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6DF3A" w14:textId="22CDA3AF" w:rsidR="00615345" w:rsidRDefault="00B07A4F" w:rsidP="00615345">
      <w:pPr>
        <w:pStyle w:val="HZDlectnum"/>
      </w:pPr>
      <w:r>
        <w:t>c</w:t>
      </w:r>
      <w:r w:rsidR="00615345">
        <w:t xml:space="preserve">hapter </w:t>
      </w:r>
      <w:r w:rsidR="00D56434">
        <w:rPr>
          <w:rStyle w:val="HZDlectchnum"/>
        </w:rPr>
        <w:t>10</w:t>
      </w:r>
    </w:p>
    <w:p w14:paraId="7E3EB47E" w14:textId="7C04F0D7" w:rsidR="00615345" w:rsidRDefault="00615345" w:rsidP="00615345">
      <w:pPr>
        <w:pStyle w:val="HZDlectttl"/>
      </w:pPr>
      <w:r>
        <w:t>Ropes and Knots</w:t>
      </w:r>
    </w:p>
    <w:p w14:paraId="469F52DD" w14:textId="5F7C9F12" w:rsidR="00615345" w:rsidRDefault="00615345" w:rsidP="00615345">
      <w:pPr>
        <w:pStyle w:val="H1"/>
      </w:pPr>
      <w:r>
        <w:t>Chapter Overview</w:t>
      </w:r>
    </w:p>
    <w:p w14:paraId="693AC352" w14:textId="5FADE13B" w:rsidR="00615345" w:rsidRDefault="00615345" w:rsidP="00615345">
      <w:pPr>
        <w:pStyle w:val="P9pt"/>
      </w:pPr>
      <w:r>
        <w:t>Ask any experienced fire fighter to name the one tool that could support the broadest array of fire service tasks and have the greatest impact on personal life safety and that choice, most certainly, would be rope. Whether used to secure, hoist, or lower personnel and/or equipment, identify or restrict fire scene access, or serve as an emergency lifeline, rope, with its knotting capability, is one of the most useful and necessary tools in the fire service.</w:t>
      </w:r>
    </w:p>
    <w:p w14:paraId="0E64153B" w14:textId="2CA68D72" w:rsidR="00615345" w:rsidRDefault="00615345" w:rsidP="00615345">
      <w:pPr>
        <w:pStyle w:val="P9pt"/>
      </w:pPr>
      <w:r>
        <w:t>After students complete this chapter and the related course work, they will have an understanding of the types of ropes used in the fire service and their construction, maintenance, and application. Students will know how to appropriately select and use ropes, and they will be able to tie eight essential knots used for securing, hoisting, and lowering personnel and equipment. Students will also be able to describe how ropes are used in various rescue situations.</w:t>
      </w:r>
    </w:p>
    <w:p w14:paraId="308F3640" w14:textId="4AEF58E5" w:rsidR="00615345" w:rsidRDefault="00615345" w:rsidP="00615345">
      <w:pPr>
        <w:pStyle w:val="H1"/>
      </w:pPr>
      <w:r>
        <w:t>Objectives and Resources</w:t>
      </w:r>
    </w:p>
    <w:p w14:paraId="01210979" w14:textId="7C56E17B" w:rsidR="00615345" w:rsidRDefault="00615345" w:rsidP="00615345">
      <w:pPr>
        <w:pStyle w:val="HZDOBJH1"/>
      </w:pPr>
      <w:r>
        <w:t>Fire Fighter I</w:t>
      </w:r>
    </w:p>
    <w:p w14:paraId="6B7520B9" w14:textId="7877B290" w:rsidR="00615345" w:rsidRDefault="00615345" w:rsidP="00FB0183">
      <w:pPr>
        <w:pStyle w:val="HZDOBJH2beforeH1"/>
      </w:pPr>
      <w:r>
        <w:t>Knowledge Objectives</w:t>
      </w:r>
    </w:p>
    <w:p w14:paraId="07755B23" w14:textId="0C8D0F4E" w:rsidR="00615345" w:rsidRDefault="00615345" w:rsidP="00615345">
      <w:pPr>
        <w:pStyle w:val="P9pt"/>
      </w:pPr>
      <w:r>
        <w:t>After studying this chapter, you will be able to:</w:t>
      </w:r>
    </w:p>
    <w:p w14:paraId="3C360B62" w14:textId="5E09D47B" w:rsidR="00615345" w:rsidRDefault="00615345" w:rsidP="00615345">
      <w:pPr>
        <w:pStyle w:val="HZDOBJBL1"/>
      </w:pPr>
      <w:r>
        <w:t xml:space="preserve">Describe the </w:t>
      </w:r>
      <w:r w:rsidR="00963082">
        <w:t xml:space="preserve">three </w:t>
      </w:r>
      <w:r>
        <w:t>primary types of fire service rope. (NFPA 5.3.20.A, p 260)</w:t>
      </w:r>
    </w:p>
    <w:p w14:paraId="005F74E3" w14:textId="4E935515" w:rsidR="00615345" w:rsidRDefault="00615345" w:rsidP="00615345">
      <w:pPr>
        <w:pStyle w:val="HZDOBJBL1"/>
      </w:pPr>
      <w:r>
        <w:t>List the two types of life safety rope. (NFPA 5.3.20.A, pp 260–261)</w:t>
      </w:r>
    </w:p>
    <w:p w14:paraId="5EF87745" w14:textId="603B01E4" w:rsidR="00615345" w:rsidRDefault="00615345" w:rsidP="00615345">
      <w:pPr>
        <w:pStyle w:val="HZDOBJBL1"/>
      </w:pPr>
      <w:r>
        <w:t>Describe the characteristics of escape rope. (NFPA 5.3.20.A, p 261)</w:t>
      </w:r>
    </w:p>
    <w:p w14:paraId="7D047DCF" w14:textId="36E4BFF4" w:rsidR="00615345" w:rsidRDefault="00615345" w:rsidP="00615345">
      <w:pPr>
        <w:pStyle w:val="HZDOBJBL1"/>
      </w:pPr>
      <w:r>
        <w:t>Describe the characteristics of utility ropes. (NFPA 5.3.20.A, pp 261–262)</w:t>
      </w:r>
    </w:p>
    <w:p w14:paraId="305B760C" w14:textId="00A4CC36" w:rsidR="00615345" w:rsidRDefault="00615345" w:rsidP="00615345">
      <w:pPr>
        <w:pStyle w:val="HZDOBJBL1"/>
      </w:pPr>
      <w:r>
        <w:t>List the advantages of synthetic fiber ropes. (NFPA 5.3.20.A, pp 262–263)</w:t>
      </w:r>
    </w:p>
    <w:p w14:paraId="3FCC69F9" w14:textId="4D3ADB8E" w:rsidR="00615345" w:rsidRDefault="00615345" w:rsidP="00615345">
      <w:pPr>
        <w:pStyle w:val="HZDOBJBL1"/>
      </w:pPr>
      <w:r>
        <w:t>List the disadvantages of synthetic fiber ropes. (NFPA 5.3.20.A, p 263)</w:t>
      </w:r>
    </w:p>
    <w:p w14:paraId="200A5777" w14:textId="6605A94E" w:rsidR="00615345" w:rsidRDefault="00615345" w:rsidP="00615345">
      <w:pPr>
        <w:pStyle w:val="HZDOBJBL1"/>
      </w:pPr>
      <w:r>
        <w:t>List the types of synthetic fibers that are used in fire service rope. (NFPA 5.3.20.A, p 263)</w:t>
      </w:r>
    </w:p>
    <w:p w14:paraId="47CA3A2F" w14:textId="023D0F06" w:rsidR="00615345" w:rsidRDefault="00615345" w:rsidP="00615345">
      <w:pPr>
        <w:pStyle w:val="HZDOBJBL1"/>
      </w:pPr>
      <w:r>
        <w:t>Describe how twisted ropes are constructed. (NFPA 5.3.20.A, pp 263–264)</w:t>
      </w:r>
    </w:p>
    <w:p w14:paraId="342701A1" w14:textId="7B760C0D" w:rsidR="00615345" w:rsidRDefault="00615345" w:rsidP="00615345">
      <w:pPr>
        <w:pStyle w:val="HZDOBJBL1"/>
      </w:pPr>
      <w:r>
        <w:t>Describe how braided ropes are constructed. (NFPA 5.3.20.A, p 264)</w:t>
      </w:r>
    </w:p>
    <w:p w14:paraId="57764E2F" w14:textId="7AB95BBD" w:rsidR="00615345" w:rsidRDefault="00615345" w:rsidP="00615345">
      <w:pPr>
        <w:pStyle w:val="HZDOBJBL1"/>
      </w:pPr>
      <w:r>
        <w:t xml:space="preserve">Describe how </w:t>
      </w:r>
      <w:proofErr w:type="spellStart"/>
      <w:r>
        <w:t>kernmantle</w:t>
      </w:r>
      <w:proofErr w:type="spellEnd"/>
      <w:r>
        <w:t xml:space="preserve"> ropes are constructed. (NFPA 5.3.20.A, pp 264–265)</w:t>
      </w:r>
    </w:p>
    <w:p w14:paraId="70A252F6" w14:textId="34014CBC" w:rsidR="00615345" w:rsidRDefault="00615345" w:rsidP="00615345">
      <w:pPr>
        <w:pStyle w:val="HZDOBJBL1"/>
      </w:pPr>
      <w:r>
        <w:t xml:space="preserve">Explain the differences between dynamic </w:t>
      </w:r>
      <w:proofErr w:type="spellStart"/>
      <w:r>
        <w:t>kernmantle</w:t>
      </w:r>
      <w:proofErr w:type="spellEnd"/>
      <w:r>
        <w:t xml:space="preserve"> rope and static </w:t>
      </w:r>
      <w:proofErr w:type="spellStart"/>
      <w:r>
        <w:t>kernmantle</w:t>
      </w:r>
      <w:proofErr w:type="spellEnd"/>
      <w:r>
        <w:t xml:space="preserve"> rope. (NFPA 5.3.20.A, p 265)</w:t>
      </w:r>
    </w:p>
    <w:p w14:paraId="57945794" w14:textId="0B7FC71A" w:rsidR="00615345" w:rsidRDefault="00615345" w:rsidP="00615345">
      <w:pPr>
        <w:pStyle w:val="HZDOBJBL1"/>
      </w:pPr>
      <w:r>
        <w:t>List the four components of the rope maintenance formula. (NFPA 5.3.20.A, p 268)</w:t>
      </w:r>
    </w:p>
    <w:p w14:paraId="70F0A320" w14:textId="4005DDA1" w:rsidR="00615345" w:rsidRDefault="00615345" w:rsidP="00615345">
      <w:pPr>
        <w:pStyle w:val="HZDOBJBL1"/>
      </w:pPr>
      <w:r>
        <w:t>Describe how to preserve rope strength and integrity. (NFPA 5.3.20.A, pp 268–270)</w:t>
      </w:r>
    </w:p>
    <w:p w14:paraId="5AAF0513" w14:textId="3C143145" w:rsidR="00615345" w:rsidRDefault="00615345" w:rsidP="00615345">
      <w:pPr>
        <w:pStyle w:val="HZDOBJBL1"/>
      </w:pPr>
      <w:r>
        <w:t>Describe how to clean rope. (NFPA 5.5.1, pp 268–269)</w:t>
      </w:r>
    </w:p>
    <w:p w14:paraId="07628CE3" w14:textId="6DB2FE5A" w:rsidR="00615345" w:rsidRDefault="00615345" w:rsidP="00615345">
      <w:pPr>
        <w:pStyle w:val="HZDOBJBL1"/>
      </w:pPr>
      <w:r>
        <w:t>Describe how to inspect rope. (NFPA 5.5.1, pp 269–270)</w:t>
      </w:r>
    </w:p>
    <w:p w14:paraId="6AC391EA" w14:textId="06D4BE2E" w:rsidR="00615345" w:rsidRDefault="00615345" w:rsidP="00615345">
      <w:pPr>
        <w:pStyle w:val="HZDOBJBL1"/>
      </w:pPr>
      <w:r>
        <w:t>Describe how to keep an accurate rope record. (NFPA 5.5.1, p 270)</w:t>
      </w:r>
    </w:p>
    <w:p w14:paraId="6BC1B9B6" w14:textId="2A90AB60" w:rsidR="00615345" w:rsidRDefault="00615345" w:rsidP="00615345">
      <w:pPr>
        <w:pStyle w:val="HZDOBJBL1"/>
      </w:pPr>
      <w:r>
        <w:t>Describe how to store rope properly. (NFPA 5.5.1, pp 270–271)</w:t>
      </w:r>
    </w:p>
    <w:p w14:paraId="01FE770D" w14:textId="0B0B525A" w:rsidR="00615345" w:rsidRDefault="00615345" w:rsidP="00615345">
      <w:pPr>
        <w:pStyle w:val="HZDOBJBL1"/>
      </w:pPr>
      <w:r>
        <w:t>List the terms used to describe the parts of a rope when tying knots. (NFPA 5.3.20.A, p 271)</w:t>
      </w:r>
    </w:p>
    <w:p w14:paraId="1A29F1FC" w14:textId="4C62FD51" w:rsidR="00615345" w:rsidRDefault="00615345" w:rsidP="00615345">
      <w:pPr>
        <w:pStyle w:val="HZDOBJBL1"/>
      </w:pPr>
      <w:r>
        <w:t>List the common types of knots that are used in the fire service. (NFPA 5.3.20.A, p 272)</w:t>
      </w:r>
    </w:p>
    <w:p w14:paraId="5635163B" w14:textId="0C9CF63A" w:rsidR="00615345" w:rsidRDefault="00615345" w:rsidP="00615345">
      <w:pPr>
        <w:pStyle w:val="HZDOBJBL1"/>
      </w:pPr>
      <w:r>
        <w:t>Describe the characteristics of a safety knot. (NFPA 5.3.20, pp 272–273)</w:t>
      </w:r>
    </w:p>
    <w:p w14:paraId="4DA2C36E" w14:textId="7C9ED4D3" w:rsidR="00615345" w:rsidRDefault="00615345" w:rsidP="00615345">
      <w:pPr>
        <w:pStyle w:val="HZDOBJBL1"/>
      </w:pPr>
      <w:r>
        <w:t>Describe the characteristics of a hitch. (NFPA 5.3.20, pp 272–278)</w:t>
      </w:r>
    </w:p>
    <w:p w14:paraId="78301F4F" w14:textId="7457A6F9" w:rsidR="00615345" w:rsidRDefault="00615345" w:rsidP="00615345">
      <w:pPr>
        <w:pStyle w:val="HZDOBJBL1"/>
      </w:pPr>
      <w:r>
        <w:t>Describe the characteristics of a half hitch. (NFPA 5.3.20, p 272)</w:t>
      </w:r>
    </w:p>
    <w:p w14:paraId="692E1D6C" w14:textId="61AD9644" w:rsidR="00615345" w:rsidRDefault="00615345" w:rsidP="00615345">
      <w:pPr>
        <w:pStyle w:val="HZDOBJBL1"/>
      </w:pPr>
      <w:r>
        <w:t>Describe the characteristics of a clove hitch. (NFPA 5.3.20, pp 272–273)</w:t>
      </w:r>
    </w:p>
    <w:p w14:paraId="292B9EAA" w14:textId="5B6A99A0" w:rsidR="00615345" w:rsidRDefault="00615345" w:rsidP="00615345">
      <w:pPr>
        <w:pStyle w:val="HZDOBJBL1"/>
      </w:pPr>
      <w:r>
        <w:t>Describe the characteristics of a figure eight knot. (NFPA 5.3.20, p 279)</w:t>
      </w:r>
    </w:p>
    <w:p w14:paraId="09729EDA" w14:textId="239470AF" w:rsidR="00615345" w:rsidRDefault="00615345" w:rsidP="00615345">
      <w:pPr>
        <w:pStyle w:val="HZDOBJBL1"/>
      </w:pPr>
      <w:r>
        <w:t>Describe the characteristics of a bowline knot. (NFPA 5.3.20, p 279)</w:t>
      </w:r>
    </w:p>
    <w:p w14:paraId="0D44C26D" w14:textId="10B3B016" w:rsidR="00615345" w:rsidRDefault="00615345" w:rsidP="00615345">
      <w:pPr>
        <w:pStyle w:val="HZDOBJBL1"/>
      </w:pPr>
      <w:r>
        <w:t>Describe the characteristics of a bend. (NFPA 5.3.20, pp 279, 286)</w:t>
      </w:r>
    </w:p>
    <w:p w14:paraId="21E3900A" w14:textId="230A2BDC" w:rsidR="00615345" w:rsidRDefault="00615345" w:rsidP="00615345">
      <w:pPr>
        <w:pStyle w:val="HZDOBJH2"/>
      </w:pPr>
      <w:r>
        <w:lastRenderedPageBreak/>
        <w:t>Skill Objectives</w:t>
      </w:r>
    </w:p>
    <w:p w14:paraId="32198B34" w14:textId="1A90E25A" w:rsidR="00615345" w:rsidRDefault="00615345" w:rsidP="00615345">
      <w:pPr>
        <w:pStyle w:val="P9pt"/>
      </w:pPr>
      <w:r>
        <w:t>After studying this chapter, you will be able to:</w:t>
      </w:r>
    </w:p>
    <w:p w14:paraId="18FE0CE1" w14:textId="5876EC8B" w:rsidR="00615345" w:rsidRDefault="00615345" w:rsidP="00615345">
      <w:pPr>
        <w:pStyle w:val="HZDOBJBL1"/>
      </w:pPr>
      <w:r>
        <w:t>Care for life safety ropes. (NFPA 5.5.1.A, 5.5.1.B, pp 268)</w:t>
      </w:r>
    </w:p>
    <w:p w14:paraId="6540D60C" w14:textId="655D854F" w:rsidR="00615345" w:rsidRDefault="00615345" w:rsidP="00615345">
      <w:pPr>
        <w:pStyle w:val="HZDOBJBL1"/>
      </w:pPr>
      <w:r>
        <w:t>Clean fire department ropes. (NFPA 5.5.1.A, pp 268–269)</w:t>
      </w:r>
    </w:p>
    <w:p w14:paraId="0360810D" w14:textId="4FD0085B" w:rsidR="00615345" w:rsidRDefault="00615345" w:rsidP="00615345">
      <w:pPr>
        <w:pStyle w:val="HZDOBJBL1"/>
      </w:pPr>
      <w:r>
        <w:t>Inspect fire department ropes. (NFPA 5.5.1, p 270)</w:t>
      </w:r>
    </w:p>
    <w:p w14:paraId="28437869" w14:textId="7ADD7108" w:rsidR="00615345" w:rsidRDefault="00615345" w:rsidP="00615345">
      <w:pPr>
        <w:pStyle w:val="HZDOBJBL1"/>
      </w:pPr>
      <w:r>
        <w:t>Place a life safety rope in a rope bag. (NFPA 5.5.1, pp 270–271)</w:t>
      </w:r>
    </w:p>
    <w:p w14:paraId="3F6F1FD3" w14:textId="1C464847" w:rsidR="00615345" w:rsidRDefault="00615345" w:rsidP="00615345">
      <w:pPr>
        <w:pStyle w:val="HZDOBJBL1"/>
      </w:pPr>
      <w:r>
        <w:t>Tie a safety knot. (NFPA 5.1.2, 5.3.20.B, pp 272–273)</w:t>
      </w:r>
    </w:p>
    <w:p w14:paraId="2524A6AA" w14:textId="4F4F95BF" w:rsidR="00615345" w:rsidRDefault="00615345" w:rsidP="00615345">
      <w:pPr>
        <w:pStyle w:val="HZDOBJBL1"/>
      </w:pPr>
      <w:r>
        <w:t>Tie a half hitch. (NFPA 5.1.2, 5.3.20.B, pp 272, 274)</w:t>
      </w:r>
    </w:p>
    <w:p w14:paraId="0A1A8667" w14:textId="3B30A4F1" w:rsidR="00615345" w:rsidRDefault="00615345" w:rsidP="00615345">
      <w:pPr>
        <w:pStyle w:val="HZDOBJBL1"/>
      </w:pPr>
      <w:r>
        <w:t>Tie a clove hitch in the open. (NFPA 5.1.2, 5.3.20.B, pp 273, 276–277)</w:t>
      </w:r>
    </w:p>
    <w:p w14:paraId="36A2CB33" w14:textId="5434823F" w:rsidR="00615345" w:rsidRDefault="00615345" w:rsidP="00615345">
      <w:pPr>
        <w:pStyle w:val="HZDOBJBL1"/>
      </w:pPr>
      <w:r>
        <w:t>Tie a clove hitch around an object. (NFPA 5.1.2, 5.3.20.B, pp 273–274, 277–278)</w:t>
      </w:r>
    </w:p>
    <w:p w14:paraId="1E5A3CB2" w14:textId="7D759CC6" w:rsidR="00615345" w:rsidRDefault="00615345" w:rsidP="00615345">
      <w:pPr>
        <w:pStyle w:val="HZDOBJBL1"/>
      </w:pPr>
      <w:r>
        <w:t>Tie a figure eight knot. (NFPA 5.1.2, 5.3.20.B, pp 279–280)</w:t>
      </w:r>
    </w:p>
    <w:p w14:paraId="06D731FD" w14:textId="240C5BBB" w:rsidR="00615345" w:rsidRDefault="00615345" w:rsidP="00615345">
      <w:pPr>
        <w:pStyle w:val="HZDOBJBL1"/>
      </w:pPr>
      <w:r>
        <w:t>Tie a figure eight on a bight. (NFPA 5.1.2, 5.3.20.B, pp 279, 281)</w:t>
      </w:r>
    </w:p>
    <w:p w14:paraId="08A568AB" w14:textId="0927DBE5" w:rsidR="00615345" w:rsidRDefault="00615345" w:rsidP="00615345">
      <w:pPr>
        <w:pStyle w:val="HZDOBJBL1"/>
      </w:pPr>
      <w:r>
        <w:t>Tie a figure eight with a follow-through. (NFPA 5.1.2, 5.3.20.B, pp 279, 282)</w:t>
      </w:r>
    </w:p>
    <w:p w14:paraId="4CAD0C9C" w14:textId="592B9431" w:rsidR="00615345" w:rsidRDefault="00615345" w:rsidP="00615345">
      <w:pPr>
        <w:pStyle w:val="HZDOBJBL1"/>
      </w:pPr>
      <w:r>
        <w:t>Tie a figure eight bend. (NFPA 5.1.2, 5.3.20.B, pp 279, 283)</w:t>
      </w:r>
    </w:p>
    <w:p w14:paraId="25C9A81F" w14:textId="77E0F7E2" w:rsidR="00615345" w:rsidRDefault="00615345" w:rsidP="00615345">
      <w:pPr>
        <w:pStyle w:val="HZDOBJBL1"/>
      </w:pPr>
      <w:r>
        <w:t>Tie a bowline. (NFPA 5.1.2, 5.3.20.B, pp 279, 284)</w:t>
      </w:r>
    </w:p>
    <w:p w14:paraId="444372DF" w14:textId="0C92A260" w:rsidR="00615345" w:rsidRDefault="00615345" w:rsidP="00615345">
      <w:pPr>
        <w:pStyle w:val="HZDOBJBL1"/>
      </w:pPr>
      <w:r>
        <w:t>Tie a sheet or Becket bend. (NFPA 5.1.2, 5.3.20.B, pp 279, 285–286)</w:t>
      </w:r>
    </w:p>
    <w:p w14:paraId="6A9AA508" w14:textId="706BE75B" w:rsidR="00615345" w:rsidRDefault="00615345" w:rsidP="00615345">
      <w:pPr>
        <w:pStyle w:val="HZDOBJBL1"/>
      </w:pPr>
      <w:r>
        <w:t>Tie a water knot. (NFPA 5.1.2, 5.3.20.B, p 286)</w:t>
      </w:r>
    </w:p>
    <w:p w14:paraId="49BA23CF" w14:textId="76978DE2" w:rsidR="00615345" w:rsidRDefault="00615345" w:rsidP="00615345">
      <w:pPr>
        <w:pStyle w:val="HZDOBJBL1"/>
      </w:pPr>
      <w:r>
        <w:t>Hoist an axe. (NFPA 5.1.2, 5.3.20.B, pp 287–288)</w:t>
      </w:r>
    </w:p>
    <w:p w14:paraId="04FC985D" w14:textId="2F2B12CF" w:rsidR="00615345" w:rsidRDefault="00615345" w:rsidP="00615345">
      <w:pPr>
        <w:pStyle w:val="HZDOBJBL1"/>
      </w:pPr>
      <w:r>
        <w:t>Hoist a pike pole. (NFPA 5.1.2, 5.3.20.B, pp 288–289)</w:t>
      </w:r>
    </w:p>
    <w:p w14:paraId="696DEB4B" w14:textId="227D64D8" w:rsidR="00615345" w:rsidRDefault="00615345" w:rsidP="00615345">
      <w:pPr>
        <w:pStyle w:val="HZDOBJBL1"/>
      </w:pPr>
      <w:r>
        <w:t>Hoist a ladder. (NFPA 5.1.2, 5.3.20.B, pp 289–290)</w:t>
      </w:r>
    </w:p>
    <w:p w14:paraId="38E88F56" w14:textId="3F927D8C" w:rsidR="00615345" w:rsidRDefault="00615345" w:rsidP="00615345">
      <w:pPr>
        <w:pStyle w:val="HZDOBJBL1"/>
      </w:pPr>
      <w:r>
        <w:t>Hoist a charged hose line. (NFPA 5.1.2, 5.3.20.B, pp 289, 291)</w:t>
      </w:r>
    </w:p>
    <w:p w14:paraId="4CCFB015" w14:textId="71E73DD8" w:rsidR="00615345" w:rsidRDefault="00615345" w:rsidP="00615345">
      <w:pPr>
        <w:pStyle w:val="HZDOBJBL1"/>
      </w:pPr>
      <w:r>
        <w:t>Hoist an uncharged hose line. (NFPA 5.1.2, 5.3.20.B, pp 289, 292)</w:t>
      </w:r>
    </w:p>
    <w:p w14:paraId="56A2E74D" w14:textId="4F3C8D71" w:rsidR="00615345" w:rsidRDefault="00615345" w:rsidP="00615345">
      <w:pPr>
        <w:pStyle w:val="HZDOBJBL1"/>
      </w:pPr>
      <w:r>
        <w:t>Hoist an exhaust fan or power tool. (NFPA 5.1.2, 5.3.20.B, pp 290–291, 293)</w:t>
      </w:r>
    </w:p>
    <w:p w14:paraId="42904E5D" w14:textId="2C151E40" w:rsidR="00615345" w:rsidRDefault="00615345" w:rsidP="00615345">
      <w:pPr>
        <w:pStyle w:val="HZDOBJH1"/>
      </w:pPr>
      <w:r>
        <w:t>Fire Fighter II</w:t>
      </w:r>
    </w:p>
    <w:p w14:paraId="351B1403" w14:textId="58415FFA" w:rsidR="00615345" w:rsidRDefault="00615345" w:rsidP="00FB0183">
      <w:pPr>
        <w:pStyle w:val="HZDOBJH2beforeH1"/>
      </w:pPr>
      <w:r>
        <w:t>Knowledge Objectives</w:t>
      </w:r>
    </w:p>
    <w:p w14:paraId="6ADB82D7" w14:textId="43486751" w:rsidR="00615345" w:rsidRDefault="00615345" w:rsidP="00615345">
      <w:pPr>
        <w:pStyle w:val="P9pt"/>
      </w:pPr>
      <w:r>
        <w:t>After studying this chapter, you will be able to:</w:t>
      </w:r>
    </w:p>
    <w:p w14:paraId="02376473" w14:textId="610AF932" w:rsidR="00615345" w:rsidRDefault="00615345" w:rsidP="00615345">
      <w:pPr>
        <w:pStyle w:val="HZDOBJBL1"/>
      </w:pPr>
      <w:r>
        <w:t>Describe the hardware components used during a rope rescue. (NFPA 6.4.2, pp 265–268)</w:t>
      </w:r>
    </w:p>
    <w:p w14:paraId="22154A73" w14:textId="7D06E880" w:rsidR="00615345" w:rsidRDefault="00615345" w:rsidP="00615345">
      <w:pPr>
        <w:pStyle w:val="HZDOBJBL1"/>
      </w:pPr>
      <w:r>
        <w:t xml:space="preserve">Describe the characteristics of a </w:t>
      </w:r>
      <w:proofErr w:type="spellStart"/>
      <w:r>
        <w:t>carabiner</w:t>
      </w:r>
      <w:proofErr w:type="spellEnd"/>
      <w:r>
        <w:t>. (NFPA 6.4.2, pp 265–266)</w:t>
      </w:r>
    </w:p>
    <w:p w14:paraId="25D5D9E0" w14:textId="0D126193" w:rsidR="00615345" w:rsidRDefault="00615345" w:rsidP="00615345">
      <w:pPr>
        <w:pStyle w:val="HZDOBJBL1"/>
      </w:pPr>
      <w:r>
        <w:t>Describe the characteristics of a harness. (NFPA 6.4.2, p 266)</w:t>
      </w:r>
    </w:p>
    <w:p w14:paraId="1814246B" w14:textId="15360D9C" w:rsidR="00615345" w:rsidRDefault="00615345" w:rsidP="00615345">
      <w:pPr>
        <w:pStyle w:val="HZDOBJBL1"/>
      </w:pPr>
      <w:r>
        <w:t>List the types of incidents that might require a rope rescue. (pp 266–268)</w:t>
      </w:r>
    </w:p>
    <w:p w14:paraId="57C5DFA2" w14:textId="5F0BD77B" w:rsidR="00615345" w:rsidRDefault="00615345" w:rsidP="00615345">
      <w:pPr>
        <w:pStyle w:val="HZDOBJH2"/>
      </w:pPr>
      <w:r>
        <w:t>Skill Objectives</w:t>
      </w:r>
    </w:p>
    <w:p w14:paraId="5D211D9F" w14:textId="4BB07959" w:rsidR="00615345" w:rsidRDefault="00615345" w:rsidP="00615345">
      <w:pPr>
        <w:pStyle w:val="P9pt"/>
      </w:pPr>
      <w:r>
        <w:t>There are no skill objectives for Fire Fighter II candidates. NFPA 1001 contains no Fire Fighter II Job Performance Requirements for this chapter.</w:t>
      </w:r>
    </w:p>
    <w:p w14:paraId="5A7A3972" w14:textId="41364CC0" w:rsidR="00615345" w:rsidRDefault="00615345" w:rsidP="00615345">
      <w:pPr>
        <w:pStyle w:val="HZDOBJH1"/>
      </w:pPr>
      <w:r>
        <w:t>Additional NFPA Standard</w:t>
      </w:r>
    </w:p>
    <w:p w14:paraId="1DFABEB5" w14:textId="55B4DEE8" w:rsidR="00615345" w:rsidRDefault="00615345" w:rsidP="00615345">
      <w:pPr>
        <w:pStyle w:val="HZDOBJBL1"/>
      </w:pPr>
      <w:r>
        <w:t xml:space="preserve">NFPA 1983, </w:t>
      </w:r>
      <w:r w:rsidRPr="00E017F7">
        <w:rPr>
          <w:i/>
        </w:rPr>
        <w:t>Standard on Life Safety Rope and Equipment for Emergency Services</w:t>
      </w:r>
    </w:p>
    <w:p w14:paraId="3772D5A2" w14:textId="5B2B30DF" w:rsidR="00615345" w:rsidRDefault="00615345" w:rsidP="00615345">
      <w:pPr>
        <w:pStyle w:val="HZDOBJH1"/>
      </w:pPr>
      <w:r>
        <w:t>Reading and Preparation</w:t>
      </w:r>
    </w:p>
    <w:p w14:paraId="4B7A8450" w14:textId="16D83DD4" w:rsidR="00615345" w:rsidRDefault="00615345" w:rsidP="00615345">
      <w:pPr>
        <w:pStyle w:val="HZDOBJBL1"/>
      </w:pPr>
      <w:r>
        <w:t xml:space="preserve">Review all instructional materials, including </w:t>
      </w:r>
      <w:r w:rsidRPr="00E017F7">
        <w:rPr>
          <w:i/>
        </w:rPr>
        <w:t>Fundamentals of Fire Fighter Skills</w:t>
      </w:r>
      <w:r>
        <w:t>, Chapter 10, and all related presentation support materials.</w:t>
      </w:r>
    </w:p>
    <w:p w14:paraId="3632D072" w14:textId="00C8B5CD" w:rsidR="00615345" w:rsidRDefault="00615345" w:rsidP="00615345">
      <w:pPr>
        <w:pStyle w:val="HZDOBJBL1"/>
      </w:pPr>
      <w:r>
        <w:t>Review local firefighting protocols for Chapter 10.</w:t>
      </w:r>
    </w:p>
    <w:p w14:paraId="56738805" w14:textId="1D48DBB7" w:rsidR="00615345" w:rsidRDefault="00615345" w:rsidP="00615345">
      <w:pPr>
        <w:pStyle w:val="HZDOBJBL1"/>
      </w:pPr>
      <w:r>
        <w:t>Practice all the basic firefighting knots and the hoisting of selected equipment or enlist the aid of a proficient fire instructor or fire fighter for demonstrations and skills coaching.</w:t>
      </w:r>
    </w:p>
    <w:p w14:paraId="29360328" w14:textId="4221772D" w:rsidR="00615345" w:rsidRDefault="00615345" w:rsidP="00615345">
      <w:pPr>
        <w:pStyle w:val="HZDOBJBL1"/>
      </w:pPr>
      <w:r>
        <w:t xml:space="preserve">Review Chapter 27, Assisting Special Rescue Teams, of </w:t>
      </w:r>
      <w:r w:rsidRPr="00E017F7">
        <w:rPr>
          <w:i/>
        </w:rPr>
        <w:t>Fundamentals of Fire Fighter Skills</w:t>
      </w:r>
      <w:r>
        <w:t>, to provide appropriate reference and context for Fire Fighter I students.</w:t>
      </w:r>
    </w:p>
    <w:p w14:paraId="1823D91F" w14:textId="18E5C584" w:rsidR="00615345" w:rsidRDefault="00615345" w:rsidP="00615345">
      <w:pPr>
        <w:pStyle w:val="HZDOBJBL1"/>
      </w:pPr>
      <w:r>
        <w:t>Familiarize yourself with the content of NFPA 1983 to be prepared to respond to student questions and/or expand on elements of the text and lesson plan.</w:t>
      </w:r>
    </w:p>
    <w:p w14:paraId="324D2798" w14:textId="22FED406" w:rsidR="00615345" w:rsidRDefault="00615345" w:rsidP="00615345">
      <w:pPr>
        <w:pStyle w:val="HZDOBJH1"/>
      </w:pPr>
      <w:r>
        <w:t>Support Materials</w:t>
      </w:r>
    </w:p>
    <w:p w14:paraId="54F4C7F0" w14:textId="41D711C0" w:rsidR="00615345" w:rsidRDefault="00615345" w:rsidP="00615345">
      <w:pPr>
        <w:pStyle w:val="HZDOBJBL1"/>
      </w:pPr>
      <w:r>
        <w:t>Dry erase board and markers or chalkboard and chalk</w:t>
      </w:r>
    </w:p>
    <w:p w14:paraId="4DA7143C" w14:textId="72D0C073" w:rsidR="00615345" w:rsidRDefault="00615345" w:rsidP="00615345">
      <w:pPr>
        <w:pStyle w:val="HZDOBJBL1"/>
      </w:pPr>
      <w:r>
        <w:t>LCD projector, slide projector, overhead projector, and projection screen</w:t>
      </w:r>
    </w:p>
    <w:p w14:paraId="1DC017AB" w14:textId="4D73E37A" w:rsidR="00615345" w:rsidRDefault="00615345" w:rsidP="00615345">
      <w:pPr>
        <w:pStyle w:val="HZDOBJBL1"/>
      </w:pPr>
      <w:r>
        <w:t>PowerPoint presentation, overhead transparencies, or slides</w:t>
      </w:r>
    </w:p>
    <w:p w14:paraId="6D58B4BD" w14:textId="2518AB12" w:rsidR="00615345" w:rsidRDefault="00615345" w:rsidP="00615345">
      <w:pPr>
        <w:pStyle w:val="HZDOBJH1"/>
      </w:pPr>
      <w:r>
        <w:t>Enhancements</w:t>
      </w:r>
    </w:p>
    <w:p w14:paraId="7F1AAAA5" w14:textId="71EAA824" w:rsidR="00615345" w:rsidRDefault="00615345" w:rsidP="00615345">
      <w:pPr>
        <w:pStyle w:val="HZDOBJBL1"/>
      </w:pPr>
      <w:r>
        <w:t>Direct the students to visit the Internet at www.FireFighter.jbpub.com for online activities.</w:t>
      </w:r>
    </w:p>
    <w:p w14:paraId="3D11830A" w14:textId="524171B3" w:rsidR="00615345" w:rsidRDefault="00615345" w:rsidP="00615345">
      <w:pPr>
        <w:pStyle w:val="HZDOBJBL1"/>
      </w:pPr>
      <w:r>
        <w:t>Direct the students to relevant sections in the Student Workbook for application of the content introduced in this chapter.</w:t>
      </w:r>
    </w:p>
    <w:p w14:paraId="63DCDD4A" w14:textId="33B3CD59" w:rsidR="00615345" w:rsidRDefault="00615345" w:rsidP="00615345">
      <w:pPr>
        <w:pStyle w:val="HZDOBJBL1"/>
      </w:pPr>
      <w:r>
        <w:lastRenderedPageBreak/>
        <w:t>Direct the students to take practice/final examinations in the Navigate Test Prep to prepare for examinations.</w:t>
      </w:r>
    </w:p>
    <w:p w14:paraId="2B2244BD" w14:textId="13D9A9B3" w:rsidR="00615345" w:rsidRDefault="00615345" w:rsidP="00615345">
      <w:pPr>
        <w:pStyle w:val="HZDOBJBL1"/>
      </w:pPr>
      <w:r>
        <w:t>Consider animations such as www.animatedknots.com or a videotaped sequence of knot tying and hoisting skills. Show in segments to confirm steps for each of the specified knots and hoisting of selected equipment, charged, and uncharged hose lines.</w:t>
      </w:r>
    </w:p>
    <w:p w14:paraId="5CB3CCDE" w14:textId="204FEDC1" w:rsidR="00615345" w:rsidRDefault="00615345" w:rsidP="00615345">
      <w:pPr>
        <w:pStyle w:val="HZDOBJBL1"/>
      </w:pPr>
      <w:r>
        <w:t>If instructional media cannot be purchased or borrowed, consider the use of a digital camera to record the correct skill steps as performed by a competent instructor or fire fighter.</w:t>
      </w:r>
    </w:p>
    <w:p w14:paraId="78C7420D" w14:textId="5B321D7C" w:rsidR="00615345" w:rsidRDefault="00615345" w:rsidP="00615345">
      <w:pPr>
        <w:pStyle w:val="H1"/>
      </w:pPr>
      <w:r>
        <w:t>Teaching Tips and Activities</w:t>
      </w:r>
    </w:p>
    <w:p w14:paraId="0F3DF206" w14:textId="3560C1A8" w:rsidR="00615345" w:rsidRDefault="00615345" w:rsidP="00615345">
      <w:pPr>
        <w:pStyle w:val="HZDOBJBL1"/>
      </w:pPr>
      <w:r>
        <w:t>Build or borrow a display board that has an assortment of correctly tied knots to assist students in identifying and tying common knots used in the fire service.</w:t>
      </w:r>
    </w:p>
    <w:p w14:paraId="567A890D" w14:textId="5BF21AE1" w:rsidR="00615345" w:rsidRDefault="00615345" w:rsidP="00615345">
      <w:pPr>
        <w:pStyle w:val="HZDOBJBL1"/>
      </w:pPr>
      <w:r>
        <w:t>Contact a local equipment vendor for samples or literature. Assemble an assortment of rope bags, personal escape pouches, and/or special rescue rope packets. Provide these specialized items as illustrative material for the Fire Fighter I level; consider hands-on demonstrations for the Fire Fighter II level concurrent with presentation of Chapter 27, Assisting Special Rescue Teams.</w:t>
      </w:r>
    </w:p>
    <w:p w14:paraId="35E88C64" w14:textId="71FE0333" w:rsidR="00615345" w:rsidRDefault="00615345" w:rsidP="00615345">
      <w:pPr>
        <w:pStyle w:val="HZDOBJBL1"/>
      </w:pPr>
      <w:r>
        <w:t>Provide length of rope for each student; encourage students to carry rope with them to class and practice during lunch breaks, other break segments, or scheduled “down time” or skill staging.</w:t>
      </w:r>
    </w:p>
    <w:p w14:paraId="355EBBE9" w14:textId="38CDB716" w:rsidR="00615345" w:rsidRDefault="00615345" w:rsidP="00615345">
      <w:pPr>
        <w:pStyle w:val="HZDOBJBL1"/>
      </w:pPr>
      <w:r>
        <w:t>For simplicity, text materials refer to “right hand” and “left hand” in describing knot tying skills. For left-handed and ambidextrous students, consider using the terms “dominant hand” and “alternate hand” to clarify the skill steps if needed.</w:t>
      </w:r>
    </w:p>
    <w:p w14:paraId="0E5B9C7C" w14:textId="46F58EB3" w:rsidR="00615345" w:rsidRDefault="00615345" w:rsidP="00615345">
      <w:pPr>
        <w:pStyle w:val="HZDOBJBL1"/>
      </w:pPr>
      <w:r>
        <w:t>When providing instruction and coaching for left-handed fire fighters, it may be best to stand next to the student instead of facing the student to demonstrate correct knot tying.</w:t>
      </w:r>
    </w:p>
    <w:p w14:paraId="6B8EF56B" w14:textId="55703C59" w:rsidR="00615345" w:rsidRDefault="00615345" w:rsidP="00615345">
      <w:pPr>
        <w:pStyle w:val="HZDOBJBL1"/>
      </w:pPr>
      <w:r>
        <w:t>For students with perceptual difficulties, consider using color-coded practice rope or speaking in metaphors for description (</w:t>
      </w:r>
      <w:proofErr w:type="spellStart"/>
      <w:r>
        <w:t>eg</w:t>
      </w:r>
      <w:proofErr w:type="spellEnd"/>
      <w:r>
        <w:t>, “the rabbit comes out of the hole....” for tying a bowline).</w:t>
      </w:r>
    </w:p>
    <w:p w14:paraId="666A08CC" w14:textId="4DC7FB92" w:rsidR="00615345" w:rsidRDefault="00615345" w:rsidP="00615345">
      <w:pPr>
        <w:pStyle w:val="HZDOBJBL1"/>
      </w:pPr>
      <w:r>
        <w:t>Consider peer instruction for knot tying and hoisting practice sessions with volunteer coaches selected from among those students with previous experience or facility in knot tying.</w:t>
      </w:r>
    </w:p>
    <w:p w14:paraId="0CE06EED" w14:textId="0C0AF6B2" w:rsidR="00615345" w:rsidRDefault="00615345" w:rsidP="00615345">
      <w:pPr>
        <w:pStyle w:val="HZDOBJBL1"/>
      </w:pPr>
      <w:r>
        <w:t>If a multistory training facility is not available, position a ground ladder against the side of a building and loop rope over a high rung to simulate a roof or window.</w:t>
      </w:r>
    </w:p>
    <w:p w14:paraId="190C3465" w14:textId="1BA6B84C" w:rsidR="00615345" w:rsidRDefault="00615345" w:rsidP="00615345">
      <w:pPr>
        <w:pStyle w:val="HZDOBJBL1"/>
      </w:pPr>
      <w:r>
        <w:t>Advise students that detailed information on special rescue use of ropes is covered in other segments of the course.</w:t>
      </w:r>
    </w:p>
    <w:p w14:paraId="0442C64F" w14:textId="65F906D6" w:rsidR="00615345" w:rsidRDefault="00615345" w:rsidP="00615345">
      <w:pPr>
        <w:pStyle w:val="HZDOBJBL1"/>
      </w:pPr>
      <w:r>
        <w:t>If instructing the Fire Fighter II level, you may want to assign a review of this chapter as homework before conducting hands-on activities to meet the requirements for assistance with special rescue (Chapter 27). Your audience assessment also would indicate the need to briefly review this lesson plan or its psychomotor skills activity component.</w:t>
      </w:r>
    </w:p>
    <w:p w14:paraId="10BE8058" w14:textId="1D8827AC" w:rsidR="00615345" w:rsidRDefault="00615345" w:rsidP="00615345">
      <w:pPr>
        <w:pStyle w:val="HZDOBJBL1"/>
      </w:pPr>
      <w:r>
        <w:t>Obtain a copy of NFPA 1983 and have it available on a resources table in the classroom for easy reference.</w:t>
      </w:r>
    </w:p>
    <w:p w14:paraId="2D1DF957" w14:textId="77777777" w:rsidR="00D56434" w:rsidRDefault="00D56434" w:rsidP="00D56434">
      <w:pPr>
        <w:spacing w:after="0" w:line="240" w:lineRule="auto"/>
        <w:rPr>
          <w:rFonts w:ascii="Arial Narrow" w:hAnsi="Arial Narrow" w:cs="Calibri"/>
          <w:sz w:val="18"/>
          <w:szCs w:val="18"/>
        </w:rPr>
      </w:pPr>
      <w:r>
        <w:br w:type="page"/>
      </w:r>
    </w:p>
    <w:p w14:paraId="71F33766" w14:textId="77777777" w:rsidR="00D56434" w:rsidRPr="009B5043" w:rsidRDefault="00D56434" w:rsidP="00D56434">
      <w:pPr>
        <w:pStyle w:val="H1"/>
      </w:pPr>
      <w:r w:rsidRPr="009B5043">
        <w:lastRenderedPageBreak/>
        <w:t>Presentation Overview</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2430"/>
        <w:gridCol w:w="2430"/>
        <w:gridCol w:w="2430"/>
      </w:tblGrid>
      <w:tr w:rsidR="00D56434" w14:paraId="6B379D01" w14:textId="77777777" w:rsidTr="00D56434">
        <w:tc>
          <w:tcPr>
            <w:tcW w:w="3618" w:type="dxa"/>
            <w:tcBorders>
              <w:top w:val="single" w:sz="18" w:space="0" w:color="auto"/>
              <w:bottom w:val="single" w:sz="18" w:space="0" w:color="auto"/>
              <w:right w:val="dotted" w:sz="4" w:space="0" w:color="auto"/>
            </w:tcBorders>
            <w:shd w:val="clear" w:color="auto" w:fill="000000" w:themeFill="text1"/>
          </w:tcPr>
          <w:p w14:paraId="1AA1381F" w14:textId="1EFEC81A" w:rsidR="00D56434" w:rsidRDefault="00D56434">
            <w:pPr>
              <w:pStyle w:val="P11pt"/>
              <w:spacing w:after="60" w:line="260" w:lineRule="exact"/>
              <w:jc w:val="left"/>
            </w:pPr>
            <w:r w:rsidRPr="001D2765">
              <w:rPr>
                <w:b/>
                <w:szCs w:val="20"/>
              </w:rPr>
              <w:t>Total time</w:t>
            </w:r>
            <w:r>
              <w:rPr>
                <w:szCs w:val="20"/>
              </w:rPr>
              <w:t xml:space="preserve">: 2 hours, </w:t>
            </w:r>
            <w:r w:rsidR="00B8420E">
              <w:rPr>
                <w:szCs w:val="20"/>
              </w:rPr>
              <w:t>38</w:t>
            </w:r>
            <w:r w:rsidRPr="00B86D59">
              <w:rPr>
                <w:szCs w:val="20"/>
              </w:rPr>
              <w:t xml:space="preserve"> minutes</w:t>
            </w:r>
            <w:r>
              <w:rPr>
                <w:szCs w:val="20"/>
              </w:rPr>
              <w:br/>
            </w:r>
            <w:r w:rsidRPr="00B86D59">
              <w:rPr>
                <w:szCs w:val="20"/>
              </w:rPr>
              <w:t xml:space="preserve"> (with enhancements) </w:t>
            </w:r>
          </w:p>
        </w:tc>
        <w:tc>
          <w:tcPr>
            <w:tcW w:w="2430" w:type="dxa"/>
            <w:tcBorders>
              <w:top w:val="single" w:sz="18" w:space="0" w:color="auto"/>
              <w:left w:val="dotted" w:sz="4" w:space="0" w:color="auto"/>
              <w:bottom w:val="single" w:sz="18" w:space="0" w:color="auto"/>
              <w:right w:val="dotted" w:sz="4" w:space="0" w:color="auto"/>
            </w:tcBorders>
            <w:shd w:val="clear" w:color="auto" w:fill="000000" w:themeFill="text1"/>
            <w:vAlign w:val="bottom"/>
          </w:tcPr>
          <w:p w14:paraId="35F2BEAD" w14:textId="77777777" w:rsidR="00D56434" w:rsidRPr="005B6C3A" w:rsidRDefault="00D56434" w:rsidP="00D56434">
            <w:pPr>
              <w:pStyle w:val="P11pt"/>
              <w:spacing w:after="60" w:line="260" w:lineRule="exact"/>
              <w:jc w:val="left"/>
              <w:rPr>
                <w:rFonts w:ascii="Arial Black" w:hAnsi="Arial Black"/>
              </w:rPr>
            </w:pPr>
            <w:r w:rsidRPr="005B6C3A">
              <w:rPr>
                <w:rFonts w:ascii="Arial Black" w:hAnsi="Arial Black"/>
                <w:b/>
              </w:rPr>
              <w:t>Activity Type</w:t>
            </w:r>
          </w:p>
        </w:tc>
        <w:tc>
          <w:tcPr>
            <w:tcW w:w="2430" w:type="dxa"/>
            <w:tcBorders>
              <w:top w:val="single" w:sz="18" w:space="0" w:color="auto"/>
              <w:left w:val="dotted" w:sz="4" w:space="0" w:color="auto"/>
              <w:bottom w:val="single" w:sz="18" w:space="0" w:color="auto"/>
              <w:right w:val="dotted" w:sz="4" w:space="0" w:color="auto"/>
            </w:tcBorders>
            <w:shd w:val="clear" w:color="auto" w:fill="000000" w:themeFill="text1"/>
            <w:vAlign w:val="bottom"/>
          </w:tcPr>
          <w:p w14:paraId="3C89BC47" w14:textId="77777777" w:rsidR="00D56434" w:rsidRPr="005B6C3A" w:rsidRDefault="00D56434" w:rsidP="00D56434">
            <w:pPr>
              <w:pStyle w:val="P11pt"/>
              <w:spacing w:after="60" w:line="260" w:lineRule="exact"/>
              <w:jc w:val="left"/>
              <w:rPr>
                <w:rFonts w:ascii="Arial Black" w:hAnsi="Arial Black"/>
              </w:rPr>
            </w:pPr>
            <w:r w:rsidRPr="005B6C3A">
              <w:rPr>
                <w:rFonts w:ascii="Arial Black" w:hAnsi="Arial Black"/>
                <w:b/>
              </w:rPr>
              <w:t>Time</w:t>
            </w:r>
          </w:p>
        </w:tc>
        <w:tc>
          <w:tcPr>
            <w:tcW w:w="2430" w:type="dxa"/>
            <w:tcBorders>
              <w:top w:val="single" w:sz="18" w:space="0" w:color="auto"/>
              <w:left w:val="dotted" w:sz="4" w:space="0" w:color="auto"/>
              <w:bottom w:val="single" w:sz="18" w:space="0" w:color="auto"/>
            </w:tcBorders>
            <w:shd w:val="clear" w:color="auto" w:fill="000000" w:themeFill="text1"/>
            <w:vAlign w:val="bottom"/>
          </w:tcPr>
          <w:p w14:paraId="0B08C9EF" w14:textId="77777777" w:rsidR="00D56434" w:rsidRPr="005B6C3A" w:rsidRDefault="00D56434" w:rsidP="00D56434">
            <w:pPr>
              <w:pStyle w:val="P11pt"/>
              <w:spacing w:after="60" w:line="260" w:lineRule="exact"/>
              <w:jc w:val="left"/>
              <w:rPr>
                <w:rFonts w:ascii="Arial Black" w:hAnsi="Arial Black"/>
              </w:rPr>
            </w:pPr>
            <w:r w:rsidRPr="005B6C3A">
              <w:rPr>
                <w:rFonts w:ascii="Arial Black" w:hAnsi="Arial Black"/>
                <w:b/>
              </w:rPr>
              <w:t>Level</w:t>
            </w:r>
          </w:p>
        </w:tc>
      </w:tr>
      <w:tr w:rsidR="00D56434" w:rsidRPr="00920DFF" w14:paraId="2C4BA9F7" w14:textId="77777777" w:rsidTr="00D56434">
        <w:tc>
          <w:tcPr>
            <w:tcW w:w="3618" w:type="dxa"/>
            <w:tcBorders>
              <w:right w:val="dotted" w:sz="4" w:space="0" w:color="auto"/>
            </w:tcBorders>
            <w:shd w:val="clear" w:color="auto" w:fill="D9D9D9" w:themeFill="background1" w:themeFillShade="D9"/>
            <w:vAlign w:val="center"/>
          </w:tcPr>
          <w:p w14:paraId="4F8F1EA2" w14:textId="77777777" w:rsidR="00D56434" w:rsidRPr="00920DFF" w:rsidRDefault="00D56434" w:rsidP="00D56434">
            <w:pPr>
              <w:pStyle w:val="P11pt"/>
              <w:spacing w:after="60"/>
              <w:jc w:val="left"/>
              <w:rPr>
                <w:rFonts w:ascii="Arial Black" w:hAnsi="Arial Black"/>
              </w:rPr>
            </w:pPr>
            <w:r w:rsidRPr="00920DFF">
              <w:rPr>
                <w:rFonts w:ascii="Arial Black" w:hAnsi="Arial Black"/>
                <w:b/>
              </w:rPr>
              <w:t>Pre-Lecture</w:t>
            </w:r>
          </w:p>
        </w:tc>
        <w:tc>
          <w:tcPr>
            <w:tcW w:w="2430" w:type="dxa"/>
            <w:tcBorders>
              <w:left w:val="dotted" w:sz="4" w:space="0" w:color="auto"/>
              <w:right w:val="dotted" w:sz="4" w:space="0" w:color="auto"/>
            </w:tcBorders>
            <w:shd w:val="clear" w:color="auto" w:fill="D9D9D9" w:themeFill="background1" w:themeFillShade="D9"/>
            <w:vAlign w:val="center"/>
          </w:tcPr>
          <w:p w14:paraId="4096FCA7" w14:textId="77777777" w:rsidR="00D56434" w:rsidRPr="00920DFF" w:rsidRDefault="00D56434" w:rsidP="00D56434">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vAlign w:val="center"/>
          </w:tcPr>
          <w:p w14:paraId="7B67574D" w14:textId="77777777" w:rsidR="00D56434" w:rsidRPr="00920DFF" w:rsidRDefault="00D56434" w:rsidP="00D56434">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vAlign w:val="center"/>
          </w:tcPr>
          <w:p w14:paraId="468D0D7F" w14:textId="77777777" w:rsidR="00D56434" w:rsidRPr="00920DFF" w:rsidRDefault="00D56434" w:rsidP="00D56434">
            <w:pPr>
              <w:pStyle w:val="P11pt"/>
              <w:spacing w:after="60"/>
              <w:jc w:val="left"/>
              <w:rPr>
                <w:rFonts w:ascii="Arial Black" w:hAnsi="Arial Black"/>
              </w:rPr>
            </w:pPr>
          </w:p>
        </w:tc>
      </w:tr>
      <w:tr w:rsidR="00D56434" w14:paraId="3340B5A1" w14:textId="77777777" w:rsidTr="00D56434">
        <w:tc>
          <w:tcPr>
            <w:tcW w:w="3618" w:type="dxa"/>
            <w:tcBorders>
              <w:right w:val="dotted" w:sz="4" w:space="0" w:color="auto"/>
            </w:tcBorders>
          </w:tcPr>
          <w:p w14:paraId="6DC420A0" w14:textId="77777777" w:rsidR="00D56434" w:rsidRPr="00920DFF" w:rsidRDefault="00D56434" w:rsidP="00D56434">
            <w:pPr>
              <w:pStyle w:val="P11pt"/>
              <w:jc w:val="left"/>
              <w:rPr>
                <w:b/>
              </w:rPr>
            </w:pPr>
            <w:r w:rsidRPr="00920DFF">
              <w:rPr>
                <w:b/>
              </w:rPr>
              <w:t>You Are the Fire Fighter</w:t>
            </w:r>
          </w:p>
        </w:tc>
        <w:tc>
          <w:tcPr>
            <w:tcW w:w="2430" w:type="dxa"/>
            <w:tcBorders>
              <w:left w:val="dotted" w:sz="4" w:space="0" w:color="auto"/>
              <w:right w:val="dotted" w:sz="4" w:space="0" w:color="auto"/>
            </w:tcBorders>
          </w:tcPr>
          <w:p w14:paraId="1824874C" w14:textId="77777777" w:rsidR="00D56434" w:rsidRDefault="00D56434" w:rsidP="00D56434">
            <w:pPr>
              <w:pStyle w:val="P11pt"/>
              <w:jc w:val="left"/>
            </w:pPr>
            <w:r w:rsidRPr="00B86D59">
              <w:rPr>
                <w:szCs w:val="20"/>
              </w:rPr>
              <w:t>Small Group Activity/Discussion</w:t>
            </w:r>
          </w:p>
        </w:tc>
        <w:tc>
          <w:tcPr>
            <w:tcW w:w="2430" w:type="dxa"/>
            <w:tcBorders>
              <w:left w:val="dotted" w:sz="4" w:space="0" w:color="auto"/>
              <w:right w:val="dotted" w:sz="4" w:space="0" w:color="auto"/>
            </w:tcBorders>
          </w:tcPr>
          <w:p w14:paraId="4C673B1C" w14:textId="77777777" w:rsidR="00D56434" w:rsidRDefault="00D56434" w:rsidP="00D56434">
            <w:pPr>
              <w:pStyle w:val="P11pt"/>
              <w:jc w:val="left"/>
            </w:pPr>
            <w:r w:rsidRPr="00B86D59">
              <w:rPr>
                <w:szCs w:val="20"/>
              </w:rPr>
              <w:t>5 minutes</w:t>
            </w:r>
          </w:p>
        </w:tc>
        <w:tc>
          <w:tcPr>
            <w:tcW w:w="2430" w:type="dxa"/>
            <w:tcBorders>
              <w:left w:val="dotted" w:sz="4" w:space="0" w:color="auto"/>
            </w:tcBorders>
          </w:tcPr>
          <w:p w14:paraId="2F538C78" w14:textId="77777777" w:rsidR="00D56434" w:rsidRDefault="00D56434" w:rsidP="00D56434">
            <w:pPr>
              <w:pStyle w:val="P11pt"/>
              <w:jc w:val="left"/>
            </w:pPr>
            <w:r w:rsidRPr="00B86D59">
              <w:rPr>
                <w:szCs w:val="20"/>
              </w:rPr>
              <w:t>Fire Fighter I</w:t>
            </w:r>
            <w:r>
              <w:rPr>
                <w:szCs w:val="20"/>
              </w:rPr>
              <w:t xml:space="preserve"> and II</w:t>
            </w:r>
          </w:p>
        </w:tc>
      </w:tr>
      <w:tr w:rsidR="00D56434" w:rsidRPr="00920DFF" w14:paraId="715E7685" w14:textId="77777777" w:rsidTr="00D56434">
        <w:tc>
          <w:tcPr>
            <w:tcW w:w="3618" w:type="dxa"/>
            <w:tcBorders>
              <w:right w:val="dotted" w:sz="4" w:space="0" w:color="auto"/>
            </w:tcBorders>
            <w:shd w:val="clear" w:color="auto" w:fill="D9D9D9" w:themeFill="background1" w:themeFillShade="D9"/>
          </w:tcPr>
          <w:p w14:paraId="5484B9C1" w14:textId="77777777" w:rsidR="00D56434" w:rsidRPr="00920DFF" w:rsidRDefault="00D56434" w:rsidP="00D56434">
            <w:pPr>
              <w:pStyle w:val="P11pt"/>
              <w:spacing w:after="60"/>
              <w:jc w:val="left"/>
              <w:rPr>
                <w:rFonts w:ascii="Arial Black" w:hAnsi="Arial Black"/>
              </w:rPr>
            </w:pPr>
            <w:r w:rsidRPr="00920DFF">
              <w:rPr>
                <w:rFonts w:ascii="Arial Black" w:hAnsi="Arial Black"/>
                <w:b/>
              </w:rPr>
              <w:t>Lecture</w:t>
            </w:r>
          </w:p>
        </w:tc>
        <w:tc>
          <w:tcPr>
            <w:tcW w:w="2430" w:type="dxa"/>
            <w:tcBorders>
              <w:left w:val="dotted" w:sz="4" w:space="0" w:color="auto"/>
              <w:right w:val="dotted" w:sz="4" w:space="0" w:color="auto"/>
            </w:tcBorders>
            <w:shd w:val="clear" w:color="auto" w:fill="D9D9D9" w:themeFill="background1" w:themeFillShade="D9"/>
          </w:tcPr>
          <w:p w14:paraId="02D6F9E8" w14:textId="77777777" w:rsidR="00D56434" w:rsidRPr="00920DFF" w:rsidRDefault="00D56434" w:rsidP="00D56434">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tcPr>
          <w:p w14:paraId="0C3DF620" w14:textId="77777777" w:rsidR="00D56434" w:rsidRPr="00920DFF" w:rsidRDefault="00D56434" w:rsidP="00D56434">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tcPr>
          <w:p w14:paraId="4017EFFC" w14:textId="77777777" w:rsidR="00D56434" w:rsidRPr="00920DFF" w:rsidRDefault="00D56434" w:rsidP="00D56434">
            <w:pPr>
              <w:pStyle w:val="P11pt"/>
              <w:spacing w:after="60"/>
              <w:jc w:val="left"/>
              <w:rPr>
                <w:rFonts w:ascii="Arial Black" w:hAnsi="Arial Black"/>
              </w:rPr>
            </w:pPr>
          </w:p>
        </w:tc>
      </w:tr>
      <w:tr w:rsidR="00D56434" w14:paraId="17D509DC" w14:textId="77777777" w:rsidTr="00D56434">
        <w:tc>
          <w:tcPr>
            <w:tcW w:w="3618" w:type="dxa"/>
            <w:tcBorders>
              <w:bottom w:val="dotted" w:sz="4" w:space="0" w:color="auto"/>
              <w:right w:val="dotted" w:sz="4" w:space="0" w:color="auto"/>
            </w:tcBorders>
          </w:tcPr>
          <w:p w14:paraId="4FF5B105" w14:textId="1E0F2DAA" w:rsidR="00D56434" w:rsidRPr="00D56434" w:rsidRDefault="00D56434" w:rsidP="00D56434">
            <w:pPr>
              <w:pStyle w:val="P11pt"/>
              <w:rPr>
                <w:rFonts w:ascii="Calibri" w:hAnsi="Calibri"/>
                <w:b/>
                <w:color w:val="FF0000"/>
              </w:rPr>
            </w:pPr>
            <w:r w:rsidRPr="00D56434">
              <w:rPr>
                <w:b/>
              </w:rPr>
              <w:t>I. Introduction</w:t>
            </w:r>
          </w:p>
        </w:tc>
        <w:tc>
          <w:tcPr>
            <w:tcW w:w="2430" w:type="dxa"/>
            <w:tcBorders>
              <w:left w:val="dotted" w:sz="4" w:space="0" w:color="auto"/>
              <w:bottom w:val="dotted" w:sz="4" w:space="0" w:color="auto"/>
              <w:right w:val="dotted" w:sz="4" w:space="0" w:color="auto"/>
            </w:tcBorders>
          </w:tcPr>
          <w:p w14:paraId="1F94EB74" w14:textId="05915C31" w:rsidR="00D56434" w:rsidRPr="001D2765" w:rsidRDefault="00D56434" w:rsidP="00D56434">
            <w:pPr>
              <w:pStyle w:val="P11pt"/>
            </w:pPr>
            <w:r w:rsidRPr="00F93C19">
              <w:t>Lecture/Discussion</w:t>
            </w:r>
          </w:p>
        </w:tc>
        <w:tc>
          <w:tcPr>
            <w:tcW w:w="2430" w:type="dxa"/>
            <w:tcBorders>
              <w:left w:val="dotted" w:sz="4" w:space="0" w:color="auto"/>
              <w:bottom w:val="dotted" w:sz="4" w:space="0" w:color="auto"/>
              <w:right w:val="dotted" w:sz="4" w:space="0" w:color="auto"/>
            </w:tcBorders>
          </w:tcPr>
          <w:p w14:paraId="2F19846D" w14:textId="3E5F585B" w:rsidR="00D56434" w:rsidRPr="001D2765" w:rsidRDefault="00D56434" w:rsidP="00D56434">
            <w:pPr>
              <w:pStyle w:val="P11pt"/>
            </w:pPr>
            <w:r w:rsidRPr="00F93C19">
              <w:t>12 minutes</w:t>
            </w:r>
          </w:p>
        </w:tc>
        <w:tc>
          <w:tcPr>
            <w:tcW w:w="2430" w:type="dxa"/>
            <w:tcBorders>
              <w:left w:val="dotted" w:sz="4" w:space="0" w:color="auto"/>
              <w:bottom w:val="dotted" w:sz="4" w:space="0" w:color="auto"/>
            </w:tcBorders>
          </w:tcPr>
          <w:p w14:paraId="00FA27C9" w14:textId="6466EB9E" w:rsidR="00D56434" w:rsidRPr="001D2765" w:rsidRDefault="00D56434" w:rsidP="00D56434">
            <w:pPr>
              <w:pStyle w:val="P11pt"/>
            </w:pPr>
            <w:r w:rsidRPr="00F93C19">
              <w:t>Fire Fighter I and II</w:t>
            </w:r>
          </w:p>
        </w:tc>
      </w:tr>
      <w:tr w:rsidR="00D56434" w14:paraId="100DE953" w14:textId="77777777" w:rsidTr="00D56434">
        <w:tc>
          <w:tcPr>
            <w:tcW w:w="3618" w:type="dxa"/>
            <w:tcBorders>
              <w:top w:val="dotted" w:sz="4" w:space="0" w:color="auto"/>
              <w:bottom w:val="dotted" w:sz="4" w:space="0" w:color="auto"/>
              <w:right w:val="dotted" w:sz="4" w:space="0" w:color="auto"/>
            </w:tcBorders>
          </w:tcPr>
          <w:p w14:paraId="62E80D78" w14:textId="4757A434" w:rsidR="00D56434" w:rsidRPr="00D56434" w:rsidRDefault="00D56434" w:rsidP="00D56434">
            <w:pPr>
              <w:pStyle w:val="P11pt"/>
              <w:rPr>
                <w:rFonts w:ascii="Calibri" w:hAnsi="Calibri"/>
                <w:b/>
              </w:rPr>
            </w:pPr>
            <w:r w:rsidRPr="00D56434">
              <w:rPr>
                <w:b/>
              </w:rPr>
              <w:t>II. Types of Rope</w:t>
            </w:r>
          </w:p>
        </w:tc>
        <w:tc>
          <w:tcPr>
            <w:tcW w:w="2430" w:type="dxa"/>
            <w:tcBorders>
              <w:top w:val="dotted" w:sz="4" w:space="0" w:color="auto"/>
              <w:left w:val="dotted" w:sz="4" w:space="0" w:color="auto"/>
              <w:bottom w:val="dotted" w:sz="4" w:space="0" w:color="auto"/>
              <w:right w:val="dotted" w:sz="4" w:space="0" w:color="auto"/>
            </w:tcBorders>
          </w:tcPr>
          <w:p w14:paraId="7B59A40C" w14:textId="072AFB21" w:rsidR="00D56434" w:rsidRPr="001D2765" w:rsidRDefault="00D56434" w:rsidP="00D56434">
            <w:pPr>
              <w:pStyle w:val="P11pt"/>
            </w:pPr>
            <w:r w:rsidRPr="00F93C19">
              <w:t>Lecture/Discussion</w:t>
            </w:r>
          </w:p>
        </w:tc>
        <w:tc>
          <w:tcPr>
            <w:tcW w:w="2430" w:type="dxa"/>
            <w:tcBorders>
              <w:top w:val="dotted" w:sz="4" w:space="0" w:color="auto"/>
              <w:left w:val="dotted" w:sz="4" w:space="0" w:color="auto"/>
              <w:bottom w:val="dotted" w:sz="4" w:space="0" w:color="auto"/>
              <w:right w:val="dotted" w:sz="4" w:space="0" w:color="auto"/>
            </w:tcBorders>
          </w:tcPr>
          <w:p w14:paraId="38F754A6" w14:textId="2DE04440" w:rsidR="00D56434" w:rsidRPr="001D2765" w:rsidRDefault="00D56434" w:rsidP="00D56434">
            <w:pPr>
              <w:pStyle w:val="P11pt"/>
            </w:pPr>
            <w:r w:rsidRPr="00F93C19">
              <w:t>7.5 minutes</w:t>
            </w:r>
          </w:p>
        </w:tc>
        <w:tc>
          <w:tcPr>
            <w:tcW w:w="2430" w:type="dxa"/>
            <w:tcBorders>
              <w:top w:val="dotted" w:sz="4" w:space="0" w:color="auto"/>
              <w:left w:val="dotted" w:sz="4" w:space="0" w:color="auto"/>
              <w:bottom w:val="dotted" w:sz="4" w:space="0" w:color="auto"/>
            </w:tcBorders>
          </w:tcPr>
          <w:p w14:paraId="03773A8D" w14:textId="1A85F22F" w:rsidR="00D56434" w:rsidRPr="001D2765" w:rsidRDefault="00D56434" w:rsidP="00D56434">
            <w:pPr>
              <w:pStyle w:val="P11pt"/>
            </w:pPr>
            <w:r w:rsidRPr="00F93C19">
              <w:t>Fire Fighter I</w:t>
            </w:r>
          </w:p>
        </w:tc>
      </w:tr>
      <w:tr w:rsidR="00D56434" w14:paraId="1802EEBC" w14:textId="77777777" w:rsidTr="00D56434">
        <w:tc>
          <w:tcPr>
            <w:tcW w:w="3618" w:type="dxa"/>
            <w:tcBorders>
              <w:top w:val="dotted" w:sz="4" w:space="0" w:color="auto"/>
              <w:bottom w:val="dotted" w:sz="4" w:space="0" w:color="auto"/>
              <w:right w:val="dotted" w:sz="4" w:space="0" w:color="auto"/>
            </w:tcBorders>
          </w:tcPr>
          <w:p w14:paraId="00BCCE2D" w14:textId="084349BE" w:rsidR="00D56434" w:rsidRPr="00D56434" w:rsidRDefault="00D56434" w:rsidP="00D56434">
            <w:pPr>
              <w:pStyle w:val="P11pt"/>
              <w:rPr>
                <w:rFonts w:ascii="Calibri" w:hAnsi="Calibri"/>
                <w:b/>
                <w:color w:val="FF0000"/>
              </w:rPr>
            </w:pPr>
            <w:r w:rsidRPr="00D56434">
              <w:rPr>
                <w:b/>
              </w:rPr>
              <w:t>III. Rope Materials</w:t>
            </w:r>
          </w:p>
        </w:tc>
        <w:tc>
          <w:tcPr>
            <w:tcW w:w="2430" w:type="dxa"/>
            <w:tcBorders>
              <w:top w:val="dotted" w:sz="4" w:space="0" w:color="auto"/>
              <w:left w:val="dotted" w:sz="4" w:space="0" w:color="auto"/>
              <w:bottom w:val="dotted" w:sz="4" w:space="0" w:color="auto"/>
              <w:right w:val="dotted" w:sz="4" w:space="0" w:color="auto"/>
            </w:tcBorders>
          </w:tcPr>
          <w:p w14:paraId="663E5097" w14:textId="5FC1EF3D" w:rsidR="00D56434" w:rsidRPr="001D2765" w:rsidRDefault="00D56434" w:rsidP="00D56434">
            <w:pPr>
              <w:pStyle w:val="P11pt"/>
            </w:pPr>
            <w:r w:rsidRPr="00F93C19">
              <w:t>Lecture/Discussion</w:t>
            </w:r>
          </w:p>
        </w:tc>
        <w:tc>
          <w:tcPr>
            <w:tcW w:w="2430" w:type="dxa"/>
            <w:tcBorders>
              <w:top w:val="dotted" w:sz="4" w:space="0" w:color="auto"/>
              <w:left w:val="dotted" w:sz="4" w:space="0" w:color="auto"/>
              <w:bottom w:val="dotted" w:sz="4" w:space="0" w:color="auto"/>
              <w:right w:val="dotted" w:sz="4" w:space="0" w:color="auto"/>
            </w:tcBorders>
          </w:tcPr>
          <w:p w14:paraId="7FA68C31" w14:textId="64F12D99" w:rsidR="00D56434" w:rsidRPr="001D2765" w:rsidRDefault="00D56434" w:rsidP="00D56434">
            <w:pPr>
              <w:pStyle w:val="P11pt"/>
            </w:pPr>
            <w:r w:rsidRPr="00F93C19">
              <w:t>7.5 minutes</w:t>
            </w:r>
          </w:p>
        </w:tc>
        <w:tc>
          <w:tcPr>
            <w:tcW w:w="2430" w:type="dxa"/>
            <w:tcBorders>
              <w:top w:val="dotted" w:sz="4" w:space="0" w:color="auto"/>
              <w:left w:val="dotted" w:sz="4" w:space="0" w:color="auto"/>
              <w:bottom w:val="dotted" w:sz="4" w:space="0" w:color="auto"/>
            </w:tcBorders>
          </w:tcPr>
          <w:p w14:paraId="335D2937" w14:textId="2DE1AB5E" w:rsidR="00D56434" w:rsidRPr="001D2765" w:rsidRDefault="00D56434" w:rsidP="00D56434">
            <w:pPr>
              <w:pStyle w:val="P11pt"/>
            </w:pPr>
            <w:r w:rsidRPr="00F93C19">
              <w:t>Fire Fighter I</w:t>
            </w:r>
          </w:p>
        </w:tc>
      </w:tr>
      <w:tr w:rsidR="00D56434" w14:paraId="476D1915" w14:textId="77777777" w:rsidTr="00D56434">
        <w:tc>
          <w:tcPr>
            <w:tcW w:w="3618" w:type="dxa"/>
            <w:tcBorders>
              <w:top w:val="dotted" w:sz="4" w:space="0" w:color="auto"/>
              <w:bottom w:val="dotted" w:sz="4" w:space="0" w:color="auto"/>
              <w:right w:val="dotted" w:sz="4" w:space="0" w:color="auto"/>
            </w:tcBorders>
          </w:tcPr>
          <w:p w14:paraId="438D6E46" w14:textId="1870B240" w:rsidR="00D56434" w:rsidRPr="00D56434" w:rsidRDefault="00D56434" w:rsidP="00D56434">
            <w:pPr>
              <w:pStyle w:val="P11pt"/>
              <w:rPr>
                <w:b/>
                <w:color w:val="FF0000"/>
              </w:rPr>
            </w:pPr>
            <w:r w:rsidRPr="00D56434">
              <w:rPr>
                <w:b/>
              </w:rPr>
              <w:t>IV. Rope Construction</w:t>
            </w:r>
          </w:p>
        </w:tc>
        <w:tc>
          <w:tcPr>
            <w:tcW w:w="2430" w:type="dxa"/>
            <w:tcBorders>
              <w:top w:val="dotted" w:sz="4" w:space="0" w:color="auto"/>
              <w:left w:val="dotted" w:sz="4" w:space="0" w:color="auto"/>
              <w:bottom w:val="dotted" w:sz="4" w:space="0" w:color="auto"/>
              <w:right w:val="dotted" w:sz="4" w:space="0" w:color="auto"/>
            </w:tcBorders>
          </w:tcPr>
          <w:p w14:paraId="23CC5450" w14:textId="01D47C42" w:rsidR="00D56434" w:rsidRPr="001D2765" w:rsidRDefault="00D56434" w:rsidP="00D56434">
            <w:pPr>
              <w:pStyle w:val="P11pt"/>
            </w:pPr>
            <w:r w:rsidRPr="00F93C19">
              <w:t>Lecture/Discussion</w:t>
            </w:r>
          </w:p>
        </w:tc>
        <w:tc>
          <w:tcPr>
            <w:tcW w:w="2430" w:type="dxa"/>
            <w:tcBorders>
              <w:top w:val="dotted" w:sz="4" w:space="0" w:color="auto"/>
              <w:left w:val="dotted" w:sz="4" w:space="0" w:color="auto"/>
              <w:bottom w:val="dotted" w:sz="4" w:space="0" w:color="auto"/>
              <w:right w:val="dotted" w:sz="4" w:space="0" w:color="auto"/>
            </w:tcBorders>
          </w:tcPr>
          <w:p w14:paraId="70CB5594" w14:textId="2268D06F" w:rsidR="00D56434" w:rsidRPr="001D2765" w:rsidRDefault="00D56434" w:rsidP="00D56434">
            <w:pPr>
              <w:pStyle w:val="P11pt"/>
            </w:pPr>
            <w:r w:rsidRPr="00F93C19">
              <w:t>10.5 minutes</w:t>
            </w:r>
          </w:p>
        </w:tc>
        <w:tc>
          <w:tcPr>
            <w:tcW w:w="2430" w:type="dxa"/>
            <w:tcBorders>
              <w:top w:val="dotted" w:sz="4" w:space="0" w:color="auto"/>
              <w:left w:val="dotted" w:sz="4" w:space="0" w:color="auto"/>
              <w:bottom w:val="dotted" w:sz="4" w:space="0" w:color="auto"/>
            </w:tcBorders>
          </w:tcPr>
          <w:p w14:paraId="439F0AC6" w14:textId="692C6E86" w:rsidR="00D56434" w:rsidRPr="001D2765" w:rsidRDefault="00D56434" w:rsidP="00D56434">
            <w:pPr>
              <w:pStyle w:val="P11pt"/>
            </w:pPr>
            <w:r w:rsidRPr="00F93C19">
              <w:t xml:space="preserve">Fire Fighter I </w:t>
            </w:r>
          </w:p>
        </w:tc>
      </w:tr>
      <w:tr w:rsidR="00D56434" w14:paraId="7A36B769" w14:textId="77777777" w:rsidTr="00D56434">
        <w:tc>
          <w:tcPr>
            <w:tcW w:w="3618" w:type="dxa"/>
            <w:tcBorders>
              <w:top w:val="dotted" w:sz="4" w:space="0" w:color="auto"/>
              <w:bottom w:val="dotted" w:sz="4" w:space="0" w:color="auto"/>
              <w:right w:val="dotted" w:sz="4" w:space="0" w:color="auto"/>
            </w:tcBorders>
          </w:tcPr>
          <w:p w14:paraId="3F44BC15" w14:textId="2F4F5A19" w:rsidR="00D56434" w:rsidRPr="00D56434" w:rsidRDefault="00D56434">
            <w:pPr>
              <w:pStyle w:val="P11pt"/>
              <w:rPr>
                <w:rFonts w:ascii="Calibri" w:hAnsi="Calibri"/>
                <w:b/>
              </w:rPr>
            </w:pPr>
            <w:r w:rsidRPr="00D56434">
              <w:rPr>
                <w:b/>
              </w:rPr>
              <w:t>V. Technical Rescue Hardware</w:t>
            </w:r>
          </w:p>
        </w:tc>
        <w:tc>
          <w:tcPr>
            <w:tcW w:w="2430" w:type="dxa"/>
            <w:tcBorders>
              <w:top w:val="dotted" w:sz="4" w:space="0" w:color="auto"/>
              <w:left w:val="dotted" w:sz="4" w:space="0" w:color="auto"/>
              <w:bottom w:val="dotted" w:sz="4" w:space="0" w:color="auto"/>
              <w:right w:val="dotted" w:sz="4" w:space="0" w:color="auto"/>
            </w:tcBorders>
          </w:tcPr>
          <w:p w14:paraId="4AF04087" w14:textId="7667BEED" w:rsidR="00D56434" w:rsidRPr="001D2765" w:rsidRDefault="00D56434" w:rsidP="00D56434">
            <w:pPr>
              <w:pStyle w:val="P11pt"/>
            </w:pPr>
            <w:r w:rsidRPr="00F93C19">
              <w:t>Lecture/Discussion</w:t>
            </w:r>
          </w:p>
        </w:tc>
        <w:tc>
          <w:tcPr>
            <w:tcW w:w="2430" w:type="dxa"/>
            <w:tcBorders>
              <w:top w:val="dotted" w:sz="4" w:space="0" w:color="auto"/>
              <w:left w:val="dotted" w:sz="4" w:space="0" w:color="auto"/>
              <w:bottom w:val="dotted" w:sz="4" w:space="0" w:color="auto"/>
              <w:right w:val="dotted" w:sz="4" w:space="0" w:color="auto"/>
            </w:tcBorders>
          </w:tcPr>
          <w:p w14:paraId="7DE85F25" w14:textId="7D475D88" w:rsidR="00D56434" w:rsidRPr="001D2765" w:rsidRDefault="00D56434" w:rsidP="00D56434">
            <w:pPr>
              <w:pStyle w:val="P11pt"/>
            </w:pPr>
            <w:r w:rsidRPr="00F93C19">
              <w:t>10.5 minutes</w:t>
            </w:r>
          </w:p>
        </w:tc>
        <w:tc>
          <w:tcPr>
            <w:tcW w:w="2430" w:type="dxa"/>
            <w:tcBorders>
              <w:top w:val="dotted" w:sz="4" w:space="0" w:color="auto"/>
              <w:left w:val="dotted" w:sz="4" w:space="0" w:color="auto"/>
              <w:bottom w:val="dotted" w:sz="4" w:space="0" w:color="auto"/>
            </w:tcBorders>
          </w:tcPr>
          <w:p w14:paraId="5697020E" w14:textId="58086F1D" w:rsidR="00D56434" w:rsidRPr="001D2765" w:rsidRDefault="00D56434" w:rsidP="00D56434">
            <w:pPr>
              <w:pStyle w:val="P11pt"/>
            </w:pPr>
            <w:r w:rsidRPr="00F93C19">
              <w:t>Fire Fighter II</w:t>
            </w:r>
          </w:p>
        </w:tc>
      </w:tr>
      <w:tr w:rsidR="00D56434" w14:paraId="7D934FB8" w14:textId="77777777" w:rsidTr="00D56434">
        <w:tc>
          <w:tcPr>
            <w:tcW w:w="3618" w:type="dxa"/>
            <w:tcBorders>
              <w:top w:val="dotted" w:sz="4" w:space="0" w:color="auto"/>
              <w:bottom w:val="dotted" w:sz="4" w:space="0" w:color="auto"/>
              <w:right w:val="dotted" w:sz="4" w:space="0" w:color="auto"/>
            </w:tcBorders>
          </w:tcPr>
          <w:p w14:paraId="20273FAB" w14:textId="124043F5" w:rsidR="00D56434" w:rsidRPr="00D56434" w:rsidRDefault="00D56434">
            <w:pPr>
              <w:pStyle w:val="P11pt"/>
              <w:rPr>
                <w:rFonts w:ascii="Calibri" w:hAnsi="Calibri"/>
                <w:b/>
                <w:color w:val="FF0000"/>
              </w:rPr>
            </w:pPr>
            <w:r w:rsidRPr="00D56434">
              <w:rPr>
                <w:b/>
              </w:rPr>
              <w:t>VI. Rope Maintenance</w:t>
            </w:r>
          </w:p>
        </w:tc>
        <w:tc>
          <w:tcPr>
            <w:tcW w:w="2430" w:type="dxa"/>
            <w:tcBorders>
              <w:top w:val="dotted" w:sz="4" w:space="0" w:color="auto"/>
              <w:left w:val="dotted" w:sz="4" w:space="0" w:color="auto"/>
              <w:bottom w:val="dotted" w:sz="4" w:space="0" w:color="auto"/>
              <w:right w:val="dotted" w:sz="4" w:space="0" w:color="auto"/>
            </w:tcBorders>
          </w:tcPr>
          <w:p w14:paraId="1CC234CD" w14:textId="7041A6B9" w:rsidR="00D56434" w:rsidRPr="001D2765" w:rsidRDefault="00D56434" w:rsidP="00D56434">
            <w:pPr>
              <w:pStyle w:val="P11pt"/>
            </w:pPr>
            <w:r w:rsidRPr="00F93C19">
              <w:t>Lecture/Discussion</w:t>
            </w:r>
            <w:r w:rsidR="00037061">
              <w:t>/ Demonstration</w:t>
            </w:r>
          </w:p>
        </w:tc>
        <w:tc>
          <w:tcPr>
            <w:tcW w:w="2430" w:type="dxa"/>
            <w:tcBorders>
              <w:top w:val="dotted" w:sz="4" w:space="0" w:color="auto"/>
              <w:left w:val="dotted" w:sz="4" w:space="0" w:color="auto"/>
              <w:bottom w:val="dotted" w:sz="4" w:space="0" w:color="auto"/>
              <w:right w:val="dotted" w:sz="4" w:space="0" w:color="auto"/>
            </w:tcBorders>
          </w:tcPr>
          <w:p w14:paraId="6170605B" w14:textId="4E78FD45" w:rsidR="00D56434" w:rsidRPr="001D2765" w:rsidRDefault="00D56434" w:rsidP="00D56434">
            <w:pPr>
              <w:pStyle w:val="P11pt"/>
            </w:pPr>
            <w:r w:rsidRPr="00F93C19">
              <w:t>10.5 minutes</w:t>
            </w:r>
          </w:p>
        </w:tc>
        <w:tc>
          <w:tcPr>
            <w:tcW w:w="2430" w:type="dxa"/>
            <w:tcBorders>
              <w:top w:val="dotted" w:sz="4" w:space="0" w:color="auto"/>
              <w:left w:val="dotted" w:sz="4" w:space="0" w:color="auto"/>
              <w:bottom w:val="dotted" w:sz="4" w:space="0" w:color="auto"/>
            </w:tcBorders>
          </w:tcPr>
          <w:p w14:paraId="2F2D72A1" w14:textId="17724039" w:rsidR="00D56434" w:rsidRPr="001D2765" w:rsidRDefault="00D56434" w:rsidP="00D56434">
            <w:pPr>
              <w:pStyle w:val="P11pt"/>
            </w:pPr>
            <w:r w:rsidRPr="00F93C19">
              <w:t>Fire Fighter I</w:t>
            </w:r>
          </w:p>
        </w:tc>
      </w:tr>
      <w:tr w:rsidR="00D56434" w14:paraId="1A32DA9E" w14:textId="77777777" w:rsidTr="00D56434">
        <w:tc>
          <w:tcPr>
            <w:tcW w:w="3618" w:type="dxa"/>
            <w:tcBorders>
              <w:top w:val="dotted" w:sz="4" w:space="0" w:color="auto"/>
              <w:bottom w:val="dotted" w:sz="4" w:space="0" w:color="auto"/>
              <w:right w:val="dotted" w:sz="4" w:space="0" w:color="auto"/>
            </w:tcBorders>
          </w:tcPr>
          <w:p w14:paraId="4DBB5C3D" w14:textId="467BBD6F" w:rsidR="00D56434" w:rsidRPr="00D56434" w:rsidRDefault="00D56434">
            <w:pPr>
              <w:pStyle w:val="P11pt"/>
              <w:rPr>
                <w:b/>
                <w:color w:val="FF0000"/>
              </w:rPr>
            </w:pPr>
            <w:r w:rsidRPr="00D56434">
              <w:rPr>
                <w:b/>
              </w:rPr>
              <w:t>VII. Knots</w:t>
            </w:r>
          </w:p>
        </w:tc>
        <w:tc>
          <w:tcPr>
            <w:tcW w:w="2430" w:type="dxa"/>
            <w:tcBorders>
              <w:top w:val="dotted" w:sz="4" w:space="0" w:color="auto"/>
              <w:left w:val="dotted" w:sz="4" w:space="0" w:color="auto"/>
              <w:bottom w:val="dotted" w:sz="4" w:space="0" w:color="auto"/>
              <w:right w:val="dotted" w:sz="4" w:space="0" w:color="auto"/>
            </w:tcBorders>
          </w:tcPr>
          <w:p w14:paraId="27CE7AA3" w14:textId="21A5E817" w:rsidR="00D56434" w:rsidRPr="005F4571" w:rsidRDefault="00D56434" w:rsidP="00D56434">
            <w:pPr>
              <w:pStyle w:val="P11pt"/>
            </w:pPr>
            <w:r w:rsidRPr="00F93C19">
              <w:t>Lecture/Discussion</w:t>
            </w:r>
            <w:r w:rsidR="00037061">
              <w:t>/ Demonstration</w:t>
            </w:r>
          </w:p>
        </w:tc>
        <w:tc>
          <w:tcPr>
            <w:tcW w:w="2430" w:type="dxa"/>
            <w:tcBorders>
              <w:top w:val="dotted" w:sz="4" w:space="0" w:color="auto"/>
              <w:left w:val="dotted" w:sz="4" w:space="0" w:color="auto"/>
              <w:bottom w:val="dotted" w:sz="4" w:space="0" w:color="auto"/>
              <w:right w:val="dotted" w:sz="4" w:space="0" w:color="auto"/>
            </w:tcBorders>
          </w:tcPr>
          <w:p w14:paraId="374376F6" w14:textId="7FE4A0BA" w:rsidR="00D56434" w:rsidRDefault="00D56434" w:rsidP="00D56434">
            <w:pPr>
              <w:pStyle w:val="P11pt"/>
            </w:pPr>
            <w:r w:rsidRPr="00F93C19">
              <w:t>19.5 minutes</w:t>
            </w:r>
          </w:p>
        </w:tc>
        <w:tc>
          <w:tcPr>
            <w:tcW w:w="2430" w:type="dxa"/>
            <w:tcBorders>
              <w:top w:val="dotted" w:sz="4" w:space="0" w:color="auto"/>
              <w:left w:val="dotted" w:sz="4" w:space="0" w:color="auto"/>
              <w:bottom w:val="dotted" w:sz="4" w:space="0" w:color="auto"/>
            </w:tcBorders>
          </w:tcPr>
          <w:p w14:paraId="32379A9A" w14:textId="572A9E8B" w:rsidR="00D56434" w:rsidRPr="005F4571" w:rsidRDefault="00D56434" w:rsidP="00D56434">
            <w:pPr>
              <w:pStyle w:val="P11pt"/>
            </w:pPr>
            <w:r>
              <w:t>Fire Fighter I</w:t>
            </w:r>
          </w:p>
        </w:tc>
      </w:tr>
      <w:tr w:rsidR="00D56434" w14:paraId="38F9D505" w14:textId="77777777" w:rsidTr="00D56434">
        <w:tc>
          <w:tcPr>
            <w:tcW w:w="3618" w:type="dxa"/>
            <w:tcBorders>
              <w:top w:val="dotted" w:sz="4" w:space="0" w:color="auto"/>
              <w:bottom w:val="dotted" w:sz="4" w:space="0" w:color="auto"/>
              <w:right w:val="dotted" w:sz="4" w:space="0" w:color="auto"/>
            </w:tcBorders>
          </w:tcPr>
          <w:p w14:paraId="1ADAB58B" w14:textId="141F2458" w:rsidR="00D56434" w:rsidRPr="00D56434" w:rsidRDefault="00FE1529">
            <w:pPr>
              <w:pStyle w:val="P11pt"/>
              <w:rPr>
                <w:b/>
                <w:color w:val="FF0000"/>
              </w:rPr>
            </w:pPr>
            <w:r>
              <w:rPr>
                <w:b/>
              </w:rPr>
              <w:t>VIII</w:t>
            </w:r>
            <w:r w:rsidR="00D56434" w:rsidRPr="00D56434">
              <w:rPr>
                <w:b/>
              </w:rPr>
              <w:t>. Hoisting</w:t>
            </w:r>
          </w:p>
        </w:tc>
        <w:tc>
          <w:tcPr>
            <w:tcW w:w="2430" w:type="dxa"/>
            <w:tcBorders>
              <w:top w:val="dotted" w:sz="4" w:space="0" w:color="auto"/>
              <w:left w:val="dotted" w:sz="4" w:space="0" w:color="auto"/>
              <w:bottom w:val="dotted" w:sz="4" w:space="0" w:color="auto"/>
              <w:right w:val="dotted" w:sz="4" w:space="0" w:color="auto"/>
            </w:tcBorders>
          </w:tcPr>
          <w:p w14:paraId="53736837" w14:textId="74C58EF2" w:rsidR="00D56434" w:rsidRPr="005F4571" w:rsidRDefault="00D56434" w:rsidP="00D56434">
            <w:pPr>
              <w:pStyle w:val="P11pt"/>
            </w:pPr>
            <w:r w:rsidRPr="00F93C19">
              <w:t>Lecture/Discussion</w:t>
            </w:r>
            <w:r w:rsidR="00037061">
              <w:t>/ Demonstration</w:t>
            </w:r>
          </w:p>
        </w:tc>
        <w:tc>
          <w:tcPr>
            <w:tcW w:w="2430" w:type="dxa"/>
            <w:tcBorders>
              <w:top w:val="dotted" w:sz="4" w:space="0" w:color="auto"/>
              <w:left w:val="dotted" w:sz="4" w:space="0" w:color="auto"/>
              <w:bottom w:val="dotted" w:sz="4" w:space="0" w:color="auto"/>
              <w:right w:val="dotted" w:sz="4" w:space="0" w:color="auto"/>
            </w:tcBorders>
          </w:tcPr>
          <w:p w14:paraId="0D71F434" w14:textId="6645540D" w:rsidR="00D56434" w:rsidRDefault="00D56434" w:rsidP="00D56434">
            <w:pPr>
              <w:pStyle w:val="P11pt"/>
            </w:pPr>
            <w:r w:rsidRPr="00F93C19">
              <w:t>7.5 minutes</w:t>
            </w:r>
          </w:p>
        </w:tc>
        <w:tc>
          <w:tcPr>
            <w:tcW w:w="2430" w:type="dxa"/>
            <w:tcBorders>
              <w:top w:val="dotted" w:sz="4" w:space="0" w:color="auto"/>
              <w:left w:val="dotted" w:sz="4" w:space="0" w:color="auto"/>
              <w:bottom w:val="dotted" w:sz="4" w:space="0" w:color="auto"/>
            </w:tcBorders>
          </w:tcPr>
          <w:p w14:paraId="67B229C8" w14:textId="0CB65151" w:rsidR="00D56434" w:rsidRPr="005F4571" w:rsidRDefault="00D56434" w:rsidP="00D56434">
            <w:pPr>
              <w:pStyle w:val="P11pt"/>
            </w:pPr>
            <w:r w:rsidRPr="00F93C19">
              <w:t xml:space="preserve">Fire Fighter I </w:t>
            </w:r>
          </w:p>
        </w:tc>
      </w:tr>
      <w:tr w:rsidR="00D56434" w14:paraId="3DFE0900" w14:textId="77777777" w:rsidTr="00D56434">
        <w:tc>
          <w:tcPr>
            <w:tcW w:w="3618" w:type="dxa"/>
            <w:tcBorders>
              <w:top w:val="dotted" w:sz="4" w:space="0" w:color="auto"/>
              <w:bottom w:val="dotted" w:sz="4" w:space="0" w:color="auto"/>
              <w:right w:val="dotted" w:sz="4" w:space="0" w:color="auto"/>
            </w:tcBorders>
          </w:tcPr>
          <w:p w14:paraId="640112B7" w14:textId="09C1EF5B" w:rsidR="00D56434" w:rsidRPr="00D56434" w:rsidRDefault="00FE1529">
            <w:pPr>
              <w:pStyle w:val="P11pt"/>
              <w:rPr>
                <w:b/>
              </w:rPr>
            </w:pPr>
            <w:r>
              <w:rPr>
                <w:b/>
              </w:rPr>
              <w:t>VIX</w:t>
            </w:r>
            <w:r w:rsidR="00D56434" w:rsidRPr="00D56434">
              <w:rPr>
                <w:b/>
              </w:rPr>
              <w:t>. Summary</w:t>
            </w:r>
          </w:p>
        </w:tc>
        <w:tc>
          <w:tcPr>
            <w:tcW w:w="2430" w:type="dxa"/>
            <w:tcBorders>
              <w:top w:val="dotted" w:sz="4" w:space="0" w:color="auto"/>
              <w:left w:val="dotted" w:sz="4" w:space="0" w:color="auto"/>
              <w:bottom w:val="dotted" w:sz="4" w:space="0" w:color="auto"/>
              <w:right w:val="dotted" w:sz="4" w:space="0" w:color="auto"/>
            </w:tcBorders>
          </w:tcPr>
          <w:p w14:paraId="1837E082" w14:textId="2816B924" w:rsidR="00D56434" w:rsidRPr="005F4571" w:rsidRDefault="00D56434" w:rsidP="00D56434">
            <w:pPr>
              <w:pStyle w:val="P11pt"/>
            </w:pPr>
            <w:r w:rsidRPr="00F93C19">
              <w:t>Lecture/Discussion</w:t>
            </w:r>
          </w:p>
        </w:tc>
        <w:tc>
          <w:tcPr>
            <w:tcW w:w="2430" w:type="dxa"/>
            <w:tcBorders>
              <w:top w:val="dotted" w:sz="4" w:space="0" w:color="auto"/>
              <w:left w:val="dotted" w:sz="4" w:space="0" w:color="auto"/>
              <w:bottom w:val="dotted" w:sz="4" w:space="0" w:color="auto"/>
              <w:right w:val="dotted" w:sz="4" w:space="0" w:color="auto"/>
            </w:tcBorders>
          </w:tcPr>
          <w:p w14:paraId="32AC8F87" w14:textId="0AC96CE1" w:rsidR="00D56434" w:rsidRDefault="00D56434" w:rsidP="00D56434">
            <w:pPr>
              <w:pStyle w:val="P11pt"/>
            </w:pPr>
            <w:r w:rsidRPr="00F93C19">
              <w:t>7.5 minutes</w:t>
            </w:r>
          </w:p>
        </w:tc>
        <w:tc>
          <w:tcPr>
            <w:tcW w:w="2430" w:type="dxa"/>
            <w:tcBorders>
              <w:top w:val="dotted" w:sz="4" w:space="0" w:color="auto"/>
              <w:left w:val="dotted" w:sz="4" w:space="0" w:color="auto"/>
              <w:bottom w:val="dotted" w:sz="4" w:space="0" w:color="auto"/>
            </w:tcBorders>
          </w:tcPr>
          <w:p w14:paraId="210AFFA4" w14:textId="6C629C32" w:rsidR="00D56434" w:rsidRPr="005F4571" w:rsidRDefault="00D56434" w:rsidP="00D56434">
            <w:pPr>
              <w:pStyle w:val="P11pt"/>
            </w:pPr>
            <w:r w:rsidRPr="00F93C19">
              <w:t>Fire Fighter I and II</w:t>
            </w:r>
          </w:p>
        </w:tc>
      </w:tr>
      <w:tr w:rsidR="00D56434" w:rsidRPr="00920DFF" w14:paraId="1F07F7B4" w14:textId="77777777" w:rsidTr="00D56434">
        <w:tc>
          <w:tcPr>
            <w:tcW w:w="3618" w:type="dxa"/>
            <w:tcBorders>
              <w:right w:val="dotted" w:sz="4" w:space="0" w:color="auto"/>
            </w:tcBorders>
            <w:shd w:val="clear" w:color="auto" w:fill="D9D9D9" w:themeFill="background1" w:themeFillShade="D9"/>
            <w:vAlign w:val="center"/>
          </w:tcPr>
          <w:p w14:paraId="17663FC1" w14:textId="77777777" w:rsidR="00D56434" w:rsidRPr="00920DFF" w:rsidRDefault="00D56434" w:rsidP="00D56434">
            <w:pPr>
              <w:pStyle w:val="P11pt"/>
              <w:spacing w:after="60"/>
              <w:jc w:val="left"/>
              <w:rPr>
                <w:rFonts w:ascii="Arial Black" w:hAnsi="Arial Black"/>
              </w:rPr>
            </w:pPr>
            <w:r w:rsidRPr="00920DFF">
              <w:rPr>
                <w:rFonts w:ascii="Arial Black" w:hAnsi="Arial Black"/>
                <w:b/>
              </w:rPr>
              <w:t>Post-Lecture</w:t>
            </w:r>
          </w:p>
        </w:tc>
        <w:tc>
          <w:tcPr>
            <w:tcW w:w="2430" w:type="dxa"/>
            <w:tcBorders>
              <w:left w:val="dotted" w:sz="4" w:space="0" w:color="auto"/>
              <w:right w:val="dotted" w:sz="4" w:space="0" w:color="auto"/>
            </w:tcBorders>
            <w:shd w:val="clear" w:color="auto" w:fill="D9D9D9" w:themeFill="background1" w:themeFillShade="D9"/>
            <w:vAlign w:val="center"/>
          </w:tcPr>
          <w:p w14:paraId="48A896F8" w14:textId="77777777" w:rsidR="00D56434" w:rsidRPr="00920DFF" w:rsidRDefault="00D56434" w:rsidP="00D56434">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vAlign w:val="center"/>
          </w:tcPr>
          <w:p w14:paraId="06B4895B" w14:textId="77777777" w:rsidR="00D56434" w:rsidRPr="00920DFF" w:rsidRDefault="00D56434" w:rsidP="00D56434">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vAlign w:val="center"/>
          </w:tcPr>
          <w:p w14:paraId="570612B1" w14:textId="77777777" w:rsidR="00D56434" w:rsidRPr="00920DFF" w:rsidRDefault="00D56434" w:rsidP="00D56434">
            <w:pPr>
              <w:pStyle w:val="P11pt"/>
              <w:spacing w:after="60"/>
              <w:jc w:val="left"/>
              <w:rPr>
                <w:rFonts w:ascii="Arial Black" w:hAnsi="Arial Black"/>
              </w:rPr>
            </w:pPr>
          </w:p>
        </w:tc>
      </w:tr>
      <w:tr w:rsidR="00D56434" w14:paraId="3EECC171" w14:textId="77777777" w:rsidTr="00D56434">
        <w:tc>
          <w:tcPr>
            <w:tcW w:w="3618" w:type="dxa"/>
            <w:tcBorders>
              <w:bottom w:val="dotted" w:sz="4" w:space="0" w:color="auto"/>
              <w:right w:val="dotted" w:sz="4" w:space="0" w:color="auto"/>
            </w:tcBorders>
          </w:tcPr>
          <w:p w14:paraId="0FB68158" w14:textId="77777777" w:rsidR="00D56434" w:rsidRPr="00920DFF" w:rsidRDefault="00D56434" w:rsidP="00D56434">
            <w:pPr>
              <w:pStyle w:val="P11pt"/>
              <w:jc w:val="left"/>
              <w:rPr>
                <w:b/>
                <w:color w:val="000000"/>
              </w:rPr>
            </w:pPr>
            <w:r w:rsidRPr="00920DFF">
              <w:rPr>
                <w:b/>
                <w:color w:val="000000"/>
              </w:rPr>
              <w:t>I. Wrap-Up Activities</w:t>
            </w:r>
          </w:p>
          <w:p w14:paraId="678CD559" w14:textId="77777777" w:rsidR="00D56434" w:rsidRPr="00920DFF" w:rsidRDefault="00D56434" w:rsidP="00D56434">
            <w:pPr>
              <w:pStyle w:val="P11pt"/>
              <w:ind w:left="270"/>
              <w:jc w:val="left"/>
              <w:rPr>
                <w:b/>
                <w:color w:val="000000"/>
              </w:rPr>
            </w:pPr>
            <w:r w:rsidRPr="00920DFF">
              <w:rPr>
                <w:b/>
                <w:color w:val="000000"/>
              </w:rPr>
              <w:t>A. Fire Fighter in Action</w:t>
            </w:r>
          </w:p>
          <w:p w14:paraId="20E1A302" w14:textId="77777777" w:rsidR="00D56434" w:rsidRPr="00920DFF" w:rsidRDefault="00D56434" w:rsidP="00D56434">
            <w:pPr>
              <w:pStyle w:val="P11pt"/>
              <w:ind w:left="270"/>
              <w:jc w:val="left"/>
              <w:rPr>
                <w:b/>
              </w:rPr>
            </w:pPr>
            <w:r w:rsidRPr="00920DFF">
              <w:rPr>
                <w:b/>
                <w:color w:val="000000"/>
              </w:rPr>
              <w:t>B. Technology Resources</w:t>
            </w:r>
          </w:p>
        </w:tc>
        <w:tc>
          <w:tcPr>
            <w:tcW w:w="2430" w:type="dxa"/>
            <w:tcBorders>
              <w:left w:val="dotted" w:sz="4" w:space="0" w:color="auto"/>
              <w:bottom w:val="dotted" w:sz="4" w:space="0" w:color="auto"/>
              <w:right w:val="dotted" w:sz="4" w:space="0" w:color="auto"/>
            </w:tcBorders>
          </w:tcPr>
          <w:p w14:paraId="0B3737E1" w14:textId="77777777" w:rsidR="00D56434" w:rsidRDefault="00D56434" w:rsidP="00D56434">
            <w:pPr>
              <w:pStyle w:val="P11pt"/>
              <w:jc w:val="left"/>
            </w:pPr>
            <w:r w:rsidRPr="00094133">
              <w:rPr>
                <w:szCs w:val="20"/>
              </w:rPr>
              <w:t>Individual Activity/Small Group Activity/Discussion</w:t>
            </w:r>
          </w:p>
        </w:tc>
        <w:tc>
          <w:tcPr>
            <w:tcW w:w="2430" w:type="dxa"/>
            <w:tcBorders>
              <w:left w:val="dotted" w:sz="4" w:space="0" w:color="auto"/>
              <w:bottom w:val="dotted" w:sz="4" w:space="0" w:color="auto"/>
              <w:right w:val="dotted" w:sz="4" w:space="0" w:color="auto"/>
            </w:tcBorders>
          </w:tcPr>
          <w:p w14:paraId="60677666" w14:textId="77777777" w:rsidR="00D56434" w:rsidRDefault="00D56434" w:rsidP="00D56434">
            <w:pPr>
              <w:pStyle w:val="P11pt"/>
              <w:jc w:val="left"/>
            </w:pPr>
            <w:r w:rsidRPr="00094133">
              <w:rPr>
                <w:color w:val="000000"/>
                <w:szCs w:val="20"/>
              </w:rPr>
              <w:t>40 minutes</w:t>
            </w:r>
          </w:p>
        </w:tc>
        <w:tc>
          <w:tcPr>
            <w:tcW w:w="2430" w:type="dxa"/>
            <w:tcBorders>
              <w:left w:val="dotted" w:sz="4" w:space="0" w:color="auto"/>
              <w:bottom w:val="dotted" w:sz="4" w:space="0" w:color="auto"/>
            </w:tcBorders>
          </w:tcPr>
          <w:p w14:paraId="7C3601B7" w14:textId="77777777" w:rsidR="00D56434" w:rsidRDefault="00D56434" w:rsidP="00D56434">
            <w:pPr>
              <w:pStyle w:val="P11pt"/>
              <w:jc w:val="left"/>
            </w:pPr>
            <w:r w:rsidRPr="00E163C9">
              <w:rPr>
                <w:szCs w:val="20"/>
              </w:rPr>
              <w:t>Fire Fighter I</w:t>
            </w:r>
            <w:r>
              <w:rPr>
                <w:szCs w:val="20"/>
              </w:rPr>
              <w:t xml:space="preserve"> and II</w:t>
            </w:r>
          </w:p>
        </w:tc>
      </w:tr>
      <w:tr w:rsidR="00D56434" w14:paraId="715147AD" w14:textId="77777777" w:rsidTr="00D56434">
        <w:tc>
          <w:tcPr>
            <w:tcW w:w="3618" w:type="dxa"/>
            <w:tcBorders>
              <w:top w:val="dotted" w:sz="4" w:space="0" w:color="auto"/>
              <w:bottom w:val="dotted" w:sz="4" w:space="0" w:color="auto"/>
              <w:right w:val="dotted" w:sz="4" w:space="0" w:color="auto"/>
            </w:tcBorders>
          </w:tcPr>
          <w:p w14:paraId="1BC5DE8D" w14:textId="77777777" w:rsidR="00D56434" w:rsidRPr="00920DFF" w:rsidRDefault="00D56434" w:rsidP="00D56434">
            <w:pPr>
              <w:pStyle w:val="P11pt"/>
              <w:jc w:val="left"/>
              <w:rPr>
                <w:b/>
              </w:rPr>
            </w:pPr>
            <w:r w:rsidRPr="00920DFF">
              <w:rPr>
                <w:b/>
                <w:color w:val="000000"/>
              </w:rPr>
              <w:t>II. Lesson Review</w:t>
            </w:r>
          </w:p>
        </w:tc>
        <w:tc>
          <w:tcPr>
            <w:tcW w:w="2430" w:type="dxa"/>
            <w:tcBorders>
              <w:top w:val="dotted" w:sz="4" w:space="0" w:color="auto"/>
              <w:left w:val="dotted" w:sz="4" w:space="0" w:color="auto"/>
              <w:bottom w:val="dotted" w:sz="4" w:space="0" w:color="auto"/>
              <w:right w:val="dotted" w:sz="4" w:space="0" w:color="auto"/>
            </w:tcBorders>
          </w:tcPr>
          <w:p w14:paraId="10F77A2D" w14:textId="77777777" w:rsidR="00D56434" w:rsidRDefault="00D56434" w:rsidP="00D56434">
            <w:pPr>
              <w:pStyle w:val="P11pt"/>
              <w:jc w:val="left"/>
            </w:pPr>
            <w:r w:rsidRPr="00094133">
              <w:rPr>
                <w:szCs w:val="20"/>
              </w:rPr>
              <w:t>Discussion</w:t>
            </w:r>
          </w:p>
        </w:tc>
        <w:tc>
          <w:tcPr>
            <w:tcW w:w="2430" w:type="dxa"/>
            <w:tcBorders>
              <w:top w:val="dotted" w:sz="4" w:space="0" w:color="auto"/>
              <w:left w:val="dotted" w:sz="4" w:space="0" w:color="auto"/>
              <w:bottom w:val="dotted" w:sz="4" w:space="0" w:color="auto"/>
              <w:right w:val="dotted" w:sz="4" w:space="0" w:color="auto"/>
            </w:tcBorders>
          </w:tcPr>
          <w:p w14:paraId="0116D79C" w14:textId="77777777" w:rsidR="00D56434" w:rsidRDefault="00D56434" w:rsidP="00D56434">
            <w:pPr>
              <w:pStyle w:val="P11pt"/>
              <w:jc w:val="left"/>
            </w:pPr>
            <w:r w:rsidRPr="00094133">
              <w:rPr>
                <w:color w:val="000000"/>
                <w:szCs w:val="20"/>
              </w:rPr>
              <w:t>15 minutes</w:t>
            </w:r>
          </w:p>
        </w:tc>
        <w:tc>
          <w:tcPr>
            <w:tcW w:w="2430" w:type="dxa"/>
            <w:tcBorders>
              <w:top w:val="dotted" w:sz="4" w:space="0" w:color="auto"/>
              <w:left w:val="dotted" w:sz="4" w:space="0" w:color="auto"/>
              <w:bottom w:val="dotted" w:sz="4" w:space="0" w:color="auto"/>
            </w:tcBorders>
          </w:tcPr>
          <w:p w14:paraId="645A252E" w14:textId="77777777" w:rsidR="00D56434" w:rsidRDefault="00D56434" w:rsidP="00D56434">
            <w:pPr>
              <w:pStyle w:val="P11pt"/>
              <w:jc w:val="left"/>
            </w:pPr>
            <w:r w:rsidRPr="00E163C9">
              <w:rPr>
                <w:szCs w:val="20"/>
              </w:rPr>
              <w:t>Fire Fighter I</w:t>
            </w:r>
            <w:r>
              <w:rPr>
                <w:szCs w:val="20"/>
              </w:rPr>
              <w:t xml:space="preserve"> and II</w:t>
            </w:r>
          </w:p>
        </w:tc>
      </w:tr>
      <w:tr w:rsidR="00D56434" w14:paraId="0D53B614" w14:textId="77777777" w:rsidTr="00D56434">
        <w:tc>
          <w:tcPr>
            <w:tcW w:w="3618" w:type="dxa"/>
            <w:tcBorders>
              <w:top w:val="dotted" w:sz="4" w:space="0" w:color="auto"/>
              <w:bottom w:val="single" w:sz="18" w:space="0" w:color="auto"/>
              <w:right w:val="dotted" w:sz="4" w:space="0" w:color="auto"/>
            </w:tcBorders>
          </w:tcPr>
          <w:p w14:paraId="5637A7B7" w14:textId="77777777" w:rsidR="00D56434" w:rsidRPr="00920DFF" w:rsidRDefault="00D56434" w:rsidP="00D56434">
            <w:pPr>
              <w:pStyle w:val="P11pt"/>
              <w:jc w:val="left"/>
              <w:rPr>
                <w:b/>
              </w:rPr>
            </w:pPr>
            <w:r w:rsidRPr="00920DFF">
              <w:rPr>
                <w:b/>
                <w:color w:val="000000"/>
              </w:rPr>
              <w:t>III. Assignments</w:t>
            </w:r>
          </w:p>
        </w:tc>
        <w:tc>
          <w:tcPr>
            <w:tcW w:w="2430" w:type="dxa"/>
            <w:tcBorders>
              <w:top w:val="dotted" w:sz="4" w:space="0" w:color="auto"/>
              <w:left w:val="dotted" w:sz="4" w:space="0" w:color="auto"/>
              <w:bottom w:val="single" w:sz="18" w:space="0" w:color="auto"/>
              <w:right w:val="dotted" w:sz="4" w:space="0" w:color="auto"/>
            </w:tcBorders>
          </w:tcPr>
          <w:p w14:paraId="3029F8AA" w14:textId="77777777" w:rsidR="00D56434" w:rsidRDefault="00D56434" w:rsidP="00D56434">
            <w:pPr>
              <w:pStyle w:val="P11pt"/>
              <w:jc w:val="left"/>
            </w:pPr>
            <w:r w:rsidRPr="00094133">
              <w:rPr>
                <w:szCs w:val="20"/>
              </w:rPr>
              <w:t>Lecture</w:t>
            </w:r>
          </w:p>
        </w:tc>
        <w:tc>
          <w:tcPr>
            <w:tcW w:w="2430" w:type="dxa"/>
            <w:tcBorders>
              <w:top w:val="dotted" w:sz="4" w:space="0" w:color="auto"/>
              <w:left w:val="dotted" w:sz="4" w:space="0" w:color="auto"/>
              <w:bottom w:val="single" w:sz="18" w:space="0" w:color="auto"/>
              <w:right w:val="dotted" w:sz="4" w:space="0" w:color="auto"/>
            </w:tcBorders>
          </w:tcPr>
          <w:p w14:paraId="55355BC9" w14:textId="77777777" w:rsidR="00D56434" w:rsidRDefault="00D56434" w:rsidP="00D56434">
            <w:pPr>
              <w:pStyle w:val="P11pt"/>
              <w:jc w:val="left"/>
            </w:pPr>
            <w:r w:rsidRPr="00094133">
              <w:rPr>
                <w:color w:val="000000"/>
                <w:szCs w:val="20"/>
              </w:rPr>
              <w:t>5 minutes</w:t>
            </w:r>
          </w:p>
        </w:tc>
        <w:tc>
          <w:tcPr>
            <w:tcW w:w="2430" w:type="dxa"/>
            <w:tcBorders>
              <w:top w:val="dotted" w:sz="4" w:space="0" w:color="auto"/>
              <w:left w:val="dotted" w:sz="4" w:space="0" w:color="auto"/>
              <w:bottom w:val="single" w:sz="18" w:space="0" w:color="auto"/>
            </w:tcBorders>
          </w:tcPr>
          <w:p w14:paraId="7B0F198A" w14:textId="77777777" w:rsidR="00D56434" w:rsidRDefault="00D56434" w:rsidP="00D56434">
            <w:pPr>
              <w:pStyle w:val="P11pt"/>
              <w:jc w:val="left"/>
            </w:pPr>
            <w:r w:rsidRPr="00E163C9">
              <w:rPr>
                <w:szCs w:val="20"/>
              </w:rPr>
              <w:t>Fire Fighter I</w:t>
            </w:r>
            <w:r>
              <w:rPr>
                <w:szCs w:val="20"/>
              </w:rPr>
              <w:t xml:space="preserve"> and II</w:t>
            </w:r>
          </w:p>
        </w:tc>
      </w:tr>
    </w:tbl>
    <w:p w14:paraId="18A8374A" w14:textId="5EAC5A3F" w:rsidR="00615345" w:rsidRDefault="00615345" w:rsidP="00615345">
      <w:pPr>
        <w:pStyle w:val="H1"/>
      </w:pPr>
      <w:r>
        <w:lastRenderedPageBreak/>
        <w:t>Pre-Lecture</w:t>
      </w:r>
    </w:p>
    <w:p w14:paraId="085DE2BC" w14:textId="5A669DE3" w:rsidR="00615345" w:rsidRDefault="00615345" w:rsidP="00615345">
      <w:pPr>
        <w:pStyle w:val="HZDlectoutln1"/>
      </w:pPr>
      <w:r>
        <w:t>I. You Are the Fire Fighter</w:t>
      </w:r>
    </w:p>
    <w:p w14:paraId="14CFF967" w14:textId="5A09DCE3" w:rsidR="00615345" w:rsidRDefault="00615345" w:rsidP="00615345">
      <w:pPr>
        <w:pStyle w:val="FFol1-time"/>
      </w:pPr>
      <w:r>
        <w:t>Time: 5 Minutes</w:t>
      </w:r>
    </w:p>
    <w:p w14:paraId="099F9340" w14:textId="02E597AF" w:rsidR="00615345" w:rsidRDefault="00615345" w:rsidP="00615345">
      <w:pPr>
        <w:pStyle w:val="FFol1-level"/>
      </w:pPr>
      <w:r>
        <w:t>Level: Fire Fighter I and II</w:t>
      </w:r>
    </w:p>
    <w:p w14:paraId="49E0C5E2" w14:textId="4E78275C" w:rsidR="00615345" w:rsidRDefault="00615345" w:rsidP="00615345">
      <w:pPr>
        <w:pStyle w:val="FFol1-lect"/>
      </w:pPr>
      <w:r>
        <w:t>Small Group Activity/Discussion</w:t>
      </w:r>
    </w:p>
    <w:p w14:paraId="4F143B74" w14:textId="2433E83A" w:rsidR="00615345" w:rsidRDefault="00615345" w:rsidP="00615345">
      <w:pPr>
        <w:pStyle w:val="P9pt"/>
      </w:pPr>
      <w:r>
        <w:t>Use this activity to motivate students to learn the importance of rope as an essential tool for the fire fighter and to understand its use in supporting the wide range of fire suppression and rescue activities performed in the fire service</w:t>
      </w:r>
      <w:r w:rsidR="0082286A">
        <w:t>.</w:t>
      </w:r>
    </w:p>
    <w:p w14:paraId="5639AE80" w14:textId="3E67908E" w:rsidR="00615345" w:rsidRDefault="00615345" w:rsidP="00615345">
      <w:pPr>
        <w:pStyle w:val="HZDOBJH1"/>
      </w:pPr>
      <w:r>
        <w:t>Purpose</w:t>
      </w:r>
    </w:p>
    <w:p w14:paraId="7DE84AC6" w14:textId="55C2ED56" w:rsidR="00615345" w:rsidRDefault="00615345" w:rsidP="00615345">
      <w:pPr>
        <w:pStyle w:val="P9pt"/>
      </w:pPr>
      <w:r>
        <w:t>To allow students an opportunity to explore the significance and concerns associated with ropes and knots.</w:t>
      </w:r>
    </w:p>
    <w:p w14:paraId="53898BCF" w14:textId="26216836" w:rsidR="00615345" w:rsidRDefault="00615345" w:rsidP="00615345">
      <w:pPr>
        <w:pStyle w:val="HZDOBJH1"/>
      </w:pPr>
      <w:r>
        <w:t>Instructor Directions</w:t>
      </w:r>
    </w:p>
    <w:p w14:paraId="5EC56408" w14:textId="2D2B4E10" w:rsidR="00615345" w:rsidRDefault="00615345" w:rsidP="00615345">
      <w:pPr>
        <w:pStyle w:val="FFnl"/>
      </w:pPr>
      <w:r>
        <w:t>Direct students to read the “You Are the Fire Fighter” scenario found in the beginning of Chapter 10.</w:t>
      </w:r>
    </w:p>
    <w:p w14:paraId="559B6CF5" w14:textId="715E7940" w:rsidR="00615345" w:rsidRDefault="00615345" w:rsidP="00615345">
      <w:pPr>
        <w:pStyle w:val="FFnl"/>
      </w:pPr>
      <w:r>
        <w:t>You may assign students to a partner or a group. Direct them to review the discussion questions at the end of the scenario and prepare a response to each question. Facilitate a class dialogue centered on the discussion questions.</w:t>
      </w:r>
    </w:p>
    <w:p w14:paraId="46AFDBFA" w14:textId="505E8A5B" w:rsidR="00615345" w:rsidRDefault="00615345" w:rsidP="00615345">
      <w:pPr>
        <w:pStyle w:val="FFnl"/>
      </w:pPr>
      <w:r>
        <w:t>You may also assign this as an individual activity and ask students to turn in their comments on a separate piece of paper.</w:t>
      </w:r>
    </w:p>
    <w:p w14:paraId="25C7C8A4" w14:textId="77777777" w:rsidR="008D1780" w:rsidRDefault="008D1780" w:rsidP="00615345">
      <w:pPr>
        <w:pStyle w:val="H1"/>
        <w:sectPr w:rsidR="008D1780" w:rsidSect="009F6462">
          <w:headerReference w:type="default" r:id="rId10"/>
          <w:footerReference w:type="default" r:id="rId11"/>
          <w:footerReference w:type="first" r:id="rId12"/>
          <w:pgSz w:w="12240" w:h="15840" w:code="1"/>
          <w:pgMar w:top="1080" w:right="720" w:bottom="1080" w:left="720" w:header="360" w:footer="360" w:gutter="0"/>
          <w:cols w:space="360"/>
          <w:titlePg/>
          <w:docGrid w:linePitch="360"/>
        </w:sectPr>
      </w:pPr>
    </w:p>
    <w:p w14:paraId="6396F204" w14:textId="2B84EEBE" w:rsidR="00615345" w:rsidRDefault="00615345" w:rsidP="00615345">
      <w:pPr>
        <w:pStyle w:val="H1"/>
      </w:pPr>
      <w:r>
        <w:lastRenderedPageBreak/>
        <w:t>Lecture</w:t>
      </w:r>
    </w:p>
    <w:p w14:paraId="262D6806" w14:textId="77777777" w:rsidR="00D56434" w:rsidRDefault="00D56434" w:rsidP="00D56434">
      <w:pPr>
        <w:pStyle w:val="HZDlectoutln1"/>
        <w:shd w:val="clear" w:color="auto" w:fill="606060"/>
        <w:tabs>
          <w:tab w:val="center" w:pos="1620"/>
          <w:tab w:val="center" w:pos="6840"/>
        </w:tabs>
        <w:spacing w:before="60" w:after="0"/>
        <w:rPr>
          <w:color w:val="FFFFFF" w:themeColor="background1"/>
        </w:rPr>
      </w:pPr>
      <w:r>
        <w:rPr>
          <w:color w:val="FFFFFF" w:themeColor="background1"/>
        </w:rPr>
        <w:tab/>
        <w:t>SLIDE TEXT</w:t>
      </w:r>
      <w:r>
        <w:rPr>
          <w:color w:val="FFFFFF" w:themeColor="background1"/>
        </w:rPr>
        <w:tab/>
        <w:t>LECTURE NOTE</w:t>
      </w:r>
    </w:p>
    <w:p w14:paraId="132593E4" w14:textId="77777777" w:rsidR="00D56434" w:rsidRDefault="00D56434" w:rsidP="00615345">
      <w:pPr>
        <w:pStyle w:val="HZDlectoutln1"/>
        <w:sectPr w:rsidR="00D56434" w:rsidSect="009F6462">
          <w:headerReference w:type="default" r:id="rId13"/>
          <w:footerReference w:type="default" r:id="rId14"/>
          <w:pgSz w:w="12240" w:h="15840" w:code="1"/>
          <w:pgMar w:top="1080" w:right="720" w:bottom="1080" w:left="720" w:header="360" w:footer="360" w:gutter="0"/>
          <w:cols w:space="360"/>
          <w:docGrid w:linePitch="360"/>
        </w:sectPr>
      </w:pPr>
    </w:p>
    <w:p w14:paraId="30CF6862" w14:textId="6371786B" w:rsidR="00615345" w:rsidRDefault="00615345" w:rsidP="00615345">
      <w:pPr>
        <w:pStyle w:val="HZDlectoutln1"/>
      </w:pPr>
      <w:r>
        <w:lastRenderedPageBreak/>
        <w:t>I. Introduction</w:t>
      </w:r>
    </w:p>
    <w:p w14:paraId="1FE444C8" w14:textId="476BDDC9" w:rsidR="00615345" w:rsidRDefault="00615345" w:rsidP="00615345">
      <w:pPr>
        <w:pStyle w:val="FFol1-time"/>
      </w:pPr>
      <w:r>
        <w:t>Time: 12 Minutes</w:t>
      </w:r>
    </w:p>
    <w:p w14:paraId="132F6395" w14:textId="7219FAB7" w:rsidR="00615345" w:rsidRDefault="00615345" w:rsidP="00615345">
      <w:pPr>
        <w:pStyle w:val="FFol1-slide"/>
      </w:pPr>
      <w:r>
        <w:t>Slides: 1–8</w:t>
      </w:r>
    </w:p>
    <w:p w14:paraId="1C0C0414" w14:textId="3CF8D90F" w:rsidR="00615345" w:rsidRDefault="00615345" w:rsidP="00615345">
      <w:pPr>
        <w:pStyle w:val="FFol1-level"/>
      </w:pPr>
      <w:r>
        <w:t>Level: Fire Fighter I</w:t>
      </w:r>
    </w:p>
    <w:p w14:paraId="1405288B" w14:textId="77485B98" w:rsidR="00615345" w:rsidRDefault="00615345" w:rsidP="00615345">
      <w:pPr>
        <w:pStyle w:val="FFol1-lect"/>
      </w:pPr>
      <w:r>
        <w:t>Lecture/Discussion</w:t>
      </w:r>
    </w:p>
    <w:p w14:paraId="24F11598" w14:textId="5EFAA7AC" w:rsidR="00615345" w:rsidRDefault="00FB0183" w:rsidP="00615345">
      <w:pPr>
        <w:pStyle w:val="HZDlectoutln2"/>
      </w:pPr>
      <w:r>
        <w:rPr>
          <w:noProof/>
        </w:rPr>
        <mc:AlternateContent>
          <mc:Choice Requires="wps">
            <w:drawing>
              <wp:anchor distT="0" distB="0" distL="114300" distR="114300" simplePos="0" relativeHeight="251716608" behindDoc="0" locked="1" layoutInCell="1" allowOverlap="1" wp14:anchorId="50FF4B79" wp14:editId="6E820310">
                <wp:simplePos x="0" y="0"/>
                <wp:positionH relativeFrom="page">
                  <wp:posOffset>457200</wp:posOffset>
                </wp:positionH>
                <wp:positionV relativeFrom="paragraph">
                  <wp:posOffset>-36195</wp:posOffset>
                </wp:positionV>
                <wp:extent cx="2057400" cy="1103630"/>
                <wp:effectExtent l="0" t="0" r="25400" b="13970"/>
                <wp:wrapSquare wrapText="bothSides"/>
                <wp:docPr id="57" name="Text Box 57"/>
                <wp:cNvGraphicFramePr/>
                <a:graphic xmlns:a="http://schemas.openxmlformats.org/drawingml/2006/main">
                  <a:graphicData uri="http://schemas.microsoft.com/office/word/2010/wordprocessingShape">
                    <wps:wsp>
                      <wps:cNvSpPr txBox="1"/>
                      <wps:spPr bwMode="auto">
                        <a:xfrm>
                          <a:off x="0" y="0"/>
                          <a:ext cx="2057400" cy="1103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ADA2A1" w14:textId="77777777" w:rsidR="003D40CB" w:rsidRPr="00836BCA" w:rsidRDefault="003D40CB" w:rsidP="00FB0183">
                            <w:pPr>
                              <w:pStyle w:val="HZDSLDnum"/>
                              <w:rPr>
                                <w:rFonts w:eastAsia="Microsoft YaHei"/>
                              </w:rPr>
                            </w:pPr>
                            <w:r w:rsidRPr="00836BCA">
                              <w:rPr>
                                <w:rFonts w:eastAsia="Microsoft YaHei"/>
                              </w:rPr>
                              <w:t>Slide 8</w:t>
                            </w:r>
                          </w:p>
                          <w:p w14:paraId="6844E6E8" w14:textId="77777777" w:rsidR="003D40CB" w:rsidRPr="00836BCA" w:rsidRDefault="003D40CB" w:rsidP="00FB0183">
                            <w:pPr>
                              <w:pStyle w:val="HZDSLDttl"/>
                              <w:rPr>
                                <w:rFonts w:eastAsia="Microsoft YaHei"/>
                              </w:rPr>
                            </w:pPr>
                            <w:r w:rsidRPr="00836BCA">
                              <w:rPr>
                                <w:rFonts w:eastAsia="Microsoft YaHei"/>
                              </w:rPr>
                              <w:t>Introduction</w:t>
                            </w:r>
                          </w:p>
                          <w:p w14:paraId="365B4C1E" w14:textId="77777777" w:rsidR="003D40CB" w:rsidRPr="00836BCA" w:rsidRDefault="003D40CB" w:rsidP="00FB0183">
                            <w:pPr>
                              <w:pStyle w:val="HZDSLDbl1"/>
                              <w:rPr>
                                <w:rFonts w:eastAsia="Microsoft YaHei"/>
                              </w:rPr>
                            </w:pPr>
                            <w:r w:rsidRPr="00836BCA">
                              <w:rPr>
                                <w:rFonts w:eastAsia="Microsoft YaHei"/>
                              </w:rPr>
                              <w:t>Ropes are widely used in the fire service.</w:t>
                            </w:r>
                          </w:p>
                          <w:p w14:paraId="6783DBB6" w14:textId="77777777" w:rsidR="003D40CB" w:rsidRPr="00836BCA" w:rsidRDefault="003D40CB" w:rsidP="00FB0183">
                            <w:pPr>
                              <w:pStyle w:val="HZDSLDbl1"/>
                              <w:rPr>
                                <w:rFonts w:eastAsia="Microsoft YaHei"/>
                              </w:rPr>
                            </w:pPr>
                            <w:r w:rsidRPr="00836BCA">
                              <w:rPr>
                                <w:rFonts w:eastAsia="Microsoft YaHei"/>
                              </w:rPr>
                              <w:t>May be your only means for rescue</w:t>
                            </w:r>
                          </w:p>
                          <w:p w14:paraId="4890B387" w14:textId="77777777" w:rsidR="003D40CB" w:rsidRPr="00836BCA" w:rsidRDefault="003D40CB" w:rsidP="00FB0183">
                            <w:pPr>
                              <w:pStyle w:val="HZDSLDbl1"/>
                              <w:rPr>
                                <w:rFonts w:eastAsia="Microsoft YaHei"/>
                              </w:rPr>
                            </w:pPr>
                            <w:r w:rsidRPr="00836BCA">
                              <w:rPr>
                                <w:rFonts w:eastAsia="Microsoft YaHei"/>
                              </w:rPr>
                              <w:t>A fire fighter must be able to tie simple knots accurately and without hesitation.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36pt;margin-top:-2.85pt;width:162pt;height:86.9pt;z-index:2517166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" filled="f" strokeweight=".5pt">
                <v:textbox style="mso-fit-shape-to-text:t" inset=",7.2pt,,7.2pt">
                  <w:txbxContent>
                    <w:p w14:paraId="68ADA2A1" w14:textId="77777777" w:rsidR="003D40CB" w:rsidRPr="00836BCA" w:rsidRDefault="003D40CB" w:rsidP="00FB0183">
                      <w:pPr>
                        <w:pStyle w:val="HZDSLDnum"/>
                        <w:rPr>
                          <w:rFonts w:eastAsia="Microsoft YaHei"/>
                        </w:rPr>
                      </w:pPr>
                      <w:r w:rsidRPr="00836BCA">
                        <w:rPr>
                          <w:rFonts w:eastAsia="Microsoft YaHei"/>
                        </w:rPr>
                        <w:t>Slide 8</w:t>
                      </w:r>
                    </w:p>
                    <w:p w14:paraId="6844E6E8" w14:textId="77777777" w:rsidR="003D40CB" w:rsidRPr="00836BCA" w:rsidRDefault="003D40CB" w:rsidP="00FB0183">
                      <w:pPr>
                        <w:pStyle w:val="HZDSLDttl"/>
                        <w:rPr>
                          <w:rFonts w:eastAsia="Microsoft YaHei"/>
                        </w:rPr>
                      </w:pPr>
                      <w:r w:rsidRPr="00836BCA">
                        <w:rPr>
                          <w:rFonts w:eastAsia="Microsoft YaHei"/>
                        </w:rPr>
                        <w:t>Introduction</w:t>
                      </w:r>
                    </w:p>
                    <w:p w14:paraId="365B4C1E" w14:textId="77777777" w:rsidR="003D40CB" w:rsidRPr="00836BCA" w:rsidRDefault="003D40CB" w:rsidP="00FB0183">
                      <w:pPr>
                        <w:pStyle w:val="HZDSLDbl1"/>
                        <w:rPr>
                          <w:rFonts w:eastAsia="Microsoft YaHei"/>
                        </w:rPr>
                      </w:pPr>
                      <w:r w:rsidRPr="00836BCA">
                        <w:rPr>
                          <w:rFonts w:eastAsia="Microsoft YaHei"/>
                        </w:rPr>
                        <w:t>Ropes are widely used in the fire service.</w:t>
                      </w:r>
                    </w:p>
                    <w:p w14:paraId="6783DBB6" w14:textId="77777777" w:rsidR="003D40CB" w:rsidRPr="00836BCA" w:rsidRDefault="003D40CB" w:rsidP="00FB0183">
                      <w:pPr>
                        <w:pStyle w:val="HZDSLDbl1"/>
                        <w:rPr>
                          <w:rFonts w:eastAsia="Microsoft YaHei"/>
                        </w:rPr>
                      </w:pPr>
                      <w:r w:rsidRPr="00836BCA">
                        <w:rPr>
                          <w:rFonts w:eastAsia="Microsoft YaHei"/>
                        </w:rPr>
                        <w:t>May be your only means for rescue</w:t>
                      </w:r>
                    </w:p>
                    <w:p w14:paraId="4890B387" w14:textId="77777777" w:rsidR="003D40CB" w:rsidRPr="00836BCA" w:rsidRDefault="003D40CB" w:rsidP="00FB0183">
                      <w:pPr>
                        <w:pStyle w:val="HZDSLDbl1"/>
                        <w:rPr>
                          <w:rFonts w:eastAsia="Microsoft YaHei"/>
                        </w:rPr>
                      </w:pPr>
                      <w:r w:rsidRPr="00836BCA">
                        <w:rPr>
                          <w:rFonts w:eastAsia="Microsoft YaHei"/>
                        </w:rPr>
                        <w:t>A fire fighter must be able to tie simple knots accurately and without hesitation.</w:t>
                      </w:r>
                    </w:p>
                  </w:txbxContent>
                </v:textbox>
                <w10:wrap type="square" anchorx="page"/>
                <w10:anchorlock/>
              </v:shape>
            </w:pict>
          </mc:Fallback>
        </mc:AlternateContent>
      </w:r>
      <w:r>
        <w:rPr>
          <w:noProof/>
        </w:rPr>
        <mc:AlternateContent>
          <mc:Choice Requires="wps">
            <w:drawing>
              <wp:anchor distT="0" distB="0" distL="114300" distR="114300" simplePos="0" relativeHeight="251715584" behindDoc="0" locked="1" layoutInCell="1" allowOverlap="1" wp14:anchorId="1FFF858E" wp14:editId="39259DF9">
                <wp:simplePos x="0" y="0"/>
                <wp:positionH relativeFrom="page">
                  <wp:posOffset>457200</wp:posOffset>
                </wp:positionH>
                <wp:positionV relativeFrom="paragraph">
                  <wp:posOffset>-808355</wp:posOffset>
                </wp:positionV>
                <wp:extent cx="2057400" cy="659130"/>
                <wp:effectExtent l="0" t="0" r="25400" b="26670"/>
                <wp:wrapSquare wrapText="bothSides"/>
                <wp:docPr id="56" name="Text Box 56"/>
                <wp:cNvGraphicFramePr/>
                <a:graphic xmlns:a="http://schemas.openxmlformats.org/drawingml/2006/main">
                  <a:graphicData uri="http://schemas.microsoft.com/office/word/2010/wordprocessingShape">
                    <wps:wsp>
                      <wps:cNvSpPr txBox="1"/>
                      <wps:spPr bwMode="auto">
                        <a:xfrm>
                          <a:off x="0" y="0"/>
                          <a:ext cx="2057400" cy="659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7D4791" w14:textId="0D55EAD0" w:rsidR="003D40CB" w:rsidRPr="00836BCA" w:rsidRDefault="003D40CB" w:rsidP="00FB0183">
                            <w:pPr>
                              <w:pStyle w:val="HZDSLDnum"/>
                              <w:rPr>
                                <w:rFonts w:eastAsia="Microsoft YaHei"/>
                              </w:rPr>
                            </w:pPr>
                            <w:r w:rsidRPr="00836BCA">
                              <w:rPr>
                                <w:rFonts w:eastAsia="Microsoft YaHei"/>
                              </w:rPr>
                              <w:t>Slide 1</w:t>
                            </w:r>
                            <w:r>
                              <w:rPr>
                                <w:rFonts w:eastAsia="Microsoft YaHei"/>
                              </w:rPr>
                              <w:t>–7</w:t>
                            </w:r>
                          </w:p>
                          <w:p w14:paraId="44813057" w14:textId="7ACA7D3B" w:rsidR="003D40CB" w:rsidRPr="00836BCA" w:rsidRDefault="003D40CB" w:rsidP="00FB0183">
                            <w:pPr>
                              <w:pStyle w:val="HZDSLDttl"/>
                              <w:rPr>
                                <w:rFonts w:eastAsia="Microsoft YaHei"/>
                              </w:rPr>
                            </w:pPr>
                            <w:r w:rsidRPr="00836BCA">
                              <w:rPr>
                                <w:rFonts w:eastAsia="Microsoft YaHei"/>
                              </w:rPr>
                              <w:t>CHAPTER 10</w:t>
                            </w:r>
                            <w:r>
                              <w:rPr>
                                <w:rFonts w:eastAsia="Microsoft YaHei"/>
                              </w:rPr>
                              <w:t xml:space="preserve">: </w:t>
                            </w:r>
                            <w:r w:rsidRPr="00836BCA">
                              <w:rPr>
                                <w:rFonts w:eastAsia="Microsoft YaHei"/>
                              </w:rPr>
                              <w:t>Ropes and Knots</w:t>
                            </w:r>
                          </w:p>
                          <w:p w14:paraId="43D6FC71" w14:textId="00152482" w:rsidR="003D40CB" w:rsidRPr="00037061" w:rsidRDefault="003D40CB" w:rsidP="00037061">
                            <w:pPr>
                              <w:pStyle w:val="HZDSLDbl1"/>
                              <w:rPr>
                                <w:rFonts w:eastAsia="Microsoft YaHei"/>
                              </w:rPr>
                            </w:pPr>
                            <w:r>
                              <w:rPr>
                                <w:rFonts w:eastAsia="Microsoft YaHei"/>
                              </w:rPr>
                              <w:t>Chapter Objectives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56" o:spid="_x0000_s1027" type="#_x0000_t202" style="position:absolute;left:0;text-align:left;margin-left:36pt;margin-top:-63.65pt;width:162pt;height:51.9pt;z-index:2517155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" filled="f" strokeweight=".5pt">
                <v:textbox style="mso-fit-shape-to-text:t" inset=",7.2pt,,7.2pt">
                  <w:txbxContent>
                    <w:p w14:paraId="427D4791" w14:textId="0D55EAD0" w:rsidR="003D40CB" w:rsidRPr="00836BCA" w:rsidRDefault="003D40CB" w:rsidP="00FB0183">
                      <w:pPr>
                        <w:pStyle w:val="HZDSLDnum"/>
                        <w:rPr>
                          <w:rFonts w:eastAsia="Microsoft YaHei"/>
                        </w:rPr>
                      </w:pPr>
                      <w:r w:rsidRPr="00836BCA">
                        <w:rPr>
                          <w:rFonts w:eastAsia="Microsoft YaHei"/>
                        </w:rPr>
                        <w:t>Slide 1</w:t>
                      </w:r>
                      <w:r>
                        <w:rPr>
                          <w:rFonts w:eastAsia="Microsoft YaHei"/>
                        </w:rPr>
                        <w:t>–7</w:t>
                      </w:r>
                    </w:p>
                    <w:p w14:paraId="44813057" w14:textId="7ACA7D3B" w:rsidR="003D40CB" w:rsidRPr="00836BCA" w:rsidRDefault="003D40CB" w:rsidP="00FB0183">
                      <w:pPr>
                        <w:pStyle w:val="HZDSLDttl"/>
                        <w:rPr>
                          <w:rFonts w:eastAsia="Microsoft YaHei"/>
                        </w:rPr>
                      </w:pPr>
                      <w:r w:rsidRPr="00836BCA">
                        <w:rPr>
                          <w:rFonts w:eastAsia="Microsoft YaHei"/>
                        </w:rPr>
                        <w:t>CHAPTER 10</w:t>
                      </w:r>
                      <w:r>
                        <w:rPr>
                          <w:rFonts w:eastAsia="Microsoft YaHei"/>
                        </w:rPr>
                        <w:t xml:space="preserve">: </w:t>
                      </w:r>
                      <w:r w:rsidRPr="00836BCA">
                        <w:rPr>
                          <w:rFonts w:eastAsia="Microsoft YaHei"/>
                        </w:rPr>
                        <w:t>Ropes and Knots</w:t>
                      </w:r>
                    </w:p>
                    <w:p w14:paraId="43D6FC71" w14:textId="00152482" w:rsidR="003D40CB" w:rsidRPr="00037061" w:rsidRDefault="003D40CB" w:rsidP="00037061">
                      <w:pPr>
                        <w:pStyle w:val="HZDSLDbl1"/>
                        <w:rPr>
                          <w:rFonts w:eastAsia="Microsoft YaHei"/>
                        </w:rPr>
                      </w:pPr>
                      <w:r>
                        <w:rPr>
                          <w:rFonts w:eastAsia="Microsoft YaHei"/>
                        </w:rPr>
                        <w:t>Chapter Objectives</w:t>
                      </w:r>
                    </w:p>
                  </w:txbxContent>
                </v:textbox>
                <w10:wrap type="square" anchorx="page"/>
                <w10:anchorlock/>
              </v:shape>
            </w:pict>
          </mc:Fallback>
        </mc:AlternateContent>
      </w:r>
      <w:r w:rsidR="00615345">
        <w:t xml:space="preserve">In the fire service, ropes are widely used to hoist or lower tools, appliances, or people; to pull a person to safety; or to serve as a lifeline in an emergency. </w:t>
      </w:r>
    </w:p>
    <w:p w14:paraId="4FD62B6E" w14:textId="43E2A054" w:rsidR="00615345" w:rsidRDefault="00615345" w:rsidP="00615345">
      <w:pPr>
        <w:pStyle w:val="HZDlectoutln2"/>
      </w:pPr>
      <w:r>
        <w:t xml:space="preserve">A rope may be your only means of accessing a trapped person or your only way of escaping from a fire. </w:t>
      </w:r>
    </w:p>
    <w:p w14:paraId="664CF22D" w14:textId="682D8BB5" w:rsidR="00615345" w:rsidRDefault="00615345" w:rsidP="00615345">
      <w:pPr>
        <w:pStyle w:val="HZDlectoutln2"/>
      </w:pPr>
      <w:r>
        <w:t xml:space="preserve">Learning about ropes and knots is an important part of your training as a fire fighter. </w:t>
      </w:r>
    </w:p>
    <w:p w14:paraId="30F392AC" w14:textId="36558CC0" w:rsidR="00615345" w:rsidRDefault="00615345" w:rsidP="00615345">
      <w:pPr>
        <w:pStyle w:val="HZDlectoutln2"/>
      </w:pPr>
      <w:r>
        <w:t>You must be able to tie simple knots accurately without hesitation or delay.</w:t>
      </w:r>
    </w:p>
    <w:p w14:paraId="0B4EA0A9" w14:textId="4FDDE963" w:rsidR="00615345" w:rsidRDefault="00615345" w:rsidP="00615345">
      <w:pPr>
        <w:pStyle w:val="HZDlectoutln1"/>
      </w:pPr>
      <w:r>
        <w:t>II. Types of Rope</w:t>
      </w:r>
    </w:p>
    <w:p w14:paraId="62763481" w14:textId="462637EA" w:rsidR="00615345" w:rsidRDefault="00615345" w:rsidP="00615345">
      <w:pPr>
        <w:pStyle w:val="FFol1-time"/>
      </w:pPr>
      <w:r>
        <w:t>Time: 7.5 Minutes</w:t>
      </w:r>
    </w:p>
    <w:p w14:paraId="6BC93325" w14:textId="69B43072" w:rsidR="00615345" w:rsidRDefault="00615345" w:rsidP="00615345">
      <w:pPr>
        <w:pStyle w:val="FFol1-slide"/>
      </w:pPr>
      <w:r>
        <w:t>Slides: 9-13</w:t>
      </w:r>
    </w:p>
    <w:p w14:paraId="20BBFD11" w14:textId="31ABEF0B" w:rsidR="00615345" w:rsidRDefault="00615345" w:rsidP="00615345">
      <w:pPr>
        <w:pStyle w:val="FFol1-level"/>
      </w:pPr>
      <w:r>
        <w:t>Level: Fire Fighter I</w:t>
      </w:r>
    </w:p>
    <w:p w14:paraId="66E83AEF" w14:textId="2DEEC1AB" w:rsidR="00615345" w:rsidRDefault="00615345" w:rsidP="00615345">
      <w:pPr>
        <w:pStyle w:val="FFol1-lect"/>
      </w:pPr>
      <w:r>
        <w:t>Lecture/Discussion</w:t>
      </w:r>
    </w:p>
    <w:p w14:paraId="7629C0C8" w14:textId="770C4B00" w:rsidR="00615345" w:rsidRDefault="008D1780" w:rsidP="00615345">
      <w:pPr>
        <w:pStyle w:val="HZDlectoutln2"/>
      </w:pPr>
      <w:r>
        <w:rPr>
          <w:noProof/>
        </w:rPr>
        <mc:AlternateContent>
          <mc:Choice Requires="wps">
            <w:drawing>
              <wp:anchor distT="0" distB="0" distL="114300" distR="114300" simplePos="0" relativeHeight="251659264" behindDoc="0" locked="1" layoutInCell="1" allowOverlap="1" wp14:anchorId="1E8089F0" wp14:editId="0ADC22F0">
                <wp:simplePos x="0" y="0"/>
                <wp:positionH relativeFrom="page">
                  <wp:posOffset>457200</wp:posOffset>
                </wp:positionH>
                <wp:positionV relativeFrom="paragraph">
                  <wp:posOffset>14605</wp:posOffset>
                </wp:positionV>
                <wp:extent cx="2057400" cy="1675130"/>
                <wp:effectExtent l="0" t="0" r="25400" b="20955"/>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2057400" cy="1675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350AF5" w14:textId="77777777" w:rsidR="003D40CB" w:rsidRPr="00836BCA" w:rsidRDefault="003D40CB" w:rsidP="008D1780">
                            <w:pPr>
                              <w:pStyle w:val="HZDSLDnum"/>
                              <w:rPr>
                                <w:rFonts w:eastAsia="Microsoft YaHei"/>
                              </w:rPr>
                            </w:pPr>
                            <w:r w:rsidRPr="00836BCA">
                              <w:rPr>
                                <w:rFonts w:eastAsia="Microsoft YaHei"/>
                              </w:rPr>
                              <w:t>Slide 9</w:t>
                            </w:r>
                          </w:p>
                          <w:p w14:paraId="1FF23492" w14:textId="77777777" w:rsidR="003D40CB" w:rsidRPr="00836BCA" w:rsidRDefault="003D40CB" w:rsidP="008D1780">
                            <w:pPr>
                              <w:pStyle w:val="HZDSLDttl"/>
                              <w:rPr>
                                <w:rFonts w:eastAsia="Microsoft YaHei"/>
                              </w:rPr>
                            </w:pPr>
                            <w:r w:rsidRPr="00836BCA">
                              <w:rPr>
                                <w:rFonts w:eastAsia="Microsoft YaHei"/>
                              </w:rPr>
                              <w:t>Types of Rope</w:t>
                            </w:r>
                          </w:p>
                          <w:p w14:paraId="29D7772B" w14:textId="77777777" w:rsidR="003D40CB" w:rsidRPr="00836BCA" w:rsidRDefault="003D40CB" w:rsidP="008D1780">
                            <w:pPr>
                              <w:pStyle w:val="HZDSLDbl1"/>
                              <w:rPr>
                                <w:rFonts w:eastAsia="Microsoft YaHei"/>
                              </w:rPr>
                            </w:pPr>
                            <w:r w:rsidRPr="00836BCA">
                              <w:rPr>
                                <w:rFonts w:eastAsia="Microsoft YaHei"/>
                              </w:rPr>
                              <w:t>Life safety</w:t>
                            </w:r>
                          </w:p>
                          <w:p w14:paraId="4A0373F4" w14:textId="77777777" w:rsidR="003D40CB" w:rsidRPr="00836BCA" w:rsidRDefault="003D40CB" w:rsidP="008D1780">
                            <w:pPr>
                              <w:pStyle w:val="HZDSLDbl2"/>
                              <w:rPr>
                                <w:rFonts w:eastAsia="Microsoft YaHei"/>
                              </w:rPr>
                            </w:pPr>
                            <w:r w:rsidRPr="00836BCA">
                              <w:rPr>
                                <w:rFonts w:eastAsia="Microsoft YaHei"/>
                              </w:rPr>
                              <w:t>Used solely for supporting people</w:t>
                            </w:r>
                          </w:p>
                          <w:p w14:paraId="23F62F5F" w14:textId="2C4C114F" w:rsidR="003D40CB" w:rsidRDefault="003D40CB" w:rsidP="00963082">
                            <w:pPr>
                              <w:pStyle w:val="HZDSLDbl1"/>
                              <w:rPr>
                                <w:rFonts w:eastAsia="Microsoft YaHei"/>
                              </w:rPr>
                            </w:pPr>
                            <w:r>
                              <w:rPr>
                                <w:rFonts w:eastAsia="Microsoft YaHei"/>
                              </w:rPr>
                              <w:t>Escape Rope</w:t>
                            </w:r>
                          </w:p>
                          <w:p w14:paraId="7D40C735" w14:textId="61E54854" w:rsidR="003D40CB" w:rsidRPr="00963082" w:rsidRDefault="003D40CB" w:rsidP="006D7A3A">
                            <w:pPr>
                              <w:pStyle w:val="HZDSLDbl1"/>
                              <w:numPr>
                                <w:ilvl w:val="0"/>
                                <w:numId w:val="0"/>
                              </w:numPr>
                              <w:ind w:left="360"/>
                              <w:rPr>
                                <w:rFonts w:eastAsia="Microsoft YaHei"/>
                              </w:rPr>
                            </w:pPr>
                            <w:r w:rsidRPr="00963082">
                              <w:rPr>
                                <w:rFonts w:eastAsia="Microsoft YaHei"/>
                              </w:rPr>
                              <w:t xml:space="preserve">Used for </w:t>
                            </w:r>
                            <w:r>
                              <w:rPr>
                                <w:rFonts w:eastAsia="Microsoft YaHei"/>
                              </w:rPr>
                              <w:t>emergency self-rescue</w:t>
                            </w:r>
                          </w:p>
                          <w:p w14:paraId="01842E7D" w14:textId="77777777" w:rsidR="003D40CB" w:rsidRPr="00836BCA" w:rsidRDefault="003D40CB" w:rsidP="008D1780">
                            <w:pPr>
                              <w:pStyle w:val="HZDSLDbl1"/>
                              <w:rPr>
                                <w:rFonts w:eastAsia="Microsoft YaHei"/>
                              </w:rPr>
                            </w:pPr>
                            <w:r w:rsidRPr="00836BCA">
                              <w:rPr>
                                <w:rFonts w:eastAsia="Microsoft YaHei"/>
                              </w:rPr>
                              <w:t>Utility</w:t>
                            </w:r>
                          </w:p>
                          <w:p w14:paraId="46F81287" w14:textId="77777777" w:rsidR="003D40CB" w:rsidRPr="00836BCA" w:rsidRDefault="003D40CB" w:rsidP="008D1780">
                            <w:pPr>
                              <w:pStyle w:val="HZDSLDbl2"/>
                              <w:rPr>
                                <w:rFonts w:eastAsia="Microsoft YaHei"/>
                              </w:rPr>
                            </w:pPr>
                            <w:r w:rsidRPr="00836BCA">
                              <w:rPr>
                                <w:rFonts w:eastAsia="Microsoft YaHei"/>
                              </w:rPr>
                              <w:t>Used in most cases when it is not necessary to support a person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1" o:spid="_x0000_s1028" type="#_x0000_t202" style="position:absolute;left:0;text-align:left;margin-left:36pt;margin-top:1.15pt;width:162pt;height:131.9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" filled="f" strokeweight=".5pt">
                <v:textbox style="mso-fit-shape-to-text:t" inset=",7.2pt,,7.2pt">
                  <w:txbxContent>
                    <w:p w14:paraId="3A350AF5" w14:textId="77777777" w:rsidR="003D40CB" w:rsidRPr="00836BCA" w:rsidRDefault="003D40CB" w:rsidP="008D1780">
                      <w:pPr>
                        <w:pStyle w:val="HZDSLDnum"/>
                        <w:rPr>
                          <w:rFonts w:eastAsia="Microsoft YaHei"/>
                        </w:rPr>
                      </w:pPr>
                      <w:r w:rsidRPr="00836BCA">
                        <w:rPr>
                          <w:rFonts w:eastAsia="Microsoft YaHei"/>
                        </w:rPr>
                        <w:t>Slide 9</w:t>
                      </w:r>
                    </w:p>
                    <w:p w14:paraId="1FF23492" w14:textId="77777777" w:rsidR="003D40CB" w:rsidRPr="00836BCA" w:rsidRDefault="003D40CB" w:rsidP="008D1780">
                      <w:pPr>
                        <w:pStyle w:val="HZDSLDttl"/>
                        <w:rPr>
                          <w:rFonts w:eastAsia="Microsoft YaHei"/>
                        </w:rPr>
                      </w:pPr>
                      <w:r w:rsidRPr="00836BCA">
                        <w:rPr>
                          <w:rFonts w:eastAsia="Microsoft YaHei"/>
                        </w:rPr>
                        <w:t>Types of Rope</w:t>
                      </w:r>
                    </w:p>
                    <w:p w14:paraId="29D7772B" w14:textId="77777777" w:rsidR="003D40CB" w:rsidRPr="00836BCA" w:rsidRDefault="003D40CB" w:rsidP="008D1780">
                      <w:pPr>
                        <w:pStyle w:val="HZDSLDbl1"/>
                        <w:rPr>
                          <w:rFonts w:eastAsia="Microsoft YaHei"/>
                        </w:rPr>
                      </w:pPr>
                      <w:r w:rsidRPr="00836BCA">
                        <w:rPr>
                          <w:rFonts w:eastAsia="Microsoft YaHei"/>
                        </w:rPr>
                        <w:t>Life safety</w:t>
                      </w:r>
                    </w:p>
                    <w:p w14:paraId="4A0373F4" w14:textId="77777777" w:rsidR="003D40CB" w:rsidRPr="00836BCA" w:rsidRDefault="003D40CB" w:rsidP="008D1780">
                      <w:pPr>
                        <w:pStyle w:val="HZDSLDbl2"/>
                        <w:rPr>
                          <w:rFonts w:eastAsia="Microsoft YaHei"/>
                        </w:rPr>
                      </w:pPr>
                      <w:r w:rsidRPr="00836BCA">
                        <w:rPr>
                          <w:rFonts w:eastAsia="Microsoft YaHei"/>
                        </w:rPr>
                        <w:t>Used solely for supporting people</w:t>
                      </w:r>
                    </w:p>
                    <w:p w14:paraId="23F62F5F" w14:textId="2C4C114F" w:rsidR="003D40CB" w:rsidRDefault="003D40CB" w:rsidP="00963082">
                      <w:pPr>
                        <w:pStyle w:val="HZDSLDbl1"/>
                        <w:rPr>
                          <w:rFonts w:eastAsia="Microsoft YaHei"/>
                        </w:rPr>
                      </w:pPr>
                      <w:r>
                        <w:rPr>
                          <w:rFonts w:eastAsia="Microsoft YaHei"/>
                        </w:rPr>
                        <w:t>Escape Rope</w:t>
                      </w:r>
                    </w:p>
                    <w:p w14:paraId="7D40C735" w14:textId="61E54854" w:rsidR="003D40CB" w:rsidRPr="00963082" w:rsidRDefault="003D40CB" w:rsidP="006D7A3A">
                      <w:pPr>
                        <w:pStyle w:val="HZDSLDbl1"/>
                        <w:numPr>
                          <w:ilvl w:val="0"/>
                          <w:numId w:val="0"/>
                        </w:numPr>
                        <w:ind w:left="360"/>
                        <w:rPr>
                          <w:rFonts w:eastAsia="Microsoft YaHei"/>
                        </w:rPr>
                      </w:pPr>
                      <w:r w:rsidRPr="00963082">
                        <w:rPr>
                          <w:rFonts w:eastAsia="Microsoft YaHei"/>
                        </w:rPr>
                        <w:t xml:space="preserve">Used for </w:t>
                      </w:r>
                      <w:r>
                        <w:rPr>
                          <w:rFonts w:eastAsia="Microsoft YaHei"/>
                        </w:rPr>
                        <w:t>emergency self-rescue</w:t>
                      </w:r>
                    </w:p>
                    <w:p w14:paraId="01842E7D" w14:textId="77777777" w:rsidR="003D40CB" w:rsidRPr="00836BCA" w:rsidRDefault="003D40CB" w:rsidP="008D1780">
                      <w:pPr>
                        <w:pStyle w:val="HZDSLDbl1"/>
                        <w:rPr>
                          <w:rFonts w:eastAsia="Microsoft YaHei"/>
                        </w:rPr>
                      </w:pPr>
                      <w:r w:rsidRPr="00836BCA">
                        <w:rPr>
                          <w:rFonts w:eastAsia="Microsoft YaHei"/>
                        </w:rPr>
                        <w:t>Utility</w:t>
                      </w:r>
                    </w:p>
                    <w:p w14:paraId="46F81287" w14:textId="77777777" w:rsidR="003D40CB" w:rsidRPr="00836BCA" w:rsidRDefault="003D40CB" w:rsidP="008D1780">
                      <w:pPr>
                        <w:pStyle w:val="HZDSLDbl2"/>
                        <w:rPr>
                          <w:rFonts w:eastAsia="Microsoft YaHei"/>
                        </w:rPr>
                      </w:pPr>
                      <w:r w:rsidRPr="00836BCA">
                        <w:rPr>
                          <w:rFonts w:eastAsia="Microsoft YaHei"/>
                        </w:rPr>
                        <w:t>Used in most cases when it is not necessary to support a person</w:t>
                      </w:r>
                    </w:p>
                  </w:txbxContent>
                </v:textbox>
                <w10:wrap type="square" anchorx="page"/>
                <w10:anchorlock/>
              </v:shape>
            </w:pict>
          </mc:Fallback>
        </mc:AlternateContent>
      </w:r>
      <w:r w:rsidR="00615345">
        <w:t xml:space="preserve">There are </w:t>
      </w:r>
      <w:r w:rsidR="00963082">
        <w:t xml:space="preserve">three </w:t>
      </w:r>
      <w:r w:rsidR="00615345">
        <w:t xml:space="preserve">primary types of rope used in the fire service, each dedicated to a distinct function. </w:t>
      </w:r>
    </w:p>
    <w:p w14:paraId="3AD5B051" w14:textId="0178692C" w:rsidR="00615345" w:rsidRDefault="00615345" w:rsidP="00615345">
      <w:pPr>
        <w:pStyle w:val="HZDlectoutln3"/>
      </w:pPr>
      <w:r>
        <w:t xml:space="preserve">Life safety rope is used solely for supporting people. </w:t>
      </w:r>
    </w:p>
    <w:p w14:paraId="32D9F06A" w14:textId="478F30C4" w:rsidR="00615345" w:rsidRDefault="00615345" w:rsidP="00615345">
      <w:pPr>
        <w:pStyle w:val="HZDlectoutln4"/>
      </w:pPr>
      <w:r>
        <w:t xml:space="preserve">Life safety rope must be used anytime a rope is needed to support a person, whether during training or during firefighting, rescue, or other emergency operations. </w:t>
      </w:r>
    </w:p>
    <w:p w14:paraId="34A810AD" w14:textId="4E18EE96" w:rsidR="00963082" w:rsidRDefault="00963082" w:rsidP="00963082">
      <w:pPr>
        <w:pStyle w:val="HZDlectoutln3"/>
      </w:pPr>
      <w:r>
        <w:t xml:space="preserve">Escape rope </w:t>
      </w:r>
      <w:r w:rsidRPr="00963082">
        <w:t>is a single-purpose, emergency self-escape, self-rescue rope.</w:t>
      </w:r>
    </w:p>
    <w:p w14:paraId="6DE8D5F1" w14:textId="3B8899CF" w:rsidR="00615345" w:rsidRDefault="00615345" w:rsidP="00615345">
      <w:pPr>
        <w:pStyle w:val="HZDlectoutln3"/>
      </w:pPr>
      <w:r>
        <w:t xml:space="preserve">Utility rope is used in most other cases, when it is </w:t>
      </w:r>
      <w:r w:rsidRPr="00E017F7">
        <w:rPr>
          <w:i/>
        </w:rPr>
        <w:t>not</w:t>
      </w:r>
      <w:r>
        <w:t xml:space="preserve"> necessary to support the weight of a person, such as when hoisting or lowering tools or equipment.</w:t>
      </w:r>
    </w:p>
    <w:p w14:paraId="18646AAD" w14:textId="69912971" w:rsidR="00615345" w:rsidRDefault="008D1780" w:rsidP="00615345">
      <w:pPr>
        <w:pStyle w:val="HZDlectoutln2"/>
      </w:pPr>
      <w:r>
        <w:rPr>
          <w:noProof/>
        </w:rPr>
        <mc:AlternateContent>
          <mc:Choice Requires="wps">
            <w:drawing>
              <wp:anchor distT="0" distB="0" distL="114300" distR="114300" simplePos="0" relativeHeight="251660288" behindDoc="0" locked="1" layoutInCell="1" allowOverlap="1" wp14:anchorId="00EFBAA2" wp14:editId="3A155A04">
                <wp:simplePos x="0" y="0"/>
                <wp:positionH relativeFrom="page">
                  <wp:posOffset>457200</wp:posOffset>
                </wp:positionH>
                <wp:positionV relativeFrom="paragraph">
                  <wp:posOffset>393065</wp:posOffset>
                </wp:positionV>
                <wp:extent cx="2057400" cy="1243330"/>
                <wp:effectExtent l="0" t="0" r="25400" b="26670"/>
                <wp:wrapSquare wrapText="bothSides"/>
                <wp:docPr id="2" name="Text Box 2"/>
                <wp:cNvGraphicFramePr/>
                <a:graphic xmlns:a="http://schemas.openxmlformats.org/drawingml/2006/main">
                  <a:graphicData uri="http://schemas.microsoft.com/office/word/2010/wordprocessingShape">
                    <wps:wsp>
                      <wps:cNvSpPr txBox="1"/>
                      <wps:spPr bwMode="auto">
                        <a:xfrm>
                          <a:off x="0" y="0"/>
                          <a:ext cx="2057400" cy="1243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74E450" w14:textId="77777777" w:rsidR="003D40CB" w:rsidRPr="00836BCA" w:rsidRDefault="003D40CB" w:rsidP="008D1780">
                            <w:pPr>
                              <w:pStyle w:val="HZDSLDnum"/>
                              <w:rPr>
                                <w:rFonts w:eastAsia="Microsoft YaHei"/>
                              </w:rPr>
                            </w:pPr>
                            <w:r w:rsidRPr="00836BCA">
                              <w:rPr>
                                <w:rFonts w:eastAsia="Microsoft YaHei"/>
                              </w:rPr>
                              <w:t>Slide 10</w:t>
                            </w:r>
                          </w:p>
                          <w:p w14:paraId="7167C952" w14:textId="77777777" w:rsidR="003D40CB" w:rsidRPr="00836BCA" w:rsidRDefault="003D40CB" w:rsidP="008D1780">
                            <w:pPr>
                              <w:pStyle w:val="HZDSLDttl"/>
                              <w:rPr>
                                <w:rFonts w:eastAsia="Microsoft YaHei"/>
                              </w:rPr>
                            </w:pPr>
                            <w:r w:rsidRPr="00836BCA">
                              <w:rPr>
                                <w:rFonts w:eastAsia="Microsoft YaHei"/>
                              </w:rPr>
                              <w:t>Life Safety Rope</w:t>
                            </w:r>
                          </w:p>
                          <w:p w14:paraId="35A33D29" w14:textId="77777777" w:rsidR="003D40CB" w:rsidRPr="00836BCA" w:rsidRDefault="003D40CB" w:rsidP="008D1780">
                            <w:pPr>
                              <w:pStyle w:val="HZDSLDbl1"/>
                              <w:rPr>
                                <w:rFonts w:eastAsia="Microsoft YaHei"/>
                              </w:rPr>
                            </w:pPr>
                            <w:r w:rsidRPr="00836BCA">
                              <w:rPr>
                                <w:rFonts w:eastAsia="Microsoft YaHei"/>
                              </w:rPr>
                              <w:t>Never used as utility rope</w:t>
                            </w:r>
                          </w:p>
                          <w:p w14:paraId="526E16CD" w14:textId="77777777" w:rsidR="003D40CB" w:rsidRPr="00836BCA" w:rsidRDefault="003D40CB" w:rsidP="008D1780">
                            <w:pPr>
                              <w:pStyle w:val="HZDSLDbl1"/>
                              <w:rPr>
                                <w:rFonts w:eastAsia="Microsoft YaHei"/>
                              </w:rPr>
                            </w:pPr>
                            <w:r w:rsidRPr="00836BCA">
                              <w:rPr>
                                <w:rFonts w:eastAsia="Microsoft YaHei"/>
                              </w:rPr>
                              <w:t>Must be used when supporting the weight of one or more persons</w:t>
                            </w:r>
                          </w:p>
                          <w:p w14:paraId="646D8632" w14:textId="77777777" w:rsidR="003D40CB" w:rsidRPr="00836BCA" w:rsidRDefault="003D40CB" w:rsidP="008D1780">
                            <w:pPr>
                              <w:pStyle w:val="HZDSLDbl1"/>
                              <w:rPr>
                                <w:rFonts w:eastAsia="Microsoft YaHei"/>
                              </w:rPr>
                            </w:pPr>
                            <w:r w:rsidRPr="00836BCA">
                              <w:rPr>
                                <w:rFonts w:eastAsia="Microsoft YaHei"/>
                              </w:rPr>
                              <w:t xml:space="preserve">NFPA 1983 specifies design, construction, and performance criteria.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2" o:spid="_x0000_s1029" type="#_x0000_t202" style="position:absolute;left:0;text-align:left;margin-left:36pt;margin-top:30.95pt;width:162pt;height:97.9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" filled="f" strokeweight=".5pt">
                <v:textbox style="mso-fit-shape-to-text:t" inset=",7.2pt,,7.2pt">
                  <w:txbxContent>
                    <w:p w14:paraId="7A74E450" w14:textId="77777777" w:rsidR="003D40CB" w:rsidRPr="00836BCA" w:rsidRDefault="003D40CB" w:rsidP="008D1780">
                      <w:pPr>
                        <w:pStyle w:val="HZDSLDnum"/>
                        <w:rPr>
                          <w:rFonts w:eastAsia="Microsoft YaHei"/>
                        </w:rPr>
                      </w:pPr>
                      <w:r w:rsidRPr="00836BCA">
                        <w:rPr>
                          <w:rFonts w:eastAsia="Microsoft YaHei"/>
                        </w:rPr>
                        <w:t>Slide 10</w:t>
                      </w:r>
                    </w:p>
                    <w:p w14:paraId="7167C952" w14:textId="77777777" w:rsidR="003D40CB" w:rsidRPr="00836BCA" w:rsidRDefault="003D40CB" w:rsidP="008D1780">
                      <w:pPr>
                        <w:pStyle w:val="HZDSLDttl"/>
                        <w:rPr>
                          <w:rFonts w:eastAsia="Microsoft YaHei"/>
                        </w:rPr>
                      </w:pPr>
                      <w:r w:rsidRPr="00836BCA">
                        <w:rPr>
                          <w:rFonts w:eastAsia="Microsoft YaHei"/>
                        </w:rPr>
                        <w:t>Life Safety Rope</w:t>
                      </w:r>
                    </w:p>
                    <w:p w14:paraId="35A33D29" w14:textId="77777777" w:rsidR="003D40CB" w:rsidRPr="00836BCA" w:rsidRDefault="003D40CB" w:rsidP="008D1780">
                      <w:pPr>
                        <w:pStyle w:val="HZDSLDbl1"/>
                        <w:rPr>
                          <w:rFonts w:eastAsia="Microsoft YaHei"/>
                        </w:rPr>
                      </w:pPr>
                      <w:r w:rsidRPr="00836BCA">
                        <w:rPr>
                          <w:rFonts w:eastAsia="Microsoft YaHei"/>
                        </w:rPr>
                        <w:t>Never used as utility rope</w:t>
                      </w:r>
                    </w:p>
                    <w:p w14:paraId="526E16CD" w14:textId="77777777" w:rsidR="003D40CB" w:rsidRPr="00836BCA" w:rsidRDefault="003D40CB" w:rsidP="008D1780">
                      <w:pPr>
                        <w:pStyle w:val="HZDSLDbl1"/>
                        <w:rPr>
                          <w:rFonts w:eastAsia="Microsoft YaHei"/>
                        </w:rPr>
                      </w:pPr>
                      <w:r w:rsidRPr="00836BCA">
                        <w:rPr>
                          <w:rFonts w:eastAsia="Microsoft YaHei"/>
                        </w:rPr>
                        <w:t>Must be used when supporting the weight of one or more persons</w:t>
                      </w:r>
                    </w:p>
                    <w:p w14:paraId="646D8632" w14:textId="77777777" w:rsidR="003D40CB" w:rsidRPr="00836BCA" w:rsidRDefault="003D40CB" w:rsidP="008D1780">
                      <w:pPr>
                        <w:pStyle w:val="HZDSLDbl1"/>
                        <w:rPr>
                          <w:rFonts w:eastAsia="Microsoft YaHei"/>
                        </w:rPr>
                      </w:pPr>
                      <w:r w:rsidRPr="00836BCA">
                        <w:rPr>
                          <w:rFonts w:eastAsia="Microsoft YaHei"/>
                        </w:rPr>
                        <w:t xml:space="preserve">NFPA 1983 specifies design, construction, and performance criteria. </w:t>
                      </w:r>
                    </w:p>
                  </w:txbxContent>
                </v:textbox>
                <w10:wrap type="square" anchorx="page"/>
                <w10:anchorlock/>
              </v:shape>
            </w:pict>
          </mc:Fallback>
        </mc:AlternateContent>
      </w:r>
      <w:r w:rsidR="00615345">
        <w:t xml:space="preserve">Life Safety Rope </w:t>
      </w:r>
    </w:p>
    <w:p w14:paraId="5F5D2685" w14:textId="3349656B" w:rsidR="00615345" w:rsidRDefault="00615345" w:rsidP="00615345">
      <w:pPr>
        <w:pStyle w:val="HZDlectoutln3"/>
      </w:pPr>
      <w:r>
        <w:t>The life safety rope is a critical tool used only for life-saving purposes.</w:t>
      </w:r>
    </w:p>
    <w:p w14:paraId="139B9496" w14:textId="21C4959E" w:rsidR="00615345" w:rsidRDefault="00615345" w:rsidP="00615345">
      <w:pPr>
        <w:pStyle w:val="HZDlectoutln3"/>
      </w:pPr>
      <w:r>
        <w:t xml:space="preserve">It must </w:t>
      </w:r>
      <w:r w:rsidRPr="00E017F7">
        <w:rPr>
          <w:i/>
        </w:rPr>
        <w:t>never</w:t>
      </w:r>
      <w:r>
        <w:t xml:space="preserve"> be used for utility purposes. </w:t>
      </w:r>
    </w:p>
    <w:p w14:paraId="529FF0EB" w14:textId="0DAC9D7D" w:rsidR="00615345" w:rsidRDefault="00615345" w:rsidP="00615345">
      <w:pPr>
        <w:pStyle w:val="HZDlectoutln3"/>
      </w:pPr>
      <w:r>
        <w:t xml:space="preserve">Life safety rope must be used in every situation where the rope must support the weight of one or more persons. </w:t>
      </w:r>
    </w:p>
    <w:p w14:paraId="5CEA4A93" w14:textId="32228064" w:rsidR="00615345" w:rsidRDefault="00615345" w:rsidP="00615345">
      <w:pPr>
        <w:pStyle w:val="HZDlectoutln3"/>
      </w:pPr>
      <w:r>
        <w:t xml:space="preserve">In these situations rope failure could result in serious injury or death. </w:t>
      </w:r>
    </w:p>
    <w:p w14:paraId="233BD620" w14:textId="70A45275" w:rsidR="00615345" w:rsidRDefault="00615345" w:rsidP="00615345">
      <w:pPr>
        <w:pStyle w:val="HZDlectoutln3"/>
      </w:pPr>
      <w:r>
        <w:t xml:space="preserve">Because a fire fighter’s equipment must be extremely reliable, the criteria for design, construction, and performance of life safety rope and related equipment are specified in the NFPA 1983, </w:t>
      </w:r>
      <w:r w:rsidRPr="00E017F7">
        <w:rPr>
          <w:i/>
        </w:rPr>
        <w:t>Standard on Fire Service Life Safety Rope and System Components</w:t>
      </w:r>
      <w:r>
        <w:t xml:space="preserve">. </w:t>
      </w:r>
    </w:p>
    <w:p w14:paraId="4A196EE8" w14:textId="68F17A28" w:rsidR="00615345" w:rsidRDefault="00615345" w:rsidP="00615345">
      <w:pPr>
        <w:pStyle w:val="HZDlectoutln3"/>
      </w:pPr>
      <w:r>
        <w:t xml:space="preserve">NFPA 1983 lists very specific standards for the construction of life safety rope. </w:t>
      </w:r>
    </w:p>
    <w:p w14:paraId="4CC0A74D" w14:textId="7416B866" w:rsidR="00615345" w:rsidRDefault="00615345" w:rsidP="00615345">
      <w:pPr>
        <w:pStyle w:val="HZDlectoutln4"/>
      </w:pPr>
      <w:r>
        <w:t>NFPA 1983 also requires the rope manufacturer to include detailed instructions for the proper use, maintenance, and inspection of the life safety rope, including the conditions for removing the rope from service.</w:t>
      </w:r>
    </w:p>
    <w:p w14:paraId="15DF19D4" w14:textId="26AD0BE8" w:rsidR="00615345" w:rsidRDefault="00615345" w:rsidP="00615345">
      <w:pPr>
        <w:pStyle w:val="HZDlectoutln4"/>
      </w:pPr>
      <w:r>
        <w:t>The manufacturer must also supply a list of criteria that must be reviewed before a life safety rope that has been used in the field can be used again.</w:t>
      </w:r>
    </w:p>
    <w:p w14:paraId="2AEEA03A" w14:textId="02816821" w:rsidR="00615345" w:rsidRDefault="00615345" w:rsidP="00615345">
      <w:pPr>
        <w:pStyle w:val="HZDlectoutln4"/>
      </w:pPr>
      <w:r>
        <w:t>If the rope does not meet all of the criteria, it must be retired from service.</w:t>
      </w:r>
    </w:p>
    <w:p w14:paraId="1F858C1E" w14:textId="0FA6E3DD" w:rsidR="00615345" w:rsidRDefault="008D1780" w:rsidP="00615345">
      <w:pPr>
        <w:pStyle w:val="HZDlectoutln3"/>
      </w:pPr>
      <w:r>
        <w:rPr>
          <w:noProof/>
        </w:rPr>
        <mc:AlternateContent>
          <mc:Choice Requires="wps">
            <w:drawing>
              <wp:anchor distT="0" distB="0" distL="114300" distR="114300" simplePos="0" relativeHeight="251661312" behindDoc="0" locked="1" layoutInCell="1" allowOverlap="1" wp14:anchorId="1BD4778F" wp14:editId="7128596B">
                <wp:simplePos x="0" y="0"/>
                <wp:positionH relativeFrom="page">
                  <wp:posOffset>457200</wp:posOffset>
                </wp:positionH>
                <wp:positionV relativeFrom="paragraph">
                  <wp:posOffset>-597535</wp:posOffset>
                </wp:positionV>
                <wp:extent cx="2057400" cy="1508760"/>
                <wp:effectExtent l="0" t="0" r="19050" b="15240"/>
                <wp:wrapSquare wrapText="bothSides"/>
                <wp:docPr id="3" name="Text Box 3"/>
                <wp:cNvGraphicFramePr/>
                <a:graphic xmlns:a="http://schemas.openxmlformats.org/drawingml/2006/main">
                  <a:graphicData uri="http://schemas.microsoft.com/office/word/2010/wordprocessingShape">
                    <wps:wsp>
                      <wps:cNvSpPr txBox="1"/>
                      <wps:spPr bwMode="auto">
                        <a:xfrm>
                          <a:off x="0" y="0"/>
                          <a:ext cx="2057400" cy="150876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35BD76" w14:textId="77777777" w:rsidR="003D40CB" w:rsidRPr="00836BCA" w:rsidRDefault="003D40CB" w:rsidP="008D1780">
                            <w:pPr>
                              <w:pStyle w:val="HZDSLDnum"/>
                              <w:rPr>
                                <w:rFonts w:eastAsia="Microsoft YaHei"/>
                              </w:rPr>
                            </w:pPr>
                            <w:r w:rsidRPr="00836BCA">
                              <w:rPr>
                                <w:rFonts w:eastAsia="Microsoft YaHei"/>
                              </w:rPr>
                              <w:t>Slide 11</w:t>
                            </w:r>
                          </w:p>
                          <w:p w14:paraId="48B21861" w14:textId="77777777" w:rsidR="003D40CB" w:rsidRPr="00836BCA" w:rsidRDefault="003D40CB" w:rsidP="008D1780">
                            <w:pPr>
                              <w:pStyle w:val="HZDSLDttl"/>
                              <w:rPr>
                                <w:rFonts w:eastAsia="Microsoft YaHei"/>
                              </w:rPr>
                            </w:pPr>
                            <w:r w:rsidRPr="00836BCA">
                              <w:rPr>
                                <w:rFonts w:eastAsia="Microsoft YaHei"/>
                              </w:rPr>
                              <w:t>Types of Life Safety Rope</w:t>
                            </w:r>
                          </w:p>
                          <w:p w14:paraId="735E2A23" w14:textId="3414BC8C" w:rsidR="003D40CB" w:rsidRPr="00836BCA" w:rsidRDefault="003D40CB" w:rsidP="001C5935">
                            <w:pPr>
                              <w:pStyle w:val="HZDSLDbl1"/>
                              <w:rPr>
                                <w:rFonts w:eastAsia="Microsoft YaHei"/>
                              </w:rPr>
                            </w:pPr>
                            <w:r>
                              <w:rPr>
                                <w:rFonts w:eastAsia="Microsoft YaHei"/>
                              </w:rPr>
                              <w:t>T</w:t>
                            </w:r>
                            <w:r w:rsidRPr="001C5935">
                              <w:rPr>
                                <w:rFonts w:eastAsia="Microsoft YaHei"/>
                              </w:rPr>
                              <w:t>echnical use life safety rope</w:t>
                            </w:r>
                            <w:r w:rsidRPr="00836BCA">
                              <w:rPr>
                                <w:rFonts w:eastAsia="Microsoft YaHei"/>
                              </w:rPr>
                              <w:t xml:space="preserve"> </w:t>
                            </w:r>
                          </w:p>
                          <w:p w14:paraId="7E8365F1" w14:textId="1A920E45" w:rsidR="003D40CB" w:rsidRPr="00836BCA" w:rsidRDefault="003D40CB" w:rsidP="006D7A3A">
                            <w:pPr>
                              <w:pStyle w:val="HZDSLDbl2"/>
                              <w:numPr>
                                <w:ilvl w:val="0"/>
                                <w:numId w:val="0"/>
                              </w:numPr>
                              <w:ind w:left="360"/>
                              <w:rPr>
                                <w:rFonts w:eastAsia="Microsoft YaHei"/>
                              </w:rPr>
                            </w:pPr>
                            <w:r w:rsidRPr="009D0966">
                              <w:t>3/8” (9.5 mm) or greater, but is less than 1/2” (12.5mm</w:t>
                            </w:r>
                            <w:proofErr w:type="gramStart"/>
                            <w:r w:rsidRPr="009D0966">
                              <w:t>)</w:t>
                            </w:r>
                            <w:r w:rsidR="004A4A68">
                              <w:rPr>
                                <w:rFonts w:eastAsia="Microsoft YaHei"/>
                              </w:rPr>
                              <w:t>in</w:t>
                            </w:r>
                            <w:proofErr w:type="gramEnd"/>
                            <w:r w:rsidR="004A4A68">
                              <w:rPr>
                                <w:rFonts w:eastAsia="Microsoft YaHei"/>
                              </w:rPr>
                              <w:t xml:space="preserve"> diameter</w:t>
                            </w:r>
                          </w:p>
                          <w:p w14:paraId="11EAB7AE" w14:textId="703A2483" w:rsidR="003D40CB" w:rsidRPr="00836BCA" w:rsidRDefault="003D40CB" w:rsidP="001C5935">
                            <w:pPr>
                              <w:pStyle w:val="HZDSLDbl1"/>
                              <w:rPr>
                                <w:rFonts w:eastAsia="Microsoft YaHei"/>
                              </w:rPr>
                            </w:pPr>
                            <w:r>
                              <w:rPr>
                                <w:rFonts w:eastAsia="Microsoft YaHei"/>
                              </w:rPr>
                              <w:t>G</w:t>
                            </w:r>
                            <w:r w:rsidRPr="001C5935">
                              <w:rPr>
                                <w:rFonts w:eastAsia="Microsoft YaHei"/>
                              </w:rPr>
                              <w:t>eneral use life safety rope</w:t>
                            </w:r>
                          </w:p>
                          <w:p w14:paraId="504457B4" w14:textId="30C7A54B" w:rsidR="003D40CB" w:rsidRPr="004139D8" w:rsidRDefault="003D40CB">
                            <w:pPr>
                              <w:rPr>
                                <w:rFonts w:ascii="Arial Narrow" w:hAnsi="Arial Narrow"/>
                                <w:sz w:val="18"/>
                                <w:szCs w:val="18"/>
                                <w:rPrChange w:id="0" w:author="William Larkin" w:date="2013-12-17T12:30:00Z">
                                  <w:rPr/>
                                </w:rPrChange>
                              </w:rPr>
                            </w:pPr>
                            <w:r w:rsidRPr="00C50CDE">
                              <w:t xml:space="preserve"> </w:t>
                            </w:r>
                            <w:proofErr w:type="gramStart"/>
                            <w:r w:rsidRPr="004139D8">
                              <w:rPr>
                                <w:rFonts w:ascii="Arial Narrow" w:hAnsi="Arial Narrow"/>
                                <w:sz w:val="18"/>
                                <w:szCs w:val="18"/>
                                <w:rPrChange w:id="1" w:author="William Larkin" w:date="2013-12-17T12:30:00Z">
                                  <w:rPr/>
                                </w:rPrChange>
                              </w:rPr>
                              <w:t>is</w:t>
                            </w:r>
                            <w:proofErr w:type="gramEnd"/>
                            <w:r w:rsidRPr="004139D8">
                              <w:rPr>
                                <w:rFonts w:ascii="Arial Narrow" w:hAnsi="Arial Narrow"/>
                                <w:sz w:val="18"/>
                                <w:szCs w:val="18"/>
                                <w:rPrChange w:id="2" w:author="William Larkin" w:date="2013-12-17T12:30:00Z">
                                  <w:rPr/>
                                </w:rPrChange>
                              </w:rPr>
                              <w:t xml:space="preserve"> no larger than 5/8” (16 mm) and no smaller than 7/16” (11 mm)</w:t>
                            </w:r>
                            <w:r w:rsidR="004A4A68" w:rsidRPr="004139D8">
                              <w:rPr>
                                <w:rFonts w:ascii="Arial Narrow" w:hAnsi="Arial Narrow"/>
                                <w:sz w:val="18"/>
                                <w:szCs w:val="18"/>
                                <w:rPrChange w:id="3" w:author="William Larkin" w:date="2013-12-17T12:30:00Z">
                                  <w:rPr/>
                                </w:rPrChange>
                              </w:rPr>
                              <w:t xml:space="preserve"> in </w:t>
                            </w:r>
                            <w:proofErr w:type="spellStart"/>
                            <w:r w:rsidR="004A4A68" w:rsidRPr="004139D8">
                              <w:rPr>
                                <w:rFonts w:ascii="Arial Narrow" w:hAnsi="Arial Narrow"/>
                                <w:sz w:val="18"/>
                                <w:szCs w:val="18"/>
                                <w:rPrChange w:id="4" w:author="William Larkin" w:date="2013-12-17T12:30:00Z">
                                  <w:rPr/>
                                </w:rPrChange>
                              </w:rPr>
                              <w:t>diamete</w:t>
                            </w:r>
                            <w:proofErr w:type="spellEnd"/>
                            <w:r w:rsidR="004A4A68" w:rsidRPr="004139D8">
                              <w:rPr>
                                <w:rFonts w:ascii="Arial Narrow" w:hAnsi="Arial Narrow"/>
                                <w:sz w:val="18"/>
                                <w:szCs w:val="18"/>
                                <w:rPrChange w:id="5" w:author="William Larkin" w:date="2013-12-17T12:30:00Z">
                                  <w:rPr/>
                                </w:rPrChange>
                              </w:rPr>
                              <w:t>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left:0;text-align:left;margin-left:36pt;margin-top:-47.05pt;width:162pt;height:118.8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" filled="f" strokeweight=".5pt">
                <v:textbox inset=",7.2pt,,7.2pt">
                  <w:txbxContent>
                    <w:p w14:paraId="2035BD76" w14:textId="77777777" w:rsidR="003D40CB" w:rsidRPr="00836BCA" w:rsidRDefault="003D40CB" w:rsidP="008D1780">
                      <w:pPr>
                        <w:pStyle w:val="HZDSLDnum"/>
                        <w:rPr>
                          <w:rFonts w:eastAsia="Microsoft YaHei"/>
                        </w:rPr>
                      </w:pPr>
                      <w:r w:rsidRPr="00836BCA">
                        <w:rPr>
                          <w:rFonts w:eastAsia="Microsoft YaHei"/>
                        </w:rPr>
                        <w:t>Slide 11</w:t>
                      </w:r>
                    </w:p>
                    <w:p w14:paraId="48B21861" w14:textId="77777777" w:rsidR="003D40CB" w:rsidRPr="00836BCA" w:rsidRDefault="003D40CB" w:rsidP="008D1780">
                      <w:pPr>
                        <w:pStyle w:val="HZDSLDttl"/>
                        <w:rPr>
                          <w:rFonts w:eastAsia="Microsoft YaHei"/>
                        </w:rPr>
                      </w:pPr>
                      <w:r w:rsidRPr="00836BCA">
                        <w:rPr>
                          <w:rFonts w:eastAsia="Microsoft YaHei"/>
                        </w:rPr>
                        <w:t>Types of Life Safety Rope</w:t>
                      </w:r>
                    </w:p>
                    <w:p w14:paraId="735E2A23" w14:textId="3414BC8C" w:rsidR="003D40CB" w:rsidRPr="00836BCA" w:rsidRDefault="003D40CB" w:rsidP="001C5935">
                      <w:pPr>
                        <w:pStyle w:val="HZDSLDbl1"/>
                        <w:rPr>
                          <w:rFonts w:eastAsia="Microsoft YaHei"/>
                        </w:rPr>
                      </w:pPr>
                      <w:r>
                        <w:rPr>
                          <w:rFonts w:eastAsia="Microsoft YaHei"/>
                        </w:rPr>
                        <w:t>T</w:t>
                      </w:r>
                      <w:r w:rsidRPr="001C5935">
                        <w:rPr>
                          <w:rFonts w:eastAsia="Microsoft YaHei"/>
                        </w:rPr>
                        <w:t>echnical use life safety rope</w:t>
                      </w:r>
                      <w:r w:rsidRPr="00836BCA">
                        <w:rPr>
                          <w:rFonts w:eastAsia="Microsoft YaHei"/>
                        </w:rPr>
                        <w:t xml:space="preserve"> </w:t>
                      </w:r>
                    </w:p>
                    <w:p w14:paraId="7E8365F1" w14:textId="1A920E45" w:rsidR="003D40CB" w:rsidRPr="00836BCA" w:rsidRDefault="003D40CB" w:rsidP="006D7A3A">
                      <w:pPr>
                        <w:pStyle w:val="HZDSLDbl2"/>
                        <w:numPr>
                          <w:ilvl w:val="0"/>
                          <w:numId w:val="0"/>
                        </w:numPr>
                        <w:ind w:left="360"/>
                        <w:rPr>
                          <w:rFonts w:eastAsia="Microsoft YaHei"/>
                        </w:rPr>
                      </w:pPr>
                      <w:r w:rsidRPr="009D0966">
                        <w:t>3/8” (9.5 mm) or greater, but is less than 1/2” (12.5mm</w:t>
                      </w:r>
                      <w:proofErr w:type="gramStart"/>
                      <w:r w:rsidRPr="009D0966">
                        <w:t>)</w:t>
                      </w:r>
                      <w:r w:rsidR="004A4A68">
                        <w:rPr>
                          <w:rFonts w:eastAsia="Microsoft YaHei"/>
                        </w:rPr>
                        <w:t>in</w:t>
                      </w:r>
                      <w:proofErr w:type="gramEnd"/>
                      <w:r w:rsidR="004A4A68">
                        <w:rPr>
                          <w:rFonts w:eastAsia="Microsoft YaHei"/>
                        </w:rPr>
                        <w:t xml:space="preserve"> diameter</w:t>
                      </w:r>
                    </w:p>
                    <w:p w14:paraId="11EAB7AE" w14:textId="703A2483" w:rsidR="003D40CB" w:rsidRPr="00836BCA" w:rsidRDefault="003D40CB" w:rsidP="001C5935">
                      <w:pPr>
                        <w:pStyle w:val="HZDSLDbl1"/>
                        <w:rPr>
                          <w:rFonts w:eastAsia="Microsoft YaHei"/>
                        </w:rPr>
                      </w:pPr>
                      <w:r>
                        <w:rPr>
                          <w:rFonts w:eastAsia="Microsoft YaHei"/>
                        </w:rPr>
                        <w:t>G</w:t>
                      </w:r>
                      <w:r w:rsidRPr="001C5935">
                        <w:rPr>
                          <w:rFonts w:eastAsia="Microsoft YaHei"/>
                        </w:rPr>
                        <w:t>eneral use life safety rope</w:t>
                      </w:r>
                    </w:p>
                    <w:p w14:paraId="504457B4" w14:textId="30C7A54B" w:rsidR="003D40CB" w:rsidRPr="004139D8" w:rsidRDefault="003D40CB">
                      <w:pPr>
                        <w:rPr>
                          <w:rFonts w:ascii="Arial Narrow" w:hAnsi="Arial Narrow"/>
                          <w:sz w:val="18"/>
                          <w:szCs w:val="18"/>
                          <w:rPrChange w:id="6" w:author="William Larkin" w:date="2013-12-17T12:30:00Z">
                            <w:rPr/>
                          </w:rPrChange>
                        </w:rPr>
                      </w:pPr>
                      <w:r w:rsidRPr="00C50CDE">
                        <w:t xml:space="preserve"> </w:t>
                      </w:r>
                      <w:proofErr w:type="gramStart"/>
                      <w:r w:rsidRPr="004139D8">
                        <w:rPr>
                          <w:rFonts w:ascii="Arial Narrow" w:hAnsi="Arial Narrow"/>
                          <w:sz w:val="18"/>
                          <w:szCs w:val="18"/>
                          <w:rPrChange w:id="7" w:author="William Larkin" w:date="2013-12-17T12:30:00Z">
                            <w:rPr/>
                          </w:rPrChange>
                        </w:rPr>
                        <w:t>is</w:t>
                      </w:r>
                      <w:proofErr w:type="gramEnd"/>
                      <w:r w:rsidRPr="004139D8">
                        <w:rPr>
                          <w:rFonts w:ascii="Arial Narrow" w:hAnsi="Arial Narrow"/>
                          <w:sz w:val="18"/>
                          <w:szCs w:val="18"/>
                          <w:rPrChange w:id="8" w:author="William Larkin" w:date="2013-12-17T12:30:00Z">
                            <w:rPr/>
                          </w:rPrChange>
                        </w:rPr>
                        <w:t xml:space="preserve"> no larger than 5/8” (16 mm) and no smaller than 7/16” (11 mm)</w:t>
                      </w:r>
                      <w:r w:rsidR="004A4A68" w:rsidRPr="004139D8">
                        <w:rPr>
                          <w:rFonts w:ascii="Arial Narrow" w:hAnsi="Arial Narrow"/>
                          <w:sz w:val="18"/>
                          <w:szCs w:val="18"/>
                          <w:rPrChange w:id="9" w:author="William Larkin" w:date="2013-12-17T12:30:00Z">
                            <w:rPr/>
                          </w:rPrChange>
                        </w:rPr>
                        <w:t xml:space="preserve"> in </w:t>
                      </w:r>
                      <w:proofErr w:type="spellStart"/>
                      <w:r w:rsidR="004A4A68" w:rsidRPr="004139D8">
                        <w:rPr>
                          <w:rFonts w:ascii="Arial Narrow" w:hAnsi="Arial Narrow"/>
                          <w:sz w:val="18"/>
                          <w:szCs w:val="18"/>
                          <w:rPrChange w:id="10" w:author="William Larkin" w:date="2013-12-17T12:30:00Z">
                            <w:rPr/>
                          </w:rPrChange>
                        </w:rPr>
                        <w:t>diamete</w:t>
                      </w:r>
                      <w:proofErr w:type="spellEnd"/>
                      <w:r w:rsidR="004A4A68" w:rsidRPr="004139D8">
                        <w:rPr>
                          <w:rFonts w:ascii="Arial Narrow" w:hAnsi="Arial Narrow"/>
                          <w:sz w:val="18"/>
                          <w:szCs w:val="18"/>
                          <w:rPrChange w:id="11" w:author="William Larkin" w:date="2013-12-17T12:30:00Z">
                            <w:rPr/>
                          </w:rPrChange>
                        </w:rPr>
                        <w:t>r</w:t>
                      </w:r>
                    </w:p>
                  </w:txbxContent>
                </v:textbox>
                <w10:wrap type="square" anchorx="page"/>
                <w10:anchorlock/>
              </v:shape>
            </w:pict>
          </mc:Fallback>
        </mc:AlternateContent>
      </w:r>
      <w:r w:rsidR="00615345">
        <w:t xml:space="preserve">The two primary types of life safety ropes are </w:t>
      </w:r>
      <w:r w:rsidR="005F75E6">
        <w:rPr>
          <w:rFonts w:eastAsia="Microsoft YaHei"/>
        </w:rPr>
        <w:t>t</w:t>
      </w:r>
      <w:r w:rsidR="001C5935" w:rsidRPr="001C5935">
        <w:rPr>
          <w:rFonts w:eastAsia="Microsoft YaHei"/>
        </w:rPr>
        <w:t>echnical use life safety rope</w:t>
      </w:r>
      <w:r w:rsidR="005F75E6">
        <w:rPr>
          <w:rFonts w:eastAsia="Microsoft YaHei"/>
        </w:rPr>
        <w:t xml:space="preserve"> </w:t>
      </w:r>
      <w:r w:rsidR="00615345">
        <w:t xml:space="preserve">and </w:t>
      </w:r>
      <w:r w:rsidR="005F75E6">
        <w:rPr>
          <w:rFonts w:eastAsia="Microsoft YaHei"/>
        </w:rPr>
        <w:t>g</w:t>
      </w:r>
      <w:r w:rsidR="001C5935" w:rsidRPr="001C5935">
        <w:rPr>
          <w:rFonts w:eastAsia="Microsoft YaHei"/>
        </w:rPr>
        <w:t>eneral use life safety rope</w:t>
      </w:r>
      <w:r w:rsidR="00615345">
        <w:t xml:space="preserve">. </w:t>
      </w:r>
      <w:r w:rsidR="005F75E6">
        <w:t xml:space="preserve"> </w:t>
      </w:r>
    </w:p>
    <w:p w14:paraId="4AC0C1C1" w14:textId="738F9E3A" w:rsidR="00615345" w:rsidRDefault="00615345" w:rsidP="009D0966">
      <w:pPr>
        <w:pStyle w:val="HZDlectoutln4"/>
      </w:pPr>
      <w:r>
        <w:t xml:space="preserve">A </w:t>
      </w:r>
      <w:r w:rsidR="00B76315">
        <w:rPr>
          <w:rFonts w:eastAsia="Microsoft YaHei"/>
        </w:rPr>
        <w:t>t</w:t>
      </w:r>
      <w:r w:rsidR="009D0966" w:rsidRPr="001C5935">
        <w:rPr>
          <w:rFonts w:eastAsia="Microsoft YaHei"/>
        </w:rPr>
        <w:t>echnical use life safety rope</w:t>
      </w:r>
      <w:r>
        <w:t xml:space="preserve"> is </w:t>
      </w:r>
      <w:r w:rsidR="009D0966" w:rsidRPr="009D0966">
        <w:t>3/8” (9.5 mm) or greater, but less than 1/2” (12.5mm)</w:t>
      </w:r>
      <w:r w:rsidR="005F75E6">
        <w:t>, in diameter</w:t>
      </w:r>
      <w:proofErr w:type="gramStart"/>
      <w:r w:rsidR="009D0966" w:rsidRPr="009D0966">
        <w:t>.</w:t>
      </w:r>
      <w:r>
        <w:t>.</w:t>
      </w:r>
      <w:proofErr w:type="gramEnd"/>
      <w:r>
        <w:t xml:space="preserve"> </w:t>
      </w:r>
    </w:p>
    <w:p w14:paraId="5FD5D6D0" w14:textId="491C8AA3" w:rsidR="00615345" w:rsidRDefault="00615345" w:rsidP="009D0966">
      <w:pPr>
        <w:pStyle w:val="HZDlectoutln4"/>
      </w:pPr>
      <w:r>
        <w:lastRenderedPageBreak/>
        <w:t xml:space="preserve">A </w:t>
      </w:r>
      <w:r w:rsidR="009D0966">
        <w:rPr>
          <w:rFonts w:eastAsia="Microsoft YaHei"/>
        </w:rPr>
        <w:t>G</w:t>
      </w:r>
      <w:r w:rsidR="009D0966" w:rsidRPr="001C5935">
        <w:rPr>
          <w:rFonts w:eastAsia="Microsoft YaHei"/>
        </w:rPr>
        <w:t>eneral use life safety rope</w:t>
      </w:r>
      <w:r>
        <w:t xml:space="preserve"> is </w:t>
      </w:r>
      <w:r w:rsidR="009D0966" w:rsidRPr="009D0966">
        <w:t>no larger than 5/8” (16 mm) and no smaller than 7/16” (11 mm)</w:t>
      </w:r>
      <w:r w:rsidR="005F75E6">
        <w:t xml:space="preserve"> in diameter</w:t>
      </w:r>
      <w:r>
        <w:t xml:space="preserve">. </w:t>
      </w:r>
    </w:p>
    <w:p w14:paraId="299ED144" w14:textId="755CCEBE" w:rsidR="00615345" w:rsidRDefault="00615345" w:rsidP="00615345">
      <w:pPr>
        <w:pStyle w:val="HZDlectoutln3"/>
      </w:pPr>
      <w:r>
        <w:t xml:space="preserve">After each use, these ropes must be inspected according to the criteria provided by the manufacturer before they can be used again. </w:t>
      </w:r>
    </w:p>
    <w:p w14:paraId="4CCEE02A" w14:textId="398469DE" w:rsidR="00615345" w:rsidRDefault="00615345" w:rsidP="00615345">
      <w:pPr>
        <w:pStyle w:val="HZDlectoutln3"/>
      </w:pPr>
      <w:r>
        <w:t>If a life safety rope has been damaged or overstressed or if it does not meet the inspection criteria, it cannot be reused as a life safety rope.</w:t>
      </w:r>
    </w:p>
    <w:p w14:paraId="377A8985" w14:textId="66FF689A" w:rsidR="00615345" w:rsidRDefault="008D1780" w:rsidP="00615345">
      <w:pPr>
        <w:pStyle w:val="HZDlectoutln2"/>
      </w:pPr>
      <w:r>
        <w:rPr>
          <w:noProof/>
        </w:rPr>
        <mc:AlternateContent>
          <mc:Choice Requires="wps">
            <w:drawing>
              <wp:anchor distT="0" distB="0" distL="114300" distR="114300" simplePos="0" relativeHeight="251662336" behindDoc="0" locked="1" layoutInCell="1" allowOverlap="1" wp14:anchorId="61FF5B6D" wp14:editId="6E3BB847">
                <wp:simplePos x="0" y="0"/>
                <wp:positionH relativeFrom="page">
                  <wp:posOffset>457200</wp:posOffset>
                </wp:positionH>
                <wp:positionV relativeFrom="paragraph">
                  <wp:posOffset>25400</wp:posOffset>
                </wp:positionV>
                <wp:extent cx="2057400" cy="1116330"/>
                <wp:effectExtent l="0" t="0" r="25400" b="20955"/>
                <wp:wrapSquare wrapText="bothSides"/>
                <wp:docPr id="4" name="Text Box 4"/>
                <wp:cNvGraphicFramePr/>
                <a:graphic xmlns:a="http://schemas.openxmlformats.org/drawingml/2006/main">
                  <a:graphicData uri="http://schemas.microsoft.com/office/word/2010/wordprocessingShape">
                    <wps:wsp>
                      <wps:cNvSpPr txBox="1"/>
                      <wps:spPr bwMode="auto">
                        <a:xfrm>
                          <a:off x="0" y="0"/>
                          <a:ext cx="2057400" cy="1116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1A6C3B" w14:textId="48BE4B1F" w:rsidR="003D40CB" w:rsidRPr="00836BCA" w:rsidRDefault="003D40CB" w:rsidP="008D1780">
                            <w:pPr>
                              <w:pStyle w:val="HZDSLDnum"/>
                              <w:rPr>
                                <w:rFonts w:eastAsia="Microsoft YaHei"/>
                              </w:rPr>
                            </w:pPr>
                            <w:r w:rsidRPr="00836BCA">
                              <w:rPr>
                                <w:rFonts w:eastAsia="Microsoft YaHei"/>
                              </w:rPr>
                              <w:t>Slide 12</w:t>
                            </w:r>
                          </w:p>
                          <w:p w14:paraId="20B6FC09" w14:textId="761CF0EE" w:rsidR="003D40CB" w:rsidRPr="00836BCA" w:rsidRDefault="003D40CB" w:rsidP="008D1780">
                            <w:pPr>
                              <w:pStyle w:val="HZDSLDttl"/>
                              <w:rPr>
                                <w:rFonts w:eastAsia="Microsoft YaHei"/>
                              </w:rPr>
                            </w:pPr>
                            <w:r w:rsidRPr="00836BCA">
                              <w:rPr>
                                <w:rFonts w:eastAsia="Microsoft YaHei"/>
                              </w:rPr>
                              <w:t>Escape Rope</w:t>
                            </w:r>
                          </w:p>
                          <w:p w14:paraId="26EFAEA0" w14:textId="41D1A64F" w:rsidR="003D40CB" w:rsidRPr="00836BCA" w:rsidRDefault="003D40CB" w:rsidP="008D1780">
                            <w:pPr>
                              <w:pStyle w:val="HZDSLDbl1"/>
                              <w:rPr>
                                <w:rFonts w:eastAsia="Microsoft YaHei"/>
                              </w:rPr>
                            </w:pPr>
                            <w:r w:rsidRPr="00836BCA">
                              <w:rPr>
                                <w:rFonts w:eastAsia="Microsoft YaHei"/>
                              </w:rPr>
                              <w:t>Used for self-rescue in extreme situation</w:t>
                            </w:r>
                            <w:r>
                              <w:rPr>
                                <w:rFonts w:eastAsia="Microsoft YaHei"/>
                              </w:rPr>
                              <w:t>s</w:t>
                            </w:r>
                          </w:p>
                          <w:p w14:paraId="540B034B" w14:textId="77777777" w:rsidR="003D40CB" w:rsidRPr="00836BCA" w:rsidRDefault="003D40CB" w:rsidP="008D1780">
                            <w:pPr>
                              <w:pStyle w:val="HZDSLDbl1"/>
                              <w:rPr>
                                <w:rFonts w:eastAsia="Microsoft YaHei"/>
                              </w:rPr>
                            </w:pPr>
                            <w:r w:rsidRPr="00836BCA">
                              <w:rPr>
                                <w:rFonts w:eastAsia="Microsoft YaHei"/>
                              </w:rPr>
                              <w:t xml:space="preserve">Designed for the weight of one person </w:t>
                            </w:r>
                          </w:p>
                          <w:p w14:paraId="458A45EA" w14:textId="77777777" w:rsidR="003D40CB" w:rsidRPr="00836BCA" w:rsidRDefault="003D40CB" w:rsidP="008D1780">
                            <w:pPr>
                              <w:pStyle w:val="HZDSLDbl1"/>
                              <w:rPr>
                                <w:rFonts w:eastAsia="Microsoft YaHei"/>
                              </w:rPr>
                            </w:pPr>
                            <w:r w:rsidRPr="00836BCA">
                              <w:rPr>
                                <w:rFonts w:eastAsia="Microsoft YaHei"/>
                              </w:rPr>
                              <w:t>Should be replaced after one use</w:t>
                            </w:r>
                          </w:p>
                          <w:p w14:paraId="64A8EA89" w14:textId="77777777" w:rsidR="003D40CB" w:rsidRPr="00836BCA" w:rsidRDefault="003D40CB" w:rsidP="008D1780">
                            <w:pPr>
                              <w:pStyle w:val="HZDSLDbl1"/>
                              <w:rPr>
                                <w:rFonts w:eastAsia="Microsoft YaHei"/>
                              </w:rPr>
                            </w:pPr>
                            <w:r w:rsidRPr="00836BCA">
                              <w:rPr>
                                <w:rFonts w:eastAsia="Microsoft YaHei"/>
                              </w:rPr>
                              <w:t>Use the rope only as a last resort.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4" o:spid="_x0000_s1031" type="#_x0000_t202" style="position:absolute;left:0;text-align:left;margin-left:36pt;margin-top:2pt;width:162pt;height:87.9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" filled="f" strokeweight=".5pt">
                <v:textbox style="mso-fit-shape-to-text:t" inset=",7.2pt,,7.2pt">
                  <w:txbxContent>
                    <w:p w14:paraId="501A6C3B" w14:textId="48BE4B1F" w:rsidR="003D40CB" w:rsidRPr="00836BCA" w:rsidRDefault="003D40CB" w:rsidP="008D1780">
                      <w:pPr>
                        <w:pStyle w:val="HZDSLDnum"/>
                        <w:rPr>
                          <w:rFonts w:eastAsia="Microsoft YaHei"/>
                        </w:rPr>
                      </w:pPr>
                      <w:r w:rsidRPr="00836BCA">
                        <w:rPr>
                          <w:rFonts w:eastAsia="Microsoft YaHei"/>
                        </w:rPr>
                        <w:t>Slide 12</w:t>
                      </w:r>
                    </w:p>
                    <w:p w14:paraId="20B6FC09" w14:textId="761CF0EE" w:rsidR="003D40CB" w:rsidRPr="00836BCA" w:rsidRDefault="003D40CB" w:rsidP="008D1780">
                      <w:pPr>
                        <w:pStyle w:val="HZDSLDttl"/>
                        <w:rPr>
                          <w:rFonts w:eastAsia="Microsoft YaHei"/>
                        </w:rPr>
                      </w:pPr>
                      <w:r w:rsidRPr="00836BCA">
                        <w:rPr>
                          <w:rFonts w:eastAsia="Microsoft YaHei"/>
                        </w:rPr>
                        <w:t>Escape Rope</w:t>
                      </w:r>
                    </w:p>
                    <w:p w14:paraId="26EFAEA0" w14:textId="41D1A64F" w:rsidR="003D40CB" w:rsidRPr="00836BCA" w:rsidRDefault="003D40CB" w:rsidP="008D1780">
                      <w:pPr>
                        <w:pStyle w:val="HZDSLDbl1"/>
                        <w:rPr>
                          <w:rFonts w:eastAsia="Microsoft YaHei"/>
                        </w:rPr>
                      </w:pPr>
                      <w:r w:rsidRPr="00836BCA">
                        <w:rPr>
                          <w:rFonts w:eastAsia="Microsoft YaHei"/>
                        </w:rPr>
                        <w:t>Used for self-rescue in extreme situation</w:t>
                      </w:r>
                      <w:r>
                        <w:rPr>
                          <w:rFonts w:eastAsia="Microsoft YaHei"/>
                        </w:rPr>
                        <w:t>s</w:t>
                      </w:r>
                    </w:p>
                    <w:p w14:paraId="540B034B" w14:textId="77777777" w:rsidR="003D40CB" w:rsidRPr="00836BCA" w:rsidRDefault="003D40CB" w:rsidP="008D1780">
                      <w:pPr>
                        <w:pStyle w:val="HZDSLDbl1"/>
                        <w:rPr>
                          <w:rFonts w:eastAsia="Microsoft YaHei"/>
                        </w:rPr>
                      </w:pPr>
                      <w:r w:rsidRPr="00836BCA">
                        <w:rPr>
                          <w:rFonts w:eastAsia="Microsoft YaHei"/>
                        </w:rPr>
                        <w:t xml:space="preserve">Designed for the weight of one person </w:t>
                      </w:r>
                    </w:p>
                    <w:p w14:paraId="458A45EA" w14:textId="77777777" w:rsidR="003D40CB" w:rsidRPr="00836BCA" w:rsidRDefault="003D40CB" w:rsidP="008D1780">
                      <w:pPr>
                        <w:pStyle w:val="HZDSLDbl1"/>
                        <w:rPr>
                          <w:rFonts w:eastAsia="Microsoft YaHei"/>
                        </w:rPr>
                      </w:pPr>
                      <w:r w:rsidRPr="00836BCA">
                        <w:rPr>
                          <w:rFonts w:eastAsia="Microsoft YaHei"/>
                        </w:rPr>
                        <w:t>Should be replaced after one use</w:t>
                      </w:r>
                    </w:p>
                    <w:p w14:paraId="64A8EA89" w14:textId="77777777" w:rsidR="003D40CB" w:rsidRPr="00836BCA" w:rsidRDefault="003D40CB" w:rsidP="008D1780">
                      <w:pPr>
                        <w:pStyle w:val="HZDSLDbl1"/>
                        <w:rPr>
                          <w:rFonts w:eastAsia="Microsoft YaHei"/>
                        </w:rPr>
                      </w:pPr>
                      <w:r w:rsidRPr="00836BCA">
                        <w:rPr>
                          <w:rFonts w:eastAsia="Microsoft YaHei"/>
                        </w:rPr>
                        <w:t>Use the rope only as a last resort.</w:t>
                      </w:r>
                    </w:p>
                  </w:txbxContent>
                </v:textbox>
                <w10:wrap type="square" anchorx="page"/>
                <w10:anchorlock/>
              </v:shape>
            </w:pict>
          </mc:Fallback>
        </mc:AlternateContent>
      </w:r>
      <w:r w:rsidR="00615345">
        <w:t>Escape Rope</w:t>
      </w:r>
    </w:p>
    <w:p w14:paraId="72FA7A1F" w14:textId="6F5CD088" w:rsidR="00615345" w:rsidRDefault="00615345" w:rsidP="00615345">
      <w:pPr>
        <w:pStyle w:val="HZDlectoutln3"/>
      </w:pPr>
      <w:r>
        <w:t>A</w:t>
      </w:r>
      <w:r w:rsidR="005F75E6">
        <w:t>n</w:t>
      </w:r>
      <w:r>
        <w:t xml:space="preserve"> escape rope is a special classification of life safety rope that is intended to be used by a fire fighter only for self-rescue from an extreme situation. </w:t>
      </w:r>
    </w:p>
    <w:p w14:paraId="0E2BEA0E" w14:textId="20556983" w:rsidR="00615345" w:rsidRDefault="00615345" w:rsidP="00615345">
      <w:pPr>
        <w:pStyle w:val="HZDlectoutln4"/>
      </w:pPr>
      <w:r>
        <w:t xml:space="preserve">This rope is designed to carry the weight of only one person and to be used only one time. </w:t>
      </w:r>
    </w:p>
    <w:p w14:paraId="45BED90D" w14:textId="07BD8190" w:rsidR="00615345" w:rsidRDefault="00615345" w:rsidP="00615345">
      <w:pPr>
        <w:pStyle w:val="HZDlectoutln4"/>
      </w:pPr>
      <w:r>
        <w:t xml:space="preserve">Its purpose is to provide the fire fighter with a method of escaping from a life-threatening situation. </w:t>
      </w:r>
    </w:p>
    <w:p w14:paraId="4599A9E1" w14:textId="0C2022EB" w:rsidR="00615345" w:rsidRDefault="00615345" w:rsidP="00615345">
      <w:pPr>
        <w:pStyle w:val="HZDlectoutln4"/>
      </w:pPr>
      <w:r>
        <w:t>After one use, the personal escape rope should be replaced by a new rope.</w:t>
      </w:r>
    </w:p>
    <w:p w14:paraId="3316F4A1" w14:textId="47E84E4A" w:rsidR="00615345" w:rsidRDefault="00615345" w:rsidP="00615345">
      <w:pPr>
        <w:pStyle w:val="HZDlectoutln4"/>
      </w:pPr>
      <w:r>
        <w:t xml:space="preserve">When you are fighting a fire, you should always have a safe way to get out of a situation and to a safe location. </w:t>
      </w:r>
    </w:p>
    <w:p w14:paraId="12B3A0CE" w14:textId="36103A36" w:rsidR="00615345" w:rsidRDefault="00615345" w:rsidP="00615345">
      <w:pPr>
        <w:pStyle w:val="HZDlectoutln4"/>
      </w:pPr>
      <w:r>
        <w:t xml:space="preserve">You may be able to go back through the door that you entered, or you may have another exit route, such as through a different door, through a window, or down a ladder. </w:t>
      </w:r>
    </w:p>
    <w:p w14:paraId="102CA9EC" w14:textId="2795EE7A" w:rsidR="00615345" w:rsidRDefault="00615345" w:rsidP="00615345">
      <w:pPr>
        <w:pStyle w:val="HZDlectoutln4"/>
      </w:pPr>
      <w:r>
        <w:t xml:space="preserve">If conditions suddenly change for the worse, having an escape route can save your life. </w:t>
      </w:r>
    </w:p>
    <w:p w14:paraId="1C7F8739" w14:textId="3DEA9563" w:rsidR="00615345" w:rsidRDefault="00615345" w:rsidP="00615345">
      <w:pPr>
        <w:pStyle w:val="HZDlectoutln4"/>
      </w:pPr>
      <w:r>
        <w:t xml:space="preserve">Sometimes, however, you may find yourself in a situation where conditions deteriorate so quickly that you cannot use your planned exit route. </w:t>
      </w:r>
    </w:p>
    <w:p w14:paraId="637349EE" w14:textId="6B71D359" w:rsidR="00615345" w:rsidRDefault="00615345" w:rsidP="00615345">
      <w:pPr>
        <w:pStyle w:val="HZDlectoutln4"/>
      </w:pPr>
      <w:r>
        <w:t>In such a situation, you may need to take extreme measures to get out of the building.</w:t>
      </w:r>
    </w:p>
    <w:p w14:paraId="58E82074" w14:textId="67B4C8C1" w:rsidR="00615345" w:rsidRDefault="00615345" w:rsidP="00615345">
      <w:pPr>
        <w:pStyle w:val="HZDlectoutln5"/>
      </w:pPr>
      <w:r>
        <w:t xml:space="preserve">The personal escape rope was developed specifically for this type of emergency self-rescue situation. </w:t>
      </w:r>
    </w:p>
    <w:p w14:paraId="5C31D8AE" w14:textId="08C5FC1D" w:rsidR="00615345" w:rsidRDefault="00615345" w:rsidP="00615345">
      <w:pPr>
        <w:pStyle w:val="HZDlectoutln4"/>
      </w:pPr>
      <w:r>
        <w:t xml:space="preserve">A personal escape rope can support the weight of one person and fits easily in a small packet or pouch. </w:t>
      </w:r>
    </w:p>
    <w:p w14:paraId="19C5D6A9" w14:textId="0FBB6BEB" w:rsidR="00615345" w:rsidRDefault="008D1780" w:rsidP="00615345">
      <w:pPr>
        <w:pStyle w:val="HZDlectoutln2"/>
      </w:pPr>
      <w:r>
        <w:rPr>
          <w:noProof/>
        </w:rPr>
        <mc:AlternateContent>
          <mc:Choice Requires="wps">
            <w:drawing>
              <wp:anchor distT="0" distB="0" distL="114300" distR="114300" simplePos="0" relativeHeight="251663360" behindDoc="0" locked="1" layoutInCell="1" allowOverlap="1" wp14:anchorId="2A6DE49A" wp14:editId="1E3CFABA">
                <wp:simplePos x="0" y="0"/>
                <wp:positionH relativeFrom="page">
                  <wp:posOffset>457200</wp:posOffset>
                </wp:positionH>
                <wp:positionV relativeFrom="paragraph">
                  <wp:posOffset>19050</wp:posOffset>
                </wp:positionV>
                <wp:extent cx="2057400" cy="1103630"/>
                <wp:effectExtent l="0" t="0" r="25400" b="20955"/>
                <wp:wrapSquare wrapText="bothSides"/>
                <wp:docPr id="5" name="Text Box 5"/>
                <wp:cNvGraphicFramePr/>
                <a:graphic xmlns:a="http://schemas.openxmlformats.org/drawingml/2006/main">
                  <a:graphicData uri="http://schemas.microsoft.com/office/word/2010/wordprocessingShape">
                    <wps:wsp>
                      <wps:cNvSpPr txBox="1"/>
                      <wps:spPr bwMode="auto">
                        <a:xfrm>
                          <a:off x="0" y="0"/>
                          <a:ext cx="2057400" cy="1103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6B61C0" w14:textId="60E1D584" w:rsidR="003D40CB" w:rsidRPr="00836BCA" w:rsidRDefault="003D40CB" w:rsidP="008D1780">
                            <w:pPr>
                              <w:pStyle w:val="HZDSLDnum"/>
                              <w:rPr>
                                <w:rFonts w:eastAsia="Microsoft YaHei"/>
                              </w:rPr>
                            </w:pPr>
                            <w:r>
                              <w:rPr>
                                <w:rFonts w:eastAsia="Microsoft YaHei"/>
                              </w:rPr>
                              <w:t>Slide 13</w:t>
                            </w:r>
                          </w:p>
                          <w:p w14:paraId="4691D4B9" w14:textId="77777777" w:rsidR="003D40CB" w:rsidRPr="00836BCA" w:rsidRDefault="003D40CB" w:rsidP="008D1780">
                            <w:pPr>
                              <w:pStyle w:val="HZDSLDttl"/>
                              <w:rPr>
                                <w:rFonts w:eastAsia="Microsoft YaHei"/>
                              </w:rPr>
                            </w:pPr>
                            <w:r w:rsidRPr="00836BCA">
                              <w:rPr>
                                <w:rFonts w:eastAsia="Microsoft YaHei"/>
                              </w:rPr>
                              <w:t>Utility Rope</w:t>
                            </w:r>
                          </w:p>
                          <w:p w14:paraId="639A8C1B" w14:textId="77777777" w:rsidR="003D40CB" w:rsidRPr="00836BCA" w:rsidRDefault="003D40CB" w:rsidP="008D1780">
                            <w:pPr>
                              <w:pStyle w:val="HZDSLDbl1"/>
                              <w:rPr>
                                <w:rFonts w:eastAsia="Microsoft YaHei"/>
                              </w:rPr>
                            </w:pPr>
                            <w:r w:rsidRPr="00836BCA">
                              <w:rPr>
                                <w:rFonts w:eastAsia="Microsoft YaHei"/>
                              </w:rPr>
                              <w:t>Is not used to support a person</w:t>
                            </w:r>
                          </w:p>
                          <w:p w14:paraId="3AFDCBEA" w14:textId="77777777" w:rsidR="003D40CB" w:rsidRPr="00836BCA" w:rsidRDefault="003D40CB" w:rsidP="008D1780">
                            <w:pPr>
                              <w:pStyle w:val="HZDSLDbl1"/>
                              <w:rPr>
                                <w:rFonts w:eastAsia="Microsoft YaHei"/>
                              </w:rPr>
                            </w:pPr>
                            <w:r w:rsidRPr="00836BCA">
                              <w:rPr>
                                <w:rFonts w:eastAsia="Microsoft YaHei"/>
                              </w:rPr>
                              <w:t>Used for hoisting, lowering, and securing equipment</w:t>
                            </w:r>
                          </w:p>
                          <w:p w14:paraId="35849D43" w14:textId="77777777" w:rsidR="003D40CB" w:rsidRPr="00836BCA" w:rsidRDefault="003D40CB" w:rsidP="008D1780">
                            <w:pPr>
                              <w:pStyle w:val="HZDSLDbl1"/>
                              <w:rPr>
                                <w:rFonts w:eastAsia="Microsoft YaHei"/>
                              </w:rPr>
                            </w:pPr>
                            <w:r w:rsidRPr="00836BCA">
                              <w:rPr>
                                <w:rFonts w:eastAsia="Microsoft YaHei"/>
                              </w:rPr>
                              <w:t>Requires regular inspection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5" o:spid="_x0000_s1032" type="#_x0000_t202" style="position:absolute;left:0;text-align:left;margin-left:36pt;margin-top:1.5pt;width:162pt;height:86.9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" filled="f" strokeweight=".5pt">
                <v:textbox style="mso-fit-shape-to-text:t" inset=",7.2pt,,7.2pt">
                  <w:txbxContent>
                    <w:p w14:paraId="246B61C0" w14:textId="60E1D584" w:rsidR="003D40CB" w:rsidRPr="00836BCA" w:rsidRDefault="003D40CB" w:rsidP="008D1780">
                      <w:pPr>
                        <w:pStyle w:val="HZDSLDnum"/>
                        <w:rPr>
                          <w:rFonts w:eastAsia="Microsoft YaHei"/>
                        </w:rPr>
                      </w:pPr>
                      <w:r>
                        <w:rPr>
                          <w:rFonts w:eastAsia="Microsoft YaHei"/>
                        </w:rPr>
                        <w:t>Slide 13</w:t>
                      </w:r>
                    </w:p>
                    <w:p w14:paraId="4691D4B9" w14:textId="77777777" w:rsidR="003D40CB" w:rsidRPr="00836BCA" w:rsidRDefault="003D40CB" w:rsidP="008D1780">
                      <w:pPr>
                        <w:pStyle w:val="HZDSLDttl"/>
                        <w:rPr>
                          <w:rFonts w:eastAsia="Microsoft YaHei"/>
                        </w:rPr>
                      </w:pPr>
                      <w:r w:rsidRPr="00836BCA">
                        <w:rPr>
                          <w:rFonts w:eastAsia="Microsoft YaHei"/>
                        </w:rPr>
                        <w:t>Utility Rope</w:t>
                      </w:r>
                    </w:p>
                    <w:p w14:paraId="639A8C1B" w14:textId="77777777" w:rsidR="003D40CB" w:rsidRPr="00836BCA" w:rsidRDefault="003D40CB" w:rsidP="008D1780">
                      <w:pPr>
                        <w:pStyle w:val="HZDSLDbl1"/>
                        <w:rPr>
                          <w:rFonts w:eastAsia="Microsoft YaHei"/>
                        </w:rPr>
                      </w:pPr>
                      <w:r w:rsidRPr="00836BCA">
                        <w:rPr>
                          <w:rFonts w:eastAsia="Microsoft YaHei"/>
                        </w:rPr>
                        <w:t>Is not used to support a person</w:t>
                      </w:r>
                    </w:p>
                    <w:p w14:paraId="3AFDCBEA" w14:textId="77777777" w:rsidR="003D40CB" w:rsidRPr="00836BCA" w:rsidRDefault="003D40CB" w:rsidP="008D1780">
                      <w:pPr>
                        <w:pStyle w:val="HZDSLDbl1"/>
                        <w:rPr>
                          <w:rFonts w:eastAsia="Microsoft YaHei"/>
                        </w:rPr>
                      </w:pPr>
                      <w:r w:rsidRPr="00836BCA">
                        <w:rPr>
                          <w:rFonts w:eastAsia="Microsoft YaHei"/>
                        </w:rPr>
                        <w:t>Used for hoisting, lowering, and securing equipment</w:t>
                      </w:r>
                    </w:p>
                    <w:p w14:paraId="35849D43" w14:textId="77777777" w:rsidR="003D40CB" w:rsidRPr="00836BCA" w:rsidRDefault="003D40CB" w:rsidP="008D1780">
                      <w:pPr>
                        <w:pStyle w:val="HZDSLDbl1"/>
                        <w:rPr>
                          <w:rFonts w:eastAsia="Microsoft YaHei"/>
                        </w:rPr>
                      </w:pPr>
                      <w:r w:rsidRPr="00836BCA">
                        <w:rPr>
                          <w:rFonts w:eastAsia="Microsoft YaHei"/>
                        </w:rPr>
                        <w:t>Requires regular inspection</w:t>
                      </w:r>
                    </w:p>
                  </w:txbxContent>
                </v:textbox>
                <w10:wrap type="square" anchorx="page"/>
                <w10:anchorlock/>
              </v:shape>
            </w:pict>
          </mc:Fallback>
        </mc:AlternateContent>
      </w:r>
      <w:r w:rsidR="00615345">
        <w:t>Utility Rope</w:t>
      </w:r>
    </w:p>
    <w:p w14:paraId="55C8BF40" w14:textId="7637AFD6" w:rsidR="00615345" w:rsidRDefault="00615345" w:rsidP="00615345">
      <w:pPr>
        <w:pStyle w:val="HZDlectoutln3"/>
      </w:pPr>
      <w:r>
        <w:t xml:space="preserve">Utility rope is used when it is </w:t>
      </w:r>
      <w:r w:rsidRPr="00E017F7">
        <w:rPr>
          <w:i/>
        </w:rPr>
        <w:t>not</w:t>
      </w:r>
      <w:r>
        <w:t xml:space="preserve"> necessary to support the weight of a person. </w:t>
      </w:r>
    </w:p>
    <w:p w14:paraId="115DDA63" w14:textId="51619BA7" w:rsidR="00615345" w:rsidRDefault="00615345" w:rsidP="00615345">
      <w:pPr>
        <w:pStyle w:val="HZDlectoutln3"/>
      </w:pPr>
      <w:r>
        <w:t xml:space="preserve">Fire department utility rope is used for hoisting or lowering tools or equipment, ladder halyards (rope used on extension ladders to raise a fly section), marking off areas, and stabilizing objects. </w:t>
      </w:r>
    </w:p>
    <w:p w14:paraId="588FBD2A" w14:textId="289D39B3" w:rsidR="00615345" w:rsidRDefault="00615345" w:rsidP="00615345">
      <w:pPr>
        <w:pStyle w:val="HZDlectoutln3"/>
      </w:pPr>
      <w:r>
        <w:t xml:space="preserve">Utility ropes also require regular inspection. </w:t>
      </w:r>
    </w:p>
    <w:p w14:paraId="1D58CCC0" w14:textId="32BB4E50" w:rsidR="00615345" w:rsidRDefault="00615345" w:rsidP="00615345">
      <w:pPr>
        <w:pStyle w:val="HZDlectoutln3"/>
      </w:pPr>
      <w:r>
        <w:t>Utility ropes must not be used in situations where life safety rope is required.</w:t>
      </w:r>
    </w:p>
    <w:p w14:paraId="72B3A914" w14:textId="56B81513" w:rsidR="00615345" w:rsidRDefault="00615345" w:rsidP="00615345">
      <w:pPr>
        <w:pStyle w:val="HZDlectoutln3"/>
      </w:pPr>
      <w:r>
        <w:t xml:space="preserve">Conversely, life safety rope must not be used for utility applications. </w:t>
      </w:r>
    </w:p>
    <w:p w14:paraId="716A6178" w14:textId="6F0D54B6" w:rsidR="00615345" w:rsidRDefault="00615345" w:rsidP="00615345">
      <w:pPr>
        <w:pStyle w:val="HZDlectoutln3"/>
      </w:pPr>
      <w:r>
        <w:t>A fire fighter must be able to instantly recognize the category of a rope from its appearance and markings.</w:t>
      </w:r>
    </w:p>
    <w:p w14:paraId="192A2684" w14:textId="0F4F540F" w:rsidR="00615345" w:rsidRDefault="00615345" w:rsidP="00615345">
      <w:pPr>
        <w:pStyle w:val="HZDlectoutln1"/>
      </w:pPr>
      <w:r>
        <w:t>III. Rope Materials</w:t>
      </w:r>
    </w:p>
    <w:p w14:paraId="01145B6A" w14:textId="433BD7B0" w:rsidR="00615345" w:rsidRDefault="00615345" w:rsidP="00615345">
      <w:pPr>
        <w:pStyle w:val="FFol1-time"/>
      </w:pPr>
      <w:r>
        <w:t>Time: 7.5 Minutes</w:t>
      </w:r>
    </w:p>
    <w:p w14:paraId="0503B399" w14:textId="40B369E5" w:rsidR="00615345" w:rsidRDefault="00615345" w:rsidP="00615345">
      <w:pPr>
        <w:pStyle w:val="FFol1-slide"/>
      </w:pPr>
      <w:r>
        <w:t>Slides: 14-18</w:t>
      </w:r>
    </w:p>
    <w:p w14:paraId="7A0DB000" w14:textId="2BFE3444" w:rsidR="00615345" w:rsidRDefault="00615345" w:rsidP="00615345">
      <w:pPr>
        <w:pStyle w:val="FFol1-level"/>
      </w:pPr>
      <w:r>
        <w:t>Level: Fire Fighter I</w:t>
      </w:r>
    </w:p>
    <w:p w14:paraId="7A25D6E8" w14:textId="46D516E9" w:rsidR="00615345" w:rsidRDefault="00615345" w:rsidP="00615345">
      <w:pPr>
        <w:pStyle w:val="FFol1-lect"/>
      </w:pPr>
      <w:r>
        <w:t>Lecture/Discussion</w:t>
      </w:r>
    </w:p>
    <w:p w14:paraId="18B27A3F" w14:textId="19729821" w:rsidR="00615345" w:rsidRDefault="008D1780" w:rsidP="00615345">
      <w:pPr>
        <w:pStyle w:val="HZDlectoutln2"/>
      </w:pPr>
      <w:r>
        <w:rPr>
          <w:noProof/>
        </w:rPr>
        <mc:AlternateContent>
          <mc:Choice Requires="wps">
            <w:drawing>
              <wp:anchor distT="0" distB="0" distL="114300" distR="114300" simplePos="0" relativeHeight="251664384" behindDoc="0" locked="1" layoutInCell="1" allowOverlap="1" wp14:anchorId="5C42DFDC" wp14:editId="1724635D">
                <wp:simplePos x="0" y="0"/>
                <wp:positionH relativeFrom="page">
                  <wp:posOffset>457200</wp:posOffset>
                </wp:positionH>
                <wp:positionV relativeFrom="paragraph">
                  <wp:posOffset>-990600</wp:posOffset>
                </wp:positionV>
                <wp:extent cx="2057400" cy="1383030"/>
                <wp:effectExtent l="0" t="0" r="25400" b="13970"/>
                <wp:wrapSquare wrapText="bothSides"/>
                <wp:docPr id="6" name="Text Box 6"/>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7D20F0" w14:textId="08BE6668" w:rsidR="003D40CB" w:rsidRPr="00836BCA" w:rsidRDefault="003D40CB" w:rsidP="008D1780">
                            <w:pPr>
                              <w:pStyle w:val="HZDSLDnum"/>
                              <w:rPr>
                                <w:rFonts w:eastAsia="Microsoft YaHei"/>
                              </w:rPr>
                            </w:pPr>
                            <w:r>
                              <w:rPr>
                                <w:rFonts w:eastAsia="Microsoft YaHei"/>
                              </w:rPr>
                              <w:t>Slide 14</w:t>
                            </w:r>
                          </w:p>
                          <w:p w14:paraId="43655EF8" w14:textId="77777777" w:rsidR="003D40CB" w:rsidRPr="00836BCA" w:rsidRDefault="003D40CB" w:rsidP="008D1780">
                            <w:pPr>
                              <w:pStyle w:val="HZDSLDttl"/>
                              <w:rPr>
                                <w:rFonts w:eastAsia="Microsoft YaHei"/>
                              </w:rPr>
                            </w:pPr>
                            <w:r w:rsidRPr="00836BCA">
                              <w:rPr>
                                <w:rFonts w:eastAsia="Microsoft YaHei"/>
                              </w:rPr>
                              <w:t>Rope Materials</w:t>
                            </w:r>
                          </w:p>
                          <w:p w14:paraId="22F92A62" w14:textId="77777777" w:rsidR="003D40CB" w:rsidRPr="00836BCA" w:rsidRDefault="003D40CB" w:rsidP="008D1780">
                            <w:pPr>
                              <w:pStyle w:val="HZDSLDbl1"/>
                              <w:rPr>
                                <w:rFonts w:eastAsia="Microsoft YaHei"/>
                              </w:rPr>
                            </w:pPr>
                            <w:r w:rsidRPr="00836BCA">
                              <w:rPr>
                                <w:rFonts w:eastAsia="Microsoft YaHei"/>
                              </w:rPr>
                              <w:t>Ropes can be made of many types of materials.</w:t>
                            </w:r>
                          </w:p>
                          <w:p w14:paraId="4BDBC6B8" w14:textId="77777777" w:rsidR="003D40CB" w:rsidRPr="00836BCA" w:rsidRDefault="003D40CB" w:rsidP="008D1780">
                            <w:pPr>
                              <w:pStyle w:val="HZDSLDbl1"/>
                              <w:rPr>
                                <w:rFonts w:eastAsia="Microsoft YaHei"/>
                              </w:rPr>
                            </w:pPr>
                            <w:r w:rsidRPr="00836BCA">
                              <w:rPr>
                                <w:rFonts w:eastAsia="Microsoft YaHei"/>
                              </w:rPr>
                              <w:t>Earliest ropes were made from natural vines woven together.</w:t>
                            </w:r>
                          </w:p>
                          <w:p w14:paraId="496367DF" w14:textId="77777777" w:rsidR="003D40CB" w:rsidRPr="00836BCA" w:rsidRDefault="003D40CB" w:rsidP="008D1780">
                            <w:pPr>
                              <w:pStyle w:val="HZDSLDbl1"/>
                              <w:rPr>
                                <w:rFonts w:eastAsia="Microsoft YaHei"/>
                              </w:rPr>
                            </w:pPr>
                            <w:r w:rsidRPr="00836BCA">
                              <w:rPr>
                                <w:rFonts w:eastAsia="Microsoft YaHei"/>
                              </w:rPr>
                              <w:t>Now ropes are made of synthetic material.</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6" o:spid="_x0000_s1033" type="#_x0000_t202" style="position:absolute;left:0;text-align:left;margin-left:36pt;margin-top:-78pt;width:162pt;height:108.9pt;z-index:251664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" filled="f" strokeweight=".5pt">
                <v:textbox style="mso-fit-shape-to-text:t" inset=",7.2pt,,7.2pt">
                  <w:txbxContent>
                    <w:p w14:paraId="087D20F0" w14:textId="08BE6668" w:rsidR="003D40CB" w:rsidRPr="00836BCA" w:rsidRDefault="003D40CB" w:rsidP="008D1780">
                      <w:pPr>
                        <w:pStyle w:val="HZDSLDnum"/>
                        <w:rPr>
                          <w:rFonts w:eastAsia="Microsoft YaHei"/>
                        </w:rPr>
                      </w:pPr>
                      <w:r>
                        <w:rPr>
                          <w:rFonts w:eastAsia="Microsoft YaHei"/>
                        </w:rPr>
                        <w:t>Slide 14</w:t>
                      </w:r>
                    </w:p>
                    <w:p w14:paraId="43655EF8" w14:textId="77777777" w:rsidR="003D40CB" w:rsidRPr="00836BCA" w:rsidRDefault="003D40CB" w:rsidP="008D1780">
                      <w:pPr>
                        <w:pStyle w:val="HZDSLDttl"/>
                        <w:rPr>
                          <w:rFonts w:eastAsia="Microsoft YaHei"/>
                        </w:rPr>
                      </w:pPr>
                      <w:r w:rsidRPr="00836BCA">
                        <w:rPr>
                          <w:rFonts w:eastAsia="Microsoft YaHei"/>
                        </w:rPr>
                        <w:t>Rope Materials</w:t>
                      </w:r>
                    </w:p>
                    <w:p w14:paraId="22F92A62" w14:textId="77777777" w:rsidR="003D40CB" w:rsidRPr="00836BCA" w:rsidRDefault="003D40CB" w:rsidP="008D1780">
                      <w:pPr>
                        <w:pStyle w:val="HZDSLDbl1"/>
                        <w:rPr>
                          <w:rFonts w:eastAsia="Microsoft YaHei"/>
                        </w:rPr>
                      </w:pPr>
                      <w:r w:rsidRPr="00836BCA">
                        <w:rPr>
                          <w:rFonts w:eastAsia="Microsoft YaHei"/>
                        </w:rPr>
                        <w:t>Ropes can be made of many types of materials.</w:t>
                      </w:r>
                    </w:p>
                    <w:p w14:paraId="4BDBC6B8" w14:textId="77777777" w:rsidR="003D40CB" w:rsidRPr="00836BCA" w:rsidRDefault="003D40CB" w:rsidP="008D1780">
                      <w:pPr>
                        <w:pStyle w:val="HZDSLDbl1"/>
                        <w:rPr>
                          <w:rFonts w:eastAsia="Microsoft YaHei"/>
                        </w:rPr>
                      </w:pPr>
                      <w:r w:rsidRPr="00836BCA">
                        <w:rPr>
                          <w:rFonts w:eastAsia="Microsoft YaHei"/>
                        </w:rPr>
                        <w:t>Earliest ropes were made from natural vines woven together.</w:t>
                      </w:r>
                    </w:p>
                    <w:p w14:paraId="496367DF" w14:textId="77777777" w:rsidR="003D40CB" w:rsidRPr="00836BCA" w:rsidRDefault="003D40CB" w:rsidP="008D1780">
                      <w:pPr>
                        <w:pStyle w:val="HZDSLDbl1"/>
                        <w:rPr>
                          <w:rFonts w:eastAsia="Microsoft YaHei"/>
                        </w:rPr>
                      </w:pPr>
                      <w:r w:rsidRPr="00836BCA">
                        <w:rPr>
                          <w:rFonts w:eastAsia="Microsoft YaHei"/>
                        </w:rPr>
                        <w:t>Now ropes are made of synthetic material.</w:t>
                      </w:r>
                    </w:p>
                  </w:txbxContent>
                </v:textbox>
                <w10:wrap type="square" anchorx="page"/>
                <w10:anchorlock/>
              </v:shape>
            </w:pict>
          </mc:Fallback>
        </mc:AlternateContent>
      </w:r>
      <w:r w:rsidR="00615345">
        <w:t xml:space="preserve">Ropes can be made from many different types of materials. </w:t>
      </w:r>
    </w:p>
    <w:p w14:paraId="12086F06" w14:textId="6D77D003" w:rsidR="00615345" w:rsidRDefault="00615345" w:rsidP="00615345">
      <w:pPr>
        <w:pStyle w:val="HZDlectoutln3"/>
      </w:pPr>
      <w:r>
        <w:t xml:space="preserve">The earliest ropes were made from naturally occurring vines or fibers that were woven together. </w:t>
      </w:r>
    </w:p>
    <w:p w14:paraId="6897EC21" w14:textId="2873F3B5" w:rsidR="00615345" w:rsidRDefault="00615345" w:rsidP="00615345">
      <w:pPr>
        <w:pStyle w:val="HZDlectoutln3"/>
      </w:pPr>
      <w:r>
        <w:t>Ropes are now made of synthetic materials, such as nylon or polypropylene.</w:t>
      </w:r>
    </w:p>
    <w:p w14:paraId="274A9B9C" w14:textId="77DCCFE5" w:rsidR="00615345" w:rsidRDefault="00615345" w:rsidP="00615345">
      <w:pPr>
        <w:pStyle w:val="HZDlectoutln3"/>
      </w:pPr>
      <w:r>
        <w:t>Because ropes have many different uses, different materials may work better than others in various situations.</w:t>
      </w:r>
    </w:p>
    <w:p w14:paraId="74407F8B" w14:textId="3F642E85" w:rsidR="00615345" w:rsidRDefault="008D1780" w:rsidP="00615345">
      <w:pPr>
        <w:pStyle w:val="HZDlectoutln2"/>
      </w:pPr>
      <w:r>
        <w:rPr>
          <w:noProof/>
        </w:rPr>
        <mc:AlternateContent>
          <mc:Choice Requires="wps">
            <w:drawing>
              <wp:anchor distT="0" distB="0" distL="114300" distR="114300" simplePos="0" relativeHeight="251665408" behindDoc="0" locked="1" layoutInCell="1" allowOverlap="1" wp14:anchorId="0159813B" wp14:editId="37398EA0">
                <wp:simplePos x="0" y="0"/>
                <wp:positionH relativeFrom="page">
                  <wp:posOffset>457200</wp:posOffset>
                </wp:positionH>
                <wp:positionV relativeFrom="paragraph">
                  <wp:posOffset>-196850</wp:posOffset>
                </wp:positionV>
                <wp:extent cx="2057400" cy="951230"/>
                <wp:effectExtent l="0" t="0" r="25400" b="13970"/>
                <wp:wrapSquare wrapText="bothSides"/>
                <wp:docPr id="7" name="Text Box 7"/>
                <wp:cNvGraphicFramePr/>
                <a:graphic xmlns:a="http://schemas.openxmlformats.org/drawingml/2006/main">
                  <a:graphicData uri="http://schemas.microsoft.com/office/word/2010/wordprocessingShape">
                    <wps:wsp>
                      <wps:cNvSpPr txBox="1"/>
                      <wps:spPr bwMode="auto">
                        <a:xfrm>
                          <a:off x="0" y="0"/>
                          <a:ext cx="2057400" cy="951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97E5D6" w14:textId="31949E6A" w:rsidR="003D40CB" w:rsidRPr="00836BCA" w:rsidRDefault="003D40CB" w:rsidP="008D1780">
                            <w:pPr>
                              <w:pStyle w:val="HZDSLDnum"/>
                              <w:rPr>
                                <w:rFonts w:eastAsia="Microsoft YaHei"/>
                              </w:rPr>
                            </w:pPr>
                            <w:r>
                              <w:rPr>
                                <w:rFonts w:eastAsia="Microsoft YaHei"/>
                              </w:rPr>
                              <w:t>Slide 15</w:t>
                            </w:r>
                          </w:p>
                          <w:p w14:paraId="60592D37" w14:textId="77777777" w:rsidR="003D40CB" w:rsidRPr="00836BCA" w:rsidRDefault="003D40CB" w:rsidP="008D1780">
                            <w:pPr>
                              <w:pStyle w:val="HZDSLDttl"/>
                              <w:rPr>
                                <w:rFonts w:eastAsia="Microsoft YaHei"/>
                              </w:rPr>
                            </w:pPr>
                            <w:r w:rsidRPr="00836BCA">
                              <w:rPr>
                                <w:rFonts w:eastAsia="Microsoft YaHei"/>
                              </w:rPr>
                              <w:t>Natural Fibers</w:t>
                            </w:r>
                          </w:p>
                          <w:p w14:paraId="58287517" w14:textId="77777777" w:rsidR="003D40CB" w:rsidRPr="00836BCA" w:rsidRDefault="003D40CB" w:rsidP="008D1780">
                            <w:pPr>
                              <w:pStyle w:val="HZDSLDbl1"/>
                              <w:rPr>
                                <w:rFonts w:eastAsia="Microsoft YaHei"/>
                              </w:rPr>
                            </w:pPr>
                            <w:r w:rsidRPr="00836BCA">
                              <w:rPr>
                                <w:rFonts w:eastAsia="Microsoft YaHei"/>
                              </w:rPr>
                              <w:t>Natural fiber ropes were often made of manila.</w:t>
                            </w:r>
                          </w:p>
                          <w:p w14:paraId="2320D297" w14:textId="22E5F566" w:rsidR="003D40CB" w:rsidRPr="00836BCA" w:rsidRDefault="003D40CB" w:rsidP="008D1780">
                            <w:pPr>
                              <w:pStyle w:val="HZDSLDbl1"/>
                              <w:rPr>
                                <w:rFonts w:eastAsia="Microsoft YaHei"/>
                              </w:rPr>
                            </w:pPr>
                            <w:r w:rsidRPr="00836BCA">
                              <w:rPr>
                                <w:rFonts w:eastAsia="Microsoft YaHei"/>
                              </w:rPr>
                              <w:t>Current use for utility, not life safety</w:t>
                            </w:r>
                            <w:r>
                              <w:rPr>
                                <w:rFonts w:eastAsia="Microsoft YaHei"/>
                              </w:rPr>
                              <w:t>,</w:t>
                            </w:r>
                            <w:r w:rsidRPr="00836BCA">
                              <w:rPr>
                                <w:rFonts w:eastAsia="Microsoft YaHei"/>
                              </w:rPr>
                              <w:t xml:space="preserve"> tasks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7" o:spid="_x0000_s1034" type="#_x0000_t202" style="position:absolute;left:0;text-align:left;margin-left:36pt;margin-top:-15.5pt;width:162pt;height:74.9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" filled="f" strokeweight=".5pt">
                <v:textbox style="mso-fit-shape-to-text:t" inset=",7.2pt,,7.2pt">
                  <w:txbxContent>
                    <w:p w14:paraId="6A97E5D6" w14:textId="31949E6A" w:rsidR="003D40CB" w:rsidRPr="00836BCA" w:rsidRDefault="003D40CB" w:rsidP="008D1780">
                      <w:pPr>
                        <w:pStyle w:val="HZDSLDnum"/>
                        <w:rPr>
                          <w:rFonts w:eastAsia="Microsoft YaHei"/>
                        </w:rPr>
                      </w:pPr>
                      <w:r>
                        <w:rPr>
                          <w:rFonts w:eastAsia="Microsoft YaHei"/>
                        </w:rPr>
                        <w:t>Slide 15</w:t>
                      </w:r>
                    </w:p>
                    <w:p w14:paraId="60592D37" w14:textId="77777777" w:rsidR="003D40CB" w:rsidRPr="00836BCA" w:rsidRDefault="003D40CB" w:rsidP="008D1780">
                      <w:pPr>
                        <w:pStyle w:val="HZDSLDttl"/>
                        <w:rPr>
                          <w:rFonts w:eastAsia="Microsoft YaHei"/>
                        </w:rPr>
                      </w:pPr>
                      <w:r w:rsidRPr="00836BCA">
                        <w:rPr>
                          <w:rFonts w:eastAsia="Microsoft YaHei"/>
                        </w:rPr>
                        <w:t>Natural Fibers</w:t>
                      </w:r>
                    </w:p>
                    <w:p w14:paraId="58287517" w14:textId="77777777" w:rsidR="003D40CB" w:rsidRPr="00836BCA" w:rsidRDefault="003D40CB" w:rsidP="008D1780">
                      <w:pPr>
                        <w:pStyle w:val="HZDSLDbl1"/>
                        <w:rPr>
                          <w:rFonts w:eastAsia="Microsoft YaHei"/>
                        </w:rPr>
                      </w:pPr>
                      <w:r w:rsidRPr="00836BCA">
                        <w:rPr>
                          <w:rFonts w:eastAsia="Microsoft YaHei"/>
                        </w:rPr>
                        <w:t>Natural fiber ropes were often made of manila.</w:t>
                      </w:r>
                    </w:p>
                    <w:p w14:paraId="2320D297" w14:textId="22E5F566" w:rsidR="003D40CB" w:rsidRPr="00836BCA" w:rsidRDefault="003D40CB" w:rsidP="008D1780">
                      <w:pPr>
                        <w:pStyle w:val="HZDSLDbl1"/>
                        <w:rPr>
                          <w:rFonts w:eastAsia="Microsoft YaHei"/>
                        </w:rPr>
                      </w:pPr>
                      <w:r w:rsidRPr="00836BCA">
                        <w:rPr>
                          <w:rFonts w:eastAsia="Microsoft YaHei"/>
                        </w:rPr>
                        <w:t>Current use for utility, not life safety</w:t>
                      </w:r>
                      <w:r>
                        <w:rPr>
                          <w:rFonts w:eastAsia="Microsoft YaHei"/>
                        </w:rPr>
                        <w:t>,</w:t>
                      </w:r>
                      <w:r w:rsidRPr="00836BCA">
                        <w:rPr>
                          <w:rFonts w:eastAsia="Microsoft YaHei"/>
                        </w:rPr>
                        <w:t xml:space="preserve"> tasks</w:t>
                      </w:r>
                    </w:p>
                  </w:txbxContent>
                </v:textbox>
                <w10:wrap type="square" anchorx="page"/>
                <w10:anchorlock/>
              </v:shape>
            </w:pict>
          </mc:Fallback>
        </mc:AlternateContent>
      </w:r>
      <w:r w:rsidR="00615345">
        <w:t xml:space="preserve">Natural Fibers </w:t>
      </w:r>
    </w:p>
    <w:p w14:paraId="6969E976" w14:textId="121B5860" w:rsidR="00615345" w:rsidRDefault="00615345" w:rsidP="00615345">
      <w:pPr>
        <w:pStyle w:val="HZDlectoutln3"/>
      </w:pPr>
      <w:r>
        <w:t>In the past, fire departments used ropes made from natural fibers, such as manila, because there were no alternatives.</w:t>
      </w:r>
    </w:p>
    <w:p w14:paraId="1F2E3859" w14:textId="3E1A23C8" w:rsidR="00615345" w:rsidRDefault="00615345" w:rsidP="00615345">
      <w:pPr>
        <w:pStyle w:val="HZDlectoutln3"/>
      </w:pPr>
      <w:r>
        <w:t xml:space="preserve">The natural fibers are twisted together to form strands. </w:t>
      </w:r>
    </w:p>
    <w:p w14:paraId="4B347810" w14:textId="0BDB7F62" w:rsidR="00615345" w:rsidRDefault="00615345" w:rsidP="00615345">
      <w:pPr>
        <w:pStyle w:val="HZDlectoutln3"/>
      </w:pPr>
      <w:r>
        <w:t>A strand may contain hundreds of individual fibers of different lengths.</w:t>
      </w:r>
    </w:p>
    <w:p w14:paraId="36EECD76" w14:textId="7EB29044" w:rsidR="00615345" w:rsidRDefault="00615345" w:rsidP="00615345">
      <w:pPr>
        <w:pStyle w:val="HZDlectoutln3"/>
      </w:pPr>
      <w:r>
        <w:t xml:space="preserve">Today, ropes made from natural fibers are still used as utility ropes but are no longer acceptable as life safety ropes. </w:t>
      </w:r>
    </w:p>
    <w:p w14:paraId="024D04EF" w14:textId="23556D5A" w:rsidR="00615345" w:rsidRDefault="00615345" w:rsidP="00615345">
      <w:pPr>
        <w:pStyle w:val="HZDlectoutln3"/>
      </w:pPr>
      <w:r>
        <w:lastRenderedPageBreak/>
        <w:t xml:space="preserve">Natural fiber ropes can be weakened by mildew and deteriorate with age, even when properly stored. </w:t>
      </w:r>
    </w:p>
    <w:p w14:paraId="5FC2E8DD" w14:textId="56B8E385" w:rsidR="00615345" w:rsidRDefault="00615345" w:rsidP="00615345">
      <w:pPr>
        <w:pStyle w:val="HZDlectoutln3"/>
      </w:pPr>
      <w:r>
        <w:t>A wet manila rope can absorb 50</w:t>
      </w:r>
      <w:r w:rsidR="00836EFB">
        <w:t xml:space="preserve"> percent</w:t>
      </w:r>
      <w:r>
        <w:t xml:space="preserve"> of its weight in water, making it very susceptible to deterioration. </w:t>
      </w:r>
    </w:p>
    <w:p w14:paraId="536C4E49" w14:textId="6D206991" w:rsidR="00615345" w:rsidRDefault="00615345" w:rsidP="00615345">
      <w:pPr>
        <w:pStyle w:val="HZDlectoutln3"/>
      </w:pPr>
      <w:r>
        <w:t>A wet natural fiber rope is very difficult to dry.</w:t>
      </w:r>
    </w:p>
    <w:p w14:paraId="7D043BDB" w14:textId="518FBD40" w:rsidR="00615345" w:rsidRDefault="008D1780" w:rsidP="00615345">
      <w:pPr>
        <w:pStyle w:val="HZDlectoutln2"/>
      </w:pPr>
      <w:r>
        <w:rPr>
          <w:noProof/>
        </w:rPr>
        <mc:AlternateContent>
          <mc:Choice Requires="wps">
            <w:drawing>
              <wp:anchor distT="0" distB="0" distL="114300" distR="114300" simplePos="0" relativeHeight="251666432" behindDoc="0" locked="1" layoutInCell="1" allowOverlap="1" wp14:anchorId="125C12FA" wp14:editId="2A1A7D50">
                <wp:simplePos x="0" y="0"/>
                <wp:positionH relativeFrom="page">
                  <wp:posOffset>457200</wp:posOffset>
                </wp:positionH>
                <wp:positionV relativeFrom="paragraph">
                  <wp:posOffset>19050</wp:posOffset>
                </wp:positionV>
                <wp:extent cx="2057400" cy="951230"/>
                <wp:effectExtent l="0" t="0" r="25400" b="20955"/>
                <wp:wrapSquare wrapText="bothSides"/>
                <wp:docPr id="8" name="Text Box 8"/>
                <wp:cNvGraphicFramePr/>
                <a:graphic xmlns:a="http://schemas.openxmlformats.org/drawingml/2006/main">
                  <a:graphicData uri="http://schemas.microsoft.com/office/word/2010/wordprocessingShape">
                    <wps:wsp>
                      <wps:cNvSpPr txBox="1"/>
                      <wps:spPr bwMode="auto">
                        <a:xfrm>
                          <a:off x="0" y="0"/>
                          <a:ext cx="2057400" cy="951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46200E" w14:textId="3FDFAC7B" w:rsidR="003D40CB" w:rsidRPr="00836BCA" w:rsidRDefault="003D40CB" w:rsidP="008D1780">
                            <w:pPr>
                              <w:pStyle w:val="HZDSLDnum"/>
                              <w:rPr>
                                <w:rFonts w:eastAsia="Microsoft YaHei"/>
                              </w:rPr>
                            </w:pPr>
                            <w:r>
                              <w:rPr>
                                <w:rFonts w:eastAsia="Microsoft YaHei"/>
                              </w:rPr>
                              <w:t>Slide 16</w:t>
                            </w:r>
                          </w:p>
                          <w:p w14:paraId="7E48A98D" w14:textId="77777777" w:rsidR="003D40CB" w:rsidRPr="00836BCA" w:rsidRDefault="003D40CB" w:rsidP="008D1780">
                            <w:pPr>
                              <w:pStyle w:val="HZDSLDttl"/>
                              <w:rPr>
                                <w:rFonts w:eastAsia="Microsoft YaHei"/>
                              </w:rPr>
                            </w:pPr>
                            <w:r w:rsidRPr="00836BCA">
                              <w:rPr>
                                <w:rFonts w:eastAsia="Microsoft YaHei"/>
                              </w:rPr>
                              <w:t>Synthetic Fibers</w:t>
                            </w:r>
                          </w:p>
                          <w:p w14:paraId="449D78B7" w14:textId="77777777" w:rsidR="003D40CB" w:rsidRPr="00836BCA" w:rsidRDefault="003D40CB" w:rsidP="008D1780">
                            <w:pPr>
                              <w:pStyle w:val="HZDSLDbl1"/>
                              <w:rPr>
                                <w:rFonts w:eastAsia="Microsoft YaHei"/>
                              </w:rPr>
                            </w:pPr>
                            <w:r w:rsidRPr="00836BCA">
                              <w:rPr>
                                <w:rFonts w:eastAsia="Microsoft YaHei"/>
                              </w:rPr>
                              <w:t>Nylon first manufactured in 1938</w:t>
                            </w:r>
                          </w:p>
                          <w:p w14:paraId="682CCCEF" w14:textId="77777777" w:rsidR="003D40CB" w:rsidRPr="00836BCA" w:rsidRDefault="003D40CB" w:rsidP="008D1780">
                            <w:pPr>
                              <w:pStyle w:val="HZDSLDbl1"/>
                              <w:rPr>
                                <w:rFonts w:eastAsia="Microsoft YaHei"/>
                              </w:rPr>
                            </w:pPr>
                            <w:r w:rsidRPr="00836BCA">
                              <w:rPr>
                                <w:rFonts w:eastAsia="Microsoft YaHei"/>
                              </w:rPr>
                              <w:t>Synthetic fibers have been used for ropes ever since.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8" o:spid="_x0000_s1035" type="#_x0000_t202" style="position:absolute;left:0;text-align:left;margin-left:36pt;margin-top:1.5pt;width:162pt;height:74.9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" filled="f" strokeweight=".5pt">
                <v:textbox style="mso-fit-shape-to-text:t" inset=",7.2pt,,7.2pt">
                  <w:txbxContent>
                    <w:p w14:paraId="5546200E" w14:textId="3FDFAC7B" w:rsidR="003D40CB" w:rsidRPr="00836BCA" w:rsidRDefault="003D40CB" w:rsidP="008D1780">
                      <w:pPr>
                        <w:pStyle w:val="HZDSLDnum"/>
                        <w:rPr>
                          <w:rFonts w:eastAsia="Microsoft YaHei"/>
                        </w:rPr>
                      </w:pPr>
                      <w:r>
                        <w:rPr>
                          <w:rFonts w:eastAsia="Microsoft YaHei"/>
                        </w:rPr>
                        <w:t>Slide 16</w:t>
                      </w:r>
                    </w:p>
                    <w:p w14:paraId="7E48A98D" w14:textId="77777777" w:rsidR="003D40CB" w:rsidRPr="00836BCA" w:rsidRDefault="003D40CB" w:rsidP="008D1780">
                      <w:pPr>
                        <w:pStyle w:val="HZDSLDttl"/>
                        <w:rPr>
                          <w:rFonts w:eastAsia="Microsoft YaHei"/>
                        </w:rPr>
                      </w:pPr>
                      <w:r w:rsidRPr="00836BCA">
                        <w:rPr>
                          <w:rFonts w:eastAsia="Microsoft YaHei"/>
                        </w:rPr>
                        <w:t>Synthetic Fibers</w:t>
                      </w:r>
                    </w:p>
                    <w:p w14:paraId="449D78B7" w14:textId="77777777" w:rsidR="003D40CB" w:rsidRPr="00836BCA" w:rsidRDefault="003D40CB" w:rsidP="008D1780">
                      <w:pPr>
                        <w:pStyle w:val="HZDSLDbl1"/>
                        <w:rPr>
                          <w:rFonts w:eastAsia="Microsoft YaHei"/>
                        </w:rPr>
                      </w:pPr>
                      <w:r w:rsidRPr="00836BCA">
                        <w:rPr>
                          <w:rFonts w:eastAsia="Microsoft YaHei"/>
                        </w:rPr>
                        <w:t>Nylon first manufactured in 1938</w:t>
                      </w:r>
                    </w:p>
                    <w:p w14:paraId="682CCCEF" w14:textId="77777777" w:rsidR="003D40CB" w:rsidRPr="00836BCA" w:rsidRDefault="003D40CB" w:rsidP="008D1780">
                      <w:pPr>
                        <w:pStyle w:val="HZDSLDbl1"/>
                        <w:rPr>
                          <w:rFonts w:eastAsia="Microsoft YaHei"/>
                        </w:rPr>
                      </w:pPr>
                      <w:r w:rsidRPr="00836BCA">
                        <w:rPr>
                          <w:rFonts w:eastAsia="Microsoft YaHei"/>
                        </w:rPr>
                        <w:t>Synthetic fibers have been used for ropes ever since.</w:t>
                      </w:r>
                    </w:p>
                  </w:txbxContent>
                </v:textbox>
                <w10:wrap type="square" anchorx="page"/>
                <w10:anchorlock/>
              </v:shape>
            </w:pict>
          </mc:Fallback>
        </mc:AlternateContent>
      </w:r>
      <w:r w:rsidR="00615345">
        <w:t xml:space="preserve">Synthetic Fibers </w:t>
      </w:r>
    </w:p>
    <w:p w14:paraId="26792BA2" w14:textId="72850EFD" w:rsidR="00615345" w:rsidRDefault="00615345" w:rsidP="00615345">
      <w:pPr>
        <w:pStyle w:val="HZDlectoutln3"/>
      </w:pPr>
      <w:r>
        <w:t>Since nylon was first manufactured in 1938, synthetic fibers have been used to make ropes.</w:t>
      </w:r>
    </w:p>
    <w:p w14:paraId="118BAF0F" w14:textId="0F7ED6BD" w:rsidR="00615345" w:rsidRDefault="00615345" w:rsidP="00615345">
      <w:pPr>
        <w:pStyle w:val="HZDlectoutln3"/>
      </w:pPr>
      <w:r>
        <w:t xml:space="preserve">In addition to nylon, several newer synthetic materials, such as polyester, polypropylene, and polyethylene, are used in rope construction. </w:t>
      </w:r>
    </w:p>
    <w:p w14:paraId="36C797AF" w14:textId="3DDC446C" w:rsidR="00615345" w:rsidRDefault="008D1780" w:rsidP="00615345">
      <w:pPr>
        <w:pStyle w:val="HZDlectoutln3"/>
      </w:pPr>
      <w:r>
        <w:rPr>
          <w:noProof/>
        </w:rPr>
        <mc:AlternateContent>
          <mc:Choice Requires="wps">
            <w:drawing>
              <wp:anchor distT="0" distB="0" distL="114300" distR="114300" simplePos="0" relativeHeight="251667456" behindDoc="0" locked="1" layoutInCell="1" allowOverlap="1" wp14:anchorId="4639BE1F" wp14:editId="10009DB0">
                <wp:simplePos x="0" y="0"/>
                <wp:positionH relativeFrom="page">
                  <wp:posOffset>457200</wp:posOffset>
                </wp:positionH>
                <wp:positionV relativeFrom="paragraph">
                  <wp:posOffset>431800</wp:posOffset>
                </wp:positionV>
                <wp:extent cx="2057400" cy="1031240"/>
                <wp:effectExtent l="0" t="0" r="25400" b="26670"/>
                <wp:wrapSquare wrapText="bothSides"/>
                <wp:docPr id="9" name="Text Box 9"/>
                <wp:cNvGraphicFramePr/>
                <a:graphic xmlns:a="http://schemas.openxmlformats.org/drawingml/2006/main">
                  <a:graphicData uri="http://schemas.microsoft.com/office/word/2010/wordprocessingShape">
                    <wps:wsp>
                      <wps:cNvSpPr txBox="1"/>
                      <wps:spPr bwMode="auto">
                        <a:xfrm>
                          <a:off x="0" y="0"/>
                          <a:ext cx="2057400" cy="103124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E6BAAC" w14:textId="34FF0EEA" w:rsidR="003D40CB" w:rsidRPr="00836BCA" w:rsidRDefault="003D40CB" w:rsidP="008D1780">
                            <w:pPr>
                              <w:pStyle w:val="HZDSLDnum"/>
                              <w:rPr>
                                <w:rFonts w:eastAsia="Microsoft YaHei"/>
                              </w:rPr>
                            </w:pPr>
                            <w:r>
                              <w:rPr>
                                <w:rFonts w:eastAsia="Microsoft YaHei"/>
                              </w:rPr>
                              <w:t>Slide 17</w:t>
                            </w:r>
                          </w:p>
                          <w:p w14:paraId="6C942EB9" w14:textId="77777777" w:rsidR="003D40CB" w:rsidRDefault="003D40CB" w:rsidP="008D1780">
                            <w:pPr>
                              <w:pStyle w:val="HZDSLDttl"/>
                              <w:rPr>
                                <w:rFonts w:eastAsia="Microsoft YaHei"/>
                              </w:rPr>
                            </w:pPr>
                            <w:r w:rsidRPr="00836BCA">
                              <w:rPr>
                                <w:rFonts w:eastAsia="Microsoft YaHei"/>
                              </w:rPr>
                              <w:t>Synthetic Fibers</w:t>
                            </w:r>
                          </w:p>
                          <w:p w14:paraId="0BD17209" w14:textId="4F53D920" w:rsidR="003D40CB" w:rsidRPr="00964B91" w:rsidRDefault="003D40CB" w:rsidP="00964B91">
                            <w:pPr>
                              <w:pStyle w:val="HZDSLDgraphic"/>
                              <w:rPr>
                                <w:rFonts w:ascii="Times" w:hAnsi="Times"/>
                                <w:color w:val="000000"/>
                                <w:szCs w:val="20"/>
                              </w:rPr>
                            </w:pPr>
                            <w:r w:rsidRPr="00964B91">
                              <w:rPr>
                                <w:rFonts w:eastAsia="Microsoft YaHei"/>
                                <w:b/>
                              </w:rPr>
                              <w:t>Table 10-</w:t>
                            </w:r>
                            <w:r>
                              <w:rPr>
                                <w:rFonts w:eastAsia="Microsoft YaHei"/>
                                <w:b/>
                              </w:rPr>
                              <w:t>3</w:t>
                            </w:r>
                            <w:r w:rsidRPr="00964B91">
                              <w:rPr>
                                <w:rFonts w:eastAsia="Microsoft YaHei"/>
                                <w:b/>
                              </w:rPr>
                              <w:t xml:space="preserve">: </w:t>
                            </w:r>
                            <w:r>
                              <w:rPr>
                                <w:rFonts w:eastAsia="Microsoft YaHei"/>
                              </w:rPr>
                              <w:t>Advantages to Using Synthetic Fiber Ropes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9" o:spid="_x0000_s1036" type="#_x0000_t202" style="position:absolute;left:0;text-align:left;margin-left:36pt;margin-top:34pt;width:162pt;height:81.2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" filled="f" strokeweight=".5pt">
                <v:textbox style="mso-fit-shape-to-text:t" inset=",7.2pt,,7.2pt">
                  <w:txbxContent>
                    <w:p w14:paraId="56E6BAAC" w14:textId="34FF0EEA" w:rsidR="003D40CB" w:rsidRPr="00836BCA" w:rsidRDefault="003D40CB" w:rsidP="008D1780">
                      <w:pPr>
                        <w:pStyle w:val="HZDSLDnum"/>
                        <w:rPr>
                          <w:rFonts w:eastAsia="Microsoft YaHei"/>
                        </w:rPr>
                      </w:pPr>
                      <w:r>
                        <w:rPr>
                          <w:rFonts w:eastAsia="Microsoft YaHei"/>
                        </w:rPr>
                        <w:t>Slide 17</w:t>
                      </w:r>
                    </w:p>
                    <w:p w14:paraId="6C942EB9" w14:textId="77777777" w:rsidR="003D40CB" w:rsidRDefault="003D40CB" w:rsidP="008D1780">
                      <w:pPr>
                        <w:pStyle w:val="HZDSLDttl"/>
                        <w:rPr>
                          <w:rFonts w:eastAsia="Microsoft YaHei"/>
                        </w:rPr>
                      </w:pPr>
                      <w:r w:rsidRPr="00836BCA">
                        <w:rPr>
                          <w:rFonts w:eastAsia="Microsoft YaHei"/>
                        </w:rPr>
                        <w:t>Synthetic Fibers</w:t>
                      </w:r>
                    </w:p>
                    <w:p w14:paraId="0BD17209" w14:textId="4F53D920" w:rsidR="003D40CB" w:rsidRPr="00964B91" w:rsidRDefault="003D40CB" w:rsidP="00964B91">
                      <w:pPr>
                        <w:pStyle w:val="HZDSLDgraphic"/>
                        <w:rPr>
                          <w:rFonts w:ascii="Times" w:hAnsi="Times"/>
                          <w:color w:val="000000"/>
                          <w:szCs w:val="20"/>
                        </w:rPr>
                      </w:pPr>
                      <w:r w:rsidRPr="00964B91">
                        <w:rPr>
                          <w:rFonts w:eastAsia="Microsoft YaHei"/>
                          <w:b/>
                        </w:rPr>
                        <w:t>Table 10-</w:t>
                      </w:r>
                      <w:r>
                        <w:rPr>
                          <w:rFonts w:eastAsia="Microsoft YaHei"/>
                          <w:b/>
                        </w:rPr>
                        <w:t>3</w:t>
                      </w:r>
                      <w:r w:rsidRPr="00964B91">
                        <w:rPr>
                          <w:rFonts w:eastAsia="Microsoft YaHei"/>
                          <w:b/>
                        </w:rPr>
                        <w:t xml:space="preserve">: </w:t>
                      </w:r>
                      <w:r>
                        <w:rPr>
                          <w:rFonts w:eastAsia="Microsoft YaHei"/>
                        </w:rPr>
                        <w:t>Advantages to Using Synthetic Fiber Ropes</w:t>
                      </w:r>
                    </w:p>
                  </w:txbxContent>
                </v:textbox>
                <w10:wrap type="square" anchorx="page"/>
                <w10:anchorlock/>
              </v:shape>
            </w:pict>
          </mc:Fallback>
        </mc:AlternateContent>
      </w:r>
      <w:r w:rsidR="00615345">
        <w:t xml:space="preserve">Synthetic fibers have several advantages over natural fibers. </w:t>
      </w:r>
    </w:p>
    <w:p w14:paraId="2212E81F" w14:textId="555F436C" w:rsidR="00615345" w:rsidRDefault="00615345" w:rsidP="00615345">
      <w:pPr>
        <w:pStyle w:val="HZDlectoutln4"/>
      </w:pPr>
      <w:r>
        <w:t>Synthetic fibers are generally stronger than natural fibers, so it may be possible to use a smaller diameter rope without sacrificing strength.</w:t>
      </w:r>
    </w:p>
    <w:p w14:paraId="4A5FB50B" w14:textId="42AA6E89" w:rsidR="00615345" w:rsidRDefault="00615345" w:rsidP="00615345">
      <w:pPr>
        <w:pStyle w:val="HZDlectoutln4"/>
      </w:pPr>
      <w:r>
        <w:t>Synthetic materials can also produce very long fibers that run the full length of a rope to provide greater strength and added safety.</w:t>
      </w:r>
    </w:p>
    <w:p w14:paraId="54B14149" w14:textId="4B1B88C9" w:rsidR="00615345" w:rsidRDefault="00615345" w:rsidP="00615345">
      <w:pPr>
        <w:pStyle w:val="HZDlectoutln4"/>
      </w:pPr>
      <w:r>
        <w:t xml:space="preserve">Synthetic ropes are more resistant to rotting and mildew than natural fiber ropes and do not degrade as </w:t>
      </w:r>
      <w:r w:rsidR="00836EFB">
        <w:t>rapidly</w:t>
      </w:r>
      <w:r>
        <w:t xml:space="preserve">. </w:t>
      </w:r>
    </w:p>
    <w:p w14:paraId="2F2262A4" w14:textId="26CAD7B1" w:rsidR="00615345" w:rsidRDefault="00615345" w:rsidP="00615345">
      <w:pPr>
        <w:pStyle w:val="HZDlectoutln4"/>
      </w:pPr>
      <w:r>
        <w:t xml:space="preserve">Depending on the material, synthetic ropes may provide more resistance to melting and burning than natural fiber ropes. </w:t>
      </w:r>
    </w:p>
    <w:p w14:paraId="552EEE3E" w14:textId="4EC16B1B" w:rsidR="00615345" w:rsidRDefault="00615345" w:rsidP="00615345">
      <w:pPr>
        <w:pStyle w:val="HZDlectoutln4"/>
      </w:pPr>
      <w:r>
        <w:t>They also absorb much less water when wet and can be washed and dried.</w:t>
      </w:r>
    </w:p>
    <w:p w14:paraId="04769100" w14:textId="6D36C16C" w:rsidR="00615345" w:rsidRDefault="00615345" w:rsidP="00615345">
      <w:pPr>
        <w:pStyle w:val="HZDlectoutln4"/>
      </w:pPr>
      <w:r>
        <w:t>Some types of synthetic rope can float on water, which is a major advantage in water rescue situations.</w:t>
      </w:r>
    </w:p>
    <w:p w14:paraId="53A5639F" w14:textId="735F063C" w:rsidR="00615345" w:rsidRDefault="00615345" w:rsidP="00615345">
      <w:pPr>
        <w:pStyle w:val="HZDlectoutln3"/>
      </w:pPr>
      <w:r>
        <w:t xml:space="preserve">However, ropes made from synthetic fibers do have some drawbacks. </w:t>
      </w:r>
    </w:p>
    <w:p w14:paraId="0AEBB490" w14:textId="68A74B89" w:rsidR="00615345" w:rsidRDefault="00615345" w:rsidP="00615345">
      <w:pPr>
        <w:pStyle w:val="HZDlectoutln4"/>
      </w:pPr>
      <w:r>
        <w:t xml:space="preserve">Prolonged exposure to UV light and exposure to strong acids or alkalis can damage a synthetic rope and decrease its life expectancy. </w:t>
      </w:r>
    </w:p>
    <w:p w14:paraId="72DA967F" w14:textId="64106331" w:rsidR="00615345" w:rsidRDefault="008D1780" w:rsidP="00615345">
      <w:pPr>
        <w:pStyle w:val="HZDlectoutln3"/>
      </w:pPr>
      <w:r>
        <w:rPr>
          <w:noProof/>
        </w:rPr>
        <mc:AlternateContent>
          <mc:Choice Requires="wps">
            <w:drawing>
              <wp:anchor distT="0" distB="0" distL="114300" distR="114300" simplePos="0" relativeHeight="251668480" behindDoc="0" locked="1" layoutInCell="1" allowOverlap="1" wp14:anchorId="63BA36CD" wp14:editId="7232B39C">
                <wp:simplePos x="0" y="0"/>
                <wp:positionH relativeFrom="page">
                  <wp:posOffset>457200</wp:posOffset>
                </wp:positionH>
                <wp:positionV relativeFrom="paragraph">
                  <wp:posOffset>25400</wp:posOffset>
                </wp:positionV>
                <wp:extent cx="2057400" cy="1078230"/>
                <wp:effectExtent l="0" t="0" r="25400" b="20955"/>
                <wp:wrapSquare wrapText="bothSides"/>
                <wp:docPr id="10" name="Text Box 10"/>
                <wp:cNvGraphicFramePr/>
                <a:graphic xmlns:a="http://schemas.openxmlformats.org/drawingml/2006/main">
                  <a:graphicData uri="http://schemas.microsoft.com/office/word/2010/wordprocessingShape">
                    <wps:wsp>
                      <wps:cNvSpPr txBox="1"/>
                      <wps:spPr bwMode="auto">
                        <a:xfrm>
                          <a:off x="0" y="0"/>
                          <a:ext cx="2057400" cy="1078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2166E7" w14:textId="744E08FA" w:rsidR="003D40CB" w:rsidRPr="00836BCA" w:rsidRDefault="003D40CB" w:rsidP="008D1780">
                            <w:pPr>
                              <w:pStyle w:val="HZDSLDnum"/>
                              <w:rPr>
                                <w:rFonts w:eastAsia="Microsoft YaHei"/>
                              </w:rPr>
                            </w:pPr>
                            <w:r>
                              <w:rPr>
                                <w:rFonts w:eastAsia="Microsoft YaHei"/>
                              </w:rPr>
                              <w:t>Slide 18</w:t>
                            </w:r>
                          </w:p>
                          <w:p w14:paraId="02756FE2" w14:textId="77777777" w:rsidR="003D40CB" w:rsidRPr="00836BCA" w:rsidRDefault="003D40CB" w:rsidP="008D1780">
                            <w:pPr>
                              <w:pStyle w:val="HZDSLDttl"/>
                              <w:rPr>
                                <w:rFonts w:eastAsia="Microsoft YaHei"/>
                              </w:rPr>
                            </w:pPr>
                            <w:r w:rsidRPr="00836BCA">
                              <w:rPr>
                                <w:rFonts w:eastAsia="Microsoft YaHei"/>
                              </w:rPr>
                              <w:t>Synthetic Fibers</w:t>
                            </w:r>
                          </w:p>
                          <w:p w14:paraId="6E51DAE9" w14:textId="0BE876E2" w:rsidR="003D40CB" w:rsidRPr="00836BCA" w:rsidRDefault="003D40CB" w:rsidP="008D1780">
                            <w:pPr>
                              <w:pStyle w:val="HZDSLDbl1"/>
                              <w:rPr>
                                <w:rFonts w:eastAsia="Microsoft YaHei"/>
                              </w:rPr>
                            </w:pPr>
                            <w:r w:rsidRPr="00836BCA">
                              <w:rPr>
                                <w:rFonts w:eastAsia="Microsoft YaHei"/>
                              </w:rPr>
                              <w:t>Life s</w:t>
                            </w:r>
                            <w:r>
                              <w:rPr>
                                <w:rFonts w:eastAsia="Microsoft YaHei"/>
                              </w:rPr>
                              <w:t>afety rope is always synthetic.</w:t>
                            </w:r>
                          </w:p>
                          <w:p w14:paraId="5548041F" w14:textId="77777777" w:rsidR="003D40CB" w:rsidRPr="00836BCA" w:rsidRDefault="003D40CB" w:rsidP="008D1780">
                            <w:pPr>
                              <w:pStyle w:val="HZDSLDbl2"/>
                              <w:rPr>
                                <w:rFonts w:eastAsia="Microsoft YaHei"/>
                              </w:rPr>
                            </w:pPr>
                            <w:r w:rsidRPr="00836BCA">
                              <w:rPr>
                                <w:rFonts w:eastAsia="Microsoft YaHei"/>
                              </w:rPr>
                              <w:t>Nylon</w:t>
                            </w:r>
                          </w:p>
                          <w:p w14:paraId="46D3042F" w14:textId="77777777" w:rsidR="003D40CB" w:rsidRPr="00836BCA" w:rsidRDefault="003D40CB" w:rsidP="008D1780">
                            <w:pPr>
                              <w:pStyle w:val="HZDSLDbl2"/>
                              <w:rPr>
                                <w:rFonts w:eastAsia="Microsoft YaHei"/>
                              </w:rPr>
                            </w:pPr>
                            <w:r w:rsidRPr="00836BCA">
                              <w:rPr>
                                <w:rFonts w:eastAsia="Microsoft YaHei"/>
                              </w:rPr>
                              <w:t>Polyester</w:t>
                            </w:r>
                          </w:p>
                          <w:p w14:paraId="285460A2" w14:textId="77777777" w:rsidR="003D40CB" w:rsidRPr="00836BCA" w:rsidRDefault="003D40CB" w:rsidP="008D1780">
                            <w:pPr>
                              <w:pStyle w:val="HZDSLDbl2"/>
                              <w:rPr>
                                <w:rFonts w:eastAsia="Microsoft YaHei"/>
                              </w:rPr>
                            </w:pPr>
                            <w:r w:rsidRPr="00836BCA">
                              <w:rPr>
                                <w:rFonts w:eastAsia="Microsoft YaHei"/>
                              </w:rPr>
                              <w:t>Polypropylene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10" o:spid="_x0000_s1037" type="#_x0000_t202" style="position:absolute;left:0;text-align:left;margin-left:36pt;margin-top:2pt;width:162pt;height:84.9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" filled="f" strokeweight=".5pt">
                <v:textbox style="mso-fit-shape-to-text:t" inset=",7.2pt,,7.2pt">
                  <w:txbxContent>
                    <w:p w14:paraId="1E2166E7" w14:textId="744E08FA" w:rsidR="003D40CB" w:rsidRPr="00836BCA" w:rsidRDefault="003D40CB" w:rsidP="008D1780">
                      <w:pPr>
                        <w:pStyle w:val="HZDSLDnum"/>
                        <w:rPr>
                          <w:rFonts w:eastAsia="Microsoft YaHei"/>
                        </w:rPr>
                      </w:pPr>
                      <w:r>
                        <w:rPr>
                          <w:rFonts w:eastAsia="Microsoft YaHei"/>
                        </w:rPr>
                        <w:t>Slide 18</w:t>
                      </w:r>
                    </w:p>
                    <w:p w14:paraId="02756FE2" w14:textId="77777777" w:rsidR="003D40CB" w:rsidRPr="00836BCA" w:rsidRDefault="003D40CB" w:rsidP="008D1780">
                      <w:pPr>
                        <w:pStyle w:val="HZDSLDttl"/>
                        <w:rPr>
                          <w:rFonts w:eastAsia="Microsoft YaHei"/>
                        </w:rPr>
                      </w:pPr>
                      <w:r w:rsidRPr="00836BCA">
                        <w:rPr>
                          <w:rFonts w:eastAsia="Microsoft YaHei"/>
                        </w:rPr>
                        <w:t>Synthetic Fibers</w:t>
                      </w:r>
                    </w:p>
                    <w:p w14:paraId="6E51DAE9" w14:textId="0BE876E2" w:rsidR="003D40CB" w:rsidRPr="00836BCA" w:rsidRDefault="003D40CB" w:rsidP="008D1780">
                      <w:pPr>
                        <w:pStyle w:val="HZDSLDbl1"/>
                        <w:rPr>
                          <w:rFonts w:eastAsia="Microsoft YaHei"/>
                        </w:rPr>
                      </w:pPr>
                      <w:r w:rsidRPr="00836BCA">
                        <w:rPr>
                          <w:rFonts w:eastAsia="Microsoft YaHei"/>
                        </w:rPr>
                        <w:t>Life s</w:t>
                      </w:r>
                      <w:r>
                        <w:rPr>
                          <w:rFonts w:eastAsia="Microsoft YaHei"/>
                        </w:rPr>
                        <w:t>afety rope is always synthetic.</w:t>
                      </w:r>
                    </w:p>
                    <w:p w14:paraId="5548041F" w14:textId="77777777" w:rsidR="003D40CB" w:rsidRPr="00836BCA" w:rsidRDefault="003D40CB" w:rsidP="008D1780">
                      <w:pPr>
                        <w:pStyle w:val="HZDSLDbl2"/>
                        <w:rPr>
                          <w:rFonts w:eastAsia="Microsoft YaHei"/>
                        </w:rPr>
                      </w:pPr>
                      <w:r w:rsidRPr="00836BCA">
                        <w:rPr>
                          <w:rFonts w:eastAsia="Microsoft YaHei"/>
                        </w:rPr>
                        <w:t>Nylon</w:t>
                      </w:r>
                    </w:p>
                    <w:p w14:paraId="46D3042F" w14:textId="77777777" w:rsidR="003D40CB" w:rsidRPr="00836BCA" w:rsidRDefault="003D40CB" w:rsidP="008D1780">
                      <w:pPr>
                        <w:pStyle w:val="HZDSLDbl2"/>
                        <w:rPr>
                          <w:rFonts w:eastAsia="Microsoft YaHei"/>
                        </w:rPr>
                      </w:pPr>
                      <w:r w:rsidRPr="00836BCA">
                        <w:rPr>
                          <w:rFonts w:eastAsia="Microsoft YaHei"/>
                        </w:rPr>
                        <w:t>Polyester</w:t>
                      </w:r>
                    </w:p>
                    <w:p w14:paraId="285460A2" w14:textId="77777777" w:rsidR="003D40CB" w:rsidRPr="00836BCA" w:rsidRDefault="003D40CB" w:rsidP="008D1780">
                      <w:pPr>
                        <w:pStyle w:val="HZDSLDbl2"/>
                        <w:rPr>
                          <w:rFonts w:eastAsia="Microsoft YaHei"/>
                        </w:rPr>
                      </w:pPr>
                      <w:r w:rsidRPr="00836BCA">
                        <w:rPr>
                          <w:rFonts w:eastAsia="Microsoft YaHei"/>
                        </w:rPr>
                        <w:t>Polypropylene</w:t>
                      </w:r>
                    </w:p>
                  </w:txbxContent>
                </v:textbox>
                <w10:wrap type="square" anchorx="page"/>
                <w10:anchorlock/>
              </v:shape>
            </w:pict>
          </mc:Fallback>
        </mc:AlternateContent>
      </w:r>
      <w:r w:rsidR="00615345">
        <w:t xml:space="preserve">Life safety ropes are always made of synthetic fibers. </w:t>
      </w:r>
    </w:p>
    <w:p w14:paraId="46CC7DCC" w14:textId="10E429FF" w:rsidR="00615345" w:rsidRDefault="00615345" w:rsidP="00615345">
      <w:pPr>
        <w:pStyle w:val="HZDlectoutln4"/>
      </w:pPr>
      <w:r>
        <w:t xml:space="preserve">Before any rope can be used for life safety purposes it must meet the requirements outlined in the most current version of NFPA 1983. </w:t>
      </w:r>
    </w:p>
    <w:p w14:paraId="2E02D819" w14:textId="7A5B576A" w:rsidR="00615345" w:rsidRDefault="00615345" w:rsidP="00615345">
      <w:pPr>
        <w:pStyle w:val="HZDlectoutln4"/>
      </w:pPr>
      <w:r>
        <w:t xml:space="preserve">These standards specify that life safety rope must be of block creel construction (without knots or splices in the yarns, ply yarns, strands, braids, or rope). </w:t>
      </w:r>
    </w:p>
    <w:p w14:paraId="3E28FA85" w14:textId="5A72BDA6" w:rsidR="00615345" w:rsidRDefault="00615345" w:rsidP="00615345">
      <w:pPr>
        <w:pStyle w:val="HZDlectoutln4"/>
      </w:pPr>
      <w:r>
        <w:t>Rope of any other material or construction may not be used as a life safety rope.</w:t>
      </w:r>
    </w:p>
    <w:p w14:paraId="451F8613" w14:textId="6BD93867" w:rsidR="00615345" w:rsidRDefault="00615345" w:rsidP="00615345">
      <w:pPr>
        <w:pStyle w:val="HZDlectoutln3"/>
      </w:pPr>
      <w:r>
        <w:t xml:space="preserve">The most common synthetic fiber used in life safety ropes is nylon. </w:t>
      </w:r>
    </w:p>
    <w:p w14:paraId="656764DC" w14:textId="7EE280F6" w:rsidR="00615345" w:rsidRDefault="00615345" w:rsidP="00615345">
      <w:pPr>
        <w:pStyle w:val="HZDlectoutln4"/>
      </w:pPr>
      <w:r>
        <w:t xml:space="preserve">It has a high melting temperature with good abrasion resistance and is strong and lightweight. </w:t>
      </w:r>
    </w:p>
    <w:p w14:paraId="4A954395" w14:textId="527A60A4" w:rsidR="00615345" w:rsidRDefault="00615345" w:rsidP="00615345">
      <w:pPr>
        <w:pStyle w:val="HZDlectoutln4"/>
      </w:pPr>
      <w:r>
        <w:t xml:space="preserve">Nylon ropes are also resistant to most acids and alkalis. </w:t>
      </w:r>
    </w:p>
    <w:p w14:paraId="5B4E880A" w14:textId="0755C3F4" w:rsidR="00615345" w:rsidRDefault="00615345" w:rsidP="00615345">
      <w:pPr>
        <w:pStyle w:val="HZDlectoutln3"/>
      </w:pPr>
      <w:r>
        <w:t xml:space="preserve">Polyester is the second most common synthetic fiber used for life safety ropes. </w:t>
      </w:r>
    </w:p>
    <w:p w14:paraId="6EC5CA76" w14:textId="004B16ED" w:rsidR="00615345" w:rsidRDefault="00615345" w:rsidP="00615345">
      <w:pPr>
        <w:pStyle w:val="HZDlectoutln3"/>
      </w:pPr>
      <w:r>
        <w:t>Some life safety ropes are made of a combination of nylon and polyester or other synthetic fibers.</w:t>
      </w:r>
    </w:p>
    <w:p w14:paraId="34F5011C" w14:textId="5BBB26D0" w:rsidR="00615345" w:rsidRDefault="00615345" w:rsidP="00615345">
      <w:pPr>
        <w:pStyle w:val="HZDlectoutln3"/>
      </w:pPr>
      <w:r>
        <w:t xml:space="preserve">Polypropylene is the lightest of the synthetic fibers. </w:t>
      </w:r>
    </w:p>
    <w:p w14:paraId="36386CE8" w14:textId="3BDA5669" w:rsidR="00615345" w:rsidRDefault="00615345" w:rsidP="00615345">
      <w:pPr>
        <w:pStyle w:val="HZDlectoutln4"/>
      </w:pPr>
      <w:r>
        <w:t xml:space="preserve">Because it does not absorb water and floats, polypropylene rope is often used for water rescue situations. </w:t>
      </w:r>
    </w:p>
    <w:p w14:paraId="2DB6E30A" w14:textId="1E9536E1" w:rsidR="00D56434" w:rsidRDefault="00615345" w:rsidP="00615345">
      <w:pPr>
        <w:pStyle w:val="HZDlectoutln4"/>
      </w:pPr>
      <w:r>
        <w:t>However, it is not as suitable as nylon for fire department life safety uses because it is not as strong, is hard to knot, and has a low melting point.</w:t>
      </w:r>
    </w:p>
    <w:p w14:paraId="5D670BFC" w14:textId="77777777" w:rsidR="00D56434" w:rsidRDefault="00D56434">
      <w:pPr>
        <w:spacing w:after="0" w:line="240" w:lineRule="auto"/>
        <w:rPr>
          <w:rFonts w:ascii="Arial Narrow" w:hAnsi="Arial Narrow"/>
          <w:sz w:val="18"/>
        </w:rPr>
      </w:pPr>
      <w:r>
        <w:br w:type="page"/>
      </w:r>
    </w:p>
    <w:p w14:paraId="5C30B98B" w14:textId="715875CC" w:rsidR="00615345" w:rsidRDefault="00615345" w:rsidP="00615345">
      <w:pPr>
        <w:pStyle w:val="HZDlectoutln1"/>
      </w:pPr>
      <w:r>
        <w:lastRenderedPageBreak/>
        <w:t>IV. Rope Construction</w:t>
      </w:r>
    </w:p>
    <w:p w14:paraId="544AEB34" w14:textId="69CE4D95" w:rsidR="00615345" w:rsidRDefault="00615345" w:rsidP="00615345">
      <w:pPr>
        <w:pStyle w:val="FFol1-time"/>
      </w:pPr>
      <w:r>
        <w:t>Time: 10.5 Minutes</w:t>
      </w:r>
    </w:p>
    <w:p w14:paraId="592DFE55" w14:textId="3DF23FEC" w:rsidR="00615345" w:rsidRDefault="00615345" w:rsidP="00615345">
      <w:pPr>
        <w:pStyle w:val="FFol1-slide"/>
      </w:pPr>
      <w:r>
        <w:t>Slides: 19-25</w:t>
      </w:r>
    </w:p>
    <w:p w14:paraId="5482F7EA" w14:textId="5227E22E" w:rsidR="00615345" w:rsidRDefault="00615345" w:rsidP="00615345">
      <w:pPr>
        <w:pStyle w:val="FFol1-level"/>
      </w:pPr>
      <w:r>
        <w:t>Level: Fire Fighter I</w:t>
      </w:r>
    </w:p>
    <w:p w14:paraId="3F6DC192" w14:textId="0C0EDABF" w:rsidR="00615345" w:rsidRDefault="00615345" w:rsidP="00615345">
      <w:pPr>
        <w:pStyle w:val="FFol1-lect"/>
      </w:pPr>
      <w:r>
        <w:t>Lecture/Discussion</w:t>
      </w:r>
    </w:p>
    <w:p w14:paraId="70A7D7A7" w14:textId="53392701" w:rsidR="00615345" w:rsidRDefault="008D1780" w:rsidP="00615345">
      <w:pPr>
        <w:pStyle w:val="HZDlectoutln2"/>
      </w:pPr>
      <w:r>
        <w:rPr>
          <w:noProof/>
        </w:rPr>
        <mc:AlternateContent>
          <mc:Choice Requires="wps">
            <w:drawing>
              <wp:anchor distT="0" distB="0" distL="114300" distR="114300" simplePos="0" relativeHeight="251669504" behindDoc="0" locked="1" layoutInCell="1" allowOverlap="1" wp14:anchorId="529A41AE" wp14:editId="51241D7C">
                <wp:simplePos x="0" y="0"/>
                <wp:positionH relativeFrom="page">
                  <wp:posOffset>457200</wp:posOffset>
                </wp:positionH>
                <wp:positionV relativeFrom="paragraph">
                  <wp:posOffset>-1389380</wp:posOffset>
                </wp:positionV>
                <wp:extent cx="2057400" cy="10668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bwMode="auto">
                        <a:xfrm>
                          <a:off x="0" y="0"/>
                          <a:ext cx="2057400" cy="106680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19970E" w14:textId="5F2DBB71" w:rsidR="003D40CB" w:rsidRPr="00836BCA" w:rsidRDefault="003D40CB" w:rsidP="008D1780">
                            <w:pPr>
                              <w:pStyle w:val="HZDSLDnum"/>
                              <w:rPr>
                                <w:rFonts w:eastAsia="Microsoft YaHei"/>
                              </w:rPr>
                            </w:pPr>
                            <w:r>
                              <w:rPr>
                                <w:rFonts w:eastAsia="Microsoft YaHei"/>
                              </w:rPr>
                              <w:t>Slide 19</w:t>
                            </w:r>
                          </w:p>
                          <w:p w14:paraId="63C4BC77" w14:textId="77777777" w:rsidR="003D40CB" w:rsidRPr="00836BCA" w:rsidRDefault="003D40CB" w:rsidP="008D1780">
                            <w:pPr>
                              <w:pStyle w:val="HZDSLDttl"/>
                              <w:rPr>
                                <w:rFonts w:eastAsia="Microsoft YaHei"/>
                              </w:rPr>
                            </w:pPr>
                            <w:r w:rsidRPr="00836BCA">
                              <w:rPr>
                                <w:rFonts w:eastAsia="Microsoft YaHei"/>
                              </w:rPr>
                              <w:t>Rope Construction</w:t>
                            </w:r>
                          </w:p>
                          <w:p w14:paraId="0D7F0CE8" w14:textId="77777777" w:rsidR="003D40CB" w:rsidRPr="00836BCA" w:rsidRDefault="003D40CB" w:rsidP="008D1780">
                            <w:pPr>
                              <w:pStyle w:val="HZDSLDbl1"/>
                              <w:rPr>
                                <w:rFonts w:eastAsia="Microsoft YaHei"/>
                              </w:rPr>
                            </w:pPr>
                            <w:r w:rsidRPr="00836BCA">
                              <w:rPr>
                                <w:rFonts w:eastAsia="Microsoft YaHei"/>
                              </w:rPr>
                              <w:t>There are several types of rope construction.</w:t>
                            </w:r>
                          </w:p>
                          <w:p w14:paraId="5E1ED46E" w14:textId="77777777" w:rsidR="003D40CB" w:rsidRPr="00836BCA" w:rsidRDefault="003D40CB" w:rsidP="008D1780">
                            <w:pPr>
                              <w:pStyle w:val="HZDSLDbl1"/>
                              <w:rPr>
                                <w:rFonts w:eastAsia="Microsoft YaHei"/>
                              </w:rPr>
                            </w:pPr>
                            <w:r w:rsidRPr="00836BCA">
                              <w:rPr>
                                <w:rFonts w:eastAsia="Microsoft YaHei"/>
                              </w:rPr>
                              <w:t>The best choice depends on specific application.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1" o:spid="_x0000_s1038" type="#_x0000_t202" style="position:absolute;left:0;text-align:left;margin-left:36pt;margin-top:-109.4pt;width:162pt;height:84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" filled="f" strokeweight=".5pt">
                <v:textbox inset=",7.2pt,,7.2pt">
                  <w:txbxContent>
                    <w:p w14:paraId="0F19970E" w14:textId="5F2DBB71" w:rsidR="003D40CB" w:rsidRPr="00836BCA" w:rsidRDefault="003D40CB" w:rsidP="008D1780">
                      <w:pPr>
                        <w:pStyle w:val="HZDSLDnum"/>
                        <w:rPr>
                          <w:rFonts w:eastAsia="Microsoft YaHei"/>
                        </w:rPr>
                      </w:pPr>
                      <w:r>
                        <w:rPr>
                          <w:rFonts w:eastAsia="Microsoft YaHei"/>
                        </w:rPr>
                        <w:t>Slide 19</w:t>
                      </w:r>
                    </w:p>
                    <w:p w14:paraId="63C4BC77" w14:textId="77777777" w:rsidR="003D40CB" w:rsidRPr="00836BCA" w:rsidRDefault="003D40CB" w:rsidP="008D1780">
                      <w:pPr>
                        <w:pStyle w:val="HZDSLDttl"/>
                        <w:rPr>
                          <w:rFonts w:eastAsia="Microsoft YaHei"/>
                        </w:rPr>
                      </w:pPr>
                      <w:r w:rsidRPr="00836BCA">
                        <w:rPr>
                          <w:rFonts w:eastAsia="Microsoft YaHei"/>
                        </w:rPr>
                        <w:t>Rope Construction</w:t>
                      </w:r>
                    </w:p>
                    <w:p w14:paraId="0D7F0CE8" w14:textId="77777777" w:rsidR="003D40CB" w:rsidRPr="00836BCA" w:rsidRDefault="003D40CB" w:rsidP="008D1780">
                      <w:pPr>
                        <w:pStyle w:val="HZDSLDbl1"/>
                        <w:rPr>
                          <w:rFonts w:eastAsia="Microsoft YaHei"/>
                        </w:rPr>
                      </w:pPr>
                      <w:r w:rsidRPr="00836BCA">
                        <w:rPr>
                          <w:rFonts w:eastAsia="Microsoft YaHei"/>
                        </w:rPr>
                        <w:t>There are several types of rope construction.</w:t>
                      </w:r>
                    </w:p>
                    <w:p w14:paraId="5E1ED46E" w14:textId="77777777" w:rsidR="003D40CB" w:rsidRPr="00836BCA" w:rsidRDefault="003D40CB" w:rsidP="008D1780">
                      <w:pPr>
                        <w:pStyle w:val="HZDSLDbl1"/>
                        <w:rPr>
                          <w:rFonts w:eastAsia="Microsoft YaHei"/>
                        </w:rPr>
                      </w:pPr>
                      <w:r w:rsidRPr="00836BCA">
                        <w:rPr>
                          <w:rFonts w:eastAsia="Microsoft YaHei"/>
                        </w:rPr>
                        <w:t>The best choice depends on specific application.</w:t>
                      </w:r>
                    </w:p>
                  </w:txbxContent>
                </v:textbox>
                <w10:wrap type="square" anchorx="page"/>
                <w10:anchorlock/>
              </v:shape>
            </w:pict>
          </mc:Fallback>
        </mc:AlternateContent>
      </w:r>
      <w:r w:rsidR="00615345">
        <w:t xml:space="preserve">There are several different types of rope construction. </w:t>
      </w:r>
    </w:p>
    <w:p w14:paraId="720904CC" w14:textId="30EA9426" w:rsidR="00615345" w:rsidRDefault="00615345" w:rsidP="00615345">
      <w:pPr>
        <w:pStyle w:val="HZDlectoutln2"/>
      </w:pPr>
      <w:r>
        <w:t>The best choice of rope construction depends on the specific application.</w:t>
      </w:r>
    </w:p>
    <w:p w14:paraId="5F09EBEF" w14:textId="3906C3E5" w:rsidR="00615345" w:rsidRDefault="008D1780" w:rsidP="00615345">
      <w:pPr>
        <w:pStyle w:val="HZDlectoutln2"/>
      </w:pPr>
      <w:r>
        <w:rPr>
          <w:noProof/>
        </w:rPr>
        <mc:AlternateContent>
          <mc:Choice Requires="wps">
            <w:drawing>
              <wp:anchor distT="0" distB="0" distL="114300" distR="114300" simplePos="0" relativeHeight="251670528" behindDoc="0" locked="1" layoutInCell="1" allowOverlap="1" wp14:anchorId="5395FCDC" wp14:editId="31DFF733">
                <wp:simplePos x="0" y="0"/>
                <wp:positionH relativeFrom="page">
                  <wp:posOffset>457200</wp:posOffset>
                </wp:positionH>
                <wp:positionV relativeFrom="paragraph">
                  <wp:posOffset>-576580</wp:posOffset>
                </wp:positionV>
                <wp:extent cx="2057400" cy="1219200"/>
                <wp:effectExtent l="0" t="0" r="19050" b="19050"/>
                <wp:wrapSquare wrapText="bothSides"/>
                <wp:docPr id="12" name="Text Box 12"/>
                <wp:cNvGraphicFramePr/>
                <a:graphic xmlns:a="http://schemas.openxmlformats.org/drawingml/2006/main">
                  <a:graphicData uri="http://schemas.microsoft.com/office/word/2010/wordprocessingShape">
                    <wps:wsp>
                      <wps:cNvSpPr txBox="1"/>
                      <wps:spPr bwMode="auto">
                        <a:xfrm>
                          <a:off x="0" y="0"/>
                          <a:ext cx="2057400" cy="121920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6A34EE" w14:textId="671CCFAA" w:rsidR="003D40CB" w:rsidRPr="00836BCA" w:rsidRDefault="003D40CB" w:rsidP="008D1780">
                            <w:pPr>
                              <w:pStyle w:val="HZDSLDnum"/>
                              <w:rPr>
                                <w:rFonts w:eastAsia="Microsoft YaHei"/>
                              </w:rPr>
                            </w:pPr>
                            <w:r>
                              <w:rPr>
                                <w:rFonts w:eastAsia="Microsoft YaHei"/>
                              </w:rPr>
                              <w:t>Slide 20</w:t>
                            </w:r>
                          </w:p>
                          <w:p w14:paraId="417D8EE3" w14:textId="77777777" w:rsidR="003D40CB" w:rsidRPr="00836BCA" w:rsidRDefault="003D40CB" w:rsidP="008D1780">
                            <w:pPr>
                              <w:pStyle w:val="HZDSLDttl"/>
                              <w:rPr>
                                <w:rFonts w:eastAsia="Microsoft YaHei"/>
                              </w:rPr>
                            </w:pPr>
                            <w:r w:rsidRPr="00836BCA">
                              <w:rPr>
                                <w:rFonts w:eastAsia="Microsoft YaHei"/>
                              </w:rPr>
                              <w:t xml:space="preserve">Twisted Rope Construction </w:t>
                            </w:r>
                          </w:p>
                          <w:p w14:paraId="08DF8132" w14:textId="77777777" w:rsidR="003D40CB" w:rsidRPr="00836BCA" w:rsidRDefault="003D40CB" w:rsidP="008D1780">
                            <w:pPr>
                              <w:pStyle w:val="HZDSLDbl1"/>
                              <w:rPr>
                                <w:rFonts w:eastAsia="Microsoft YaHei"/>
                              </w:rPr>
                            </w:pPr>
                            <w:r w:rsidRPr="00836BCA">
                              <w:rPr>
                                <w:rFonts w:eastAsia="Microsoft YaHei"/>
                              </w:rPr>
                              <w:t>Also called laid ropes</w:t>
                            </w:r>
                          </w:p>
                          <w:p w14:paraId="016C0FC5" w14:textId="77777777" w:rsidR="003D40CB" w:rsidRPr="00836BCA" w:rsidRDefault="003D40CB" w:rsidP="008D1780">
                            <w:pPr>
                              <w:pStyle w:val="HZDSLDbl1"/>
                              <w:rPr>
                                <w:rFonts w:eastAsia="Microsoft YaHei"/>
                              </w:rPr>
                            </w:pPr>
                            <w:r w:rsidRPr="00836BCA">
                              <w:rPr>
                                <w:rFonts w:eastAsia="Microsoft YaHei"/>
                              </w:rPr>
                              <w:t>Individual fibers twisted into strands</w:t>
                            </w:r>
                          </w:p>
                          <w:p w14:paraId="29A59950" w14:textId="77777777" w:rsidR="003D40CB" w:rsidRPr="00836BCA" w:rsidRDefault="003D40CB" w:rsidP="008D1780">
                            <w:pPr>
                              <w:pStyle w:val="HZDSLDbl1"/>
                              <w:rPr>
                                <w:rFonts w:eastAsia="Microsoft YaHei"/>
                              </w:rPr>
                            </w:pPr>
                            <w:r w:rsidRPr="00836BCA">
                              <w:rPr>
                                <w:rFonts w:eastAsia="Microsoft YaHei"/>
                              </w:rPr>
                              <w:t>Strands are twisted to make the rope.</w:t>
                            </w:r>
                          </w:p>
                          <w:p w14:paraId="50F75400" w14:textId="77777777" w:rsidR="003D40CB" w:rsidRPr="00836BCA" w:rsidRDefault="003D40CB" w:rsidP="008D1780">
                            <w:pPr>
                              <w:pStyle w:val="HZDSLDbl1"/>
                              <w:rPr>
                                <w:rFonts w:eastAsia="Microsoft YaHei"/>
                              </w:rPr>
                            </w:pPr>
                            <w:r w:rsidRPr="00836BCA">
                              <w:rPr>
                                <w:rFonts w:eastAsia="Microsoft YaHei"/>
                              </w:rPr>
                              <w:t>Both natural and synthetic fibers can be twisted.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2" o:spid="_x0000_s1039" type="#_x0000_t202" style="position:absolute;left:0;text-align:left;margin-left:36pt;margin-top:-45.4pt;width:162pt;height:9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" filled="f" strokeweight=".5pt">
                <v:textbox inset=",7.2pt,,7.2pt">
                  <w:txbxContent>
                    <w:p w14:paraId="6C6A34EE" w14:textId="671CCFAA" w:rsidR="003D40CB" w:rsidRPr="00836BCA" w:rsidRDefault="003D40CB" w:rsidP="008D1780">
                      <w:pPr>
                        <w:pStyle w:val="HZDSLDnum"/>
                        <w:rPr>
                          <w:rFonts w:eastAsia="Microsoft YaHei"/>
                        </w:rPr>
                      </w:pPr>
                      <w:r>
                        <w:rPr>
                          <w:rFonts w:eastAsia="Microsoft YaHei"/>
                        </w:rPr>
                        <w:t>Slide 20</w:t>
                      </w:r>
                    </w:p>
                    <w:p w14:paraId="417D8EE3" w14:textId="77777777" w:rsidR="003D40CB" w:rsidRPr="00836BCA" w:rsidRDefault="003D40CB" w:rsidP="008D1780">
                      <w:pPr>
                        <w:pStyle w:val="HZDSLDttl"/>
                        <w:rPr>
                          <w:rFonts w:eastAsia="Microsoft YaHei"/>
                        </w:rPr>
                      </w:pPr>
                      <w:r w:rsidRPr="00836BCA">
                        <w:rPr>
                          <w:rFonts w:eastAsia="Microsoft YaHei"/>
                        </w:rPr>
                        <w:t xml:space="preserve">Twisted Rope Construction </w:t>
                      </w:r>
                    </w:p>
                    <w:p w14:paraId="08DF8132" w14:textId="77777777" w:rsidR="003D40CB" w:rsidRPr="00836BCA" w:rsidRDefault="003D40CB" w:rsidP="008D1780">
                      <w:pPr>
                        <w:pStyle w:val="HZDSLDbl1"/>
                        <w:rPr>
                          <w:rFonts w:eastAsia="Microsoft YaHei"/>
                        </w:rPr>
                      </w:pPr>
                      <w:r w:rsidRPr="00836BCA">
                        <w:rPr>
                          <w:rFonts w:eastAsia="Microsoft YaHei"/>
                        </w:rPr>
                        <w:t>Also called laid ropes</w:t>
                      </w:r>
                    </w:p>
                    <w:p w14:paraId="016C0FC5" w14:textId="77777777" w:rsidR="003D40CB" w:rsidRPr="00836BCA" w:rsidRDefault="003D40CB" w:rsidP="008D1780">
                      <w:pPr>
                        <w:pStyle w:val="HZDSLDbl1"/>
                        <w:rPr>
                          <w:rFonts w:eastAsia="Microsoft YaHei"/>
                        </w:rPr>
                      </w:pPr>
                      <w:r w:rsidRPr="00836BCA">
                        <w:rPr>
                          <w:rFonts w:eastAsia="Microsoft YaHei"/>
                        </w:rPr>
                        <w:t>Individual fibers twisted into strands</w:t>
                      </w:r>
                    </w:p>
                    <w:p w14:paraId="29A59950" w14:textId="77777777" w:rsidR="003D40CB" w:rsidRPr="00836BCA" w:rsidRDefault="003D40CB" w:rsidP="008D1780">
                      <w:pPr>
                        <w:pStyle w:val="HZDSLDbl1"/>
                        <w:rPr>
                          <w:rFonts w:eastAsia="Microsoft YaHei"/>
                        </w:rPr>
                      </w:pPr>
                      <w:r w:rsidRPr="00836BCA">
                        <w:rPr>
                          <w:rFonts w:eastAsia="Microsoft YaHei"/>
                        </w:rPr>
                        <w:t>Strands are twisted to make the rope.</w:t>
                      </w:r>
                    </w:p>
                    <w:p w14:paraId="50F75400" w14:textId="77777777" w:rsidR="003D40CB" w:rsidRPr="00836BCA" w:rsidRDefault="003D40CB" w:rsidP="008D1780">
                      <w:pPr>
                        <w:pStyle w:val="HZDSLDbl1"/>
                        <w:rPr>
                          <w:rFonts w:eastAsia="Microsoft YaHei"/>
                        </w:rPr>
                      </w:pPr>
                      <w:r w:rsidRPr="00836BCA">
                        <w:rPr>
                          <w:rFonts w:eastAsia="Microsoft YaHei"/>
                        </w:rPr>
                        <w:t>Both natural and synthetic fibers can be twisted.</w:t>
                      </w:r>
                    </w:p>
                  </w:txbxContent>
                </v:textbox>
                <w10:wrap type="square" anchorx="page"/>
                <w10:anchorlock/>
              </v:shape>
            </w:pict>
          </mc:Fallback>
        </mc:AlternateContent>
      </w:r>
      <w:r w:rsidR="00615345">
        <w:t xml:space="preserve">Twisted Rope </w:t>
      </w:r>
    </w:p>
    <w:p w14:paraId="1AAD2A56" w14:textId="35CCD38E" w:rsidR="00615345" w:rsidRDefault="00615345" w:rsidP="00615345">
      <w:pPr>
        <w:pStyle w:val="HZDlectoutln3"/>
      </w:pPr>
      <w:r>
        <w:t>Twisted ropes, which are also called laid ropes, are made of individual fibers twisted into strands.</w:t>
      </w:r>
    </w:p>
    <w:p w14:paraId="003DD80C" w14:textId="0DDCB639" w:rsidR="00615345" w:rsidRDefault="00615345" w:rsidP="00615345">
      <w:pPr>
        <w:pStyle w:val="HZDlectoutln3"/>
      </w:pPr>
      <w:r>
        <w:t xml:space="preserve">The strands are then twisted together to make the rope. </w:t>
      </w:r>
    </w:p>
    <w:p w14:paraId="5F95FDAE" w14:textId="67474EB2" w:rsidR="00615345" w:rsidRDefault="00615345" w:rsidP="00615345">
      <w:pPr>
        <w:pStyle w:val="HZDlectoutln3"/>
      </w:pPr>
      <w:r>
        <w:t xml:space="preserve">This method of rope construction has been used for hundreds of years. </w:t>
      </w:r>
    </w:p>
    <w:p w14:paraId="1831D455" w14:textId="35A2E007" w:rsidR="00615345" w:rsidRDefault="00615345" w:rsidP="00615345">
      <w:pPr>
        <w:pStyle w:val="HZDlectoutln3"/>
      </w:pPr>
      <w:r>
        <w:t xml:space="preserve">Both natural and synthetic fibers can be used to make twisted rope. </w:t>
      </w:r>
    </w:p>
    <w:p w14:paraId="4AAB73C1" w14:textId="44792C75" w:rsidR="00615345" w:rsidRDefault="00615345" w:rsidP="00615345">
      <w:pPr>
        <w:pStyle w:val="HZDlectoutln3"/>
      </w:pPr>
      <w:r>
        <w:t xml:space="preserve">This method of construction exposes all of the fibers to the outside of the rope where they are subject to abrasion. </w:t>
      </w:r>
    </w:p>
    <w:p w14:paraId="2E8499C4" w14:textId="77AB5C04" w:rsidR="00615345" w:rsidRDefault="00615345" w:rsidP="00615345">
      <w:pPr>
        <w:pStyle w:val="HZDlectoutln3"/>
      </w:pPr>
      <w:r>
        <w:t xml:space="preserve">Abrasion can damage the rope fibers and may reduce rope strength. </w:t>
      </w:r>
    </w:p>
    <w:p w14:paraId="300BC833" w14:textId="32424993" w:rsidR="00615345" w:rsidRDefault="00615345" w:rsidP="00615345">
      <w:pPr>
        <w:pStyle w:val="HZDlectoutln3"/>
      </w:pPr>
      <w:r>
        <w:t>Twisted ropes tend to stretch and are prone to unraveling when a load is applied.</w:t>
      </w:r>
    </w:p>
    <w:p w14:paraId="4F0C17C1" w14:textId="3CADBEF8" w:rsidR="00615345" w:rsidRDefault="008D1780" w:rsidP="00615345">
      <w:pPr>
        <w:pStyle w:val="HZDlectoutln2"/>
      </w:pPr>
      <w:r>
        <w:rPr>
          <w:noProof/>
        </w:rPr>
        <mc:AlternateContent>
          <mc:Choice Requires="wps">
            <w:drawing>
              <wp:anchor distT="0" distB="0" distL="114300" distR="114300" simplePos="0" relativeHeight="251671552" behindDoc="0" locked="1" layoutInCell="1" allowOverlap="1" wp14:anchorId="7084013D" wp14:editId="236FCB00">
                <wp:simplePos x="0" y="0"/>
                <wp:positionH relativeFrom="page">
                  <wp:posOffset>457200</wp:posOffset>
                </wp:positionH>
                <wp:positionV relativeFrom="paragraph">
                  <wp:posOffset>-778510</wp:posOffset>
                </wp:positionV>
                <wp:extent cx="2057400" cy="1112520"/>
                <wp:effectExtent l="0" t="0" r="19050" b="11430"/>
                <wp:wrapSquare wrapText="bothSides"/>
                <wp:docPr id="13" name="Text Box 13"/>
                <wp:cNvGraphicFramePr/>
                <a:graphic xmlns:a="http://schemas.openxmlformats.org/drawingml/2006/main">
                  <a:graphicData uri="http://schemas.microsoft.com/office/word/2010/wordprocessingShape">
                    <wps:wsp>
                      <wps:cNvSpPr txBox="1"/>
                      <wps:spPr bwMode="auto">
                        <a:xfrm>
                          <a:off x="0" y="0"/>
                          <a:ext cx="2057400" cy="111252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95DFAD" w14:textId="5909313F" w:rsidR="003D40CB" w:rsidRPr="00836BCA" w:rsidRDefault="003D40CB" w:rsidP="008D1780">
                            <w:pPr>
                              <w:pStyle w:val="HZDSLDnum"/>
                              <w:rPr>
                                <w:rFonts w:eastAsia="Microsoft YaHei"/>
                              </w:rPr>
                            </w:pPr>
                            <w:r>
                              <w:rPr>
                                <w:rFonts w:eastAsia="Microsoft YaHei"/>
                              </w:rPr>
                              <w:t>Slide 21</w:t>
                            </w:r>
                          </w:p>
                          <w:p w14:paraId="6CB29BFA" w14:textId="77777777" w:rsidR="003D40CB" w:rsidRPr="00836BCA" w:rsidRDefault="003D40CB" w:rsidP="008D1780">
                            <w:pPr>
                              <w:pStyle w:val="HZDSLDttl"/>
                              <w:rPr>
                                <w:rFonts w:eastAsia="Microsoft YaHei"/>
                              </w:rPr>
                            </w:pPr>
                            <w:r w:rsidRPr="00836BCA">
                              <w:rPr>
                                <w:rFonts w:eastAsia="Microsoft YaHei"/>
                              </w:rPr>
                              <w:t>Braided Rope Construction</w:t>
                            </w:r>
                          </w:p>
                          <w:p w14:paraId="1B16C580" w14:textId="77777777" w:rsidR="003D40CB" w:rsidRPr="00836BCA" w:rsidRDefault="003D40CB" w:rsidP="008D1780">
                            <w:pPr>
                              <w:pStyle w:val="HZDSLDbl1"/>
                              <w:rPr>
                                <w:rFonts w:eastAsia="Microsoft YaHei"/>
                              </w:rPr>
                            </w:pPr>
                            <w:r w:rsidRPr="00836BCA">
                              <w:rPr>
                                <w:rFonts w:eastAsia="Microsoft YaHei"/>
                              </w:rPr>
                              <w:t>Strands woven like hair braiding</w:t>
                            </w:r>
                          </w:p>
                          <w:p w14:paraId="53A386C2" w14:textId="77777777" w:rsidR="003D40CB" w:rsidRPr="00836BCA" w:rsidRDefault="003D40CB" w:rsidP="008D1780">
                            <w:pPr>
                              <w:pStyle w:val="HZDSLDbl1"/>
                              <w:rPr>
                                <w:rFonts w:eastAsia="Microsoft YaHei"/>
                              </w:rPr>
                            </w:pPr>
                            <w:r w:rsidRPr="00836BCA">
                              <w:rPr>
                                <w:rFonts w:eastAsia="Microsoft YaHei"/>
                              </w:rPr>
                              <w:t>Exposes all of the strands to abrasion</w:t>
                            </w:r>
                          </w:p>
                          <w:p w14:paraId="4375905A" w14:textId="77777777" w:rsidR="003D40CB" w:rsidRPr="00836BCA" w:rsidRDefault="003D40CB" w:rsidP="008D1780">
                            <w:pPr>
                              <w:pStyle w:val="HZDSLDbl1"/>
                              <w:rPr>
                                <w:rFonts w:eastAsia="Microsoft YaHei"/>
                              </w:rPr>
                            </w:pPr>
                            <w:r w:rsidRPr="00836BCA">
                              <w:rPr>
                                <w:rFonts w:eastAsia="Microsoft YaHei"/>
                              </w:rPr>
                              <w:t>Fibers stretch</w:t>
                            </w:r>
                          </w:p>
                          <w:p w14:paraId="102F984D" w14:textId="77777777" w:rsidR="003D40CB" w:rsidRPr="00836BCA" w:rsidRDefault="003D40CB" w:rsidP="008D1780">
                            <w:pPr>
                              <w:pStyle w:val="HZDSLDbl1"/>
                              <w:rPr>
                                <w:rFonts w:eastAsia="Microsoft YaHei"/>
                              </w:rPr>
                            </w:pPr>
                            <w:r w:rsidRPr="00836BCA">
                              <w:rPr>
                                <w:rFonts w:eastAsia="Microsoft YaHei"/>
                              </w:rPr>
                              <w:t>Double-braiding</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3" o:spid="_x0000_s1040" type="#_x0000_t202" style="position:absolute;left:0;text-align:left;margin-left:36pt;margin-top:-61.3pt;width:162pt;height:87.6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" filled="f" strokeweight=".5pt">
                <v:textbox inset=",7.2pt,,7.2pt">
                  <w:txbxContent>
                    <w:p w14:paraId="0C95DFAD" w14:textId="5909313F" w:rsidR="003D40CB" w:rsidRPr="00836BCA" w:rsidRDefault="003D40CB" w:rsidP="008D1780">
                      <w:pPr>
                        <w:pStyle w:val="HZDSLDnum"/>
                        <w:rPr>
                          <w:rFonts w:eastAsia="Microsoft YaHei"/>
                        </w:rPr>
                      </w:pPr>
                      <w:r>
                        <w:rPr>
                          <w:rFonts w:eastAsia="Microsoft YaHei"/>
                        </w:rPr>
                        <w:t>Slide 21</w:t>
                      </w:r>
                    </w:p>
                    <w:p w14:paraId="6CB29BFA" w14:textId="77777777" w:rsidR="003D40CB" w:rsidRPr="00836BCA" w:rsidRDefault="003D40CB" w:rsidP="008D1780">
                      <w:pPr>
                        <w:pStyle w:val="HZDSLDttl"/>
                        <w:rPr>
                          <w:rFonts w:eastAsia="Microsoft YaHei"/>
                        </w:rPr>
                      </w:pPr>
                      <w:r w:rsidRPr="00836BCA">
                        <w:rPr>
                          <w:rFonts w:eastAsia="Microsoft YaHei"/>
                        </w:rPr>
                        <w:t>Braided Rope Construction</w:t>
                      </w:r>
                    </w:p>
                    <w:p w14:paraId="1B16C580" w14:textId="77777777" w:rsidR="003D40CB" w:rsidRPr="00836BCA" w:rsidRDefault="003D40CB" w:rsidP="008D1780">
                      <w:pPr>
                        <w:pStyle w:val="HZDSLDbl1"/>
                        <w:rPr>
                          <w:rFonts w:eastAsia="Microsoft YaHei"/>
                        </w:rPr>
                      </w:pPr>
                      <w:r w:rsidRPr="00836BCA">
                        <w:rPr>
                          <w:rFonts w:eastAsia="Microsoft YaHei"/>
                        </w:rPr>
                        <w:t>Strands woven like hair braiding</w:t>
                      </w:r>
                    </w:p>
                    <w:p w14:paraId="53A386C2" w14:textId="77777777" w:rsidR="003D40CB" w:rsidRPr="00836BCA" w:rsidRDefault="003D40CB" w:rsidP="008D1780">
                      <w:pPr>
                        <w:pStyle w:val="HZDSLDbl1"/>
                        <w:rPr>
                          <w:rFonts w:eastAsia="Microsoft YaHei"/>
                        </w:rPr>
                      </w:pPr>
                      <w:r w:rsidRPr="00836BCA">
                        <w:rPr>
                          <w:rFonts w:eastAsia="Microsoft YaHei"/>
                        </w:rPr>
                        <w:t>Exposes all of the strands to abrasion</w:t>
                      </w:r>
                    </w:p>
                    <w:p w14:paraId="4375905A" w14:textId="77777777" w:rsidR="003D40CB" w:rsidRPr="00836BCA" w:rsidRDefault="003D40CB" w:rsidP="008D1780">
                      <w:pPr>
                        <w:pStyle w:val="HZDSLDbl1"/>
                        <w:rPr>
                          <w:rFonts w:eastAsia="Microsoft YaHei"/>
                        </w:rPr>
                      </w:pPr>
                      <w:r w:rsidRPr="00836BCA">
                        <w:rPr>
                          <w:rFonts w:eastAsia="Microsoft YaHei"/>
                        </w:rPr>
                        <w:t>Fibers stretch</w:t>
                      </w:r>
                    </w:p>
                    <w:p w14:paraId="102F984D" w14:textId="77777777" w:rsidR="003D40CB" w:rsidRPr="00836BCA" w:rsidRDefault="003D40CB" w:rsidP="008D1780">
                      <w:pPr>
                        <w:pStyle w:val="HZDSLDbl1"/>
                        <w:rPr>
                          <w:rFonts w:eastAsia="Microsoft YaHei"/>
                        </w:rPr>
                      </w:pPr>
                      <w:r w:rsidRPr="00836BCA">
                        <w:rPr>
                          <w:rFonts w:eastAsia="Microsoft YaHei"/>
                        </w:rPr>
                        <w:t>Double-braiding</w:t>
                      </w:r>
                    </w:p>
                  </w:txbxContent>
                </v:textbox>
                <w10:wrap type="square" anchorx="page"/>
                <w10:anchorlock/>
              </v:shape>
            </w:pict>
          </mc:Fallback>
        </mc:AlternateContent>
      </w:r>
      <w:r w:rsidR="00615345">
        <w:t xml:space="preserve">Braided Rope </w:t>
      </w:r>
    </w:p>
    <w:p w14:paraId="1DF82F0B" w14:textId="1129C56F" w:rsidR="00615345" w:rsidRDefault="00615345" w:rsidP="00615345">
      <w:pPr>
        <w:pStyle w:val="HZDlectoutln3"/>
      </w:pPr>
      <w:r>
        <w:t>Braided ropes are constructed by weaving or intertwining strands together in the same way that hair is braided.</w:t>
      </w:r>
    </w:p>
    <w:p w14:paraId="55316A00" w14:textId="0A87FCE8" w:rsidR="00615345" w:rsidRDefault="00615345" w:rsidP="00615345">
      <w:pPr>
        <w:pStyle w:val="HZDlectoutln3"/>
      </w:pPr>
      <w:r>
        <w:t xml:space="preserve">This method of construction also exposes all of the strands to the outside of the rope, where they are subject to abrasion. </w:t>
      </w:r>
    </w:p>
    <w:p w14:paraId="63BC53E5" w14:textId="1DFE11FF" w:rsidR="00615345" w:rsidRDefault="00615345" w:rsidP="00615345">
      <w:pPr>
        <w:pStyle w:val="HZDlectoutln3"/>
      </w:pPr>
      <w:r>
        <w:t xml:space="preserve">Braided rope will stretch under a load, but it is not prone to twisting. </w:t>
      </w:r>
    </w:p>
    <w:p w14:paraId="4AEB667C" w14:textId="37052294" w:rsidR="00615345" w:rsidRDefault="00615345" w:rsidP="00615345">
      <w:pPr>
        <w:pStyle w:val="HZDlectoutln3"/>
      </w:pPr>
      <w:r>
        <w:t xml:space="preserve">A double braided rope has an inner braided core covered by a protective braided sleeve so that only the fibers in the outer sleeve are exposed to the outside. </w:t>
      </w:r>
    </w:p>
    <w:p w14:paraId="43C78B46" w14:textId="340D6917" w:rsidR="00615345" w:rsidRDefault="00615345" w:rsidP="00615345">
      <w:pPr>
        <w:pStyle w:val="HZDlectoutln4"/>
      </w:pPr>
      <w:r>
        <w:t>The inner core is protected from abrasion.</w:t>
      </w:r>
    </w:p>
    <w:p w14:paraId="5936C94E" w14:textId="4F8FFE47" w:rsidR="00615345" w:rsidRDefault="008D1780" w:rsidP="00615345">
      <w:pPr>
        <w:pStyle w:val="HZDlectoutln2"/>
      </w:pPr>
      <w:r>
        <w:rPr>
          <w:noProof/>
        </w:rPr>
        <mc:AlternateContent>
          <mc:Choice Requires="wps">
            <w:drawing>
              <wp:anchor distT="0" distB="0" distL="114300" distR="114300" simplePos="0" relativeHeight="251672576" behindDoc="0" locked="1" layoutInCell="1" allowOverlap="1" wp14:anchorId="621AC641" wp14:editId="4F1316CC">
                <wp:simplePos x="0" y="0"/>
                <wp:positionH relativeFrom="page">
                  <wp:posOffset>457200</wp:posOffset>
                </wp:positionH>
                <wp:positionV relativeFrom="paragraph">
                  <wp:posOffset>-1056640</wp:posOffset>
                </wp:positionV>
                <wp:extent cx="2057400" cy="1089660"/>
                <wp:effectExtent l="0" t="0" r="19050" b="15240"/>
                <wp:wrapSquare wrapText="bothSides"/>
                <wp:docPr id="14" name="Text Box 14"/>
                <wp:cNvGraphicFramePr/>
                <a:graphic xmlns:a="http://schemas.openxmlformats.org/drawingml/2006/main">
                  <a:graphicData uri="http://schemas.microsoft.com/office/word/2010/wordprocessingShape">
                    <wps:wsp>
                      <wps:cNvSpPr txBox="1"/>
                      <wps:spPr bwMode="auto">
                        <a:xfrm>
                          <a:off x="0" y="0"/>
                          <a:ext cx="2057400" cy="108966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75D471" w14:textId="0276C2AD" w:rsidR="003D40CB" w:rsidRPr="00836BCA" w:rsidRDefault="003D40CB" w:rsidP="008D1780">
                            <w:pPr>
                              <w:pStyle w:val="HZDSLDnum"/>
                              <w:rPr>
                                <w:rFonts w:eastAsia="Microsoft YaHei"/>
                              </w:rPr>
                            </w:pPr>
                            <w:r>
                              <w:rPr>
                                <w:rFonts w:eastAsia="Microsoft YaHei"/>
                              </w:rPr>
                              <w:t>Slide 22</w:t>
                            </w:r>
                          </w:p>
                          <w:p w14:paraId="1C63C2B4" w14:textId="77777777" w:rsidR="003D40CB" w:rsidRPr="00836BCA" w:rsidRDefault="003D40CB" w:rsidP="008D1780">
                            <w:pPr>
                              <w:pStyle w:val="HZDSLDttl"/>
                              <w:rPr>
                                <w:rFonts w:eastAsia="Microsoft YaHei"/>
                              </w:rPr>
                            </w:pPr>
                            <w:proofErr w:type="spellStart"/>
                            <w:r w:rsidRPr="00836BCA">
                              <w:rPr>
                                <w:rFonts w:eastAsia="Microsoft YaHei"/>
                              </w:rPr>
                              <w:t>Kernmantle</w:t>
                            </w:r>
                            <w:proofErr w:type="spellEnd"/>
                            <w:r w:rsidRPr="00836BCA">
                              <w:rPr>
                                <w:rFonts w:eastAsia="Microsoft YaHei"/>
                              </w:rPr>
                              <w:t xml:space="preserve"> Rope Construction</w:t>
                            </w:r>
                          </w:p>
                          <w:p w14:paraId="3A312A17" w14:textId="77777777" w:rsidR="003D40CB" w:rsidRPr="00836BCA" w:rsidRDefault="003D40CB" w:rsidP="008D1780">
                            <w:pPr>
                              <w:pStyle w:val="HZDSLDbl1"/>
                              <w:rPr>
                                <w:rFonts w:eastAsia="Microsoft YaHei"/>
                              </w:rPr>
                            </w:pPr>
                            <w:r w:rsidRPr="00836BCA">
                              <w:rPr>
                                <w:rFonts w:eastAsia="Microsoft YaHei"/>
                              </w:rPr>
                              <w:t>Kern is the center core and provides 70% of rope’s strength.</w:t>
                            </w:r>
                          </w:p>
                          <w:p w14:paraId="0B287EC3" w14:textId="77777777" w:rsidR="003D40CB" w:rsidRPr="00836BCA" w:rsidRDefault="003D40CB" w:rsidP="008D1780">
                            <w:pPr>
                              <w:pStyle w:val="HZDSLDbl1"/>
                              <w:rPr>
                                <w:rFonts w:eastAsia="Microsoft YaHei"/>
                              </w:rPr>
                            </w:pPr>
                            <w:r w:rsidRPr="00836BCA">
                              <w:rPr>
                                <w:rFonts w:eastAsia="Microsoft YaHei"/>
                              </w:rPr>
                              <w:t>Mantle is the sheath-like braided covering that protects kern from dirt and abrasion.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4" o:spid="_x0000_s1041" type="#_x0000_t202" style="position:absolute;left:0;text-align:left;margin-left:36pt;margin-top:-83.2pt;width:162pt;height:85.8pt;z-index:2516725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" filled="f" strokeweight=".5pt">
                <v:textbox inset=",7.2pt,,7.2pt">
                  <w:txbxContent>
                    <w:p w14:paraId="2D75D471" w14:textId="0276C2AD" w:rsidR="003D40CB" w:rsidRPr="00836BCA" w:rsidRDefault="003D40CB" w:rsidP="008D1780">
                      <w:pPr>
                        <w:pStyle w:val="HZDSLDnum"/>
                        <w:rPr>
                          <w:rFonts w:eastAsia="Microsoft YaHei"/>
                        </w:rPr>
                      </w:pPr>
                      <w:r>
                        <w:rPr>
                          <w:rFonts w:eastAsia="Microsoft YaHei"/>
                        </w:rPr>
                        <w:t>Slide 22</w:t>
                      </w:r>
                    </w:p>
                    <w:p w14:paraId="1C63C2B4" w14:textId="77777777" w:rsidR="003D40CB" w:rsidRPr="00836BCA" w:rsidRDefault="003D40CB" w:rsidP="008D1780">
                      <w:pPr>
                        <w:pStyle w:val="HZDSLDttl"/>
                        <w:rPr>
                          <w:rFonts w:eastAsia="Microsoft YaHei"/>
                        </w:rPr>
                      </w:pPr>
                      <w:proofErr w:type="spellStart"/>
                      <w:r w:rsidRPr="00836BCA">
                        <w:rPr>
                          <w:rFonts w:eastAsia="Microsoft YaHei"/>
                        </w:rPr>
                        <w:t>Kernmantle</w:t>
                      </w:r>
                      <w:proofErr w:type="spellEnd"/>
                      <w:r w:rsidRPr="00836BCA">
                        <w:rPr>
                          <w:rFonts w:eastAsia="Microsoft YaHei"/>
                        </w:rPr>
                        <w:t xml:space="preserve"> Rope Construction</w:t>
                      </w:r>
                    </w:p>
                    <w:p w14:paraId="3A312A17" w14:textId="77777777" w:rsidR="003D40CB" w:rsidRPr="00836BCA" w:rsidRDefault="003D40CB" w:rsidP="008D1780">
                      <w:pPr>
                        <w:pStyle w:val="HZDSLDbl1"/>
                        <w:rPr>
                          <w:rFonts w:eastAsia="Microsoft YaHei"/>
                        </w:rPr>
                      </w:pPr>
                      <w:r w:rsidRPr="00836BCA">
                        <w:rPr>
                          <w:rFonts w:eastAsia="Microsoft YaHei"/>
                        </w:rPr>
                        <w:t>Kern is the center core and provides 70% of rope’s strength.</w:t>
                      </w:r>
                    </w:p>
                    <w:p w14:paraId="0B287EC3" w14:textId="77777777" w:rsidR="003D40CB" w:rsidRPr="00836BCA" w:rsidRDefault="003D40CB" w:rsidP="008D1780">
                      <w:pPr>
                        <w:pStyle w:val="HZDSLDbl1"/>
                        <w:rPr>
                          <w:rFonts w:eastAsia="Microsoft YaHei"/>
                        </w:rPr>
                      </w:pPr>
                      <w:r w:rsidRPr="00836BCA">
                        <w:rPr>
                          <w:rFonts w:eastAsia="Microsoft YaHei"/>
                        </w:rPr>
                        <w:t>Mantle is the sheath-like braided covering that protects kern from dirt and abrasion.</w:t>
                      </w:r>
                    </w:p>
                  </w:txbxContent>
                </v:textbox>
                <w10:wrap type="square" anchorx="page"/>
                <w10:anchorlock/>
              </v:shape>
            </w:pict>
          </mc:Fallback>
        </mc:AlternateContent>
      </w:r>
      <w:proofErr w:type="spellStart"/>
      <w:r w:rsidR="00615345">
        <w:t>Kernmantle</w:t>
      </w:r>
      <w:proofErr w:type="spellEnd"/>
      <w:r w:rsidR="00615345">
        <w:t xml:space="preserve"> Rope</w:t>
      </w:r>
    </w:p>
    <w:p w14:paraId="25D59D1D" w14:textId="5B0C516B" w:rsidR="00615345" w:rsidRDefault="00615345" w:rsidP="00615345">
      <w:pPr>
        <w:pStyle w:val="HZDlectoutln3"/>
      </w:pPr>
      <w:proofErr w:type="spellStart"/>
      <w:r>
        <w:t>Kernmantle</w:t>
      </w:r>
      <w:proofErr w:type="spellEnd"/>
      <w:r>
        <w:t xml:space="preserve"> rope consists of two distinct parts: the kern and the mantle. </w:t>
      </w:r>
    </w:p>
    <w:p w14:paraId="0EF92AF8" w14:textId="2F3CE5D1" w:rsidR="00615345" w:rsidRDefault="00615345" w:rsidP="00615345">
      <w:pPr>
        <w:pStyle w:val="HZDlectoutln3"/>
      </w:pPr>
      <w:r>
        <w:t>The kern is the center or core of the rope</w:t>
      </w:r>
      <w:r w:rsidR="008969EC">
        <w:t>.</w:t>
      </w:r>
      <w:r>
        <w:t xml:space="preserve"> </w:t>
      </w:r>
    </w:p>
    <w:p w14:paraId="07F21FDF" w14:textId="44D84631" w:rsidR="00615345" w:rsidRDefault="00615345" w:rsidP="00615345">
      <w:pPr>
        <w:pStyle w:val="HZDlectoutln3"/>
      </w:pPr>
      <w:r>
        <w:t xml:space="preserve">The mantle or sheath is a braided covering that protects the core from dirt and abrasion. </w:t>
      </w:r>
    </w:p>
    <w:p w14:paraId="7545C811" w14:textId="7C881F58" w:rsidR="00615345" w:rsidRDefault="008D1780" w:rsidP="00615345">
      <w:pPr>
        <w:pStyle w:val="HZDlectoutln3"/>
      </w:pPr>
      <w:r>
        <w:rPr>
          <w:noProof/>
        </w:rPr>
        <mc:AlternateContent>
          <mc:Choice Requires="wps">
            <w:drawing>
              <wp:anchor distT="0" distB="0" distL="114300" distR="114300" simplePos="0" relativeHeight="251673600" behindDoc="0" locked="1" layoutInCell="1" allowOverlap="1" wp14:anchorId="0D277785" wp14:editId="0E9437DD">
                <wp:simplePos x="0" y="0"/>
                <wp:positionH relativeFrom="page">
                  <wp:posOffset>457200</wp:posOffset>
                </wp:positionH>
                <wp:positionV relativeFrom="paragraph">
                  <wp:posOffset>-574040</wp:posOffset>
                </wp:positionV>
                <wp:extent cx="2057400" cy="1089660"/>
                <wp:effectExtent l="0" t="0" r="19050" b="15240"/>
                <wp:wrapSquare wrapText="bothSides"/>
                <wp:docPr id="15" name="Text Box 15"/>
                <wp:cNvGraphicFramePr/>
                <a:graphic xmlns:a="http://schemas.openxmlformats.org/drawingml/2006/main">
                  <a:graphicData uri="http://schemas.microsoft.com/office/word/2010/wordprocessingShape">
                    <wps:wsp>
                      <wps:cNvSpPr txBox="1"/>
                      <wps:spPr bwMode="auto">
                        <a:xfrm>
                          <a:off x="0" y="0"/>
                          <a:ext cx="2057400" cy="108966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A3585B" w14:textId="0E93313E"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23</w:t>
                            </w:r>
                          </w:p>
                          <w:p w14:paraId="448184A2" w14:textId="77777777" w:rsidR="003D40CB" w:rsidRPr="00836BCA" w:rsidRDefault="003D40CB" w:rsidP="008D1780">
                            <w:pPr>
                              <w:pStyle w:val="HZDSLDttl"/>
                              <w:rPr>
                                <w:rFonts w:eastAsia="Microsoft YaHei"/>
                              </w:rPr>
                            </w:pPr>
                            <w:proofErr w:type="spellStart"/>
                            <w:r w:rsidRPr="00836BCA">
                              <w:rPr>
                                <w:rFonts w:eastAsia="Microsoft YaHei"/>
                              </w:rPr>
                              <w:t>Kernmantle</w:t>
                            </w:r>
                            <w:proofErr w:type="spellEnd"/>
                            <w:r w:rsidRPr="00836BCA">
                              <w:rPr>
                                <w:rFonts w:eastAsia="Microsoft YaHei"/>
                              </w:rPr>
                              <w:t xml:space="preserve"> Rope Construction</w:t>
                            </w:r>
                          </w:p>
                          <w:p w14:paraId="37CA1225" w14:textId="77777777" w:rsidR="003D40CB" w:rsidRPr="00836BCA" w:rsidRDefault="003D40CB" w:rsidP="008D1780">
                            <w:pPr>
                              <w:pStyle w:val="HZDSLDbl1"/>
                              <w:rPr>
                                <w:rFonts w:eastAsia="Microsoft YaHei"/>
                              </w:rPr>
                            </w:pPr>
                            <w:r w:rsidRPr="00836BCA">
                              <w:rPr>
                                <w:rFonts w:eastAsia="Microsoft YaHei"/>
                              </w:rPr>
                              <w:t>Kern and mantle are synthetic.</w:t>
                            </w:r>
                          </w:p>
                          <w:p w14:paraId="5E26E05E" w14:textId="77777777" w:rsidR="003D40CB" w:rsidRPr="00836BCA" w:rsidRDefault="003D40CB" w:rsidP="008D1780">
                            <w:pPr>
                              <w:pStyle w:val="HZDSLDbl1"/>
                              <w:rPr>
                                <w:rFonts w:eastAsia="Microsoft YaHei"/>
                              </w:rPr>
                            </w:pPr>
                            <w:r w:rsidRPr="00836BCA">
                              <w:rPr>
                                <w:rFonts w:eastAsia="Microsoft YaHei"/>
                              </w:rPr>
                              <w:t>Provides a very strong and flexible rope that is thin and lightweight</w:t>
                            </w:r>
                          </w:p>
                          <w:p w14:paraId="147A6891" w14:textId="77777777" w:rsidR="003D40CB" w:rsidRPr="00836BCA" w:rsidRDefault="003D40CB" w:rsidP="008D1780">
                            <w:pPr>
                              <w:pStyle w:val="HZDSLDbl1"/>
                              <w:rPr>
                                <w:rFonts w:eastAsia="Microsoft YaHei"/>
                              </w:rPr>
                            </w:pPr>
                            <w:r w:rsidRPr="00836BCA">
                              <w:rPr>
                                <w:rFonts w:eastAsia="Microsoft YaHei"/>
                              </w:rPr>
                              <w:t>Well suited for rescue work</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5" o:spid="_x0000_s1042" type="#_x0000_t202" style="position:absolute;left:0;text-align:left;margin-left:36pt;margin-top:-45.2pt;width:162pt;height:85.8pt;z-index:2516736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" filled="f" strokeweight=".5pt">
                <v:textbox inset=",7.2pt,,7.2pt">
                  <w:txbxContent>
                    <w:p w14:paraId="7BA3585B" w14:textId="0E93313E"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23</w:t>
                      </w:r>
                    </w:p>
                    <w:p w14:paraId="448184A2" w14:textId="77777777" w:rsidR="003D40CB" w:rsidRPr="00836BCA" w:rsidRDefault="003D40CB" w:rsidP="008D1780">
                      <w:pPr>
                        <w:pStyle w:val="HZDSLDttl"/>
                        <w:rPr>
                          <w:rFonts w:eastAsia="Microsoft YaHei"/>
                        </w:rPr>
                      </w:pPr>
                      <w:proofErr w:type="spellStart"/>
                      <w:r w:rsidRPr="00836BCA">
                        <w:rPr>
                          <w:rFonts w:eastAsia="Microsoft YaHei"/>
                        </w:rPr>
                        <w:t>Kernmantle</w:t>
                      </w:r>
                      <w:proofErr w:type="spellEnd"/>
                      <w:r w:rsidRPr="00836BCA">
                        <w:rPr>
                          <w:rFonts w:eastAsia="Microsoft YaHei"/>
                        </w:rPr>
                        <w:t xml:space="preserve"> Rope Construction</w:t>
                      </w:r>
                    </w:p>
                    <w:p w14:paraId="37CA1225" w14:textId="77777777" w:rsidR="003D40CB" w:rsidRPr="00836BCA" w:rsidRDefault="003D40CB" w:rsidP="008D1780">
                      <w:pPr>
                        <w:pStyle w:val="HZDSLDbl1"/>
                        <w:rPr>
                          <w:rFonts w:eastAsia="Microsoft YaHei"/>
                        </w:rPr>
                      </w:pPr>
                      <w:r w:rsidRPr="00836BCA">
                        <w:rPr>
                          <w:rFonts w:eastAsia="Microsoft YaHei"/>
                        </w:rPr>
                        <w:t>Kern and mantle are synthetic.</w:t>
                      </w:r>
                    </w:p>
                    <w:p w14:paraId="5E26E05E" w14:textId="77777777" w:rsidR="003D40CB" w:rsidRPr="00836BCA" w:rsidRDefault="003D40CB" w:rsidP="008D1780">
                      <w:pPr>
                        <w:pStyle w:val="HZDSLDbl1"/>
                        <w:rPr>
                          <w:rFonts w:eastAsia="Microsoft YaHei"/>
                        </w:rPr>
                      </w:pPr>
                      <w:r w:rsidRPr="00836BCA">
                        <w:rPr>
                          <w:rFonts w:eastAsia="Microsoft YaHei"/>
                        </w:rPr>
                        <w:t>Provides a very strong and flexible rope that is thin and lightweight</w:t>
                      </w:r>
                    </w:p>
                    <w:p w14:paraId="147A6891" w14:textId="77777777" w:rsidR="003D40CB" w:rsidRPr="00836BCA" w:rsidRDefault="003D40CB" w:rsidP="008D1780">
                      <w:pPr>
                        <w:pStyle w:val="HZDSLDbl1"/>
                        <w:rPr>
                          <w:rFonts w:eastAsia="Microsoft YaHei"/>
                        </w:rPr>
                      </w:pPr>
                      <w:r w:rsidRPr="00836BCA">
                        <w:rPr>
                          <w:rFonts w:eastAsia="Microsoft YaHei"/>
                        </w:rPr>
                        <w:t>Well suited for rescue work</w:t>
                      </w:r>
                    </w:p>
                  </w:txbxContent>
                </v:textbox>
                <w10:wrap type="square" anchorx="page"/>
                <w10:anchorlock/>
              </v:shape>
            </w:pict>
          </mc:Fallback>
        </mc:AlternateContent>
      </w:r>
      <w:r w:rsidR="00615345">
        <w:t xml:space="preserve">Both parts of a </w:t>
      </w:r>
      <w:proofErr w:type="spellStart"/>
      <w:r w:rsidR="00615345">
        <w:t>kernmantle</w:t>
      </w:r>
      <w:proofErr w:type="spellEnd"/>
      <w:r w:rsidR="00615345">
        <w:t xml:space="preserve"> rope are made with synthetic fibers, but different fibers may be used for the kern and the mantle.</w:t>
      </w:r>
    </w:p>
    <w:p w14:paraId="11192A57" w14:textId="5F042A01" w:rsidR="00615345" w:rsidRDefault="00615345" w:rsidP="00615345">
      <w:pPr>
        <w:pStyle w:val="HZDlectoutln3"/>
      </w:pPr>
      <w:r>
        <w:t xml:space="preserve">Each fiber in the kern extends for the entire length of the rope without knots or splices. </w:t>
      </w:r>
    </w:p>
    <w:p w14:paraId="0D7A1051" w14:textId="3DCC5B74" w:rsidR="00615345" w:rsidRDefault="00615345" w:rsidP="00615345">
      <w:pPr>
        <w:pStyle w:val="HZDlectoutln3"/>
      </w:pPr>
      <w:r>
        <w:t xml:space="preserve">This block creel construction is required under NFPA 1983 for all life safety ropes. </w:t>
      </w:r>
    </w:p>
    <w:p w14:paraId="1ED0BC8F" w14:textId="63DD4AFA" w:rsidR="00615345" w:rsidRDefault="00615345" w:rsidP="00615345">
      <w:pPr>
        <w:pStyle w:val="HZDlectoutln3"/>
      </w:pPr>
      <w:r>
        <w:t xml:space="preserve">The continuous filaments produce a core that is stronger than one constructed of shorter fibers that are twisted or braided together. </w:t>
      </w:r>
    </w:p>
    <w:p w14:paraId="728BA4D2" w14:textId="7734BAF2" w:rsidR="00615345" w:rsidRDefault="00615345" w:rsidP="00615345">
      <w:pPr>
        <w:pStyle w:val="HZDlectoutln3"/>
      </w:pPr>
      <w:proofErr w:type="spellStart"/>
      <w:r>
        <w:t>Kernmantle</w:t>
      </w:r>
      <w:proofErr w:type="spellEnd"/>
      <w:r>
        <w:t xml:space="preserve"> construction produces a very strong and flexible rope that is relatively thin and lightweight. </w:t>
      </w:r>
    </w:p>
    <w:p w14:paraId="723EF171" w14:textId="758B5165" w:rsidR="00615345" w:rsidRDefault="00615345" w:rsidP="00615345">
      <w:pPr>
        <w:pStyle w:val="HZDlectoutln3"/>
      </w:pPr>
      <w:r>
        <w:t>This construction is well-suited for rescue work and is very popular for life safety rope.</w:t>
      </w:r>
    </w:p>
    <w:p w14:paraId="73C15E47" w14:textId="13092902" w:rsidR="00615345" w:rsidRDefault="008D1780" w:rsidP="00615345">
      <w:pPr>
        <w:pStyle w:val="HZDlectoutln2"/>
      </w:pPr>
      <w:r>
        <w:rPr>
          <w:noProof/>
        </w:rPr>
        <mc:AlternateContent>
          <mc:Choice Requires="wps">
            <w:drawing>
              <wp:anchor distT="0" distB="0" distL="114300" distR="114300" simplePos="0" relativeHeight="251674624" behindDoc="0" locked="1" layoutInCell="1" allowOverlap="1" wp14:anchorId="6176E400" wp14:editId="2260C76C">
                <wp:simplePos x="0" y="0"/>
                <wp:positionH relativeFrom="page">
                  <wp:posOffset>457200</wp:posOffset>
                </wp:positionH>
                <wp:positionV relativeFrom="paragraph">
                  <wp:posOffset>-875030</wp:posOffset>
                </wp:positionV>
                <wp:extent cx="2057400" cy="1371600"/>
                <wp:effectExtent l="0" t="0" r="19050" b="19050"/>
                <wp:wrapSquare wrapText="bothSides"/>
                <wp:docPr id="16" name="Text Box 16"/>
                <wp:cNvGraphicFramePr/>
                <a:graphic xmlns:a="http://schemas.openxmlformats.org/drawingml/2006/main">
                  <a:graphicData uri="http://schemas.microsoft.com/office/word/2010/wordprocessingShape">
                    <wps:wsp>
                      <wps:cNvSpPr txBox="1"/>
                      <wps:spPr bwMode="auto">
                        <a:xfrm>
                          <a:off x="0" y="0"/>
                          <a:ext cx="2057400" cy="137160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390678" w14:textId="64035392"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24</w:t>
                            </w:r>
                          </w:p>
                          <w:p w14:paraId="64BA01DB" w14:textId="77777777" w:rsidR="003D40CB" w:rsidRPr="00836BCA" w:rsidRDefault="003D40CB" w:rsidP="008D1780">
                            <w:pPr>
                              <w:pStyle w:val="HZDSLDttl"/>
                              <w:rPr>
                                <w:rFonts w:eastAsia="Microsoft YaHei"/>
                              </w:rPr>
                            </w:pPr>
                            <w:r>
                              <w:rPr>
                                <w:rFonts w:eastAsia="Microsoft YaHei"/>
                              </w:rPr>
                              <w:t xml:space="preserve">Dynamic and Static </w:t>
                            </w:r>
                            <w:r w:rsidRPr="00836BCA">
                              <w:rPr>
                                <w:rFonts w:eastAsia="Microsoft YaHei"/>
                              </w:rPr>
                              <w:t>Rope Construction</w:t>
                            </w:r>
                          </w:p>
                          <w:p w14:paraId="4EE62DB6" w14:textId="77777777" w:rsidR="003D40CB" w:rsidRPr="00836BCA" w:rsidRDefault="003D40CB" w:rsidP="008D1780">
                            <w:pPr>
                              <w:pStyle w:val="HZDSLDbl1"/>
                              <w:rPr>
                                <w:rFonts w:eastAsia="Microsoft YaHei"/>
                              </w:rPr>
                            </w:pPr>
                            <w:r w:rsidRPr="00836BCA">
                              <w:rPr>
                                <w:rFonts w:eastAsia="Microsoft YaHei"/>
                              </w:rPr>
                              <w:t xml:space="preserve">Dynamic </w:t>
                            </w:r>
                          </w:p>
                          <w:p w14:paraId="6F748252" w14:textId="77777777" w:rsidR="003D40CB" w:rsidRPr="00836BCA" w:rsidRDefault="003D40CB" w:rsidP="008D1780">
                            <w:pPr>
                              <w:pStyle w:val="HZDSLDbl2"/>
                              <w:rPr>
                                <w:rFonts w:eastAsia="Microsoft YaHei"/>
                              </w:rPr>
                            </w:pPr>
                            <w:r w:rsidRPr="00836BCA">
                              <w:rPr>
                                <w:rFonts w:eastAsia="Microsoft YaHei"/>
                              </w:rPr>
                              <w:t>Designed to be elastic</w:t>
                            </w:r>
                          </w:p>
                          <w:p w14:paraId="63B87082" w14:textId="77777777" w:rsidR="003D40CB" w:rsidRPr="00836BCA" w:rsidRDefault="003D40CB" w:rsidP="008D1780">
                            <w:pPr>
                              <w:pStyle w:val="HZDSLDbl2"/>
                              <w:rPr>
                                <w:rFonts w:eastAsia="Microsoft YaHei"/>
                              </w:rPr>
                            </w:pPr>
                            <w:r w:rsidRPr="00836BCA">
                              <w:rPr>
                                <w:rFonts w:eastAsia="Microsoft YaHei"/>
                              </w:rPr>
                              <w:t>Usually used by mountain climbers</w:t>
                            </w:r>
                          </w:p>
                          <w:p w14:paraId="35C11AA5" w14:textId="77777777" w:rsidR="003D40CB" w:rsidRPr="00836BCA" w:rsidRDefault="003D40CB" w:rsidP="008D1780">
                            <w:pPr>
                              <w:pStyle w:val="HZDSLDbl1"/>
                              <w:rPr>
                                <w:rFonts w:eastAsia="Microsoft YaHei"/>
                              </w:rPr>
                            </w:pPr>
                            <w:r w:rsidRPr="00836BCA">
                              <w:rPr>
                                <w:rFonts w:eastAsia="Microsoft YaHei"/>
                              </w:rPr>
                              <w:t xml:space="preserve">Static </w:t>
                            </w:r>
                          </w:p>
                          <w:p w14:paraId="4C28099A" w14:textId="781572B9" w:rsidR="003D40CB" w:rsidRPr="00836BCA" w:rsidRDefault="003D40CB" w:rsidP="00DD7C8C">
                            <w:pPr>
                              <w:pStyle w:val="HZDSLDbl2"/>
                              <w:rPr>
                                <w:rFonts w:eastAsia="Microsoft YaHei"/>
                              </w:rPr>
                            </w:pPr>
                            <w:r>
                              <w:rPr>
                                <w:rFonts w:eastAsia="Microsoft YaHei"/>
                              </w:rPr>
                              <w:t>H</w:t>
                            </w:r>
                            <w:r w:rsidRPr="00DD7C8C">
                              <w:rPr>
                                <w:rFonts w:eastAsia="Microsoft YaHei"/>
                              </w:rPr>
                              <w:t>as a limited range of elasticity</w:t>
                            </w:r>
                          </w:p>
                          <w:p w14:paraId="370534BC" w14:textId="77777777" w:rsidR="003D40CB" w:rsidRPr="00836BCA" w:rsidRDefault="003D40CB" w:rsidP="008D1780">
                            <w:pPr>
                              <w:pStyle w:val="HZDSLDbl2"/>
                              <w:rPr>
                                <w:rFonts w:eastAsia="Microsoft YaHei"/>
                              </w:rPr>
                            </w:pPr>
                            <w:r w:rsidRPr="00836BCA">
                              <w:rPr>
                                <w:rFonts w:eastAsia="Microsoft YaHei"/>
                              </w:rPr>
                              <w:t>More suitable for rescue situations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6" o:spid="_x0000_s1043" type="#_x0000_t202" style="position:absolute;left:0;text-align:left;margin-left:36pt;margin-top:-68.9pt;width:162pt;height:108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" filled="f" strokeweight=".5pt">
                <v:textbox inset=",7.2pt,,7.2pt">
                  <w:txbxContent>
                    <w:p w14:paraId="56390678" w14:textId="64035392"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24</w:t>
                      </w:r>
                    </w:p>
                    <w:p w14:paraId="64BA01DB" w14:textId="77777777" w:rsidR="003D40CB" w:rsidRPr="00836BCA" w:rsidRDefault="003D40CB" w:rsidP="008D1780">
                      <w:pPr>
                        <w:pStyle w:val="HZDSLDttl"/>
                        <w:rPr>
                          <w:rFonts w:eastAsia="Microsoft YaHei"/>
                        </w:rPr>
                      </w:pPr>
                      <w:r>
                        <w:rPr>
                          <w:rFonts w:eastAsia="Microsoft YaHei"/>
                        </w:rPr>
                        <w:t xml:space="preserve">Dynamic and Static </w:t>
                      </w:r>
                      <w:r w:rsidRPr="00836BCA">
                        <w:rPr>
                          <w:rFonts w:eastAsia="Microsoft YaHei"/>
                        </w:rPr>
                        <w:t>Rope Construction</w:t>
                      </w:r>
                    </w:p>
                    <w:p w14:paraId="4EE62DB6" w14:textId="77777777" w:rsidR="003D40CB" w:rsidRPr="00836BCA" w:rsidRDefault="003D40CB" w:rsidP="008D1780">
                      <w:pPr>
                        <w:pStyle w:val="HZDSLDbl1"/>
                        <w:rPr>
                          <w:rFonts w:eastAsia="Microsoft YaHei"/>
                        </w:rPr>
                      </w:pPr>
                      <w:r w:rsidRPr="00836BCA">
                        <w:rPr>
                          <w:rFonts w:eastAsia="Microsoft YaHei"/>
                        </w:rPr>
                        <w:t xml:space="preserve">Dynamic </w:t>
                      </w:r>
                    </w:p>
                    <w:p w14:paraId="6F748252" w14:textId="77777777" w:rsidR="003D40CB" w:rsidRPr="00836BCA" w:rsidRDefault="003D40CB" w:rsidP="008D1780">
                      <w:pPr>
                        <w:pStyle w:val="HZDSLDbl2"/>
                        <w:rPr>
                          <w:rFonts w:eastAsia="Microsoft YaHei"/>
                        </w:rPr>
                      </w:pPr>
                      <w:r w:rsidRPr="00836BCA">
                        <w:rPr>
                          <w:rFonts w:eastAsia="Microsoft YaHei"/>
                        </w:rPr>
                        <w:t>Designed to be elastic</w:t>
                      </w:r>
                    </w:p>
                    <w:p w14:paraId="63B87082" w14:textId="77777777" w:rsidR="003D40CB" w:rsidRPr="00836BCA" w:rsidRDefault="003D40CB" w:rsidP="008D1780">
                      <w:pPr>
                        <w:pStyle w:val="HZDSLDbl2"/>
                        <w:rPr>
                          <w:rFonts w:eastAsia="Microsoft YaHei"/>
                        </w:rPr>
                      </w:pPr>
                      <w:r w:rsidRPr="00836BCA">
                        <w:rPr>
                          <w:rFonts w:eastAsia="Microsoft YaHei"/>
                        </w:rPr>
                        <w:t>Usually used by mountain climbers</w:t>
                      </w:r>
                    </w:p>
                    <w:p w14:paraId="35C11AA5" w14:textId="77777777" w:rsidR="003D40CB" w:rsidRPr="00836BCA" w:rsidRDefault="003D40CB" w:rsidP="008D1780">
                      <w:pPr>
                        <w:pStyle w:val="HZDSLDbl1"/>
                        <w:rPr>
                          <w:rFonts w:eastAsia="Microsoft YaHei"/>
                        </w:rPr>
                      </w:pPr>
                      <w:r w:rsidRPr="00836BCA">
                        <w:rPr>
                          <w:rFonts w:eastAsia="Microsoft YaHei"/>
                        </w:rPr>
                        <w:t xml:space="preserve">Static </w:t>
                      </w:r>
                    </w:p>
                    <w:p w14:paraId="4C28099A" w14:textId="781572B9" w:rsidR="003D40CB" w:rsidRPr="00836BCA" w:rsidRDefault="003D40CB" w:rsidP="00DD7C8C">
                      <w:pPr>
                        <w:pStyle w:val="HZDSLDbl2"/>
                        <w:rPr>
                          <w:rFonts w:eastAsia="Microsoft YaHei"/>
                        </w:rPr>
                      </w:pPr>
                      <w:r>
                        <w:rPr>
                          <w:rFonts w:eastAsia="Microsoft YaHei"/>
                        </w:rPr>
                        <w:t>H</w:t>
                      </w:r>
                      <w:r w:rsidRPr="00DD7C8C">
                        <w:rPr>
                          <w:rFonts w:eastAsia="Microsoft YaHei"/>
                        </w:rPr>
                        <w:t>as a limited range of elasticity</w:t>
                      </w:r>
                    </w:p>
                    <w:p w14:paraId="370534BC" w14:textId="77777777" w:rsidR="003D40CB" w:rsidRPr="00836BCA" w:rsidRDefault="003D40CB" w:rsidP="008D1780">
                      <w:pPr>
                        <w:pStyle w:val="HZDSLDbl2"/>
                        <w:rPr>
                          <w:rFonts w:eastAsia="Microsoft YaHei"/>
                        </w:rPr>
                      </w:pPr>
                      <w:r w:rsidRPr="00836BCA">
                        <w:rPr>
                          <w:rFonts w:eastAsia="Microsoft YaHei"/>
                        </w:rPr>
                        <w:t>More suitable for rescue situations</w:t>
                      </w:r>
                    </w:p>
                  </w:txbxContent>
                </v:textbox>
                <w10:wrap type="square" anchorx="page"/>
                <w10:anchorlock/>
              </v:shape>
            </w:pict>
          </mc:Fallback>
        </mc:AlternateContent>
      </w:r>
      <w:r w:rsidR="00615345">
        <w:t xml:space="preserve">Dynamic and Static Rope </w:t>
      </w:r>
    </w:p>
    <w:p w14:paraId="5C4ACF17" w14:textId="1609829E" w:rsidR="00615345" w:rsidRDefault="00615345" w:rsidP="00615345">
      <w:pPr>
        <w:pStyle w:val="HZDlectoutln3"/>
      </w:pPr>
      <w:r>
        <w:t>A rope can be either dynamic or static, depending on how it reacts to an applied load.</w:t>
      </w:r>
    </w:p>
    <w:p w14:paraId="3CF78497" w14:textId="05E4B361" w:rsidR="00615345" w:rsidRDefault="00615345" w:rsidP="00615345">
      <w:pPr>
        <w:pStyle w:val="HZDlectoutln3"/>
      </w:pPr>
      <w:r>
        <w:t xml:space="preserve">A dynamic rope is designed to be elastic and will stretch when it is loaded. </w:t>
      </w:r>
    </w:p>
    <w:p w14:paraId="7EA66985" w14:textId="4E9BE724" w:rsidR="00615345" w:rsidRDefault="00615345" w:rsidP="00DD7C8C">
      <w:pPr>
        <w:pStyle w:val="HZDlectoutln3"/>
      </w:pPr>
      <w:r>
        <w:t xml:space="preserve">A static rope </w:t>
      </w:r>
      <w:r w:rsidR="00DD7C8C" w:rsidRPr="00DD7C8C">
        <w:t>has a limited range of elasticity</w:t>
      </w:r>
      <w:r>
        <w:t xml:space="preserve">. </w:t>
      </w:r>
    </w:p>
    <w:p w14:paraId="512B1D42" w14:textId="05BAC900" w:rsidR="00615345" w:rsidRDefault="00615345" w:rsidP="00615345">
      <w:pPr>
        <w:pStyle w:val="HZDlectoutln3"/>
      </w:pPr>
      <w:r>
        <w:t>The differences between dynamic and static ropes result from both the fibers used and the construction method.</w:t>
      </w:r>
    </w:p>
    <w:p w14:paraId="7E0E563F" w14:textId="69BDB447" w:rsidR="00615345" w:rsidRDefault="00615345" w:rsidP="00615345">
      <w:pPr>
        <w:pStyle w:val="HZDlectoutln3"/>
      </w:pPr>
      <w:r>
        <w:t xml:space="preserve">Dynamic rope is usually used in safety lines for mountain climbing because it will stretch and cushion the shock if a climber </w:t>
      </w:r>
      <w:proofErr w:type="gramStart"/>
      <w:r>
        <w:t>falls</w:t>
      </w:r>
      <w:proofErr w:type="gramEnd"/>
      <w:r>
        <w:t xml:space="preserve"> a long distance. </w:t>
      </w:r>
    </w:p>
    <w:p w14:paraId="070FB6F6" w14:textId="2DB9F93C" w:rsidR="00615345" w:rsidRDefault="00615345" w:rsidP="00615345">
      <w:pPr>
        <w:pStyle w:val="HZDlectoutln3"/>
      </w:pPr>
      <w:r>
        <w:t xml:space="preserve">A static rope is more suitable for most fire rescue situations, where falls from great heights are not anticipated. </w:t>
      </w:r>
    </w:p>
    <w:p w14:paraId="00EAA974" w14:textId="7CBE9284" w:rsidR="00615345" w:rsidRDefault="00615345" w:rsidP="00615345">
      <w:pPr>
        <w:pStyle w:val="HZDlectoutln3"/>
      </w:pPr>
      <w:r>
        <w:t>Teams that specialize in rope rescue often carry both static and dynamic ropes for use in different situations.</w:t>
      </w:r>
    </w:p>
    <w:p w14:paraId="45736F74" w14:textId="0CC798C7" w:rsidR="00615345" w:rsidRDefault="008D1780" w:rsidP="00615345">
      <w:pPr>
        <w:pStyle w:val="HZDlectoutln2"/>
      </w:pPr>
      <w:r>
        <w:rPr>
          <w:noProof/>
        </w:rPr>
        <mc:AlternateContent>
          <mc:Choice Requires="wps">
            <w:drawing>
              <wp:anchor distT="0" distB="0" distL="114300" distR="114300" simplePos="0" relativeHeight="251675648" behindDoc="0" locked="1" layoutInCell="1" allowOverlap="1" wp14:anchorId="603CCC3A" wp14:editId="6FFCD97C">
                <wp:simplePos x="0" y="0"/>
                <wp:positionH relativeFrom="page">
                  <wp:posOffset>457200</wp:posOffset>
                </wp:positionH>
                <wp:positionV relativeFrom="paragraph">
                  <wp:posOffset>-1339850</wp:posOffset>
                </wp:positionV>
                <wp:extent cx="2057400" cy="1790700"/>
                <wp:effectExtent l="0" t="0" r="19050" b="19050"/>
                <wp:wrapSquare wrapText="bothSides"/>
                <wp:docPr id="17" name="Text Box 17"/>
                <wp:cNvGraphicFramePr/>
                <a:graphic xmlns:a="http://schemas.openxmlformats.org/drawingml/2006/main">
                  <a:graphicData uri="http://schemas.microsoft.com/office/word/2010/wordprocessingShape">
                    <wps:wsp>
                      <wps:cNvSpPr txBox="1"/>
                      <wps:spPr bwMode="auto">
                        <a:xfrm>
                          <a:off x="0" y="0"/>
                          <a:ext cx="2057400" cy="179070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0DE716" w14:textId="0AFFB03A"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25</w:t>
                            </w:r>
                          </w:p>
                          <w:p w14:paraId="28671554" w14:textId="77777777" w:rsidR="003D40CB" w:rsidRPr="00836BCA" w:rsidRDefault="003D40CB" w:rsidP="008D1780">
                            <w:pPr>
                              <w:pStyle w:val="HZDSLDttl"/>
                              <w:rPr>
                                <w:rFonts w:eastAsia="Microsoft YaHei"/>
                              </w:rPr>
                            </w:pPr>
                            <w:r>
                              <w:rPr>
                                <w:rFonts w:eastAsia="Microsoft YaHei"/>
                              </w:rPr>
                              <w:t xml:space="preserve">Dynamic and Static </w:t>
                            </w:r>
                            <w:proofErr w:type="spellStart"/>
                            <w:r w:rsidRPr="00836BCA">
                              <w:rPr>
                                <w:rFonts w:eastAsia="Microsoft YaHei"/>
                              </w:rPr>
                              <w:t>Kernmantle</w:t>
                            </w:r>
                            <w:proofErr w:type="spellEnd"/>
                            <w:r w:rsidRPr="00836BCA">
                              <w:rPr>
                                <w:rFonts w:eastAsia="Microsoft YaHei"/>
                              </w:rPr>
                              <w:t xml:space="preserve"> Rope Construction</w:t>
                            </w:r>
                          </w:p>
                          <w:p w14:paraId="15AA054B" w14:textId="77777777" w:rsidR="003D40CB" w:rsidRPr="00836BCA" w:rsidRDefault="003D40CB" w:rsidP="008D1780">
                            <w:pPr>
                              <w:pStyle w:val="HZDSLDbl1"/>
                              <w:rPr>
                                <w:rFonts w:eastAsia="Microsoft YaHei"/>
                              </w:rPr>
                            </w:pPr>
                            <w:r w:rsidRPr="00836BCA">
                              <w:rPr>
                                <w:rFonts w:eastAsia="Microsoft YaHei"/>
                              </w:rPr>
                              <w:t xml:space="preserve">Dynamic </w:t>
                            </w:r>
                          </w:p>
                          <w:p w14:paraId="3699D68E" w14:textId="77777777" w:rsidR="003D40CB" w:rsidRPr="00836BCA" w:rsidRDefault="003D40CB" w:rsidP="008D1780">
                            <w:pPr>
                              <w:pStyle w:val="HZDSLDbl2"/>
                              <w:rPr>
                                <w:rFonts w:eastAsia="Microsoft YaHei"/>
                              </w:rPr>
                            </w:pPr>
                            <w:r w:rsidRPr="00836BCA">
                              <w:rPr>
                                <w:rFonts w:eastAsia="Microsoft YaHei"/>
                              </w:rPr>
                              <w:t xml:space="preserve">Constructed with overlapping or woven fibers </w:t>
                            </w:r>
                          </w:p>
                          <w:p w14:paraId="46C8C3ED" w14:textId="77777777" w:rsidR="003D40CB" w:rsidRPr="00836BCA" w:rsidRDefault="003D40CB" w:rsidP="008D1780">
                            <w:pPr>
                              <w:pStyle w:val="HZDSLDbl2"/>
                              <w:rPr>
                                <w:rFonts w:eastAsia="Microsoft YaHei"/>
                              </w:rPr>
                            </w:pPr>
                            <w:r w:rsidRPr="00836BCA">
                              <w:rPr>
                                <w:rFonts w:eastAsia="Microsoft YaHei"/>
                              </w:rPr>
                              <w:t>When loaded, the fibers pull tighter.</w:t>
                            </w:r>
                          </w:p>
                          <w:p w14:paraId="1F1139BC" w14:textId="77777777" w:rsidR="003D40CB" w:rsidRPr="00836BCA" w:rsidRDefault="003D40CB" w:rsidP="008D1780">
                            <w:pPr>
                              <w:pStyle w:val="HZDSLDbl1"/>
                              <w:rPr>
                                <w:rFonts w:eastAsia="Microsoft YaHei"/>
                              </w:rPr>
                            </w:pPr>
                            <w:r w:rsidRPr="00836BCA">
                              <w:rPr>
                                <w:rFonts w:eastAsia="Microsoft YaHei"/>
                              </w:rPr>
                              <w:t xml:space="preserve">Static </w:t>
                            </w:r>
                          </w:p>
                          <w:p w14:paraId="72E0A494" w14:textId="77777777" w:rsidR="003D40CB" w:rsidRPr="00836BCA" w:rsidRDefault="003D40CB" w:rsidP="008D1780">
                            <w:pPr>
                              <w:pStyle w:val="HZDSLDbl2"/>
                              <w:rPr>
                                <w:rFonts w:eastAsia="Microsoft YaHei"/>
                              </w:rPr>
                            </w:pPr>
                            <w:r w:rsidRPr="00836BCA">
                              <w:rPr>
                                <w:rFonts w:eastAsia="Microsoft YaHei"/>
                              </w:rPr>
                              <w:t>Constructed with fibers parallel to each other</w:t>
                            </w:r>
                          </w:p>
                          <w:p w14:paraId="2F16C651" w14:textId="77777777" w:rsidR="003D40CB" w:rsidRPr="00836BCA" w:rsidRDefault="003D40CB" w:rsidP="008D1780">
                            <w:pPr>
                              <w:pStyle w:val="HZDSLDbl2"/>
                              <w:rPr>
                                <w:rFonts w:eastAsia="Microsoft YaHei"/>
                              </w:rPr>
                            </w:pPr>
                            <w:r w:rsidRPr="00836BCA">
                              <w:rPr>
                                <w:rFonts w:eastAsia="Microsoft YaHei"/>
                              </w:rPr>
                              <w:t>Little elasticity and limited elongation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7" o:spid="_x0000_s1044" type="#_x0000_t202" style="position:absolute;left:0;text-align:left;margin-left:36pt;margin-top:-105.5pt;width:162pt;height:141pt;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" filled="f" strokeweight=".5pt">
                <v:textbox inset=",7.2pt,,7.2pt">
                  <w:txbxContent>
                    <w:p w14:paraId="580DE716" w14:textId="0AFFB03A"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25</w:t>
                      </w:r>
                    </w:p>
                    <w:p w14:paraId="28671554" w14:textId="77777777" w:rsidR="003D40CB" w:rsidRPr="00836BCA" w:rsidRDefault="003D40CB" w:rsidP="008D1780">
                      <w:pPr>
                        <w:pStyle w:val="HZDSLDttl"/>
                        <w:rPr>
                          <w:rFonts w:eastAsia="Microsoft YaHei"/>
                        </w:rPr>
                      </w:pPr>
                      <w:r>
                        <w:rPr>
                          <w:rFonts w:eastAsia="Microsoft YaHei"/>
                        </w:rPr>
                        <w:t xml:space="preserve">Dynamic and Static </w:t>
                      </w:r>
                      <w:proofErr w:type="spellStart"/>
                      <w:r w:rsidRPr="00836BCA">
                        <w:rPr>
                          <w:rFonts w:eastAsia="Microsoft YaHei"/>
                        </w:rPr>
                        <w:t>Kernmantle</w:t>
                      </w:r>
                      <w:proofErr w:type="spellEnd"/>
                      <w:r w:rsidRPr="00836BCA">
                        <w:rPr>
                          <w:rFonts w:eastAsia="Microsoft YaHei"/>
                        </w:rPr>
                        <w:t xml:space="preserve"> Rope Construction</w:t>
                      </w:r>
                    </w:p>
                    <w:p w14:paraId="15AA054B" w14:textId="77777777" w:rsidR="003D40CB" w:rsidRPr="00836BCA" w:rsidRDefault="003D40CB" w:rsidP="008D1780">
                      <w:pPr>
                        <w:pStyle w:val="HZDSLDbl1"/>
                        <w:rPr>
                          <w:rFonts w:eastAsia="Microsoft YaHei"/>
                        </w:rPr>
                      </w:pPr>
                      <w:r w:rsidRPr="00836BCA">
                        <w:rPr>
                          <w:rFonts w:eastAsia="Microsoft YaHei"/>
                        </w:rPr>
                        <w:t xml:space="preserve">Dynamic </w:t>
                      </w:r>
                    </w:p>
                    <w:p w14:paraId="3699D68E" w14:textId="77777777" w:rsidR="003D40CB" w:rsidRPr="00836BCA" w:rsidRDefault="003D40CB" w:rsidP="008D1780">
                      <w:pPr>
                        <w:pStyle w:val="HZDSLDbl2"/>
                        <w:rPr>
                          <w:rFonts w:eastAsia="Microsoft YaHei"/>
                        </w:rPr>
                      </w:pPr>
                      <w:r w:rsidRPr="00836BCA">
                        <w:rPr>
                          <w:rFonts w:eastAsia="Microsoft YaHei"/>
                        </w:rPr>
                        <w:t xml:space="preserve">Constructed with overlapping or woven fibers </w:t>
                      </w:r>
                    </w:p>
                    <w:p w14:paraId="46C8C3ED" w14:textId="77777777" w:rsidR="003D40CB" w:rsidRPr="00836BCA" w:rsidRDefault="003D40CB" w:rsidP="008D1780">
                      <w:pPr>
                        <w:pStyle w:val="HZDSLDbl2"/>
                        <w:rPr>
                          <w:rFonts w:eastAsia="Microsoft YaHei"/>
                        </w:rPr>
                      </w:pPr>
                      <w:r w:rsidRPr="00836BCA">
                        <w:rPr>
                          <w:rFonts w:eastAsia="Microsoft YaHei"/>
                        </w:rPr>
                        <w:t>When loaded, the fibers pull tighter.</w:t>
                      </w:r>
                    </w:p>
                    <w:p w14:paraId="1F1139BC" w14:textId="77777777" w:rsidR="003D40CB" w:rsidRPr="00836BCA" w:rsidRDefault="003D40CB" w:rsidP="008D1780">
                      <w:pPr>
                        <w:pStyle w:val="HZDSLDbl1"/>
                        <w:rPr>
                          <w:rFonts w:eastAsia="Microsoft YaHei"/>
                        </w:rPr>
                      </w:pPr>
                      <w:r w:rsidRPr="00836BCA">
                        <w:rPr>
                          <w:rFonts w:eastAsia="Microsoft YaHei"/>
                        </w:rPr>
                        <w:t xml:space="preserve">Static </w:t>
                      </w:r>
                    </w:p>
                    <w:p w14:paraId="72E0A494" w14:textId="77777777" w:rsidR="003D40CB" w:rsidRPr="00836BCA" w:rsidRDefault="003D40CB" w:rsidP="008D1780">
                      <w:pPr>
                        <w:pStyle w:val="HZDSLDbl2"/>
                        <w:rPr>
                          <w:rFonts w:eastAsia="Microsoft YaHei"/>
                        </w:rPr>
                      </w:pPr>
                      <w:r w:rsidRPr="00836BCA">
                        <w:rPr>
                          <w:rFonts w:eastAsia="Microsoft YaHei"/>
                        </w:rPr>
                        <w:t>Constructed with fibers parallel to each other</w:t>
                      </w:r>
                    </w:p>
                    <w:p w14:paraId="2F16C651" w14:textId="77777777" w:rsidR="003D40CB" w:rsidRPr="00836BCA" w:rsidRDefault="003D40CB" w:rsidP="008D1780">
                      <w:pPr>
                        <w:pStyle w:val="HZDSLDbl2"/>
                        <w:rPr>
                          <w:rFonts w:eastAsia="Microsoft YaHei"/>
                        </w:rPr>
                      </w:pPr>
                      <w:r w:rsidRPr="00836BCA">
                        <w:rPr>
                          <w:rFonts w:eastAsia="Microsoft YaHei"/>
                        </w:rPr>
                        <w:t>Little elasticity and limited elongation</w:t>
                      </w:r>
                    </w:p>
                  </w:txbxContent>
                </v:textbox>
                <w10:wrap type="square" anchorx="page"/>
                <w10:anchorlock/>
              </v:shape>
            </w:pict>
          </mc:Fallback>
        </mc:AlternateContent>
      </w:r>
      <w:r w:rsidR="00615345">
        <w:t xml:space="preserve">Dynamic and Static </w:t>
      </w:r>
      <w:proofErr w:type="spellStart"/>
      <w:r w:rsidR="00615345">
        <w:t>Kernmantle</w:t>
      </w:r>
      <w:proofErr w:type="spellEnd"/>
      <w:r w:rsidR="00615345">
        <w:t xml:space="preserve"> Ropes</w:t>
      </w:r>
    </w:p>
    <w:p w14:paraId="78878456" w14:textId="2ADD9AA1" w:rsidR="00615345" w:rsidRDefault="00615345" w:rsidP="00615345">
      <w:pPr>
        <w:pStyle w:val="HZDlectoutln3"/>
      </w:pPr>
      <w:proofErr w:type="spellStart"/>
      <w:r>
        <w:lastRenderedPageBreak/>
        <w:t>Kernmantle</w:t>
      </w:r>
      <w:proofErr w:type="spellEnd"/>
      <w:r>
        <w:t xml:space="preserve"> ropes can be either dynamic or static. </w:t>
      </w:r>
    </w:p>
    <w:p w14:paraId="01ECE2B0" w14:textId="115F7A1A" w:rsidR="00615345" w:rsidRDefault="00615345" w:rsidP="00615345">
      <w:pPr>
        <w:pStyle w:val="HZDlectoutln4"/>
      </w:pPr>
      <w:r>
        <w:t xml:space="preserve">A dynamic </w:t>
      </w:r>
      <w:proofErr w:type="spellStart"/>
      <w:r>
        <w:t>kernmantle</w:t>
      </w:r>
      <w:proofErr w:type="spellEnd"/>
      <w:r>
        <w:t xml:space="preserve"> rope is constructed with overlapping or woven fibers in the core. </w:t>
      </w:r>
    </w:p>
    <w:p w14:paraId="77C12EC2" w14:textId="1D8691B2" w:rsidR="00615345" w:rsidRDefault="00615345" w:rsidP="00615345">
      <w:pPr>
        <w:pStyle w:val="HZDlectoutln5"/>
      </w:pPr>
      <w:r>
        <w:t>When the rope is loaded, the core fibers are pulled tighter, which gives the rope its elasticity.</w:t>
      </w:r>
    </w:p>
    <w:p w14:paraId="492BCADB" w14:textId="16DC04D9" w:rsidR="00615345" w:rsidRDefault="00615345" w:rsidP="00615345">
      <w:pPr>
        <w:pStyle w:val="HZDlectoutln4"/>
      </w:pPr>
      <w:r>
        <w:t xml:space="preserve">The core of a static </w:t>
      </w:r>
      <w:proofErr w:type="spellStart"/>
      <w:r>
        <w:t>kernmantle</w:t>
      </w:r>
      <w:proofErr w:type="spellEnd"/>
      <w:r>
        <w:t xml:space="preserve"> rope has all of the fibers laid parallel to each other. </w:t>
      </w:r>
    </w:p>
    <w:p w14:paraId="30120036" w14:textId="4E901DA0" w:rsidR="00615345" w:rsidRDefault="00615345" w:rsidP="00615345">
      <w:pPr>
        <w:pStyle w:val="HZDlectoutln5"/>
      </w:pPr>
      <w:r>
        <w:t xml:space="preserve">A static </w:t>
      </w:r>
      <w:proofErr w:type="spellStart"/>
      <w:r>
        <w:t>kernmantle</w:t>
      </w:r>
      <w:proofErr w:type="spellEnd"/>
      <w:r>
        <w:t xml:space="preserve"> rope has very little elasticity and limited elongation under an applied load. </w:t>
      </w:r>
    </w:p>
    <w:p w14:paraId="3D9EEA7D" w14:textId="09CD534D" w:rsidR="00615345" w:rsidRDefault="00615345" w:rsidP="00615345">
      <w:pPr>
        <w:pStyle w:val="HZDlectoutln5"/>
      </w:pPr>
      <w:r>
        <w:t xml:space="preserve">Most fire department life safety ropes use static </w:t>
      </w:r>
      <w:proofErr w:type="spellStart"/>
      <w:r>
        <w:t>kernmantle</w:t>
      </w:r>
      <w:proofErr w:type="spellEnd"/>
      <w:r>
        <w:t xml:space="preserve"> construction. </w:t>
      </w:r>
    </w:p>
    <w:p w14:paraId="14969335" w14:textId="25017216" w:rsidR="00615345" w:rsidRDefault="00615345" w:rsidP="00615345">
      <w:pPr>
        <w:pStyle w:val="HZDlectoutln5"/>
      </w:pPr>
      <w:r>
        <w:t xml:space="preserve">It is well suited for lowering a person and can be used with a pulley system for lifting individuals. </w:t>
      </w:r>
    </w:p>
    <w:p w14:paraId="6F9A0AE7" w14:textId="438289E9" w:rsidR="00615345" w:rsidRDefault="00615345" w:rsidP="00615345">
      <w:pPr>
        <w:pStyle w:val="HZDlectoutln5"/>
      </w:pPr>
      <w:r>
        <w:t>It can also be used to create a bridge between two structures.</w:t>
      </w:r>
    </w:p>
    <w:p w14:paraId="3F3E445D" w14:textId="5258DC36" w:rsidR="00615345" w:rsidRDefault="00615345" w:rsidP="00615345">
      <w:pPr>
        <w:pStyle w:val="HZDlectoutln1"/>
      </w:pPr>
      <w:r>
        <w:t>V. Technical Rescue Hardware</w:t>
      </w:r>
    </w:p>
    <w:p w14:paraId="52D17F92" w14:textId="067D529F" w:rsidR="00615345" w:rsidRDefault="00615345" w:rsidP="00615345">
      <w:pPr>
        <w:pStyle w:val="FFol1-time"/>
      </w:pPr>
      <w:r>
        <w:t>Time: 10.5 Minutes</w:t>
      </w:r>
    </w:p>
    <w:p w14:paraId="4A17F16F" w14:textId="763D25D1" w:rsidR="00615345" w:rsidRDefault="00615345" w:rsidP="00615345">
      <w:pPr>
        <w:pStyle w:val="FFol1-slide"/>
      </w:pPr>
      <w:r>
        <w:t>Slides: 2</w:t>
      </w:r>
      <w:r w:rsidR="00370EB5">
        <w:t>6</w:t>
      </w:r>
      <w:r>
        <w:t>-3</w:t>
      </w:r>
      <w:r w:rsidR="00370EB5">
        <w:t>2</w:t>
      </w:r>
    </w:p>
    <w:p w14:paraId="139610A9" w14:textId="6F9E370C" w:rsidR="00615345" w:rsidRDefault="00615345" w:rsidP="00615345">
      <w:pPr>
        <w:pStyle w:val="FFol1-level"/>
      </w:pPr>
      <w:r>
        <w:t>Level: Fire Fighter II</w:t>
      </w:r>
    </w:p>
    <w:p w14:paraId="7F09D4FE" w14:textId="29D3789A" w:rsidR="00615345" w:rsidRDefault="00E017F7" w:rsidP="00615345">
      <w:pPr>
        <w:pStyle w:val="FFol1-lect"/>
      </w:pPr>
      <w:r>
        <w:rPr>
          <w:noProof/>
        </w:rPr>
        <w:drawing>
          <wp:anchor distT="0" distB="0" distL="114300" distR="114300" simplePos="0" relativeHeight="251720704" behindDoc="0" locked="0" layoutInCell="1" allowOverlap="1" wp14:anchorId="1A15B6FD" wp14:editId="7C327266">
            <wp:simplePos x="0" y="0"/>
            <wp:positionH relativeFrom="page">
              <wp:posOffset>2776855</wp:posOffset>
            </wp:positionH>
            <wp:positionV relativeFrom="paragraph">
              <wp:posOffset>302895</wp:posOffset>
            </wp:positionV>
            <wp:extent cx="710565" cy="306705"/>
            <wp:effectExtent l="0" t="0" r="635" b="0"/>
            <wp:wrapNone/>
            <wp:docPr id="60" name="Picture 60" descr="Macintosh HD:Users:jmiranda:Desktop:FFII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miranda:Desktop:FFII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0565" cy="30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345">
        <w:t>Lecture/Discussion</w:t>
      </w:r>
    </w:p>
    <w:p w14:paraId="373D1DEB" w14:textId="120B6AFD" w:rsidR="00615345" w:rsidRPr="009F6462" w:rsidRDefault="008D1780" w:rsidP="00E017F7">
      <w:pPr>
        <w:pStyle w:val="HZDlectoutln2"/>
        <w:shd w:val="clear" w:color="auto" w:fill="B2D234"/>
        <w:spacing w:before="600"/>
        <w:rPr>
          <w:shd w:val="clear" w:color="auto" w:fill="B2D234"/>
        </w:rPr>
      </w:pPr>
      <w:r w:rsidRPr="009F6462">
        <w:rPr>
          <w:noProof/>
          <w:shd w:val="clear" w:color="auto" w:fill="B2D234"/>
        </w:rPr>
        <mc:AlternateContent>
          <mc:Choice Requires="wps">
            <w:drawing>
              <wp:anchor distT="0" distB="0" distL="114300" distR="114300" simplePos="0" relativeHeight="251677696" behindDoc="0" locked="1" layoutInCell="1" allowOverlap="1" wp14:anchorId="41A7C3CD" wp14:editId="6FBEA6C7">
                <wp:simplePos x="0" y="0"/>
                <wp:positionH relativeFrom="page">
                  <wp:posOffset>457200</wp:posOffset>
                </wp:positionH>
                <wp:positionV relativeFrom="paragraph">
                  <wp:posOffset>-482600</wp:posOffset>
                </wp:positionV>
                <wp:extent cx="2057400" cy="1350645"/>
                <wp:effectExtent l="0" t="0" r="19050" b="20955"/>
                <wp:wrapSquare wrapText="bothSides"/>
                <wp:docPr id="19" name="Text Box 19"/>
                <wp:cNvGraphicFramePr/>
                <a:graphic xmlns:a="http://schemas.openxmlformats.org/drawingml/2006/main">
                  <a:graphicData uri="http://schemas.microsoft.com/office/word/2010/wordprocessingShape">
                    <wps:wsp>
                      <wps:cNvSpPr txBox="1"/>
                      <wps:spPr bwMode="auto">
                        <a:xfrm>
                          <a:off x="0" y="0"/>
                          <a:ext cx="2057400" cy="135064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C94F02" w14:textId="69DF23DB"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26</w:t>
                            </w:r>
                          </w:p>
                          <w:p w14:paraId="6FE8D1CE" w14:textId="77777777" w:rsidR="003D40CB" w:rsidRPr="00836BCA" w:rsidRDefault="003D40CB" w:rsidP="008D1780">
                            <w:pPr>
                              <w:pStyle w:val="HZDSLDttl"/>
                              <w:rPr>
                                <w:rFonts w:eastAsia="Microsoft YaHei"/>
                              </w:rPr>
                            </w:pPr>
                            <w:r w:rsidRPr="00836BCA">
                              <w:rPr>
                                <w:rFonts w:eastAsia="Microsoft YaHei"/>
                              </w:rPr>
                              <w:t>Technical Rescue Hardware</w:t>
                            </w:r>
                          </w:p>
                          <w:p w14:paraId="51C5C9E7" w14:textId="77777777" w:rsidR="003D40CB" w:rsidRPr="00836BCA" w:rsidRDefault="003D40CB" w:rsidP="008D1780">
                            <w:pPr>
                              <w:pStyle w:val="HZDSLDbl1"/>
                              <w:rPr>
                                <w:rFonts w:eastAsia="Microsoft YaHei"/>
                              </w:rPr>
                            </w:pPr>
                            <w:r w:rsidRPr="00836BCA">
                              <w:rPr>
                                <w:rFonts w:eastAsia="Microsoft YaHei"/>
                              </w:rPr>
                              <w:t>Ropes often used to access and extricate individuals</w:t>
                            </w:r>
                          </w:p>
                          <w:p w14:paraId="2BDF811B" w14:textId="77777777" w:rsidR="003D40CB" w:rsidRPr="00836BCA" w:rsidRDefault="003D40CB" w:rsidP="008D1780">
                            <w:pPr>
                              <w:pStyle w:val="HZDSLDbl1"/>
                              <w:rPr>
                                <w:rFonts w:eastAsia="Microsoft YaHei"/>
                              </w:rPr>
                            </w:pPr>
                            <w:r w:rsidRPr="00836BCA">
                              <w:rPr>
                                <w:rFonts w:eastAsia="Microsoft YaHei"/>
                              </w:rPr>
                              <w:t>Several hardware components may also be needed.</w:t>
                            </w:r>
                          </w:p>
                          <w:p w14:paraId="3868A8A6" w14:textId="77777777" w:rsidR="003D40CB" w:rsidRPr="00836BCA" w:rsidRDefault="003D40CB" w:rsidP="008D1780">
                            <w:pPr>
                              <w:pStyle w:val="HZDSLDbl1"/>
                              <w:rPr>
                                <w:rFonts w:eastAsia="Microsoft YaHei"/>
                              </w:rPr>
                            </w:pPr>
                            <w:proofErr w:type="spellStart"/>
                            <w:r w:rsidRPr="00836BCA">
                              <w:rPr>
                                <w:rFonts w:eastAsia="Microsoft YaHei"/>
                              </w:rPr>
                              <w:t>Carabiner</w:t>
                            </w:r>
                            <w:proofErr w:type="spellEnd"/>
                            <w:r w:rsidRPr="00836BCA">
                              <w:rPr>
                                <w:rFonts w:eastAsia="Microsoft YaHei"/>
                              </w:rPr>
                              <w:t xml:space="preserve"> secures and connects lines.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36pt;margin-top:-38pt;width:162pt;height:106.35pt;z-index:2516776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" filled="f" strokeweight=".5pt">
                <v:textbox inset=",7.2pt,,7.2pt">
                  <w:txbxContent>
                    <w:p w14:paraId="32C94F02" w14:textId="69DF23DB"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26</w:t>
                      </w:r>
                    </w:p>
                    <w:p w14:paraId="6FE8D1CE" w14:textId="77777777" w:rsidR="003D40CB" w:rsidRPr="00836BCA" w:rsidRDefault="003D40CB" w:rsidP="008D1780">
                      <w:pPr>
                        <w:pStyle w:val="HZDSLDttl"/>
                        <w:rPr>
                          <w:rFonts w:eastAsia="Microsoft YaHei"/>
                        </w:rPr>
                      </w:pPr>
                      <w:r w:rsidRPr="00836BCA">
                        <w:rPr>
                          <w:rFonts w:eastAsia="Microsoft YaHei"/>
                        </w:rPr>
                        <w:t>Technical Rescue Hardware</w:t>
                      </w:r>
                    </w:p>
                    <w:p w14:paraId="51C5C9E7" w14:textId="77777777" w:rsidR="003D40CB" w:rsidRPr="00836BCA" w:rsidRDefault="003D40CB" w:rsidP="008D1780">
                      <w:pPr>
                        <w:pStyle w:val="HZDSLDbl1"/>
                        <w:rPr>
                          <w:rFonts w:eastAsia="Microsoft YaHei"/>
                        </w:rPr>
                      </w:pPr>
                      <w:r w:rsidRPr="00836BCA">
                        <w:rPr>
                          <w:rFonts w:eastAsia="Microsoft YaHei"/>
                        </w:rPr>
                        <w:t>Ropes often used to access and extricate individuals</w:t>
                      </w:r>
                    </w:p>
                    <w:p w14:paraId="2BDF811B" w14:textId="77777777" w:rsidR="003D40CB" w:rsidRPr="00836BCA" w:rsidRDefault="003D40CB" w:rsidP="008D1780">
                      <w:pPr>
                        <w:pStyle w:val="HZDSLDbl1"/>
                        <w:rPr>
                          <w:rFonts w:eastAsia="Microsoft YaHei"/>
                        </w:rPr>
                      </w:pPr>
                      <w:r w:rsidRPr="00836BCA">
                        <w:rPr>
                          <w:rFonts w:eastAsia="Microsoft YaHei"/>
                        </w:rPr>
                        <w:t>Several hardware components may also be needed.</w:t>
                      </w:r>
                    </w:p>
                    <w:p w14:paraId="3868A8A6" w14:textId="77777777" w:rsidR="003D40CB" w:rsidRPr="00836BCA" w:rsidRDefault="003D40CB" w:rsidP="008D1780">
                      <w:pPr>
                        <w:pStyle w:val="HZDSLDbl1"/>
                        <w:rPr>
                          <w:rFonts w:eastAsia="Microsoft YaHei"/>
                        </w:rPr>
                      </w:pPr>
                      <w:proofErr w:type="spellStart"/>
                      <w:r w:rsidRPr="00836BCA">
                        <w:rPr>
                          <w:rFonts w:eastAsia="Microsoft YaHei"/>
                        </w:rPr>
                        <w:t>Carabiner</w:t>
                      </w:r>
                      <w:proofErr w:type="spellEnd"/>
                      <w:r w:rsidRPr="00836BCA">
                        <w:rPr>
                          <w:rFonts w:eastAsia="Microsoft YaHei"/>
                        </w:rPr>
                        <w:t xml:space="preserve"> secures and connects lines.</w:t>
                      </w:r>
                    </w:p>
                  </w:txbxContent>
                </v:textbox>
                <w10:wrap type="square" anchorx="page"/>
                <w10:anchorlock/>
              </v:shape>
            </w:pict>
          </mc:Fallback>
        </mc:AlternateContent>
      </w:r>
      <w:r w:rsidR="00615345" w:rsidRPr="009F6462">
        <w:rPr>
          <w:shd w:val="clear" w:color="auto" w:fill="B2D234"/>
        </w:rPr>
        <w:t xml:space="preserve">During technical rescue incidents, ropes are often used to access and extricate individuals. </w:t>
      </w:r>
      <w:r w:rsidR="00E017F7" w:rsidRPr="009F6462">
        <w:rPr>
          <w:noProof/>
          <w:color w:val="000000"/>
          <w:shd w:val="clear" w:color="auto" w:fill="B2D234"/>
        </w:rPr>
        <mc:AlternateContent>
          <mc:Choice Requires="wps">
            <w:drawing>
              <wp:anchor distT="0" distB="0" distL="114300" distR="114300" simplePos="0" relativeHeight="251722752" behindDoc="0" locked="1" layoutInCell="1" allowOverlap="1" wp14:anchorId="5B141592" wp14:editId="2A3097A4">
                <wp:simplePos x="0" y="0"/>
                <wp:positionH relativeFrom="page">
                  <wp:posOffset>6904355</wp:posOffset>
                </wp:positionH>
                <wp:positionV relativeFrom="line">
                  <wp:posOffset>457835</wp:posOffset>
                </wp:positionV>
                <wp:extent cx="629285" cy="174625"/>
                <wp:effectExtent l="227330" t="0" r="233045" b="0"/>
                <wp:wrapNone/>
                <wp:docPr id="61" name="Text Box 61"/>
                <wp:cNvGraphicFramePr/>
                <a:graphic xmlns:a="http://schemas.openxmlformats.org/drawingml/2006/main">
                  <a:graphicData uri="http://schemas.microsoft.com/office/word/2010/wordprocessingShape">
                    <wps:wsp>
                      <wps:cNvSpPr txBox="1"/>
                      <wps:spPr bwMode="auto">
                        <a:xfrm rot="16200000">
                          <a:off x="0" y="0"/>
                          <a:ext cx="629285" cy="174625"/>
                        </a:xfrm>
                        <a:prstGeom prst="rect">
                          <a:avLst/>
                        </a:prstGeom>
                        <a:noFill/>
                        <a:ln w="6350">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D824E0" w14:textId="61FF7AE9" w:rsidR="003D40CB" w:rsidRPr="0015491E" w:rsidRDefault="003D40CB" w:rsidP="00E017F7">
                            <w:pPr>
                              <w:spacing w:after="0" w:line="180" w:lineRule="exact"/>
                              <w:jc w:val="center"/>
                              <w:rPr>
                                <w:rFonts w:ascii="Arial Narrow" w:hAnsi="Arial Narrow"/>
                                <w:b/>
                                <w:bCs/>
                                <w:spacing w:val="60"/>
                                <w:sz w:val="18"/>
                                <w:szCs w:val="18"/>
                              </w:rPr>
                            </w:pPr>
                            <w:r>
                              <w:rPr>
                                <w:rFonts w:ascii="Arial Narrow" w:hAnsi="Arial Narrow"/>
                                <w:b/>
                                <w:bCs/>
                                <w:spacing w:val="60"/>
                                <w:sz w:val="18"/>
                                <w:szCs w:val="18"/>
                              </w:rPr>
                              <w:t>FF II</w:t>
                            </w:r>
                          </w:p>
                        </w:txbxContent>
                      </wps:txbx>
                      <wps:bodyPr rot="0" spcFirstLastPara="0" vertOverflow="overflow" horzOverflow="overflow" vert="vert"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6" type="#_x0000_t202" style="position:absolute;left:0;text-align:left;margin-left:543.65pt;margin-top:36.05pt;width:49.55pt;height:13.75pt;rotation:-90;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" filled="f" stroked="f" strokeweight=".5pt">
                <v:textbox style="layout-flow:vertical" inset="0,0,0,0">
                  <w:txbxContent>
                    <w:p w14:paraId="2FD824E0" w14:textId="61FF7AE9" w:rsidR="003D40CB" w:rsidRPr="0015491E" w:rsidRDefault="003D40CB" w:rsidP="00E017F7">
                      <w:pPr>
                        <w:spacing w:after="0" w:line="180" w:lineRule="exact"/>
                        <w:jc w:val="center"/>
                        <w:rPr>
                          <w:rFonts w:ascii="Arial Narrow" w:hAnsi="Arial Narrow"/>
                          <w:b/>
                          <w:bCs/>
                          <w:spacing w:val="60"/>
                          <w:sz w:val="18"/>
                          <w:szCs w:val="18"/>
                        </w:rPr>
                      </w:pPr>
                      <w:r>
                        <w:rPr>
                          <w:rFonts w:ascii="Arial Narrow" w:hAnsi="Arial Narrow"/>
                          <w:b/>
                          <w:bCs/>
                          <w:spacing w:val="60"/>
                          <w:sz w:val="18"/>
                          <w:szCs w:val="18"/>
                        </w:rPr>
                        <w:t>FF II</w:t>
                      </w:r>
                    </w:p>
                  </w:txbxContent>
                </v:textbox>
                <w10:wrap anchorx="page" anchory="line"/>
                <w10:anchorlock/>
              </v:shape>
            </w:pict>
          </mc:Fallback>
        </mc:AlternateContent>
      </w:r>
    </w:p>
    <w:p w14:paraId="3EB18DC6" w14:textId="77C56148" w:rsidR="00615345" w:rsidRPr="009F6462" w:rsidRDefault="00615345" w:rsidP="00E017F7">
      <w:pPr>
        <w:pStyle w:val="HZDlectoutln2"/>
        <w:shd w:val="clear" w:color="auto" w:fill="B2D234"/>
        <w:rPr>
          <w:shd w:val="clear" w:color="auto" w:fill="B2D234"/>
        </w:rPr>
      </w:pPr>
      <w:r w:rsidRPr="009F6462">
        <w:rPr>
          <w:shd w:val="clear" w:color="auto" w:fill="B2D234"/>
        </w:rPr>
        <w:t xml:space="preserve">In addition to the rope itself, several hardware components may also be used. </w:t>
      </w:r>
    </w:p>
    <w:p w14:paraId="3C98B0C2" w14:textId="6A31F9A5" w:rsidR="00615345" w:rsidRPr="009F6462" w:rsidRDefault="00615345" w:rsidP="009F6462">
      <w:pPr>
        <w:pStyle w:val="HZDlectoutln2"/>
        <w:shd w:val="clear" w:color="auto" w:fill="B2D234"/>
        <w:spacing w:after="0"/>
        <w:rPr>
          <w:shd w:val="clear" w:color="auto" w:fill="B2D234"/>
        </w:rPr>
      </w:pPr>
      <w:r w:rsidRPr="009F6462">
        <w:rPr>
          <w:shd w:val="clear" w:color="auto" w:fill="B2D234"/>
        </w:rPr>
        <w:t xml:space="preserve">The one most commonly used by fire fighters is a </w:t>
      </w:r>
      <w:proofErr w:type="spellStart"/>
      <w:r w:rsidRPr="009F6462">
        <w:rPr>
          <w:shd w:val="clear" w:color="auto" w:fill="B2D234"/>
        </w:rPr>
        <w:t>carabiner</w:t>
      </w:r>
      <w:proofErr w:type="spellEnd"/>
      <w:r w:rsidRPr="009F6462">
        <w:rPr>
          <w:shd w:val="clear" w:color="auto" w:fill="B2D234"/>
        </w:rPr>
        <w:t xml:space="preserve"> or a snap link. </w:t>
      </w:r>
    </w:p>
    <w:p w14:paraId="48C1D56C" w14:textId="1281E3A4" w:rsidR="00615345" w:rsidRPr="009F6462" w:rsidRDefault="00615345" w:rsidP="009F6462">
      <w:pPr>
        <w:pStyle w:val="HZDlectoutln3"/>
        <w:shd w:val="clear" w:color="auto" w:fill="B2D234"/>
        <w:spacing w:before="0"/>
        <w:rPr>
          <w:shd w:val="clear" w:color="auto" w:fill="B2D234"/>
        </w:rPr>
      </w:pPr>
      <w:r w:rsidRPr="009F6462">
        <w:rPr>
          <w:shd w:val="clear" w:color="auto" w:fill="B2D234"/>
        </w:rPr>
        <w:t>This device is used to connect one rope to another rope, to a harness, or to itself.</w:t>
      </w:r>
    </w:p>
    <w:p w14:paraId="4F256CFF" w14:textId="19802532" w:rsidR="00D56434" w:rsidRPr="009F6462" w:rsidRDefault="00615345" w:rsidP="009F6462">
      <w:pPr>
        <w:pStyle w:val="HZDlectoutln3"/>
        <w:shd w:val="clear" w:color="auto" w:fill="B2D234"/>
        <w:spacing w:before="0" w:after="0"/>
        <w:rPr>
          <w:shd w:val="clear" w:color="auto" w:fill="B2D234"/>
        </w:rPr>
      </w:pPr>
      <w:r w:rsidRPr="009F6462">
        <w:rPr>
          <w:shd w:val="clear" w:color="auto" w:fill="B2D234"/>
        </w:rPr>
        <w:t xml:space="preserve">There are different types of </w:t>
      </w:r>
      <w:proofErr w:type="spellStart"/>
      <w:r w:rsidRPr="009F6462">
        <w:rPr>
          <w:shd w:val="clear" w:color="auto" w:fill="B2D234"/>
        </w:rPr>
        <w:t>carabiners</w:t>
      </w:r>
      <w:proofErr w:type="spellEnd"/>
      <w:r w:rsidRPr="009F6462">
        <w:rPr>
          <w:shd w:val="clear" w:color="auto" w:fill="B2D234"/>
        </w:rPr>
        <w:t>, and you should know how to operate the type used by your department.</w:t>
      </w:r>
    </w:p>
    <w:p w14:paraId="69D34787" w14:textId="6D901C4A" w:rsidR="00615345" w:rsidRPr="009F6462" w:rsidRDefault="008D1780" w:rsidP="009F6462">
      <w:pPr>
        <w:pStyle w:val="HZDlectoutln2"/>
        <w:shd w:val="clear" w:color="auto" w:fill="B2D234"/>
        <w:spacing w:before="0" w:after="0"/>
        <w:rPr>
          <w:shd w:val="clear" w:color="auto" w:fill="B2D234"/>
        </w:rPr>
      </w:pPr>
      <w:r w:rsidRPr="009F6462">
        <w:rPr>
          <w:noProof/>
          <w:shd w:val="clear" w:color="auto" w:fill="B2D234"/>
        </w:rPr>
        <mc:AlternateContent>
          <mc:Choice Requires="wps">
            <w:drawing>
              <wp:anchor distT="0" distB="0" distL="114300" distR="114300" simplePos="0" relativeHeight="251678720" behindDoc="0" locked="1" layoutInCell="1" allowOverlap="1" wp14:anchorId="69F209BE" wp14:editId="4C9A29FC">
                <wp:simplePos x="0" y="0"/>
                <wp:positionH relativeFrom="page">
                  <wp:posOffset>457200</wp:posOffset>
                </wp:positionH>
                <wp:positionV relativeFrom="paragraph">
                  <wp:posOffset>-217805</wp:posOffset>
                </wp:positionV>
                <wp:extent cx="2057400" cy="1078230"/>
                <wp:effectExtent l="0" t="0" r="25400" b="13970"/>
                <wp:wrapSquare wrapText="bothSides"/>
                <wp:docPr id="20" name="Text Box 20"/>
                <wp:cNvGraphicFramePr/>
                <a:graphic xmlns:a="http://schemas.openxmlformats.org/drawingml/2006/main">
                  <a:graphicData uri="http://schemas.microsoft.com/office/word/2010/wordprocessingShape">
                    <wps:wsp>
                      <wps:cNvSpPr txBox="1"/>
                      <wps:spPr bwMode="auto">
                        <a:xfrm>
                          <a:off x="0" y="0"/>
                          <a:ext cx="2057400" cy="1078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9BF23C" w14:textId="306F841E"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27</w:t>
                            </w:r>
                          </w:p>
                          <w:p w14:paraId="0AA8B4FA" w14:textId="77777777" w:rsidR="003D40CB" w:rsidRPr="00836BCA" w:rsidRDefault="003D40CB" w:rsidP="008D1780">
                            <w:pPr>
                              <w:pStyle w:val="HZDSLDttl"/>
                              <w:rPr>
                                <w:rFonts w:eastAsia="Microsoft YaHei"/>
                              </w:rPr>
                            </w:pPr>
                            <w:r w:rsidRPr="00836BCA">
                              <w:rPr>
                                <w:rFonts w:eastAsia="Microsoft YaHei"/>
                              </w:rPr>
                              <w:t>Harnesses</w:t>
                            </w:r>
                          </w:p>
                          <w:p w14:paraId="053391BF" w14:textId="77777777" w:rsidR="003D40CB" w:rsidRPr="00836BCA" w:rsidRDefault="003D40CB" w:rsidP="008D1780">
                            <w:pPr>
                              <w:pStyle w:val="HZDSLDbl1"/>
                              <w:rPr>
                                <w:rFonts w:eastAsia="Microsoft YaHei"/>
                              </w:rPr>
                            </w:pPr>
                            <w:r w:rsidRPr="00836BCA">
                              <w:rPr>
                                <w:rFonts w:eastAsia="Microsoft YaHei"/>
                              </w:rPr>
                              <w:t>Secures person to a rope or object</w:t>
                            </w:r>
                          </w:p>
                          <w:p w14:paraId="266B0556" w14:textId="412C3A88" w:rsidR="003D40CB" w:rsidRPr="00836BCA" w:rsidRDefault="003D40CB" w:rsidP="008D1780">
                            <w:pPr>
                              <w:pStyle w:val="HZDSLDbl2"/>
                              <w:rPr>
                                <w:rFonts w:eastAsia="Microsoft YaHei"/>
                              </w:rPr>
                            </w:pPr>
                          </w:p>
                          <w:p w14:paraId="72B86983" w14:textId="705F07C7" w:rsidR="003D40CB" w:rsidRPr="00836BCA" w:rsidRDefault="003D40CB" w:rsidP="008D1780">
                            <w:pPr>
                              <w:pStyle w:val="HZDSLDbl2"/>
                              <w:rPr>
                                <w:rFonts w:eastAsia="Microsoft YaHei"/>
                              </w:rPr>
                            </w:pPr>
                            <w:r>
                              <w:rPr>
                                <w:rFonts w:eastAsia="Microsoft YaHei"/>
                              </w:rPr>
                              <w:t>Class II (</w:t>
                            </w:r>
                            <w:r w:rsidRPr="00836BCA">
                              <w:rPr>
                                <w:rFonts w:eastAsia="Microsoft YaHei"/>
                              </w:rPr>
                              <w:t>Seat harness</w:t>
                            </w:r>
                            <w:r>
                              <w:rPr>
                                <w:rFonts w:eastAsia="Microsoft YaHei"/>
                              </w:rPr>
                              <w:t>)</w:t>
                            </w:r>
                          </w:p>
                          <w:p w14:paraId="27B4CC6A" w14:textId="6BDED9B7" w:rsidR="003D40CB" w:rsidRPr="00836BCA" w:rsidRDefault="003D40CB" w:rsidP="008D1780">
                            <w:pPr>
                              <w:pStyle w:val="HZDSLDbl2"/>
                              <w:rPr>
                                <w:rFonts w:eastAsia="Microsoft YaHei"/>
                              </w:rPr>
                            </w:pPr>
                            <w:r>
                              <w:rPr>
                                <w:rFonts w:eastAsia="Microsoft YaHei"/>
                              </w:rPr>
                              <w:t>Class III (</w:t>
                            </w:r>
                            <w:r w:rsidRPr="00836BCA">
                              <w:rPr>
                                <w:rFonts w:eastAsia="Microsoft YaHei"/>
                              </w:rPr>
                              <w:t>Chest harness</w:t>
                            </w:r>
                            <w:r>
                              <w:rPr>
                                <w:rFonts w:eastAsia="Microsoft YaHei"/>
                              </w:rPr>
                              <w: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20" o:spid="_x0000_s1047" type="#_x0000_t202" style="position:absolute;left:0;text-align:left;margin-left:36pt;margin-top:-17.15pt;width:162pt;height:84.9pt;z-index:2516787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" filled="f" strokeweight=".5pt">
                <v:textbox style="mso-fit-shape-to-text:t" inset=",7.2pt,,7.2pt">
                  <w:txbxContent>
                    <w:p w14:paraId="459BF23C" w14:textId="306F841E"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27</w:t>
                      </w:r>
                    </w:p>
                    <w:p w14:paraId="0AA8B4FA" w14:textId="77777777" w:rsidR="003D40CB" w:rsidRPr="00836BCA" w:rsidRDefault="003D40CB" w:rsidP="008D1780">
                      <w:pPr>
                        <w:pStyle w:val="HZDSLDttl"/>
                        <w:rPr>
                          <w:rFonts w:eastAsia="Microsoft YaHei"/>
                        </w:rPr>
                      </w:pPr>
                      <w:r w:rsidRPr="00836BCA">
                        <w:rPr>
                          <w:rFonts w:eastAsia="Microsoft YaHei"/>
                        </w:rPr>
                        <w:t>Harnesses</w:t>
                      </w:r>
                    </w:p>
                    <w:p w14:paraId="053391BF" w14:textId="77777777" w:rsidR="003D40CB" w:rsidRPr="00836BCA" w:rsidRDefault="003D40CB" w:rsidP="008D1780">
                      <w:pPr>
                        <w:pStyle w:val="HZDSLDbl1"/>
                        <w:rPr>
                          <w:rFonts w:eastAsia="Microsoft YaHei"/>
                        </w:rPr>
                      </w:pPr>
                      <w:r w:rsidRPr="00836BCA">
                        <w:rPr>
                          <w:rFonts w:eastAsia="Microsoft YaHei"/>
                        </w:rPr>
                        <w:t>Secures person to a rope or object</w:t>
                      </w:r>
                    </w:p>
                    <w:p w14:paraId="266B0556" w14:textId="412C3A88" w:rsidR="003D40CB" w:rsidRPr="00836BCA" w:rsidRDefault="003D40CB" w:rsidP="008D1780">
                      <w:pPr>
                        <w:pStyle w:val="HZDSLDbl2"/>
                        <w:rPr>
                          <w:rFonts w:eastAsia="Microsoft YaHei"/>
                        </w:rPr>
                      </w:pPr>
                    </w:p>
                    <w:p w14:paraId="72B86983" w14:textId="705F07C7" w:rsidR="003D40CB" w:rsidRPr="00836BCA" w:rsidRDefault="003D40CB" w:rsidP="008D1780">
                      <w:pPr>
                        <w:pStyle w:val="HZDSLDbl2"/>
                        <w:rPr>
                          <w:rFonts w:eastAsia="Microsoft YaHei"/>
                        </w:rPr>
                      </w:pPr>
                      <w:r>
                        <w:rPr>
                          <w:rFonts w:eastAsia="Microsoft YaHei"/>
                        </w:rPr>
                        <w:t>Class II (</w:t>
                      </w:r>
                      <w:r w:rsidRPr="00836BCA">
                        <w:rPr>
                          <w:rFonts w:eastAsia="Microsoft YaHei"/>
                        </w:rPr>
                        <w:t>Seat harness</w:t>
                      </w:r>
                      <w:r>
                        <w:rPr>
                          <w:rFonts w:eastAsia="Microsoft YaHei"/>
                        </w:rPr>
                        <w:t>)</w:t>
                      </w:r>
                    </w:p>
                    <w:p w14:paraId="27B4CC6A" w14:textId="6BDED9B7" w:rsidR="003D40CB" w:rsidRPr="00836BCA" w:rsidRDefault="003D40CB" w:rsidP="008D1780">
                      <w:pPr>
                        <w:pStyle w:val="HZDSLDbl2"/>
                        <w:rPr>
                          <w:rFonts w:eastAsia="Microsoft YaHei"/>
                        </w:rPr>
                      </w:pPr>
                      <w:r>
                        <w:rPr>
                          <w:rFonts w:eastAsia="Microsoft YaHei"/>
                        </w:rPr>
                        <w:t>Class III (</w:t>
                      </w:r>
                      <w:r w:rsidRPr="00836BCA">
                        <w:rPr>
                          <w:rFonts w:eastAsia="Microsoft YaHei"/>
                        </w:rPr>
                        <w:t>Chest harness</w:t>
                      </w:r>
                      <w:r>
                        <w:rPr>
                          <w:rFonts w:eastAsia="Microsoft YaHei"/>
                        </w:rPr>
                        <w:t>)</w:t>
                      </w:r>
                    </w:p>
                  </w:txbxContent>
                </v:textbox>
                <w10:wrap type="square" anchorx="page"/>
                <w10:anchorlock/>
              </v:shape>
            </w:pict>
          </mc:Fallback>
        </mc:AlternateContent>
      </w:r>
      <w:r w:rsidR="00615345" w:rsidRPr="009F6462">
        <w:rPr>
          <w:shd w:val="clear" w:color="auto" w:fill="B2D234"/>
        </w:rPr>
        <w:t>Harnesses</w:t>
      </w:r>
    </w:p>
    <w:p w14:paraId="696BFE87" w14:textId="48152383"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A harness is a piece of rescue or safety equipment made of webbing and worn by a person.</w:t>
      </w:r>
    </w:p>
    <w:p w14:paraId="6F105DE0" w14:textId="6E0021B8"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 xml:space="preserve">It is used to secure the person to a rope or to a solid object. </w:t>
      </w:r>
    </w:p>
    <w:p w14:paraId="61EE5C99" w14:textId="216314EA" w:rsidR="00615345" w:rsidRPr="009F6462" w:rsidRDefault="00DD7C8C" w:rsidP="009F6462">
      <w:pPr>
        <w:pStyle w:val="HZDlectoutln3"/>
        <w:shd w:val="clear" w:color="auto" w:fill="B2D234"/>
        <w:spacing w:before="0" w:after="0"/>
        <w:rPr>
          <w:shd w:val="clear" w:color="auto" w:fill="B2D234"/>
        </w:rPr>
      </w:pPr>
      <w:proofErr w:type="gramStart"/>
      <w:r>
        <w:rPr>
          <w:shd w:val="clear" w:color="auto" w:fill="B2D234"/>
        </w:rPr>
        <w:t xml:space="preserve">Two </w:t>
      </w:r>
      <w:r w:rsidRPr="009F6462">
        <w:rPr>
          <w:shd w:val="clear" w:color="auto" w:fill="B2D234"/>
        </w:rPr>
        <w:t xml:space="preserve"> </w:t>
      </w:r>
      <w:r w:rsidR="00615345" w:rsidRPr="009F6462">
        <w:rPr>
          <w:shd w:val="clear" w:color="auto" w:fill="B2D234"/>
        </w:rPr>
        <w:t>different</w:t>
      </w:r>
      <w:proofErr w:type="gramEnd"/>
      <w:r w:rsidR="00615345" w:rsidRPr="009F6462">
        <w:rPr>
          <w:shd w:val="clear" w:color="auto" w:fill="B2D234"/>
        </w:rPr>
        <w:t xml:space="preserve"> types of harnesses—</w:t>
      </w:r>
      <w:r>
        <w:rPr>
          <w:shd w:val="clear" w:color="auto" w:fill="B2D234"/>
        </w:rPr>
        <w:t>Class II and Class III</w:t>
      </w:r>
      <w:r w:rsidR="00615345" w:rsidRPr="009F6462">
        <w:rPr>
          <w:shd w:val="clear" w:color="auto" w:fill="B2D234"/>
        </w:rPr>
        <w:t xml:space="preserve">—are used by rescuers, depending on the type of circumstances encountered. </w:t>
      </w:r>
    </w:p>
    <w:p w14:paraId="4CB7D9DE" w14:textId="4F16A86B" w:rsidR="00615345" w:rsidRPr="009F6462" w:rsidRDefault="00615345" w:rsidP="00DD7C8C">
      <w:pPr>
        <w:pStyle w:val="HZDlectoutln4"/>
        <w:rPr>
          <w:shd w:val="clear" w:color="auto" w:fill="B2D234"/>
        </w:rPr>
      </w:pPr>
      <w:r w:rsidRPr="009F6462">
        <w:rPr>
          <w:shd w:val="clear" w:color="auto" w:fill="B2D234"/>
        </w:rPr>
        <w:t xml:space="preserve">Class </w:t>
      </w:r>
      <w:proofErr w:type="gramStart"/>
      <w:r w:rsidR="00DD7C8C">
        <w:rPr>
          <w:shd w:val="clear" w:color="auto" w:fill="B2D234"/>
        </w:rPr>
        <w:t xml:space="preserve">II </w:t>
      </w:r>
      <w:r w:rsidRPr="009F6462">
        <w:rPr>
          <w:shd w:val="clear" w:color="auto" w:fill="B2D234"/>
        </w:rPr>
        <w:t xml:space="preserve"> harness</w:t>
      </w:r>
      <w:proofErr w:type="gramEnd"/>
      <w:r w:rsidR="00DD7C8C">
        <w:rPr>
          <w:shd w:val="clear" w:color="auto" w:fill="B2D234"/>
        </w:rPr>
        <w:t xml:space="preserve"> (</w:t>
      </w:r>
      <w:r w:rsidR="001C4BDB">
        <w:rPr>
          <w:shd w:val="clear" w:color="auto" w:fill="B2D234"/>
        </w:rPr>
        <w:t>s</w:t>
      </w:r>
      <w:r w:rsidR="00DD7C8C">
        <w:rPr>
          <w:shd w:val="clear" w:color="auto" w:fill="B2D234"/>
        </w:rPr>
        <w:t xml:space="preserve">eat harness) </w:t>
      </w:r>
      <w:r w:rsidRPr="009F6462">
        <w:rPr>
          <w:shd w:val="clear" w:color="auto" w:fill="B2D234"/>
        </w:rPr>
        <w:t xml:space="preserve"> </w:t>
      </w:r>
      <w:r w:rsidR="00DD7C8C" w:rsidRPr="00DD7C8C">
        <w:rPr>
          <w:shd w:val="clear" w:color="auto" w:fill="B2D234"/>
        </w:rPr>
        <w:t xml:space="preserve">fastens around the rescuer's waist and legs and has a design load of 600 lbs. It </w:t>
      </w:r>
      <w:r w:rsidRPr="009F6462">
        <w:rPr>
          <w:shd w:val="clear" w:color="auto" w:fill="B2D234"/>
        </w:rPr>
        <w:t>is used to support a fire fighter, particularly in rescue situations.</w:t>
      </w:r>
    </w:p>
    <w:p w14:paraId="442DE9BF" w14:textId="16FF5231" w:rsidR="00615345" w:rsidRPr="009F6462" w:rsidRDefault="00615345" w:rsidP="00DD7C8C">
      <w:pPr>
        <w:pStyle w:val="HZDlectoutln4"/>
        <w:rPr>
          <w:shd w:val="clear" w:color="auto" w:fill="B2D234"/>
        </w:rPr>
      </w:pPr>
      <w:r w:rsidRPr="009F6462">
        <w:rPr>
          <w:shd w:val="clear" w:color="auto" w:fill="B2D234"/>
        </w:rPr>
        <w:t xml:space="preserve">Class </w:t>
      </w:r>
      <w:proofErr w:type="gramStart"/>
      <w:r w:rsidR="00DD7C8C">
        <w:rPr>
          <w:shd w:val="clear" w:color="auto" w:fill="B2D234"/>
        </w:rPr>
        <w:t xml:space="preserve">III </w:t>
      </w:r>
      <w:r w:rsidRPr="009F6462">
        <w:rPr>
          <w:shd w:val="clear" w:color="auto" w:fill="B2D234"/>
        </w:rPr>
        <w:t xml:space="preserve"> harness</w:t>
      </w:r>
      <w:proofErr w:type="gramEnd"/>
      <w:r w:rsidR="00DD7C8C">
        <w:rPr>
          <w:shd w:val="clear" w:color="auto" w:fill="B2D234"/>
        </w:rPr>
        <w:t xml:space="preserve"> (</w:t>
      </w:r>
      <w:r w:rsidR="001C4BDB">
        <w:rPr>
          <w:shd w:val="clear" w:color="auto" w:fill="B2D234"/>
        </w:rPr>
        <w:t>c</w:t>
      </w:r>
      <w:r w:rsidR="00DD7C8C">
        <w:rPr>
          <w:shd w:val="clear" w:color="auto" w:fill="B2D234"/>
        </w:rPr>
        <w:t>hest harness)</w:t>
      </w:r>
      <w:r w:rsidRPr="009F6462">
        <w:rPr>
          <w:shd w:val="clear" w:color="auto" w:fill="B2D234"/>
        </w:rPr>
        <w:t xml:space="preserve"> </w:t>
      </w:r>
      <w:r w:rsidR="00DD7C8C" w:rsidRPr="00DD7C8C">
        <w:rPr>
          <w:shd w:val="clear" w:color="auto" w:fill="B2D234"/>
        </w:rPr>
        <w:t xml:space="preserve">fastens around the rescuer's waist and thighs as well as secures the rescuer's waist and shoulders. It </w:t>
      </w:r>
      <w:r w:rsidRPr="009F6462">
        <w:rPr>
          <w:shd w:val="clear" w:color="auto" w:fill="B2D234"/>
        </w:rPr>
        <w:t>is the most secure type of harness and is often used to support a fire fighter who is being raised or lowered on a life safety rope.</w:t>
      </w:r>
    </w:p>
    <w:p w14:paraId="306D24E5" w14:textId="0FF31DB4"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Harnesses need to be cleaned and inspected regularly, just as you do for life safety ropes.</w:t>
      </w:r>
    </w:p>
    <w:p w14:paraId="662D3D3B" w14:textId="641FACAE" w:rsidR="00615345" w:rsidRPr="009F6462" w:rsidRDefault="00615345" w:rsidP="009F6462">
      <w:pPr>
        <w:pStyle w:val="HZDlectoutln4"/>
        <w:shd w:val="clear" w:color="auto" w:fill="B2D234"/>
        <w:spacing w:before="0" w:after="0"/>
        <w:rPr>
          <w:shd w:val="clear" w:color="auto" w:fill="B2D234"/>
        </w:rPr>
      </w:pPr>
      <w:r w:rsidRPr="009F6462">
        <w:rPr>
          <w:shd w:val="clear" w:color="auto" w:fill="B2D234"/>
        </w:rPr>
        <w:t>Follow the manufacturer’s instructions for cleaning and inspecting harnesses.</w:t>
      </w:r>
    </w:p>
    <w:p w14:paraId="7092EAAE" w14:textId="19573378" w:rsidR="00615345" w:rsidRPr="009F6462" w:rsidRDefault="008D1780" w:rsidP="009F6462">
      <w:pPr>
        <w:pStyle w:val="HZDlectoutln2"/>
        <w:shd w:val="clear" w:color="auto" w:fill="B2D234"/>
        <w:spacing w:before="0" w:after="0"/>
        <w:rPr>
          <w:shd w:val="clear" w:color="auto" w:fill="B2D234"/>
        </w:rPr>
      </w:pPr>
      <w:r w:rsidRPr="009F6462">
        <w:rPr>
          <w:noProof/>
          <w:shd w:val="clear" w:color="auto" w:fill="B2D234"/>
        </w:rPr>
        <mc:AlternateContent>
          <mc:Choice Requires="wps">
            <w:drawing>
              <wp:anchor distT="0" distB="0" distL="114300" distR="114300" simplePos="0" relativeHeight="251679744" behindDoc="0" locked="1" layoutInCell="1" allowOverlap="1" wp14:anchorId="415E4A9A" wp14:editId="6C117083">
                <wp:simplePos x="0" y="0"/>
                <wp:positionH relativeFrom="page">
                  <wp:posOffset>457200</wp:posOffset>
                </wp:positionH>
                <wp:positionV relativeFrom="paragraph">
                  <wp:posOffset>-85725</wp:posOffset>
                </wp:positionV>
                <wp:extent cx="2057400" cy="1090930"/>
                <wp:effectExtent l="0" t="0" r="25400" b="26670"/>
                <wp:wrapSquare wrapText="bothSides"/>
                <wp:docPr id="21" name="Text Box 21"/>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15A749" w14:textId="58CE3FC2"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28</w:t>
                            </w:r>
                          </w:p>
                          <w:p w14:paraId="38BF7EBA" w14:textId="77777777" w:rsidR="003D40CB" w:rsidRPr="00836BCA" w:rsidRDefault="003D40CB" w:rsidP="008D1780">
                            <w:pPr>
                              <w:pStyle w:val="HZDSLDttl"/>
                              <w:rPr>
                                <w:rFonts w:eastAsia="Microsoft YaHei"/>
                              </w:rPr>
                            </w:pPr>
                            <w:r w:rsidRPr="00836BCA">
                              <w:rPr>
                                <w:rFonts w:eastAsia="Microsoft YaHei"/>
                              </w:rPr>
                              <w:t>Rope Rescue</w:t>
                            </w:r>
                          </w:p>
                          <w:p w14:paraId="256D6BEE" w14:textId="77777777" w:rsidR="003D40CB" w:rsidRPr="00836BCA" w:rsidRDefault="003D40CB" w:rsidP="008D1780">
                            <w:pPr>
                              <w:pStyle w:val="HZDSLDbl1"/>
                              <w:rPr>
                                <w:rFonts w:eastAsia="Microsoft YaHei"/>
                              </w:rPr>
                            </w:pPr>
                            <w:r w:rsidRPr="00836BCA">
                              <w:rPr>
                                <w:rFonts w:eastAsia="Microsoft YaHei"/>
                              </w:rPr>
                              <w:t>Raising and lowering rescuers to access injured or trapped individuals</w:t>
                            </w:r>
                          </w:p>
                          <w:p w14:paraId="71D25270" w14:textId="77777777" w:rsidR="003D40CB" w:rsidRPr="00836BCA" w:rsidRDefault="003D40CB" w:rsidP="008D1780">
                            <w:pPr>
                              <w:pStyle w:val="HZDSLDbl1"/>
                              <w:rPr>
                                <w:rFonts w:eastAsia="Microsoft YaHei"/>
                              </w:rPr>
                            </w:pPr>
                            <w:r w:rsidRPr="00836BCA">
                              <w:rPr>
                                <w:rFonts w:eastAsia="Microsoft YaHei"/>
                              </w:rPr>
                              <w:t xml:space="preserve">Rope rescue courses cover the technical skills needed to raise or lower people.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21" o:spid="_x0000_s1048" type="#_x0000_t202" style="position:absolute;left:0;text-align:left;margin-left:36pt;margin-top:-6.75pt;width:162pt;height:85.9pt;z-index:2516797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" filled="f" strokeweight=".5pt">
                <v:textbox style="mso-fit-shape-to-text:t" inset=",7.2pt,,7.2pt">
                  <w:txbxContent>
                    <w:p w14:paraId="6B15A749" w14:textId="58CE3FC2"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28</w:t>
                      </w:r>
                    </w:p>
                    <w:p w14:paraId="38BF7EBA" w14:textId="77777777" w:rsidR="003D40CB" w:rsidRPr="00836BCA" w:rsidRDefault="003D40CB" w:rsidP="008D1780">
                      <w:pPr>
                        <w:pStyle w:val="HZDSLDttl"/>
                        <w:rPr>
                          <w:rFonts w:eastAsia="Microsoft YaHei"/>
                        </w:rPr>
                      </w:pPr>
                      <w:r w:rsidRPr="00836BCA">
                        <w:rPr>
                          <w:rFonts w:eastAsia="Microsoft YaHei"/>
                        </w:rPr>
                        <w:t>Rope Rescue</w:t>
                      </w:r>
                    </w:p>
                    <w:p w14:paraId="256D6BEE" w14:textId="77777777" w:rsidR="003D40CB" w:rsidRPr="00836BCA" w:rsidRDefault="003D40CB" w:rsidP="008D1780">
                      <w:pPr>
                        <w:pStyle w:val="HZDSLDbl1"/>
                        <w:rPr>
                          <w:rFonts w:eastAsia="Microsoft YaHei"/>
                        </w:rPr>
                      </w:pPr>
                      <w:r w:rsidRPr="00836BCA">
                        <w:rPr>
                          <w:rFonts w:eastAsia="Microsoft YaHei"/>
                        </w:rPr>
                        <w:t>Raising and lowering rescuers to access injured or trapped individuals</w:t>
                      </w:r>
                    </w:p>
                    <w:p w14:paraId="71D25270" w14:textId="77777777" w:rsidR="003D40CB" w:rsidRPr="00836BCA" w:rsidRDefault="003D40CB" w:rsidP="008D1780">
                      <w:pPr>
                        <w:pStyle w:val="HZDSLDbl1"/>
                        <w:rPr>
                          <w:rFonts w:eastAsia="Microsoft YaHei"/>
                        </w:rPr>
                      </w:pPr>
                      <w:r w:rsidRPr="00836BCA">
                        <w:rPr>
                          <w:rFonts w:eastAsia="Microsoft YaHei"/>
                        </w:rPr>
                        <w:t xml:space="preserve">Rope rescue courses cover the technical skills needed to raise or lower people. </w:t>
                      </w:r>
                    </w:p>
                  </w:txbxContent>
                </v:textbox>
                <w10:wrap type="square" anchorx="page"/>
                <w10:anchorlock/>
              </v:shape>
            </w:pict>
          </mc:Fallback>
        </mc:AlternateContent>
      </w:r>
      <w:r w:rsidR="00615345" w:rsidRPr="009F6462">
        <w:rPr>
          <w:shd w:val="clear" w:color="auto" w:fill="B2D234"/>
        </w:rPr>
        <w:t xml:space="preserve">Rope Rescue </w:t>
      </w:r>
    </w:p>
    <w:p w14:paraId="4F4204C7" w14:textId="7CC72A66"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Rope rescue involves raising and lowering rescuers to access injured or trapped individuals, as well as raising or lowering victims who are rescued so they can be given appropriate medical treatment.</w:t>
      </w:r>
    </w:p>
    <w:p w14:paraId="32BE31F7" w14:textId="7FB28B1B"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An approved rope rescue course is required to attain proficiency in rope rescue skills.</w:t>
      </w:r>
    </w:p>
    <w:p w14:paraId="458FAB3E" w14:textId="7F8F74FA"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 xml:space="preserve">Rope rescue courses cover the technical skills needed to raise or lower people using mechanical advantage systems and to remove someone from a rock ledge or a confined space. </w:t>
      </w:r>
    </w:p>
    <w:p w14:paraId="33A9538C" w14:textId="2E306DEC"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 xml:space="preserve">They also cover the equipment and skills needed to accomplish these rescues safely. </w:t>
      </w:r>
    </w:p>
    <w:p w14:paraId="01F6FC87" w14:textId="563CC6D2" w:rsidR="00615345" w:rsidRPr="009F6462" w:rsidRDefault="008D1780" w:rsidP="009F6462">
      <w:pPr>
        <w:pStyle w:val="HZDlectoutln2"/>
        <w:shd w:val="clear" w:color="auto" w:fill="B2D234"/>
        <w:spacing w:before="0" w:after="0"/>
        <w:rPr>
          <w:shd w:val="clear" w:color="auto" w:fill="B2D234"/>
        </w:rPr>
      </w:pPr>
      <w:r w:rsidRPr="009F6462">
        <w:rPr>
          <w:noProof/>
          <w:shd w:val="clear" w:color="auto" w:fill="B2D234"/>
        </w:rPr>
        <mc:AlternateContent>
          <mc:Choice Requires="wps">
            <w:drawing>
              <wp:anchor distT="0" distB="0" distL="114300" distR="114300" simplePos="0" relativeHeight="251680768" behindDoc="0" locked="1" layoutInCell="1" allowOverlap="1" wp14:anchorId="74A447B1" wp14:editId="7D85B30B">
                <wp:simplePos x="0" y="0"/>
                <wp:positionH relativeFrom="page">
                  <wp:posOffset>457200</wp:posOffset>
                </wp:positionH>
                <wp:positionV relativeFrom="paragraph">
                  <wp:posOffset>-17145</wp:posOffset>
                </wp:positionV>
                <wp:extent cx="2057400" cy="1243330"/>
                <wp:effectExtent l="0" t="0" r="25400" b="26670"/>
                <wp:wrapSquare wrapText="bothSides"/>
                <wp:docPr id="22" name="Text Box 22"/>
                <wp:cNvGraphicFramePr/>
                <a:graphic xmlns:a="http://schemas.openxmlformats.org/drawingml/2006/main">
                  <a:graphicData uri="http://schemas.microsoft.com/office/word/2010/wordprocessingShape">
                    <wps:wsp>
                      <wps:cNvSpPr txBox="1"/>
                      <wps:spPr bwMode="auto">
                        <a:xfrm>
                          <a:off x="0" y="0"/>
                          <a:ext cx="2057400" cy="1243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F61092" w14:textId="7B70D2D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29</w:t>
                            </w:r>
                          </w:p>
                          <w:p w14:paraId="1DE6BECE" w14:textId="77777777" w:rsidR="003D40CB" w:rsidRPr="00836BCA" w:rsidRDefault="003D40CB" w:rsidP="008D1780">
                            <w:pPr>
                              <w:pStyle w:val="HZDSLDttl"/>
                              <w:rPr>
                                <w:rFonts w:eastAsia="Microsoft YaHei"/>
                              </w:rPr>
                            </w:pPr>
                            <w:r w:rsidRPr="00836BCA">
                              <w:rPr>
                                <w:rFonts w:eastAsia="Microsoft YaHei"/>
                              </w:rPr>
                              <w:t>Rope Rescue Incidents</w:t>
                            </w:r>
                          </w:p>
                          <w:p w14:paraId="3832B1CA" w14:textId="77777777" w:rsidR="003D40CB" w:rsidRPr="00836BCA" w:rsidRDefault="003D40CB" w:rsidP="008D1780">
                            <w:pPr>
                              <w:pStyle w:val="HZDSLDbl1"/>
                              <w:rPr>
                                <w:rFonts w:eastAsia="Microsoft YaHei"/>
                              </w:rPr>
                            </w:pPr>
                            <w:r w:rsidRPr="00836BCA">
                              <w:rPr>
                                <w:rFonts w:eastAsia="Microsoft YaHei"/>
                              </w:rPr>
                              <w:t>Rescuers often have to lower themselves and determine how to get victim to safety.</w:t>
                            </w:r>
                          </w:p>
                          <w:p w14:paraId="0BDB5AC4" w14:textId="77777777" w:rsidR="003D40CB" w:rsidRPr="00836BCA" w:rsidRDefault="003D40CB" w:rsidP="008D1780">
                            <w:pPr>
                              <w:pStyle w:val="HZDSLDbl1"/>
                              <w:rPr>
                                <w:rFonts w:eastAsia="Microsoft YaHei"/>
                              </w:rPr>
                            </w:pPr>
                            <w:r w:rsidRPr="00836BCA">
                              <w:rPr>
                                <w:rFonts w:eastAsia="Microsoft YaHei"/>
                              </w:rPr>
                              <w:t>Extreme cases could involve a helicopter.</w:t>
                            </w:r>
                          </w:p>
                          <w:p w14:paraId="7935D682" w14:textId="77777777" w:rsidR="003D40CB" w:rsidRPr="00836BCA" w:rsidRDefault="003D40CB" w:rsidP="008D1780">
                            <w:pPr>
                              <w:pStyle w:val="HZDSLDbl1"/>
                              <w:rPr>
                                <w:rFonts w:eastAsia="Microsoft YaHei"/>
                              </w:rPr>
                            </w:pPr>
                            <w:r w:rsidRPr="00836BCA">
                              <w:rPr>
                                <w:rFonts w:eastAsia="Microsoft YaHei"/>
                              </w:rPr>
                              <w:t xml:space="preserve">The type and number of ropes will depend on the situation.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22" o:spid="_x0000_s1049" type="#_x0000_t202" style="position:absolute;left:0;text-align:left;margin-left:36pt;margin-top:-1.35pt;width:162pt;height:97.9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" filled="f" strokeweight=".5pt">
                <v:textbox style="mso-fit-shape-to-text:t" inset=",7.2pt,,7.2pt">
                  <w:txbxContent>
                    <w:p w14:paraId="7FF61092" w14:textId="7B70D2D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29</w:t>
                      </w:r>
                    </w:p>
                    <w:p w14:paraId="1DE6BECE" w14:textId="77777777" w:rsidR="003D40CB" w:rsidRPr="00836BCA" w:rsidRDefault="003D40CB" w:rsidP="008D1780">
                      <w:pPr>
                        <w:pStyle w:val="HZDSLDttl"/>
                        <w:rPr>
                          <w:rFonts w:eastAsia="Microsoft YaHei"/>
                        </w:rPr>
                      </w:pPr>
                      <w:r w:rsidRPr="00836BCA">
                        <w:rPr>
                          <w:rFonts w:eastAsia="Microsoft YaHei"/>
                        </w:rPr>
                        <w:t>Rope Rescue Incidents</w:t>
                      </w:r>
                    </w:p>
                    <w:p w14:paraId="3832B1CA" w14:textId="77777777" w:rsidR="003D40CB" w:rsidRPr="00836BCA" w:rsidRDefault="003D40CB" w:rsidP="008D1780">
                      <w:pPr>
                        <w:pStyle w:val="HZDSLDbl1"/>
                        <w:rPr>
                          <w:rFonts w:eastAsia="Microsoft YaHei"/>
                        </w:rPr>
                      </w:pPr>
                      <w:r w:rsidRPr="00836BCA">
                        <w:rPr>
                          <w:rFonts w:eastAsia="Microsoft YaHei"/>
                        </w:rPr>
                        <w:t>Rescuers often have to lower themselves and determine how to get victim to safety.</w:t>
                      </w:r>
                    </w:p>
                    <w:p w14:paraId="0BDB5AC4" w14:textId="77777777" w:rsidR="003D40CB" w:rsidRPr="00836BCA" w:rsidRDefault="003D40CB" w:rsidP="008D1780">
                      <w:pPr>
                        <w:pStyle w:val="HZDSLDbl1"/>
                        <w:rPr>
                          <w:rFonts w:eastAsia="Microsoft YaHei"/>
                        </w:rPr>
                      </w:pPr>
                      <w:r w:rsidRPr="00836BCA">
                        <w:rPr>
                          <w:rFonts w:eastAsia="Microsoft YaHei"/>
                        </w:rPr>
                        <w:t>Extreme cases could involve a helicopter.</w:t>
                      </w:r>
                    </w:p>
                    <w:p w14:paraId="7935D682" w14:textId="77777777" w:rsidR="003D40CB" w:rsidRPr="00836BCA" w:rsidRDefault="003D40CB" w:rsidP="008D1780">
                      <w:pPr>
                        <w:pStyle w:val="HZDSLDbl1"/>
                        <w:rPr>
                          <w:rFonts w:eastAsia="Microsoft YaHei"/>
                        </w:rPr>
                      </w:pPr>
                      <w:r w:rsidRPr="00836BCA">
                        <w:rPr>
                          <w:rFonts w:eastAsia="Microsoft YaHei"/>
                        </w:rPr>
                        <w:t xml:space="preserve">The type and number of ropes will depend on the situation. </w:t>
                      </w:r>
                    </w:p>
                  </w:txbxContent>
                </v:textbox>
                <w10:wrap type="square" anchorx="page"/>
                <w10:anchorlock/>
              </v:shape>
            </w:pict>
          </mc:Fallback>
        </mc:AlternateContent>
      </w:r>
      <w:r w:rsidR="00615345" w:rsidRPr="009F6462">
        <w:rPr>
          <w:shd w:val="clear" w:color="auto" w:fill="B2D234"/>
        </w:rPr>
        <w:t xml:space="preserve">Rope Rescue Incidents </w:t>
      </w:r>
    </w:p>
    <w:p w14:paraId="7B427246" w14:textId="188C2D53"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Most rope rescue incidents involve people who are trapped in normally inaccessible locations, such as a mountainside or the outside of a building.</w:t>
      </w:r>
    </w:p>
    <w:p w14:paraId="3F26E038" w14:textId="54B378CE"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 xml:space="preserve">Rescuers often have to lower themselves using a system of anchors, webbing, ropes, </w:t>
      </w:r>
      <w:proofErr w:type="spellStart"/>
      <w:r w:rsidRPr="009F6462">
        <w:rPr>
          <w:shd w:val="clear" w:color="auto" w:fill="B2D234"/>
        </w:rPr>
        <w:t>carabiners</w:t>
      </w:r>
      <w:proofErr w:type="spellEnd"/>
      <w:r w:rsidRPr="009F6462">
        <w:rPr>
          <w:shd w:val="clear" w:color="auto" w:fill="B2D234"/>
        </w:rPr>
        <w:t xml:space="preserve">, and other devices to reach the trapped person. </w:t>
      </w:r>
    </w:p>
    <w:p w14:paraId="51748767" w14:textId="042E64C2"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 xml:space="preserve">Once rescuers reach the person, they then have to stabilize him or her and determine how to get the person to safety. </w:t>
      </w:r>
    </w:p>
    <w:p w14:paraId="7E7B6A0F" w14:textId="02DC2BDD"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Sometimes the person will have to be lowered or raised to a safe location.</w:t>
      </w:r>
    </w:p>
    <w:p w14:paraId="5FA0B403" w14:textId="538B7867"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lastRenderedPageBreak/>
        <w:t>Extreme cases could involve more complicated operations, such as transporting the person in a basket lowered by a helicopter.</w:t>
      </w:r>
    </w:p>
    <w:p w14:paraId="3326CCF4" w14:textId="2896ED53"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 xml:space="preserve">The type and number of ropes used in a rope rescue will depend on the situation. </w:t>
      </w:r>
    </w:p>
    <w:p w14:paraId="72917BC3" w14:textId="7A182F1D" w:rsidR="00615345" w:rsidRPr="009F6462" w:rsidRDefault="00615345" w:rsidP="009F6462">
      <w:pPr>
        <w:pStyle w:val="HZDlectoutln4"/>
        <w:shd w:val="clear" w:color="auto" w:fill="B2D234"/>
        <w:spacing w:before="0" w:after="0"/>
        <w:rPr>
          <w:shd w:val="clear" w:color="auto" w:fill="B2D234"/>
        </w:rPr>
      </w:pPr>
      <w:r w:rsidRPr="009F6462">
        <w:rPr>
          <w:shd w:val="clear" w:color="auto" w:fill="B2D234"/>
        </w:rPr>
        <w:t xml:space="preserve">There is almost always a primary rope that will bear the weight of the rescuer (or rescuers) while he or she reaches the person. </w:t>
      </w:r>
    </w:p>
    <w:p w14:paraId="5245E0D9" w14:textId="0CD46EBD" w:rsidR="00615345" w:rsidRPr="009F6462" w:rsidRDefault="00615345" w:rsidP="009F6462">
      <w:pPr>
        <w:pStyle w:val="HZDlectoutln4"/>
        <w:shd w:val="clear" w:color="auto" w:fill="B2D234"/>
        <w:spacing w:before="0" w:after="0"/>
        <w:rPr>
          <w:shd w:val="clear" w:color="auto" w:fill="B2D234"/>
        </w:rPr>
      </w:pPr>
      <w:r w:rsidRPr="009F6462">
        <w:rPr>
          <w:shd w:val="clear" w:color="auto" w:fill="B2D234"/>
        </w:rPr>
        <w:t xml:space="preserve">The rescuers will often have a second line attached to them, known as a belay line, which serves as a backup if the main line fails. </w:t>
      </w:r>
    </w:p>
    <w:p w14:paraId="5DCFCC28" w14:textId="12F5C0FE" w:rsidR="00615345" w:rsidRPr="009F6462" w:rsidRDefault="00615345" w:rsidP="009F6462">
      <w:pPr>
        <w:pStyle w:val="HZDlectoutln4"/>
        <w:shd w:val="clear" w:color="auto" w:fill="B2D234"/>
        <w:spacing w:before="0" w:after="0"/>
        <w:rPr>
          <w:shd w:val="clear" w:color="auto" w:fill="B2D234"/>
        </w:rPr>
      </w:pPr>
      <w:r w:rsidRPr="009F6462">
        <w:rPr>
          <w:shd w:val="clear" w:color="auto" w:fill="B2D234"/>
        </w:rPr>
        <w:t>Additional lines may be needed to raise or lower the trapped individual, depending on the circumstances.</w:t>
      </w:r>
    </w:p>
    <w:p w14:paraId="07D806E2" w14:textId="547E8686" w:rsidR="00615345" w:rsidRPr="009F6462" w:rsidRDefault="008D1780" w:rsidP="009F6462">
      <w:pPr>
        <w:pStyle w:val="HZDlectoutln2"/>
        <w:shd w:val="clear" w:color="auto" w:fill="B2D234"/>
        <w:spacing w:before="0" w:after="0"/>
        <w:rPr>
          <w:shd w:val="clear" w:color="auto" w:fill="B2D234"/>
        </w:rPr>
      </w:pPr>
      <w:r w:rsidRPr="009F6462">
        <w:rPr>
          <w:noProof/>
          <w:shd w:val="clear" w:color="auto" w:fill="B2D234"/>
        </w:rPr>
        <mc:AlternateContent>
          <mc:Choice Requires="wps">
            <w:drawing>
              <wp:anchor distT="0" distB="0" distL="114300" distR="114300" simplePos="0" relativeHeight="251681792" behindDoc="0" locked="1" layoutInCell="1" allowOverlap="1" wp14:anchorId="14FBB373" wp14:editId="159881F2">
                <wp:simplePos x="0" y="0"/>
                <wp:positionH relativeFrom="page">
                  <wp:posOffset>457200</wp:posOffset>
                </wp:positionH>
                <wp:positionV relativeFrom="paragraph">
                  <wp:posOffset>-994410</wp:posOffset>
                </wp:positionV>
                <wp:extent cx="2057400" cy="1357630"/>
                <wp:effectExtent l="0" t="0" r="25400" b="13970"/>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C390CC" w14:textId="3255420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30</w:t>
                            </w:r>
                          </w:p>
                          <w:p w14:paraId="3096C9BD" w14:textId="77777777" w:rsidR="003D40CB" w:rsidRPr="00836BCA" w:rsidRDefault="003D40CB" w:rsidP="008D1780">
                            <w:pPr>
                              <w:pStyle w:val="HZDSLDttl"/>
                              <w:rPr>
                                <w:rFonts w:eastAsia="Microsoft YaHei"/>
                              </w:rPr>
                            </w:pPr>
                            <w:r w:rsidRPr="00836BCA">
                              <w:rPr>
                                <w:rFonts w:eastAsia="Microsoft YaHei"/>
                              </w:rPr>
                              <w:t>Trench Rescues</w:t>
                            </w:r>
                          </w:p>
                          <w:p w14:paraId="23C6133B" w14:textId="77777777" w:rsidR="003D40CB" w:rsidRPr="00836BCA" w:rsidRDefault="003D40CB" w:rsidP="008D1780">
                            <w:pPr>
                              <w:pStyle w:val="HZDSLDbl1"/>
                              <w:rPr>
                                <w:rFonts w:eastAsia="Microsoft YaHei"/>
                              </w:rPr>
                            </w:pPr>
                            <w:r w:rsidRPr="00836BCA">
                              <w:rPr>
                                <w:rFonts w:eastAsia="Microsoft YaHei"/>
                              </w:rPr>
                              <w:t xml:space="preserve">Often are complicated and require a number of skills </w:t>
                            </w:r>
                          </w:p>
                          <w:p w14:paraId="00DC816C" w14:textId="77777777" w:rsidR="003D40CB" w:rsidRPr="00836BCA" w:rsidRDefault="003D40CB" w:rsidP="008D1780">
                            <w:pPr>
                              <w:pStyle w:val="HZDSLDbl2"/>
                              <w:rPr>
                                <w:rFonts w:eastAsia="Microsoft YaHei"/>
                              </w:rPr>
                            </w:pPr>
                            <w:r w:rsidRPr="00836BCA">
                              <w:rPr>
                                <w:rFonts w:eastAsia="Microsoft YaHei"/>
                              </w:rPr>
                              <w:t>Shoring</w:t>
                            </w:r>
                          </w:p>
                          <w:p w14:paraId="265DCE8C" w14:textId="77777777" w:rsidR="003D40CB" w:rsidRPr="00836BCA" w:rsidRDefault="003D40CB" w:rsidP="008D1780">
                            <w:pPr>
                              <w:pStyle w:val="HZDSLDbl2"/>
                              <w:rPr>
                                <w:rFonts w:eastAsia="Microsoft YaHei"/>
                              </w:rPr>
                            </w:pPr>
                            <w:r w:rsidRPr="00836BCA">
                              <w:rPr>
                                <w:rFonts w:eastAsia="Microsoft YaHei"/>
                              </w:rPr>
                              <w:t>Air-quality monitoring</w:t>
                            </w:r>
                          </w:p>
                          <w:p w14:paraId="77C9A12E" w14:textId="77777777" w:rsidR="003D40CB" w:rsidRPr="00836BCA" w:rsidRDefault="003D40CB" w:rsidP="008D1780">
                            <w:pPr>
                              <w:pStyle w:val="HZDSLDbl2"/>
                              <w:rPr>
                                <w:rFonts w:eastAsia="Microsoft YaHei"/>
                              </w:rPr>
                            </w:pPr>
                            <w:r w:rsidRPr="00836BCA">
                              <w:rPr>
                                <w:rFonts w:eastAsia="Microsoft YaHei"/>
                              </w:rPr>
                              <w:t>Confined space operations</w:t>
                            </w:r>
                          </w:p>
                          <w:p w14:paraId="0D3962A1" w14:textId="77777777" w:rsidR="003D40CB" w:rsidRPr="00836BCA" w:rsidRDefault="003D40CB" w:rsidP="008D1780">
                            <w:pPr>
                              <w:pStyle w:val="HZDSLDbl2"/>
                              <w:rPr>
                                <w:rFonts w:eastAsia="Microsoft YaHei"/>
                              </w:rPr>
                            </w:pPr>
                            <w:r w:rsidRPr="00836BCA">
                              <w:rPr>
                                <w:rFonts w:eastAsia="Microsoft YaHei"/>
                              </w:rPr>
                              <w:t>Ropes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23" o:spid="_x0000_s1050" type="#_x0000_t202" style="position:absolute;left:0;text-align:left;margin-left:36pt;margin-top:-78.3pt;width:162pt;height:106.9pt;z-index:2516817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" filled="f" strokeweight=".5pt">
                <v:textbox style="mso-fit-shape-to-text:t" inset=",7.2pt,,7.2pt">
                  <w:txbxContent>
                    <w:p w14:paraId="73C390CC" w14:textId="3255420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30</w:t>
                      </w:r>
                    </w:p>
                    <w:p w14:paraId="3096C9BD" w14:textId="77777777" w:rsidR="003D40CB" w:rsidRPr="00836BCA" w:rsidRDefault="003D40CB" w:rsidP="008D1780">
                      <w:pPr>
                        <w:pStyle w:val="HZDSLDttl"/>
                        <w:rPr>
                          <w:rFonts w:eastAsia="Microsoft YaHei"/>
                        </w:rPr>
                      </w:pPr>
                      <w:r w:rsidRPr="00836BCA">
                        <w:rPr>
                          <w:rFonts w:eastAsia="Microsoft YaHei"/>
                        </w:rPr>
                        <w:t>Trench Rescues</w:t>
                      </w:r>
                    </w:p>
                    <w:p w14:paraId="23C6133B" w14:textId="77777777" w:rsidR="003D40CB" w:rsidRPr="00836BCA" w:rsidRDefault="003D40CB" w:rsidP="008D1780">
                      <w:pPr>
                        <w:pStyle w:val="HZDSLDbl1"/>
                        <w:rPr>
                          <w:rFonts w:eastAsia="Microsoft YaHei"/>
                        </w:rPr>
                      </w:pPr>
                      <w:r w:rsidRPr="00836BCA">
                        <w:rPr>
                          <w:rFonts w:eastAsia="Microsoft YaHei"/>
                        </w:rPr>
                        <w:t xml:space="preserve">Often are complicated and require a number of skills </w:t>
                      </w:r>
                    </w:p>
                    <w:p w14:paraId="00DC816C" w14:textId="77777777" w:rsidR="003D40CB" w:rsidRPr="00836BCA" w:rsidRDefault="003D40CB" w:rsidP="008D1780">
                      <w:pPr>
                        <w:pStyle w:val="HZDSLDbl2"/>
                        <w:rPr>
                          <w:rFonts w:eastAsia="Microsoft YaHei"/>
                        </w:rPr>
                      </w:pPr>
                      <w:r w:rsidRPr="00836BCA">
                        <w:rPr>
                          <w:rFonts w:eastAsia="Microsoft YaHei"/>
                        </w:rPr>
                        <w:t>Shoring</w:t>
                      </w:r>
                    </w:p>
                    <w:p w14:paraId="265DCE8C" w14:textId="77777777" w:rsidR="003D40CB" w:rsidRPr="00836BCA" w:rsidRDefault="003D40CB" w:rsidP="008D1780">
                      <w:pPr>
                        <w:pStyle w:val="HZDSLDbl2"/>
                        <w:rPr>
                          <w:rFonts w:eastAsia="Microsoft YaHei"/>
                        </w:rPr>
                      </w:pPr>
                      <w:r w:rsidRPr="00836BCA">
                        <w:rPr>
                          <w:rFonts w:eastAsia="Microsoft YaHei"/>
                        </w:rPr>
                        <w:t>Air-quality monitoring</w:t>
                      </w:r>
                    </w:p>
                    <w:p w14:paraId="77C9A12E" w14:textId="77777777" w:rsidR="003D40CB" w:rsidRPr="00836BCA" w:rsidRDefault="003D40CB" w:rsidP="008D1780">
                      <w:pPr>
                        <w:pStyle w:val="HZDSLDbl2"/>
                        <w:rPr>
                          <w:rFonts w:eastAsia="Microsoft YaHei"/>
                        </w:rPr>
                      </w:pPr>
                      <w:r w:rsidRPr="00836BCA">
                        <w:rPr>
                          <w:rFonts w:eastAsia="Microsoft YaHei"/>
                        </w:rPr>
                        <w:t>Confined space operations</w:t>
                      </w:r>
                    </w:p>
                    <w:p w14:paraId="0D3962A1" w14:textId="77777777" w:rsidR="003D40CB" w:rsidRPr="00836BCA" w:rsidRDefault="003D40CB" w:rsidP="008D1780">
                      <w:pPr>
                        <w:pStyle w:val="HZDSLDbl2"/>
                        <w:rPr>
                          <w:rFonts w:eastAsia="Microsoft YaHei"/>
                        </w:rPr>
                      </w:pPr>
                      <w:r w:rsidRPr="00836BCA">
                        <w:rPr>
                          <w:rFonts w:eastAsia="Microsoft YaHei"/>
                        </w:rPr>
                        <w:t>Ropes</w:t>
                      </w:r>
                    </w:p>
                  </w:txbxContent>
                </v:textbox>
                <w10:wrap type="square" anchorx="page"/>
                <w10:anchorlock/>
              </v:shape>
            </w:pict>
          </mc:Fallback>
        </mc:AlternateContent>
      </w:r>
      <w:r w:rsidR="00615345" w:rsidRPr="009F6462">
        <w:rPr>
          <w:shd w:val="clear" w:color="auto" w:fill="B2D234"/>
        </w:rPr>
        <w:t xml:space="preserve">Trench Rescue </w:t>
      </w:r>
    </w:p>
    <w:p w14:paraId="058CB23E" w14:textId="411B54D5"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Rescues in collapsed trenches often are complicated and involve a number of different skills, such as shoring, air quality monitoring, confined space operations, and rope rescue.</w:t>
      </w:r>
    </w:p>
    <w:p w14:paraId="019EB976" w14:textId="0A2E18C5" w:rsidR="00615345" w:rsidRPr="009F6462" w:rsidRDefault="00615345" w:rsidP="009F6462">
      <w:pPr>
        <w:pStyle w:val="HZDlectoutln4"/>
        <w:shd w:val="clear" w:color="auto" w:fill="B2D234"/>
        <w:spacing w:before="0" w:after="0"/>
        <w:rPr>
          <w:shd w:val="clear" w:color="auto" w:fill="B2D234"/>
        </w:rPr>
      </w:pPr>
      <w:r w:rsidRPr="009F6462">
        <w:rPr>
          <w:shd w:val="clear" w:color="auto" w:fill="B2D234"/>
        </w:rPr>
        <w:t xml:space="preserve">Ropes are often used to remove the trapped person. </w:t>
      </w:r>
    </w:p>
    <w:p w14:paraId="413D9B8A" w14:textId="2578F04B" w:rsidR="00615345" w:rsidRPr="009F6462" w:rsidRDefault="00615345" w:rsidP="009F6462">
      <w:pPr>
        <w:pStyle w:val="HZDlectoutln4"/>
        <w:shd w:val="clear" w:color="auto" w:fill="B2D234"/>
        <w:spacing w:before="0" w:after="0"/>
        <w:rPr>
          <w:shd w:val="clear" w:color="auto" w:fill="B2D234"/>
        </w:rPr>
      </w:pPr>
      <w:r w:rsidRPr="009F6462">
        <w:rPr>
          <w:shd w:val="clear" w:color="auto" w:fill="B2D234"/>
        </w:rPr>
        <w:t xml:space="preserve">After the rescuers shore the walls of the trench and remove the dirt covering the person, they will place the person in a Stokes basket or on a backboard and lift him or her to the surface. </w:t>
      </w:r>
    </w:p>
    <w:p w14:paraId="7384D566" w14:textId="78F983F9" w:rsidR="00615345" w:rsidRPr="009F6462" w:rsidRDefault="00615345" w:rsidP="009F6462">
      <w:pPr>
        <w:pStyle w:val="HZDlectoutln4"/>
        <w:shd w:val="clear" w:color="auto" w:fill="B2D234"/>
        <w:spacing w:before="0" w:after="0"/>
        <w:rPr>
          <w:shd w:val="clear" w:color="auto" w:fill="B2D234"/>
        </w:rPr>
      </w:pPr>
      <w:r w:rsidRPr="009F6462">
        <w:rPr>
          <w:shd w:val="clear" w:color="auto" w:fill="B2D234"/>
        </w:rPr>
        <w:t>If the trench is deep, ropes may be used to raise the patient to the surface.</w:t>
      </w:r>
    </w:p>
    <w:p w14:paraId="49FB8E4F" w14:textId="7104DE54" w:rsidR="00615345" w:rsidRPr="009F6462" w:rsidRDefault="008D1780" w:rsidP="009F6462">
      <w:pPr>
        <w:pStyle w:val="HZDlectoutln2"/>
        <w:shd w:val="clear" w:color="auto" w:fill="B2D234"/>
        <w:spacing w:before="0" w:after="0"/>
        <w:rPr>
          <w:shd w:val="clear" w:color="auto" w:fill="B2D234"/>
        </w:rPr>
      </w:pPr>
      <w:r w:rsidRPr="009F6462">
        <w:rPr>
          <w:noProof/>
          <w:shd w:val="clear" w:color="auto" w:fill="B2D234"/>
        </w:rPr>
        <mc:AlternateContent>
          <mc:Choice Requires="wps">
            <w:drawing>
              <wp:anchor distT="0" distB="0" distL="114300" distR="114300" simplePos="0" relativeHeight="251682816" behindDoc="0" locked="1" layoutInCell="1" allowOverlap="1" wp14:anchorId="62D22557" wp14:editId="6E26A3CD">
                <wp:simplePos x="0" y="0"/>
                <wp:positionH relativeFrom="page">
                  <wp:posOffset>457200</wp:posOffset>
                </wp:positionH>
                <wp:positionV relativeFrom="paragraph">
                  <wp:posOffset>-690880</wp:posOffset>
                </wp:positionV>
                <wp:extent cx="2057400" cy="951230"/>
                <wp:effectExtent l="0" t="0" r="25400" b="13970"/>
                <wp:wrapSquare wrapText="bothSides"/>
                <wp:docPr id="24" name="Text Box 24"/>
                <wp:cNvGraphicFramePr/>
                <a:graphic xmlns:a="http://schemas.openxmlformats.org/drawingml/2006/main">
                  <a:graphicData uri="http://schemas.microsoft.com/office/word/2010/wordprocessingShape">
                    <wps:wsp>
                      <wps:cNvSpPr txBox="1"/>
                      <wps:spPr bwMode="auto">
                        <a:xfrm>
                          <a:off x="0" y="0"/>
                          <a:ext cx="2057400" cy="951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87D6C0" w14:textId="0BD29169"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31</w:t>
                            </w:r>
                          </w:p>
                          <w:p w14:paraId="194684EE" w14:textId="77777777" w:rsidR="003D40CB" w:rsidRPr="00836BCA" w:rsidRDefault="003D40CB" w:rsidP="008D1780">
                            <w:pPr>
                              <w:pStyle w:val="HZDSLDttl"/>
                              <w:rPr>
                                <w:rFonts w:eastAsia="Microsoft YaHei"/>
                              </w:rPr>
                            </w:pPr>
                            <w:r w:rsidRPr="00836BCA">
                              <w:rPr>
                                <w:rFonts w:eastAsia="Microsoft YaHei"/>
                              </w:rPr>
                              <w:t>Confined-Space Rescue</w:t>
                            </w:r>
                          </w:p>
                          <w:p w14:paraId="416657A2" w14:textId="77777777" w:rsidR="003D40CB" w:rsidRPr="00836BCA" w:rsidRDefault="003D40CB" w:rsidP="008D1780">
                            <w:pPr>
                              <w:pStyle w:val="HZDSLDbl1"/>
                              <w:rPr>
                                <w:rFonts w:eastAsia="Microsoft YaHei"/>
                              </w:rPr>
                            </w:pPr>
                            <w:r w:rsidRPr="00836BCA">
                              <w:rPr>
                                <w:rFonts w:eastAsia="Microsoft YaHei"/>
                              </w:rPr>
                              <w:t>Often difficult to extricate victim due to poor ventilation and limited entry/exit</w:t>
                            </w:r>
                          </w:p>
                          <w:p w14:paraId="0E3CAC09" w14:textId="77777777" w:rsidR="003D40CB" w:rsidRPr="00836BCA" w:rsidRDefault="003D40CB" w:rsidP="008D1780">
                            <w:pPr>
                              <w:pStyle w:val="HZDSLDbl1"/>
                              <w:rPr>
                                <w:rFonts w:eastAsia="Microsoft YaHei"/>
                              </w:rPr>
                            </w:pPr>
                            <w:r w:rsidRPr="00836BCA">
                              <w:rPr>
                                <w:rFonts w:eastAsia="Microsoft YaHei"/>
                              </w:rPr>
                              <w:t>Often very complex</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24" o:spid="_x0000_s1051" type="#_x0000_t202" style="position:absolute;left:0;text-align:left;margin-left:36pt;margin-top:-54.4pt;width:162pt;height:74.9pt;z-index:2516828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" filled="f" strokeweight=".5pt">
                <v:textbox style="mso-fit-shape-to-text:t" inset=",7.2pt,,7.2pt">
                  <w:txbxContent>
                    <w:p w14:paraId="7F87D6C0" w14:textId="0BD29169"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31</w:t>
                      </w:r>
                    </w:p>
                    <w:p w14:paraId="194684EE" w14:textId="77777777" w:rsidR="003D40CB" w:rsidRPr="00836BCA" w:rsidRDefault="003D40CB" w:rsidP="008D1780">
                      <w:pPr>
                        <w:pStyle w:val="HZDSLDttl"/>
                        <w:rPr>
                          <w:rFonts w:eastAsia="Microsoft YaHei"/>
                        </w:rPr>
                      </w:pPr>
                      <w:r w:rsidRPr="00836BCA">
                        <w:rPr>
                          <w:rFonts w:eastAsia="Microsoft YaHei"/>
                        </w:rPr>
                        <w:t>Confined-Space Rescue</w:t>
                      </w:r>
                    </w:p>
                    <w:p w14:paraId="416657A2" w14:textId="77777777" w:rsidR="003D40CB" w:rsidRPr="00836BCA" w:rsidRDefault="003D40CB" w:rsidP="008D1780">
                      <w:pPr>
                        <w:pStyle w:val="HZDSLDbl1"/>
                        <w:rPr>
                          <w:rFonts w:eastAsia="Microsoft YaHei"/>
                        </w:rPr>
                      </w:pPr>
                      <w:r w:rsidRPr="00836BCA">
                        <w:rPr>
                          <w:rFonts w:eastAsia="Microsoft YaHei"/>
                        </w:rPr>
                        <w:t>Often difficult to extricate victim due to poor ventilation and limited entry/exit</w:t>
                      </w:r>
                    </w:p>
                    <w:p w14:paraId="0E3CAC09" w14:textId="77777777" w:rsidR="003D40CB" w:rsidRPr="00836BCA" w:rsidRDefault="003D40CB" w:rsidP="008D1780">
                      <w:pPr>
                        <w:pStyle w:val="HZDSLDbl1"/>
                        <w:rPr>
                          <w:rFonts w:eastAsia="Microsoft YaHei"/>
                        </w:rPr>
                      </w:pPr>
                      <w:r w:rsidRPr="00836BCA">
                        <w:rPr>
                          <w:rFonts w:eastAsia="Microsoft YaHei"/>
                        </w:rPr>
                        <w:t>Often very complex</w:t>
                      </w:r>
                    </w:p>
                  </w:txbxContent>
                </v:textbox>
                <w10:wrap type="square" anchorx="page"/>
                <w10:anchorlock/>
              </v:shape>
            </w:pict>
          </mc:Fallback>
        </mc:AlternateContent>
      </w:r>
      <w:r w:rsidR="00615345" w:rsidRPr="009F6462">
        <w:rPr>
          <w:shd w:val="clear" w:color="auto" w:fill="B2D234"/>
        </w:rPr>
        <w:t xml:space="preserve">Confined-Space Rescue </w:t>
      </w:r>
    </w:p>
    <w:p w14:paraId="528F4809" w14:textId="50923463"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 xml:space="preserve">A confined space rescue can take place in locations such as tanks, silos, underground electrical vaults, storm drains, and similar structures. </w:t>
      </w:r>
    </w:p>
    <w:p w14:paraId="5DCB6B37" w14:textId="4B33CA9B" w:rsidR="00615345" w:rsidRPr="009F6462" w:rsidRDefault="00615345" w:rsidP="009F6462">
      <w:pPr>
        <w:pStyle w:val="HZDlectoutln4"/>
        <w:shd w:val="clear" w:color="auto" w:fill="B2D234"/>
        <w:spacing w:before="0" w:after="0"/>
        <w:rPr>
          <w:shd w:val="clear" w:color="auto" w:fill="B2D234"/>
        </w:rPr>
      </w:pPr>
      <w:r w:rsidRPr="009F6462">
        <w:rPr>
          <w:shd w:val="clear" w:color="auto" w:fill="B2D234"/>
        </w:rPr>
        <w:t xml:space="preserve">It is often very difficult to extricate an unconscious or injured person from these locations because of the poor ventilation and limited entry or exit area. </w:t>
      </w:r>
    </w:p>
    <w:p w14:paraId="5FDD1709" w14:textId="499D27B2" w:rsidR="00615345" w:rsidRPr="009F6462" w:rsidRDefault="00615345" w:rsidP="009F6462">
      <w:pPr>
        <w:pStyle w:val="HZDlectoutln4"/>
        <w:shd w:val="clear" w:color="auto" w:fill="B2D234"/>
        <w:spacing w:before="0" w:after="0"/>
        <w:rPr>
          <w:shd w:val="clear" w:color="auto" w:fill="B2D234"/>
        </w:rPr>
      </w:pPr>
      <w:r w:rsidRPr="009F6462">
        <w:rPr>
          <w:shd w:val="clear" w:color="auto" w:fill="B2D234"/>
        </w:rPr>
        <w:t>For this reason, ropes are often used to remove an</w:t>
      </w:r>
      <w:r w:rsidR="00D56434" w:rsidRPr="009F6462">
        <w:rPr>
          <w:shd w:val="clear" w:color="auto" w:fill="B2D234"/>
        </w:rPr>
        <w:t xml:space="preserve"> injured or unconscious person.</w:t>
      </w:r>
    </w:p>
    <w:p w14:paraId="3FC9B05A" w14:textId="7B454C3F" w:rsidR="00615345" w:rsidRPr="009F6462" w:rsidRDefault="008D1780" w:rsidP="009F6462">
      <w:pPr>
        <w:pStyle w:val="HZDlectoutln2"/>
        <w:shd w:val="clear" w:color="auto" w:fill="B2D234"/>
        <w:spacing w:before="0" w:after="0"/>
        <w:rPr>
          <w:shd w:val="clear" w:color="auto" w:fill="B2D234"/>
        </w:rPr>
      </w:pPr>
      <w:r w:rsidRPr="009F6462">
        <w:rPr>
          <w:noProof/>
          <w:shd w:val="clear" w:color="auto" w:fill="B2D234"/>
        </w:rPr>
        <mc:AlternateContent>
          <mc:Choice Requires="wps">
            <w:drawing>
              <wp:anchor distT="0" distB="0" distL="114300" distR="114300" simplePos="0" relativeHeight="251683840" behindDoc="0" locked="1" layoutInCell="1" allowOverlap="1" wp14:anchorId="2C8B0500" wp14:editId="2CFFB76D">
                <wp:simplePos x="0" y="0"/>
                <wp:positionH relativeFrom="page">
                  <wp:posOffset>457200</wp:posOffset>
                </wp:positionH>
                <wp:positionV relativeFrom="paragraph">
                  <wp:posOffset>-621030</wp:posOffset>
                </wp:positionV>
                <wp:extent cx="2057400" cy="1230630"/>
                <wp:effectExtent l="0" t="0" r="25400" b="13970"/>
                <wp:wrapSquare wrapText="bothSides"/>
                <wp:docPr id="25" name="Text Box 25"/>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64A921" w14:textId="28212996"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32</w:t>
                            </w:r>
                          </w:p>
                          <w:p w14:paraId="78B94DE5" w14:textId="77777777" w:rsidR="003D40CB" w:rsidRPr="00836BCA" w:rsidRDefault="003D40CB" w:rsidP="008D1780">
                            <w:pPr>
                              <w:pStyle w:val="HZDSLDttl"/>
                              <w:rPr>
                                <w:rFonts w:eastAsia="Microsoft YaHei"/>
                              </w:rPr>
                            </w:pPr>
                            <w:r w:rsidRPr="00836BCA">
                              <w:rPr>
                                <w:rFonts w:eastAsia="Microsoft YaHei"/>
                              </w:rPr>
                              <w:t>Water Rescue</w:t>
                            </w:r>
                          </w:p>
                          <w:p w14:paraId="77EE5482" w14:textId="77777777" w:rsidR="003D40CB" w:rsidRPr="00836BCA" w:rsidRDefault="003D40CB" w:rsidP="008D1780">
                            <w:pPr>
                              <w:pStyle w:val="HZDSLDbl1"/>
                              <w:rPr>
                                <w:rFonts w:eastAsia="Microsoft YaHei"/>
                              </w:rPr>
                            </w:pPr>
                            <w:r w:rsidRPr="00836BCA">
                              <w:rPr>
                                <w:rFonts w:eastAsia="Microsoft YaHei"/>
                              </w:rPr>
                              <w:t>The simplest situation may involve throwing a rope to a person in the water.</w:t>
                            </w:r>
                          </w:p>
                          <w:p w14:paraId="0D2CE50F" w14:textId="77777777" w:rsidR="003D40CB" w:rsidRPr="00836BCA" w:rsidRDefault="003D40CB" w:rsidP="008D1780">
                            <w:pPr>
                              <w:pStyle w:val="HZDSLDbl1"/>
                              <w:rPr>
                                <w:rFonts w:eastAsia="Microsoft YaHei"/>
                              </w:rPr>
                            </w:pPr>
                            <w:r w:rsidRPr="00836BCA">
                              <w:rPr>
                                <w:rFonts w:eastAsia="Microsoft YaHei"/>
                              </w:rPr>
                              <w:t>Complex situations may require ropes stretched across the stream with a tethered boat.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25" o:spid="_x0000_s1052" type="#_x0000_t202" style="position:absolute;left:0;text-align:left;margin-left:36pt;margin-top:-48.9pt;width:162pt;height:96.9pt;z-index:2516838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" filled="f" strokeweight=".5pt">
                <v:textbox style="mso-fit-shape-to-text:t" inset=",7.2pt,,7.2pt">
                  <w:txbxContent>
                    <w:p w14:paraId="6864A921" w14:textId="28212996"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32</w:t>
                      </w:r>
                    </w:p>
                    <w:p w14:paraId="78B94DE5" w14:textId="77777777" w:rsidR="003D40CB" w:rsidRPr="00836BCA" w:rsidRDefault="003D40CB" w:rsidP="008D1780">
                      <w:pPr>
                        <w:pStyle w:val="HZDSLDttl"/>
                        <w:rPr>
                          <w:rFonts w:eastAsia="Microsoft YaHei"/>
                        </w:rPr>
                      </w:pPr>
                      <w:r w:rsidRPr="00836BCA">
                        <w:rPr>
                          <w:rFonts w:eastAsia="Microsoft YaHei"/>
                        </w:rPr>
                        <w:t>Water Rescue</w:t>
                      </w:r>
                    </w:p>
                    <w:p w14:paraId="77EE5482" w14:textId="77777777" w:rsidR="003D40CB" w:rsidRPr="00836BCA" w:rsidRDefault="003D40CB" w:rsidP="008D1780">
                      <w:pPr>
                        <w:pStyle w:val="HZDSLDbl1"/>
                        <w:rPr>
                          <w:rFonts w:eastAsia="Microsoft YaHei"/>
                        </w:rPr>
                      </w:pPr>
                      <w:r w:rsidRPr="00836BCA">
                        <w:rPr>
                          <w:rFonts w:eastAsia="Microsoft YaHei"/>
                        </w:rPr>
                        <w:t>The simplest situation may involve throwing a rope to a person in the water.</w:t>
                      </w:r>
                    </w:p>
                    <w:p w14:paraId="0D2CE50F" w14:textId="77777777" w:rsidR="003D40CB" w:rsidRPr="00836BCA" w:rsidRDefault="003D40CB" w:rsidP="008D1780">
                      <w:pPr>
                        <w:pStyle w:val="HZDSLDbl1"/>
                        <w:rPr>
                          <w:rFonts w:eastAsia="Microsoft YaHei"/>
                        </w:rPr>
                      </w:pPr>
                      <w:r w:rsidRPr="00836BCA">
                        <w:rPr>
                          <w:rFonts w:eastAsia="Microsoft YaHei"/>
                        </w:rPr>
                        <w:t>Complex situations may require ropes stretched across the stream with a tethered boat.</w:t>
                      </w:r>
                    </w:p>
                  </w:txbxContent>
                </v:textbox>
                <w10:wrap type="square" anchorx="page"/>
                <w10:anchorlock/>
              </v:shape>
            </w:pict>
          </mc:Fallback>
        </mc:AlternateContent>
      </w:r>
      <w:r w:rsidR="00615345" w:rsidRPr="009F6462">
        <w:rPr>
          <w:shd w:val="clear" w:color="auto" w:fill="B2D234"/>
        </w:rPr>
        <w:t xml:space="preserve">Water Rescue </w:t>
      </w:r>
    </w:p>
    <w:p w14:paraId="377F3EBE" w14:textId="13F09EF9" w:rsidR="00615345" w:rsidRPr="009F6462" w:rsidRDefault="00615345" w:rsidP="009F6462">
      <w:pPr>
        <w:pStyle w:val="HZDlectoutln3"/>
        <w:shd w:val="clear" w:color="auto" w:fill="B2D234"/>
        <w:spacing w:before="0" w:after="0"/>
        <w:rPr>
          <w:shd w:val="clear" w:color="auto" w:fill="B2D234"/>
        </w:rPr>
      </w:pPr>
      <w:r w:rsidRPr="009F6462">
        <w:rPr>
          <w:shd w:val="clear" w:color="auto" w:fill="B2D234"/>
        </w:rPr>
        <w:t xml:space="preserve">Ropes can be used in a variety of ways during water rescue operations. </w:t>
      </w:r>
    </w:p>
    <w:p w14:paraId="2796D4E5" w14:textId="4DA41BFD" w:rsidR="00615345" w:rsidRPr="009F6462" w:rsidRDefault="00615345" w:rsidP="009F6462">
      <w:pPr>
        <w:pStyle w:val="HZDlectoutln4"/>
        <w:shd w:val="clear" w:color="auto" w:fill="B2D234"/>
        <w:spacing w:before="0" w:after="0"/>
        <w:rPr>
          <w:shd w:val="clear" w:color="auto" w:fill="B2D234"/>
        </w:rPr>
      </w:pPr>
      <w:r w:rsidRPr="009F6462">
        <w:rPr>
          <w:shd w:val="clear" w:color="auto" w:fill="B2D234"/>
        </w:rPr>
        <w:t xml:space="preserve">The simplest situation involves a rescuer on the shore throwing a rope to a person in the water and pulling the person to shore. </w:t>
      </w:r>
    </w:p>
    <w:p w14:paraId="60720ECF" w14:textId="2BD29320" w:rsidR="00615345" w:rsidRPr="009F6462" w:rsidRDefault="00615345" w:rsidP="009F6462">
      <w:pPr>
        <w:pStyle w:val="HZDlectoutln4"/>
        <w:shd w:val="clear" w:color="auto" w:fill="B2D234"/>
        <w:spacing w:before="0" w:after="0"/>
        <w:rPr>
          <w:shd w:val="clear" w:color="auto" w:fill="B2D234"/>
        </w:rPr>
      </w:pPr>
      <w:r w:rsidRPr="009F6462">
        <w:rPr>
          <w:shd w:val="clear" w:color="auto" w:fill="B2D234"/>
        </w:rPr>
        <w:t xml:space="preserve">A more complicated situation may involve a rope stretched across a stream or river. </w:t>
      </w:r>
    </w:p>
    <w:p w14:paraId="12AF0F31" w14:textId="7505AC53" w:rsidR="00615345" w:rsidRPr="009F6462" w:rsidRDefault="00615345" w:rsidP="009F6462">
      <w:pPr>
        <w:pStyle w:val="HZDlectoutln5"/>
        <w:shd w:val="clear" w:color="auto" w:fill="B2D234"/>
        <w:spacing w:before="0" w:after="0"/>
        <w:rPr>
          <w:shd w:val="clear" w:color="auto" w:fill="B2D234"/>
        </w:rPr>
      </w:pPr>
      <w:r w:rsidRPr="009F6462">
        <w:rPr>
          <w:shd w:val="clear" w:color="auto" w:fill="B2D234"/>
        </w:rPr>
        <w:t>A boat is tethered to the rope, and rescuers on shore maneuver the boat using a series of ropes and pulleys.</w:t>
      </w:r>
    </w:p>
    <w:p w14:paraId="60E6852B" w14:textId="5C00D247" w:rsidR="00615345" w:rsidRDefault="00615345" w:rsidP="00615345">
      <w:pPr>
        <w:pStyle w:val="HZDlectoutln1"/>
      </w:pPr>
      <w:r>
        <w:t>VI. Rope Maintenance</w:t>
      </w:r>
    </w:p>
    <w:p w14:paraId="068FAF92" w14:textId="578B7E37" w:rsidR="00615345" w:rsidRDefault="00615345" w:rsidP="00615345">
      <w:pPr>
        <w:pStyle w:val="FFol1-time"/>
      </w:pPr>
      <w:r>
        <w:t>Time: 10.5 Minutes</w:t>
      </w:r>
    </w:p>
    <w:p w14:paraId="514F2B8F" w14:textId="77E9E0FE" w:rsidR="00615345" w:rsidRDefault="00615345" w:rsidP="00615345">
      <w:pPr>
        <w:pStyle w:val="FFol1-slide"/>
      </w:pPr>
      <w:r>
        <w:t>Slides: 3</w:t>
      </w:r>
      <w:r w:rsidR="00370EB5">
        <w:t>3</w:t>
      </w:r>
      <w:r>
        <w:t>-</w:t>
      </w:r>
      <w:r w:rsidR="00370EB5">
        <w:t>39</w:t>
      </w:r>
    </w:p>
    <w:p w14:paraId="6546FDA4" w14:textId="23B2CADC" w:rsidR="00615345" w:rsidRDefault="00615345" w:rsidP="00615345">
      <w:pPr>
        <w:pStyle w:val="FFol1-level"/>
      </w:pPr>
      <w:r>
        <w:t>Level: Fire Fighter I</w:t>
      </w:r>
    </w:p>
    <w:p w14:paraId="6F7D5D9C" w14:textId="421B06AD" w:rsidR="00615345" w:rsidRDefault="00615345" w:rsidP="00615345">
      <w:pPr>
        <w:pStyle w:val="FFol1-lect"/>
      </w:pPr>
      <w:r>
        <w:t>Lecture/Discussion/Demonstration</w:t>
      </w:r>
    </w:p>
    <w:p w14:paraId="377D0C21" w14:textId="7E36834A" w:rsidR="00615345" w:rsidRDefault="008D1780" w:rsidP="00615345">
      <w:pPr>
        <w:pStyle w:val="HZDlectoutln2"/>
      </w:pPr>
      <w:r>
        <w:rPr>
          <w:noProof/>
        </w:rPr>
        <mc:AlternateContent>
          <mc:Choice Requires="wps">
            <w:drawing>
              <wp:anchor distT="0" distB="0" distL="114300" distR="114300" simplePos="0" relativeHeight="251684864" behindDoc="0" locked="1" layoutInCell="1" allowOverlap="1" wp14:anchorId="0C57A865" wp14:editId="33EC534C">
                <wp:simplePos x="0" y="0"/>
                <wp:positionH relativeFrom="page">
                  <wp:posOffset>457200</wp:posOffset>
                </wp:positionH>
                <wp:positionV relativeFrom="paragraph">
                  <wp:posOffset>30480</wp:posOffset>
                </wp:positionV>
                <wp:extent cx="2057400" cy="1370330"/>
                <wp:effectExtent l="0" t="0" r="25400" b="20955"/>
                <wp:wrapSquare wrapText="bothSides"/>
                <wp:docPr id="26" name="Text Box 26"/>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444FEC" w14:textId="1B451B10"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33</w:t>
                            </w:r>
                          </w:p>
                          <w:p w14:paraId="33BAC4E3" w14:textId="77777777" w:rsidR="003D40CB" w:rsidRPr="00836BCA" w:rsidRDefault="003D40CB" w:rsidP="008D1780">
                            <w:pPr>
                              <w:pStyle w:val="HZDSLDttl"/>
                              <w:rPr>
                                <w:rFonts w:eastAsia="Microsoft YaHei"/>
                              </w:rPr>
                            </w:pPr>
                            <w:r w:rsidRPr="00836BCA">
                              <w:rPr>
                                <w:rFonts w:eastAsia="Microsoft YaHei"/>
                              </w:rPr>
                              <w:t>Rope Maintenance</w:t>
                            </w:r>
                          </w:p>
                          <w:p w14:paraId="1F1FFC21" w14:textId="77777777" w:rsidR="003D40CB" w:rsidRPr="00836BCA" w:rsidRDefault="003D40CB" w:rsidP="008D1780">
                            <w:pPr>
                              <w:pStyle w:val="HZDSLDbl1"/>
                              <w:rPr>
                                <w:rFonts w:eastAsia="Microsoft YaHei"/>
                              </w:rPr>
                            </w:pPr>
                            <w:r w:rsidRPr="00836BCA">
                              <w:rPr>
                                <w:rFonts w:eastAsia="Microsoft YaHei"/>
                              </w:rPr>
                              <w:t>All ropes require proper care.</w:t>
                            </w:r>
                          </w:p>
                          <w:p w14:paraId="2918324A" w14:textId="77777777" w:rsidR="003D40CB" w:rsidRPr="00836BCA" w:rsidRDefault="003D40CB" w:rsidP="008D1780">
                            <w:pPr>
                              <w:pStyle w:val="HZDSLDbl1"/>
                              <w:rPr>
                                <w:rFonts w:eastAsia="Microsoft YaHei"/>
                              </w:rPr>
                            </w:pPr>
                            <w:r w:rsidRPr="00836BCA">
                              <w:rPr>
                                <w:rFonts w:eastAsia="Microsoft YaHei"/>
                              </w:rPr>
                              <w:t>Four parts to maintenance:</w:t>
                            </w:r>
                          </w:p>
                          <w:p w14:paraId="204E127B" w14:textId="77777777" w:rsidR="003D40CB" w:rsidRPr="00836BCA" w:rsidRDefault="003D40CB" w:rsidP="008D1780">
                            <w:pPr>
                              <w:pStyle w:val="HZDSLDbl2"/>
                              <w:rPr>
                                <w:rFonts w:eastAsia="Microsoft YaHei"/>
                              </w:rPr>
                            </w:pPr>
                            <w:r w:rsidRPr="00836BCA">
                              <w:rPr>
                                <w:rFonts w:eastAsia="Microsoft YaHei"/>
                              </w:rPr>
                              <w:t>Care</w:t>
                            </w:r>
                          </w:p>
                          <w:p w14:paraId="6E27CB1A" w14:textId="77777777" w:rsidR="003D40CB" w:rsidRPr="00836BCA" w:rsidRDefault="003D40CB" w:rsidP="008D1780">
                            <w:pPr>
                              <w:pStyle w:val="HZDSLDbl2"/>
                              <w:rPr>
                                <w:rFonts w:eastAsia="Microsoft YaHei"/>
                              </w:rPr>
                            </w:pPr>
                            <w:r w:rsidRPr="00836BCA">
                              <w:rPr>
                                <w:rFonts w:eastAsia="Microsoft YaHei"/>
                              </w:rPr>
                              <w:t>Clean</w:t>
                            </w:r>
                          </w:p>
                          <w:p w14:paraId="07A79D29" w14:textId="77777777" w:rsidR="003D40CB" w:rsidRPr="00836BCA" w:rsidRDefault="003D40CB" w:rsidP="008D1780">
                            <w:pPr>
                              <w:pStyle w:val="HZDSLDbl2"/>
                              <w:rPr>
                                <w:rFonts w:eastAsia="Microsoft YaHei"/>
                              </w:rPr>
                            </w:pPr>
                            <w:r w:rsidRPr="00836BCA">
                              <w:rPr>
                                <w:rFonts w:eastAsia="Microsoft YaHei"/>
                              </w:rPr>
                              <w:t>Inspect</w:t>
                            </w:r>
                          </w:p>
                          <w:p w14:paraId="4444D2FC" w14:textId="77777777" w:rsidR="003D40CB" w:rsidRPr="00836BCA" w:rsidRDefault="003D40CB" w:rsidP="008D1780">
                            <w:pPr>
                              <w:pStyle w:val="HZDSLDbl2"/>
                              <w:rPr>
                                <w:rFonts w:eastAsia="Microsoft YaHei"/>
                              </w:rPr>
                            </w:pPr>
                            <w:r w:rsidRPr="00836BCA">
                              <w:rPr>
                                <w:rFonts w:eastAsia="Microsoft YaHei"/>
                              </w:rPr>
                              <w:t>Store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26" o:spid="_x0000_s1053" type="#_x0000_t202" style="position:absolute;left:0;text-align:left;margin-left:36pt;margin-top:2.4pt;width:162pt;height:107.9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" filled="f" strokeweight=".5pt">
                <v:textbox style="mso-fit-shape-to-text:t" inset=",7.2pt,,7.2pt">
                  <w:txbxContent>
                    <w:p w14:paraId="0C444FEC" w14:textId="1B451B10"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33</w:t>
                      </w:r>
                    </w:p>
                    <w:p w14:paraId="33BAC4E3" w14:textId="77777777" w:rsidR="003D40CB" w:rsidRPr="00836BCA" w:rsidRDefault="003D40CB" w:rsidP="008D1780">
                      <w:pPr>
                        <w:pStyle w:val="HZDSLDttl"/>
                        <w:rPr>
                          <w:rFonts w:eastAsia="Microsoft YaHei"/>
                        </w:rPr>
                      </w:pPr>
                      <w:r w:rsidRPr="00836BCA">
                        <w:rPr>
                          <w:rFonts w:eastAsia="Microsoft YaHei"/>
                        </w:rPr>
                        <w:t>Rope Maintenance</w:t>
                      </w:r>
                    </w:p>
                    <w:p w14:paraId="1F1FFC21" w14:textId="77777777" w:rsidR="003D40CB" w:rsidRPr="00836BCA" w:rsidRDefault="003D40CB" w:rsidP="008D1780">
                      <w:pPr>
                        <w:pStyle w:val="HZDSLDbl1"/>
                        <w:rPr>
                          <w:rFonts w:eastAsia="Microsoft YaHei"/>
                        </w:rPr>
                      </w:pPr>
                      <w:r w:rsidRPr="00836BCA">
                        <w:rPr>
                          <w:rFonts w:eastAsia="Microsoft YaHei"/>
                        </w:rPr>
                        <w:t>All ropes require proper care.</w:t>
                      </w:r>
                    </w:p>
                    <w:p w14:paraId="2918324A" w14:textId="77777777" w:rsidR="003D40CB" w:rsidRPr="00836BCA" w:rsidRDefault="003D40CB" w:rsidP="008D1780">
                      <w:pPr>
                        <w:pStyle w:val="HZDSLDbl1"/>
                        <w:rPr>
                          <w:rFonts w:eastAsia="Microsoft YaHei"/>
                        </w:rPr>
                      </w:pPr>
                      <w:r w:rsidRPr="00836BCA">
                        <w:rPr>
                          <w:rFonts w:eastAsia="Microsoft YaHei"/>
                        </w:rPr>
                        <w:t>Four parts to maintenance:</w:t>
                      </w:r>
                    </w:p>
                    <w:p w14:paraId="204E127B" w14:textId="77777777" w:rsidR="003D40CB" w:rsidRPr="00836BCA" w:rsidRDefault="003D40CB" w:rsidP="008D1780">
                      <w:pPr>
                        <w:pStyle w:val="HZDSLDbl2"/>
                        <w:rPr>
                          <w:rFonts w:eastAsia="Microsoft YaHei"/>
                        </w:rPr>
                      </w:pPr>
                      <w:r w:rsidRPr="00836BCA">
                        <w:rPr>
                          <w:rFonts w:eastAsia="Microsoft YaHei"/>
                        </w:rPr>
                        <w:t>Care</w:t>
                      </w:r>
                    </w:p>
                    <w:p w14:paraId="6E27CB1A" w14:textId="77777777" w:rsidR="003D40CB" w:rsidRPr="00836BCA" w:rsidRDefault="003D40CB" w:rsidP="008D1780">
                      <w:pPr>
                        <w:pStyle w:val="HZDSLDbl2"/>
                        <w:rPr>
                          <w:rFonts w:eastAsia="Microsoft YaHei"/>
                        </w:rPr>
                      </w:pPr>
                      <w:r w:rsidRPr="00836BCA">
                        <w:rPr>
                          <w:rFonts w:eastAsia="Microsoft YaHei"/>
                        </w:rPr>
                        <w:t>Clean</w:t>
                      </w:r>
                    </w:p>
                    <w:p w14:paraId="07A79D29" w14:textId="77777777" w:rsidR="003D40CB" w:rsidRPr="00836BCA" w:rsidRDefault="003D40CB" w:rsidP="008D1780">
                      <w:pPr>
                        <w:pStyle w:val="HZDSLDbl2"/>
                        <w:rPr>
                          <w:rFonts w:eastAsia="Microsoft YaHei"/>
                        </w:rPr>
                      </w:pPr>
                      <w:r w:rsidRPr="00836BCA">
                        <w:rPr>
                          <w:rFonts w:eastAsia="Microsoft YaHei"/>
                        </w:rPr>
                        <w:t>Inspect</w:t>
                      </w:r>
                    </w:p>
                    <w:p w14:paraId="4444D2FC" w14:textId="77777777" w:rsidR="003D40CB" w:rsidRPr="00836BCA" w:rsidRDefault="003D40CB" w:rsidP="008D1780">
                      <w:pPr>
                        <w:pStyle w:val="HZDSLDbl2"/>
                        <w:rPr>
                          <w:rFonts w:eastAsia="Microsoft YaHei"/>
                        </w:rPr>
                      </w:pPr>
                      <w:r w:rsidRPr="00836BCA">
                        <w:rPr>
                          <w:rFonts w:eastAsia="Microsoft YaHei"/>
                        </w:rPr>
                        <w:t>Store</w:t>
                      </w:r>
                    </w:p>
                  </w:txbxContent>
                </v:textbox>
                <w10:wrap type="square" anchorx="page"/>
                <w10:anchorlock/>
              </v:shape>
            </w:pict>
          </mc:Fallback>
        </mc:AlternateContent>
      </w:r>
      <w:r w:rsidR="00615345">
        <w:t>All ropes, especially life safety ropes, need proper care to perform in an optimal manner.</w:t>
      </w:r>
    </w:p>
    <w:p w14:paraId="53471B8A" w14:textId="24912A2C" w:rsidR="00615345" w:rsidRDefault="00615345" w:rsidP="00615345">
      <w:pPr>
        <w:pStyle w:val="HZDlectoutln2"/>
      </w:pPr>
      <w:r>
        <w:t xml:space="preserve">Maintenance is necessary for all kinds of equipment and all types of rope, and it is absolutely essential for life safety ropes. </w:t>
      </w:r>
    </w:p>
    <w:p w14:paraId="69F856E5" w14:textId="700BB1CC" w:rsidR="00615345" w:rsidRDefault="00615345" w:rsidP="00615345">
      <w:pPr>
        <w:pStyle w:val="HZDlectoutln2"/>
      </w:pPr>
      <w:r>
        <w:t>Your life and the lives of others depend on the proper maintenance of your life safety ropes.</w:t>
      </w:r>
    </w:p>
    <w:p w14:paraId="772A8041" w14:textId="0BB0DAD2" w:rsidR="00615345" w:rsidRDefault="00615345" w:rsidP="00615345">
      <w:pPr>
        <w:pStyle w:val="HZDlectoutln2"/>
      </w:pPr>
      <w:r>
        <w:t xml:space="preserve">There are four parts to the maintenance formula: </w:t>
      </w:r>
    </w:p>
    <w:p w14:paraId="3487417D" w14:textId="110F643E" w:rsidR="00615345" w:rsidRDefault="00615345" w:rsidP="00615345">
      <w:pPr>
        <w:pStyle w:val="HZDlectoutln3"/>
      </w:pPr>
      <w:r>
        <w:t>Care</w:t>
      </w:r>
    </w:p>
    <w:p w14:paraId="43E82643" w14:textId="16855154" w:rsidR="00615345" w:rsidRDefault="00615345" w:rsidP="00615345">
      <w:pPr>
        <w:pStyle w:val="HZDlectoutln3"/>
      </w:pPr>
      <w:r>
        <w:t>Clean</w:t>
      </w:r>
    </w:p>
    <w:p w14:paraId="3C10A79D" w14:textId="138DBCD7" w:rsidR="00615345" w:rsidRDefault="00615345" w:rsidP="00615345">
      <w:pPr>
        <w:pStyle w:val="HZDlectoutln3"/>
      </w:pPr>
      <w:r>
        <w:t>Inspect</w:t>
      </w:r>
    </w:p>
    <w:p w14:paraId="65FB129E" w14:textId="21DBFDD5" w:rsidR="00615345" w:rsidRDefault="00615345" w:rsidP="00615345">
      <w:pPr>
        <w:pStyle w:val="HZDlectoutln3"/>
      </w:pPr>
      <w:r>
        <w:t>Store</w:t>
      </w:r>
    </w:p>
    <w:p w14:paraId="6C061668" w14:textId="620C6CC8" w:rsidR="00615345" w:rsidRDefault="008D1780" w:rsidP="00615345">
      <w:pPr>
        <w:pStyle w:val="HZDlectoutln2"/>
      </w:pPr>
      <w:r>
        <w:rPr>
          <w:noProof/>
        </w:rPr>
        <mc:AlternateContent>
          <mc:Choice Requires="wps">
            <w:drawing>
              <wp:anchor distT="0" distB="0" distL="114300" distR="114300" simplePos="0" relativeHeight="251685888" behindDoc="0" locked="1" layoutInCell="1" allowOverlap="1" wp14:anchorId="11B626A0" wp14:editId="0596C4CE">
                <wp:simplePos x="0" y="0"/>
                <wp:positionH relativeFrom="page">
                  <wp:posOffset>457200</wp:posOffset>
                </wp:positionH>
                <wp:positionV relativeFrom="paragraph">
                  <wp:posOffset>24130</wp:posOffset>
                </wp:positionV>
                <wp:extent cx="2057400" cy="824230"/>
                <wp:effectExtent l="0" t="0" r="25400" b="20955"/>
                <wp:wrapSquare wrapText="bothSides"/>
                <wp:docPr id="27" name="Text Box 27"/>
                <wp:cNvGraphicFramePr/>
                <a:graphic xmlns:a="http://schemas.openxmlformats.org/drawingml/2006/main">
                  <a:graphicData uri="http://schemas.microsoft.com/office/word/2010/wordprocessingShape">
                    <wps:wsp>
                      <wps:cNvSpPr txBox="1"/>
                      <wps:spPr bwMode="auto">
                        <a:xfrm>
                          <a:off x="0" y="0"/>
                          <a:ext cx="2057400" cy="824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08D5C0" w14:textId="452BF7CC"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34</w:t>
                            </w:r>
                          </w:p>
                          <w:p w14:paraId="61FCE217" w14:textId="77777777" w:rsidR="003D40CB" w:rsidRDefault="003D40CB" w:rsidP="008D1780">
                            <w:pPr>
                              <w:pStyle w:val="HZDSLDttl"/>
                              <w:rPr>
                                <w:rFonts w:eastAsia="Microsoft YaHei"/>
                              </w:rPr>
                            </w:pPr>
                            <w:r w:rsidRPr="00836BCA">
                              <w:rPr>
                                <w:rFonts w:eastAsia="Microsoft YaHei"/>
                              </w:rPr>
                              <w:t>Care for the Rope</w:t>
                            </w:r>
                          </w:p>
                          <w:p w14:paraId="3D7A872A" w14:textId="42CE35C9" w:rsidR="003D40CB" w:rsidRPr="00836BCA" w:rsidRDefault="003D40CB" w:rsidP="008D1780">
                            <w:pPr>
                              <w:pStyle w:val="HZDSLDttl"/>
                              <w:rPr>
                                <w:rFonts w:eastAsia="Microsoft YaHei"/>
                              </w:rPr>
                            </w:pPr>
                            <w:r>
                              <w:rPr>
                                <w:rFonts w:eastAsia="Microsoft YaHei"/>
                              </w:rPr>
                              <w:t xml:space="preserve">Table 10-4: </w:t>
                            </w:r>
                            <w:r w:rsidRPr="00964B91">
                              <w:rPr>
                                <w:rFonts w:eastAsia="Microsoft YaHei"/>
                                <w:b w:val="0"/>
                              </w:rPr>
                              <w:t xml:space="preserve">Principles to Preserve Strength and </w:t>
                            </w:r>
                            <w:proofErr w:type="spellStart"/>
                            <w:r w:rsidRPr="00964B91">
                              <w:rPr>
                                <w:rFonts w:eastAsia="Microsoft YaHei"/>
                                <w:b w:val="0"/>
                              </w:rPr>
                              <w:t>Integhrity</w:t>
                            </w:r>
                            <w:proofErr w:type="spellEnd"/>
                            <w:r w:rsidRPr="00964B91">
                              <w:rPr>
                                <w:rFonts w:eastAsia="Microsoft YaHei"/>
                                <w:b w:val="0"/>
                              </w:rPr>
                              <w:t xml:space="preserve"> of Rope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27" o:spid="_x0000_s1054" type="#_x0000_t202" style="position:absolute;left:0;text-align:left;margin-left:36pt;margin-top:1.9pt;width:162pt;height:64.9pt;z-index:2516858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" filled="f" strokeweight=".5pt">
                <v:textbox style="mso-fit-shape-to-text:t" inset=",7.2pt,,7.2pt">
                  <w:txbxContent>
                    <w:p w14:paraId="0408D5C0" w14:textId="452BF7CC"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34</w:t>
                      </w:r>
                    </w:p>
                    <w:p w14:paraId="61FCE217" w14:textId="77777777" w:rsidR="003D40CB" w:rsidRDefault="003D40CB" w:rsidP="008D1780">
                      <w:pPr>
                        <w:pStyle w:val="HZDSLDttl"/>
                        <w:rPr>
                          <w:rFonts w:eastAsia="Microsoft YaHei"/>
                        </w:rPr>
                      </w:pPr>
                      <w:r w:rsidRPr="00836BCA">
                        <w:rPr>
                          <w:rFonts w:eastAsia="Microsoft YaHei"/>
                        </w:rPr>
                        <w:t>Care for the Rope</w:t>
                      </w:r>
                    </w:p>
                    <w:p w14:paraId="3D7A872A" w14:textId="42CE35C9" w:rsidR="003D40CB" w:rsidRPr="00836BCA" w:rsidRDefault="003D40CB" w:rsidP="008D1780">
                      <w:pPr>
                        <w:pStyle w:val="HZDSLDttl"/>
                        <w:rPr>
                          <w:rFonts w:eastAsia="Microsoft YaHei"/>
                        </w:rPr>
                      </w:pPr>
                      <w:r>
                        <w:rPr>
                          <w:rFonts w:eastAsia="Microsoft YaHei"/>
                        </w:rPr>
                        <w:t xml:space="preserve">Table 10-4: </w:t>
                      </w:r>
                      <w:r w:rsidRPr="00964B91">
                        <w:rPr>
                          <w:rFonts w:eastAsia="Microsoft YaHei"/>
                          <w:b w:val="0"/>
                        </w:rPr>
                        <w:t xml:space="preserve">Principles to Preserve Strength and </w:t>
                      </w:r>
                      <w:proofErr w:type="spellStart"/>
                      <w:r w:rsidRPr="00964B91">
                        <w:rPr>
                          <w:rFonts w:eastAsia="Microsoft YaHei"/>
                          <w:b w:val="0"/>
                        </w:rPr>
                        <w:t>Integhrity</w:t>
                      </w:r>
                      <w:proofErr w:type="spellEnd"/>
                      <w:r w:rsidRPr="00964B91">
                        <w:rPr>
                          <w:rFonts w:eastAsia="Microsoft YaHei"/>
                          <w:b w:val="0"/>
                        </w:rPr>
                        <w:t xml:space="preserve"> of Rope</w:t>
                      </w:r>
                    </w:p>
                  </w:txbxContent>
                </v:textbox>
                <w10:wrap type="square" anchorx="page"/>
                <w10:anchorlock/>
              </v:shape>
            </w:pict>
          </mc:Fallback>
        </mc:AlternateContent>
      </w:r>
      <w:r w:rsidR="00615345">
        <w:t>Care for the Rope</w:t>
      </w:r>
    </w:p>
    <w:p w14:paraId="409679E9" w14:textId="672903C6" w:rsidR="00615345" w:rsidRDefault="00615345" w:rsidP="00615345">
      <w:pPr>
        <w:pStyle w:val="HZDlectoutln3"/>
      </w:pPr>
      <w:r>
        <w:t>You must follow certain principles to preserve the strength and integrity of rope:</w:t>
      </w:r>
    </w:p>
    <w:p w14:paraId="67CFA94C" w14:textId="486300C6" w:rsidR="00615345" w:rsidRDefault="00615345" w:rsidP="00615345">
      <w:pPr>
        <w:pStyle w:val="HZDlectoutln4"/>
      </w:pPr>
      <w:r>
        <w:t xml:space="preserve">Protect the rope from sharp and abrasive surfaces. </w:t>
      </w:r>
    </w:p>
    <w:p w14:paraId="249EB7A8" w14:textId="2CB80EC0" w:rsidR="00615345" w:rsidRDefault="00615345" w:rsidP="00615345">
      <w:pPr>
        <w:pStyle w:val="HZDlectoutln5"/>
      </w:pPr>
      <w:r>
        <w:t xml:space="preserve">Use edge protectors when the rope must pass over a sharp or unpadded surface. </w:t>
      </w:r>
    </w:p>
    <w:p w14:paraId="77F862D9" w14:textId="19219714" w:rsidR="00615345" w:rsidRDefault="00615345" w:rsidP="00615345">
      <w:pPr>
        <w:pStyle w:val="HZDlectoutln4"/>
      </w:pPr>
      <w:r>
        <w:t>Protect the rope from rubbing against another rope or webbing.</w:t>
      </w:r>
    </w:p>
    <w:p w14:paraId="0EF50F3A" w14:textId="2C1AB2BF" w:rsidR="00615345" w:rsidRDefault="00615345" w:rsidP="00615345">
      <w:pPr>
        <w:pStyle w:val="HZDlectoutln5"/>
      </w:pPr>
      <w:r>
        <w:t>Friction generates heat, which can damage or destroy the rope.</w:t>
      </w:r>
    </w:p>
    <w:p w14:paraId="6A55E93A" w14:textId="38ADAA5D" w:rsidR="00615345" w:rsidRDefault="00615345" w:rsidP="00615345">
      <w:pPr>
        <w:pStyle w:val="HZDlectoutln4"/>
      </w:pPr>
      <w:r>
        <w:t>Protect the rope from heat, chemicals, and flames.</w:t>
      </w:r>
    </w:p>
    <w:p w14:paraId="7CE14902" w14:textId="796D924A" w:rsidR="00615345" w:rsidRDefault="00615345" w:rsidP="00615345">
      <w:pPr>
        <w:pStyle w:val="HZDlectoutln4"/>
      </w:pPr>
      <w:r>
        <w:t>Protect the rope from prolonged exposure to sunlight. UV radiation can damage rope.</w:t>
      </w:r>
    </w:p>
    <w:p w14:paraId="69BAC3FD" w14:textId="7B921F49" w:rsidR="00615345" w:rsidRDefault="00615345" w:rsidP="00615345">
      <w:pPr>
        <w:pStyle w:val="HZDlectoutln4"/>
      </w:pPr>
      <w:r>
        <w:t>Never step on a rope!</w:t>
      </w:r>
    </w:p>
    <w:p w14:paraId="3CFDC143" w14:textId="17480F73" w:rsidR="00615345" w:rsidRDefault="00615345" w:rsidP="00615345">
      <w:pPr>
        <w:pStyle w:val="HZDlectoutln5"/>
      </w:pPr>
      <w:r>
        <w:lastRenderedPageBreak/>
        <w:t>Your footstep could force shards of glass, splinters, or abrasive particles into the core of the rope, damaging the rope fibers.</w:t>
      </w:r>
    </w:p>
    <w:p w14:paraId="6DEC06F2" w14:textId="0FA585D6" w:rsidR="00615345" w:rsidRDefault="00615345" w:rsidP="00615345">
      <w:pPr>
        <w:pStyle w:val="HZDlectoutln3"/>
      </w:pPr>
      <w:r>
        <w:t>Follow the manufacturer’s recommendations for rope care. Skill Drill 10-1 reviews the steps for proper care for life safety ropes.</w:t>
      </w:r>
    </w:p>
    <w:p w14:paraId="12D3696E" w14:textId="534C30EA" w:rsidR="00615345" w:rsidRDefault="008D1780" w:rsidP="00615345">
      <w:pPr>
        <w:pStyle w:val="HZDlectoutln2"/>
      </w:pPr>
      <w:r>
        <w:rPr>
          <w:noProof/>
        </w:rPr>
        <mc:AlternateContent>
          <mc:Choice Requires="wps">
            <w:drawing>
              <wp:anchor distT="0" distB="0" distL="114300" distR="114300" simplePos="0" relativeHeight="251686912" behindDoc="0" locked="1" layoutInCell="1" allowOverlap="1" wp14:anchorId="2CFD5C46" wp14:editId="73A6C90C">
                <wp:simplePos x="0" y="0"/>
                <wp:positionH relativeFrom="page">
                  <wp:posOffset>457200</wp:posOffset>
                </wp:positionH>
                <wp:positionV relativeFrom="paragraph">
                  <wp:posOffset>24130</wp:posOffset>
                </wp:positionV>
                <wp:extent cx="2057400" cy="1256030"/>
                <wp:effectExtent l="0" t="0" r="25400" b="20955"/>
                <wp:wrapSquare wrapText="bothSides"/>
                <wp:docPr id="28" name="Text Box 28"/>
                <wp:cNvGraphicFramePr/>
                <a:graphic xmlns:a="http://schemas.openxmlformats.org/drawingml/2006/main">
                  <a:graphicData uri="http://schemas.microsoft.com/office/word/2010/wordprocessingShape">
                    <wps:wsp>
                      <wps:cNvSpPr txBox="1"/>
                      <wps:spPr bwMode="auto">
                        <a:xfrm>
                          <a:off x="0" y="0"/>
                          <a:ext cx="2057400" cy="1256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07BD36F" w14:textId="7BF23057"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35</w:t>
                            </w:r>
                          </w:p>
                          <w:p w14:paraId="096B2FC1" w14:textId="77777777" w:rsidR="003D40CB" w:rsidRPr="00836BCA" w:rsidRDefault="003D40CB" w:rsidP="008D1780">
                            <w:pPr>
                              <w:pStyle w:val="HZDSLDttl"/>
                              <w:rPr>
                                <w:rFonts w:eastAsia="Microsoft YaHei"/>
                              </w:rPr>
                            </w:pPr>
                            <w:r w:rsidRPr="00836BCA">
                              <w:rPr>
                                <w:rFonts w:eastAsia="Microsoft YaHei"/>
                              </w:rPr>
                              <w:t>Clean the Rope</w:t>
                            </w:r>
                          </w:p>
                          <w:p w14:paraId="7013BE33" w14:textId="77777777" w:rsidR="003D40CB" w:rsidRPr="00836BCA" w:rsidRDefault="003D40CB" w:rsidP="008D1780">
                            <w:pPr>
                              <w:pStyle w:val="HZDSLDbl1"/>
                              <w:rPr>
                                <w:rFonts w:eastAsia="Microsoft YaHei"/>
                              </w:rPr>
                            </w:pPr>
                            <w:r w:rsidRPr="00836BCA">
                              <w:rPr>
                                <w:rFonts w:eastAsia="Microsoft YaHei"/>
                              </w:rPr>
                              <w:t>Use mild soap and water for synthetic fibers.</w:t>
                            </w:r>
                          </w:p>
                          <w:p w14:paraId="4074A87B" w14:textId="77777777" w:rsidR="003D40CB" w:rsidRPr="00836BCA" w:rsidRDefault="003D40CB" w:rsidP="008D1780">
                            <w:pPr>
                              <w:pStyle w:val="HZDSLDbl1"/>
                              <w:rPr>
                                <w:rFonts w:eastAsia="Microsoft YaHei"/>
                              </w:rPr>
                            </w:pPr>
                            <w:proofErr w:type="gramStart"/>
                            <w:r w:rsidRPr="00836BCA">
                              <w:rPr>
                                <w:rFonts w:eastAsia="Microsoft YaHei"/>
                              </w:rPr>
                              <w:t>Do not use</w:t>
                            </w:r>
                            <w:proofErr w:type="gramEnd"/>
                            <w:r w:rsidRPr="00836BCA">
                              <w:rPr>
                                <w:rFonts w:eastAsia="Microsoft YaHei"/>
                              </w:rPr>
                              <w:t xml:space="preserve"> bleach.</w:t>
                            </w:r>
                          </w:p>
                          <w:p w14:paraId="56705D8F" w14:textId="77777777" w:rsidR="003D40CB" w:rsidRPr="00836BCA" w:rsidRDefault="003D40CB" w:rsidP="008D1780">
                            <w:pPr>
                              <w:pStyle w:val="HZDSLDbl1"/>
                              <w:rPr>
                                <w:rFonts w:eastAsia="Microsoft YaHei"/>
                              </w:rPr>
                            </w:pPr>
                            <w:r w:rsidRPr="00836BCA">
                              <w:rPr>
                                <w:rFonts w:eastAsia="Microsoft YaHei"/>
                              </w:rPr>
                              <w:t xml:space="preserve">Follow manufacturer’s recommendations. </w:t>
                            </w:r>
                          </w:p>
                          <w:p w14:paraId="2FC21FDA" w14:textId="77777777" w:rsidR="003D40CB" w:rsidRPr="00836BCA" w:rsidRDefault="003D40CB" w:rsidP="008D1780">
                            <w:pPr>
                              <w:pStyle w:val="HZDSLDbl1"/>
                              <w:rPr>
                                <w:rFonts w:eastAsia="Microsoft YaHei"/>
                              </w:rPr>
                            </w:pPr>
                            <w:r w:rsidRPr="00836BCA">
                              <w:rPr>
                                <w:rFonts w:eastAsia="Microsoft YaHei"/>
                              </w:rPr>
                              <w:t xml:space="preserve">Do not pack or store wet or damp rope.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28" o:spid="_x0000_s1055" type="#_x0000_t202" style="position:absolute;left:0;text-align:left;margin-left:36pt;margin-top:1.9pt;width:162pt;height:98.9pt;z-index:2516869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" filled="f" strokeweight=".5pt">
                <v:textbox style="mso-fit-shape-to-text:t" inset=",7.2pt,,7.2pt">
                  <w:txbxContent>
                    <w:p w14:paraId="607BD36F" w14:textId="7BF23057"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35</w:t>
                      </w:r>
                    </w:p>
                    <w:p w14:paraId="096B2FC1" w14:textId="77777777" w:rsidR="003D40CB" w:rsidRPr="00836BCA" w:rsidRDefault="003D40CB" w:rsidP="008D1780">
                      <w:pPr>
                        <w:pStyle w:val="HZDSLDttl"/>
                        <w:rPr>
                          <w:rFonts w:eastAsia="Microsoft YaHei"/>
                        </w:rPr>
                      </w:pPr>
                      <w:r w:rsidRPr="00836BCA">
                        <w:rPr>
                          <w:rFonts w:eastAsia="Microsoft YaHei"/>
                        </w:rPr>
                        <w:t>Clean the Rope</w:t>
                      </w:r>
                    </w:p>
                    <w:p w14:paraId="7013BE33" w14:textId="77777777" w:rsidR="003D40CB" w:rsidRPr="00836BCA" w:rsidRDefault="003D40CB" w:rsidP="008D1780">
                      <w:pPr>
                        <w:pStyle w:val="HZDSLDbl1"/>
                        <w:rPr>
                          <w:rFonts w:eastAsia="Microsoft YaHei"/>
                        </w:rPr>
                      </w:pPr>
                      <w:r w:rsidRPr="00836BCA">
                        <w:rPr>
                          <w:rFonts w:eastAsia="Microsoft YaHei"/>
                        </w:rPr>
                        <w:t>Use mild soap and water for synthetic fibers.</w:t>
                      </w:r>
                    </w:p>
                    <w:p w14:paraId="4074A87B" w14:textId="77777777" w:rsidR="003D40CB" w:rsidRPr="00836BCA" w:rsidRDefault="003D40CB" w:rsidP="008D1780">
                      <w:pPr>
                        <w:pStyle w:val="HZDSLDbl1"/>
                        <w:rPr>
                          <w:rFonts w:eastAsia="Microsoft YaHei"/>
                        </w:rPr>
                      </w:pPr>
                      <w:proofErr w:type="gramStart"/>
                      <w:r w:rsidRPr="00836BCA">
                        <w:rPr>
                          <w:rFonts w:eastAsia="Microsoft YaHei"/>
                        </w:rPr>
                        <w:t>Do not use</w:t>
                      </w:r>
                      <w:proofErr w:type="gramEnd"/>
                      <w:r w:rsidRPr="00836BCA">
                        <w:rPr>
                          <w:rFonts w:eastAsia="Microsoft YaHei"/>
                        </w:rPr>
                        <w:t xml:space="preserve"> bleach.</w:t>
                      </w:r>
                    </w:p>
                    <w:p w14:paraId="56705D8F" w14:textId="77777777" w:rsidR="003D40CB" w:rsidRPr="00836BCA" w:rsidRDefault="003D40CB" w:rsidP="008D1780">
                      <w:pPr>
                        <w:pStyle w:val="HZDSLDbl1"/>
                        <w:rPr>
                          <w:rFonts w:eastAsia="Microsoft YaHei"/>
                        </w:rPr>
                      </w:pPr>
                      <w:r w:rsidRPr="00836BCA">
                        <w:rPr>
                          <w:rFonts w:eastAsia="Microsoft YaHei"/>
                        </w:rPr>
                        <w:t xml:space="preserve">Follow manufacturer’s recommendations. </w:t>
                      </w:r>
                    </w:p>
                    <w:p w14:paraId="2FC21FDA" w14:textId="77777777" w:rsidR="003D40CB" w:rsidRPr="00836BCA" w:rsidRDefault="003D40CB" w:rsidP="008D1780">
                      <w:pPr>
                        <w:pStyle w:val="HZDSLDbl1"/>
                        <w:rPr>
                          <w:rFonts w:eastAsia="Microsoft YaHei"/>
                        </w:rPr>
                      </w:pPr>
                      <w:r w:rsidRPr="00836BCA">
                        <w:rPr>
                          <w:rFonts w:eastAsia="Microsoft YaHei"/>
                        </w:rPr>
                        <w:t xml:space="preserve">Do not pack or store wet or damp rope. </w:t>
                      </w:r>
                    </w:p>
                  </w:txbxContent>
                </v:textbox>
                <w10:wrap type="square" anchorx="page"/>
                <w10:anchorlock/>
              </v:shape>
            </w:pict>
          </mc:Fallback>
        </mc:AlternateContent>
      </w:r>
      <w:r w:rsidR="00615345">
        <w:t xml:space="preserve">Clean the Rope </w:t>
      </w:r>
    </w:p>
    <w:p w14:paraId="538049A5" w14:textId="4F6884D9" w:rsidR="00615345" w:rsidRDefault="00615345" w:rsidP="00615345">
      <w:pPr>
        <w:pStyle w:val="HZDlectoutln3"/>
      </w:pPr>
      <w:r>
        <w:t>Many ropes made from synthetic fibers can be washed with a mild soap and water.</w:t>
      </w:r>
    </w:p>
    <w:p w14:paraId="7B9630FB" w14:textId="77BD48DA" w:rsidR="00615345" w:rsidRDefault="00615345" w:rsidP="00615345">
      <w:pPr>
        <w:pStyle w:val="HZDlectoutln3"/>
      </w:pPr>
      <w:r>
        <w:t xml:space="preserve">A special rope washer can be attached to a garden hose. </w:t>
      </w:r>
    </w:p>
    <w:p w14:paraId="4BE1F88E" w14:textId="33A0D319" w:rsidR="00615345" w:rsidRDefault="00615345" w:rsidP="00615345">
      <w:pPr>
        <w:pStyle w:val="HZDlectoutln3"/>
      </w:pPr>
      <w:r>
        <w:t>Some manufacturers recommend placing the rope in a mesh bag and washing it in a frontloading washing machine.</w:t>
      </w:r>
    </w:p>
    <w:p w14:paraId="370944AA" w14:textId="3BCF4252" w:rsidR="00615345" w:rsidRDefault="00615345" w:rsidP="00615345">
      <w:pPr>
        <w:pStyle w:val="HZDlectoutln3"/>
      </w:pPr>
      <w:r>
        <w:t xml:space="preserve">Always use a mild detergent. </w:t>
      </w:r>
    </w:p>
    <w:p w14:paraId="799C08DE" w14:textId="19300E45" w:rsidR="00615345" w:rsidRDefault="00615345" w:rsidP="00615345">
      <w:pPr>
        <w:pStyle w:val="HZDlectoutln3"/>
      </w:pPr>
      <w:proofErr w:type="gramStart"/>
      <w:r>
        <w:t>Do not use</w:t>
      </w:r>
      <w:proofErr w:type="gramEnd"/>
      <w:r>
        <w:t xml:space="preserve"> bleach because it can damage rope fibers. </w:t>
      </w:r>
    </w:p>
    <w:p w14:paraId="720D280D" w14:textId="63A035AC" w:rsidR="00615345" w:rsidRDefault="00615345" w:rsidP="00615345">
      <w:pPr>
        <w:pStyle w:val="HZDlectoutln3"/>
      </w:pPr>
      <w:r>
        <w:t xml:space="preserve">Follow the manufacturer’s recommendations for specific care of your rope. </w:t>
      </w:r>
    </w:p>
    <w:p w14:paraId="7DC68137" w14:textId="1437E1B3" w:rsidR="00615345" w:rsidRDefault="00615345" w:rsidP="00615345">
      <w:pPr>
        <w:pStyle w:val="HZDlectoutln3"/>
      </w:pPr>
      <w:r>
        <w:t xml:space="preserve">Do not pack or store wet or damp rope. </w:t>
      </w:r>
    </w:p>
    <w:p w14:paraId="43581CFB" w14:textId="2FC71DD8" w:rsidR="00615345" w:rsidRDefault="00615345" w:rsidP="00615345">
      <w:pPr>
        <w:pStyle w:val="HZDlectoutln4"/>
      </w:pPr>
      <w:r>
        <w:t>Air-drying is usually recommended.</w:t>
      </w:r>
    </w:p>
    <w:p w14:paraId="265CA8B8" w14:textId="04D0B7B9" w:rsidR="00615345" w:rsidRDefault="00615345" w:rsidP="00615345">
      <w:pPr>
        <w:pStyle w:val="HZDlectoutln4"/>
      </w:pPr>
      <w:r>
        <w:t>The use of mechanical drying devices is not usually recommended.</w:t>
      </w:r>
    </w:p>
    <w:p w14:paraId="4BC16506" w14:textId="5624D5EC" w:rsidR="00615345" w:rsidRDefault="00615345" w:rsidP="00615345">
      <w:pPr>
        <w:pStyle w:val="HZDlectoutln4"/>
      </w:pPr>
      <w:r>
        <w:t>Never dry or store rope in direct sunlight.</w:t>
      </w:r>
    </w:p>
    <w:p w14:paraId="554D6A46" w14:textId="5C0C11B9" w:rsidR="00615345" w:rsidRDefault="00615345" w:rsidP="00615345">
      <w:pPr>
        <w:pStyle w:val="HZDlectoutln3"/>
      </w:pPr>
      <w:r>
        <w:t>Skill Drill 10-2 explains how to clean fire department ropes.</w:t>
      </w:r>
    </w:p>
    <w:p w14:paraId="15F2EA21" w14:textId="57A7AB04" w:rsidR="00615345" w:rsidRDefault="008D1780" w:rsidP="00615345">
      <w:pPr>
        <w:pStyle w:val="HZDlectoutln2"/>
      </w:pPr>
      <w:r>
        <w:rPr>
          <w:noProof/>
        </w:rPr>
        <mc:AlternateContent>
          <mc:Choice Requires="wps">
            <w:drawing>
              <wp:anchor distT="0" distB="0" distL="114300" distR="114300" simplePos="0" relativeHeight="251687936" behindDoc="0" locked="1" layoutInCell="1" allowOverlap="1" wp14:anchorId="5658A985" wp14:editId="460AAFB4">
                <wp:simplePos x="0" y="0"/>
                <wp:positionH relativeFrom="page">
                  <wp:posOffset>457200</wp:posOffset>
                </wp:positionH>
                <wp:positionV relativeFrom="paragraph">
                  <wp:posOffset>-168910</wp:posOffset>
                </wp:positionV>
                <wp:extent cx="2057400" cy="1090930"/>
                <wp:effectExtent l="0" t="0" r="25400" b="26670"/>
                <wp:wrapSquare wrapText="bothSides"/>
                <wp:docPr id="29" name="Text Box 29"/>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43E596" w14:textId="15356F0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36</w:t>
                            </w:r>
                          </w:p>
                          <w:p w14:paraId="21CB7766" w14:textId="77777777" w:rsidR="003D40CB" w:rsidRPr="00836BCA" w:rsidRDefault="003D40CB" w:rsidP="008D1780">
                            <w:pPr>
                              <w:pStyle w:val="HZDSLDttl"/>
                              <w:rPr>
                                <w:rFonts w:eastAsia="Microsoft YaHei"/>
                              </w:rPr>
                            </w:pPr>
                            <w:r w:rsidRPr="00836BCA">
                              <w:rPr>
                                <w:rFonts w:eastAsia="Microsoft YaHei"/>
                              </w:rPr>
                              <w:t>Inspect the Rope</w:t>
                            </w:r>
                          </w:p>
                          <w:p w14:paraId="15B0379C" w14:textId="77777777" w:rsidR="003D40CB" w:rsidRPr="00836BCA" w:rsidRDefault="003D40CB" w:rsidP="008D1780">
                            <w:pPr>
                              <w:pStyle w:val="HZDSLDbl1"/>
                              <w:rPr>
                                <w:rFonts w:eastAsia="Microsoft YaHei"/>
                              </w:rPr>
                            </w:pPr>
                            <w:r w:rsidRPr="00836BCA">
                              <w:rPr>
                                <w:rFonts w:eastAsia="Microsoft YaHei"/>
                              </w:rPr>
                              <w:t>Inspect life safety rope after each use and on a regular schedule when unused.</w:t>
                            </w:r>
                          </w:p>
                          <w:p w14:paraId="24520DF3" w14:textId="77777777" w:rsidR="003D40CB" w:rsidRPr="00836BCA" w:rsidRDefault="003D40CB" w:rsidP="008D1780">
                            <w:pPr>
                              <w:pStyle w:val="HZDSLDbl1"/>
                              <w:rPr>
                                <w:rFonts w:eastAsia="Microsoft YaHei"/>
                              </w:rPr>
                            </w:pPr>
                            <w:r w:rsidRPr="00836BCA">
                              <w:rPr>
                                <w:rFonts w:eastAsia="Microsoft YaHei"/>
                              </w:rPr>
                              <w:t>Look for cuts and damage as you run it through your fingers.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29" o:spid="_x0000_s1056" type="#_x0000_t202" style="position:absolute;left:0;text-align:left;margin-left:36pt;margin-top:-13.3pt;width:162pt;height:85.9pt;z-index:2516879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" filled="f" strokeweight=".5pt">
                <v:textbox style="mso-fit-shape-to-text:t" inset=",7.2pt,,7.2pt">
                  <w:txbxContent>
                    <w:p w14:paraId="2243E596" w14:textId="15356F0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36</w:t>
                      </w:r>
                    </w:p>
                    <w:p w14:paraId="21CB7766" w14:textId="77777777" w:rsidR="003D40CB" w:rsidRPr="00836BCA" w:rsidRDefault="003D40CB" w:rsidP="008D1780">
                      <w:pPr>
                        <w:pStyle w:val="HZDSLDttl"/>
                        <w:rPr>
                          <w:rFonts w:eastAsia="Microsoft YaHei"/>
                        </w:rPr>
                      </w:pPr>
                      <w:r w:rsidRPr="00836BCA">
                        <w:rPr>
                          <w:rFonts w:eastAsia="Microsoft YaHei"/>
                        </w:rPr>
                        <w:t>Inspect the Rope</w:t>
                      </w:r>
                    </w:p>
                    <w:p w14:paraId="15B0379C" w14:textId="77777777" w:rsidR="003D40CB" w:rsidRPr="00836BCA" w:rsidRDefault="003D40CB" w:rsidP="008D1780">
                      <w:pPr>
                        <w:pStyle w:val="HZDSLDbl1"/>
                        <w:rPr>
                          <w:rFonts w:eastAsia="Microsoft YaHei"/>
                        </w:rPr>
                      </w:pPr>
                      <w:r w:rsidRPr="00836BCA">
                        <w:rPr>
                          <w:rFonts w:eastAsia="Microsoft YaHei"/>
                        </w:rPr>
                        <w:t>Inspect life safety rope after each use and on a regular schedule when unused.</w:t>
                      </w:r>
                    </w:p>
                    <w:p w14:paraId="24520DF3" w14:textId="77777777" w:rsidR="003D40CB" w:rsidRPr="00836BCA" w:rsidRDefault="003D40CB" w:rsidP="008D1780">
                      <w:pPr>
                        <w:pStyle w:val="HZDSLDbl1"/>
                        <w:rPr>
                          <w:rFonts w:eastAsia="Microsoft YaHei"/>
                        </w:rPr>
                      </w:pPr>
                      <w:r w:rsidRPr="00836BCA">
                        <w:rPr>
                          <w:rFonts w:eastAsia="Microsoft YaHei"/>
                        </w:rPr>
                        <w:t>Look for cuts and damage as you run it through your fingers.</w:t>
                      </w:r>
                    </w:p>
                  </w:txbxContent>
                </v:textbox>
                <w10:wrap type="square" anchorx="page"/>
                <w10:anchorlock/>
              </v:shape>
            </w:pict>
          </mc:Fallback>
        </mc:AlternateContent>
      </w:r>
      <w:r w:rsidR="00615345">
        <w:t xml:space="preserve">Inspect the Rope </w:t>
      </w:r>
    </w:p>
    <w:p w14:paraId="230CC0A4" w14:textId="5A5BCF7E" w:rsidR="00615345" w:rsidRDefault="00615345" w:rsidP="00615345">
      <w:pPr>
        <w:pStyle w:val="HZDlectoutln3"/>
      </w:pPr>
      <w:r>
        <w:t>Life safety ropes must be inspected after each use, whether the rope was used for an emergency incident or in a training exercise.</w:t>
      </w:r>
    </w:p>
    <w:p w14:paraId="3B472673" w14:textId="0F340B3D" w:rsidR="00615345" w:rsidRDefault="00615345" w:rsidP="00615345">
      <w:pPr>
        <w:pStyle w:val="HZDlectoutln3"/>
      </w:pPr>
      <w:r>
        <w:t xml:space="preserve">Unused rope should be inspected on a regular schedule. </w:t>
      </w:r>
    </w:p>
    <w:p w14:paraId="339ADF92" w14:textId="5A9FDD4E" w:rsidR="00615345" w:rsidRDefault="00615345" w:rsidP="00615345">
      <w:pPr>
        <w:pStyle w:val="HZDlectoutln3"/>
      </w:pPr>
      <w:r>
        <w:t xml:space="preserve">Some departments inspect all rope, including life safety and utility ropes, every 3 months. </w:t>
      </w:r>
    </w:p>
    <w:p w14:paraId="577FBD0E" w14:textId="41F9D160" w:rsidR="00615345" w:rsidRDefault="00615345" w:rsidP="00615345">
      <w:pPr>
        <w:pStyle w:val="HZDlectoutln3"/>
      </w:pPr>
      <w:r>
        <w:t xml:space="preserve">Obtain the inspection criteria from the rope manufacturer. </w:t>
      </w:r>
    </w:p>
    <w:p w14:paraId="5A8493D5" w14:textId="27E23A20" w:rsidR="00615345" w:rsidRDefault="00615345" w:rsidP="00615345">
      <w:pPr>
        <w:pStyle w:val="HZDlectoutln3"/>
      </w:pPr>
      <w:r>
        <w:t xml:space="preserve">Inspect the rope visually, looking for cuts, frays, or other damage as you run it through your fingers. </w:t>
      </w:r>
    </w:p>
    <w:p w14:paraId="2B2832BD" w14:textId="2CDCA6D5" w:rsidR="00615345" w:rsidRDefault="00615345" w:rsidP="00615345">
      <w:pPr>
        <w:pStyle w:val="HZDlectoutln3"/>
      </w:pPr>
      <w:r>
        <w:t xml:space="preserve">Because you cannot see the inner core of a </w:t>
      </w:r>
      <w:proofErr w:type="spellStart"/>
      <w:r>
        <w:t>kernmantle</w:t>
      </w:r>
      <w:proofErr w:type="spellEnd"/>
      <w:r>
        <w:t xml:space="preserve"> rope, feel for any depressions (flat spots or lumps on the inside). </w:t>
      </w:r>
    </w:p>
    <w:p w14:paraId="402F46C4" w14:textId="27F8FE9D" w:rsidR="00615345" w:rsidRDefault="00615345" w:rsidP="00615345">
      <w:pPr>
        <w:pStyle w:val="HZDlectoutln3"/>
      </w:pPr>
      <w:r>
        <w:t xml:space="preserve">Examine the sheath for any discolorations, abrasions, or flat spots. </w:t>
      </w:r>
    </w:p>
    <w:p w14:paraId="70BA9954" w14:textId="5610BBC6" w:rsidR="00615345" w:rsidRDefault="00615345" w:rsidP="00615345">
      <w:pPr>
        <w:pStyle w:val="HZDlectoutln3"/>
      </w:pPr>
      <w:r>
        <w:t>If you have any doubt about whether the rope has been damaged, consult with your company officer.</w:t>
      </w:r>
    </w:p>
    <w:p w14:paraId="41991A56" w14:textId="7E1057E6" w:rsidR="00615345" w:rsidRDefault="008D1780" w:rsidP="00DA4CE1">
      <w:pPr>
        <w:pStyle w:val="HZDlectoutln3"/>
      </w:pPr>
      <w:r>
        <w:rPr>
          <w:noProof/>
        </w:rPr>
        <mc:AlternateContent>
          <mc:Choice Requires="wps">
            <w:drawing>
              <wp:anchor distT="0" distB="0" distL="114300" distR="114300" simplePos="0" relativeHeight="251688960" behindDoc="0" locked="1" layoutInCell="1" allowOverlap="1" wp14:anchorId="233C4177" wp14:editId="6EB07775">
                <wp:simplePos x="0" y="0"/>
                <wp:positionH relativeFrom="page">
                  <wp:posOffset>457200</wp:posOffset>
                </wp:positionH>
                <wp:positionV relativeFrom="paragraph">
                  <wp:posOffset>19050</wp:posOffset>
                </wp:positionV>
                <wp:extent cx="2057400" cy="2233930"/>
                <wp:effectExtent l="0" t="0" r="25400" b="20955"/>
                <wp:wrapSquare wrapText="bothSides"/>
                <wp:docPr id="30" name="Text Box 30"/>
                <wp:cNvGraphicFramePr/>
                <a:graphic xmlns:a="http://schemas.openxmlformats.org/drawingml/2006/main">
                  <a:graphicData uri="http://schemas.microsoft.com/office/word/2010/wordprocessingShape">
                    <wps:wsp>
                      <wps:cNvSpPr txBox="1"/>
                      <wps:spPr bwMode="auto">
                        <a:xfrm>
                          <a:off x="0" y="0"/>
                          <a:ext cx="2057400" cy="2233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E3A49D" w14:textId="3DF0DE92"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37</w:t>
                            </w:r>
                          </w:p>
                          <w:p w14:paraId="722EDE18" w14:textId="77777777" w:rsidR="003D40CB" w:rsidRPr="00836BCA" w:rsidRDefault="003D40CB" w:rsidP="008D1780">
                            <w:pPr>
                              <w:pStyle w:val="HZDSLDttl"/>
                              <w:rPr>
                                <w:rFonts w:eastAsia="Microsoft YaHei"/>
                              </w:rPr>
                            </w:pPr>
                            <w:r w:rsidRPr="00836BCA">
                              <w:rPr>
                                <w:rFonts w:eastAsia="Microsoft YaHei"/>
                              </w:rPr>
                              <w:t>Inspect the Rope</w:t>
                            </w:r>
                          </w:p>
                          <w:p w14:paraId="7A6AF27A" w14:textId="77777777" w:rsidR="003D40CB" w:rsidRPr="006D7A3A" w:rsidRDefault="003D40CB" w:rsidP="00824F8E">
                            <w:pPr>
                              <w:pStyle w:val="HZDSLDttl"/>
                              <w:numPr>
                                <w:ilvl w:val="0"/>
                                <w:numId w:val="9"/>
                              </w:numPr>
                              <w:rPr>
                                <w:rFonts w:eastAsia="Microsoft YaHei"/>
                                <w:b w:val="0"/>
                              </w:rPr>
                            </w:pPr>
                            <w:r w:rsidRPr="006D7A3A">
                              <w:rPr>
                                <w:rFonts w:eastAsia="Microsoft YaHei"/>
                                <w:b w:val="0"/>
                              </w:rPr>
                              <w:t>A life safety rope that is no longer usable must be pulled from service and either destroyed or marked as a utility rope.</w:t>
                            </w:r>
                          </w:p>
                          <w:p w14:paraId="2DDD1E81" w14:textId="6C1EF27B" w:rsidR="003D40CB" w:rsidRPr="00836BCA" w:rsidRDefault="003D40CB" w:rsidP="008D1780">
                            <w:pPr>
                              <w:pStyle w:val="HZDSLDbl2"/>
                              <w:rPr>
                                <w:rFonts w:eastAsia="Microsoft YaHei"/>
                              </w:rPr>
                            </w:pPr>
                            <w:r w:rsidRPr="006D7A3A">
                              <w:rPr>
                                <w:rFonts w:eastAsia="Microsoft YaHei"/>
                                <w:b/>
                              </w:rPr>
                              <w:t>Table 10-6</w:t>
                            </w:r>
                            <w:r>
                              <w:rPr>
                                <w:rFonts w:eastAsia="Microsoft YaHei"/>
                              </w:rPr>
                              <w:t>: Signs of Possible Rope Deterioration</w:t>
                            </w:r>
                            <w:r w:rsidRPr="00836BCA">
                              <w:rPr>
                                <w:rFonts w:eastAsia="Microsoft YaHei"/>
                              </w:rPr>
                              <w:t xml:space="preserve">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30" o:spid="_x0000_s1057" type="#_x0000_t202" style="position:absolute;left:0;text-align:left;margin-left:36pt;margin-top:1.5pt;width:162pt;height:175.9pt;z-index:2516889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" filled="f" strokeweight=".5pt">
                <v:textbox style="mso-fit-shape-to-text:t" inset=",7.2pt,,7.2pt">
                  <w:txbxContent>
                    <w:p w14:paraId="02E3A49D" w14:textId="3DF0DE92"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37</w:t>
                      </w:r>
                    </w:p>
                    <w:p w14:paraId="722EDE18" w14:textId="77777777" w:rsidR="003D40CB" w:rsidRPr="00836BCA" w:rsidRDefault="003D40CB" w:rsidP="008D1780">
                      <w:pPr>
                        <w:pStyle w:val="HZDSLDttl"/>
                        <w:rPr>
                          <w:rFonts w:eastAsia="Microsoft YaHei"/>
                        </w:rPr>
                      </w:pPr>
                      <w:r w:rsidRPr="00836BCA">
                        <w:rPr>
                          <w:rFonts w:eastAsia="Microsoft YaHei"/>
                        </w:rPr>
                        <w:t>Inspect the Rope</w:t>
                      </w:r>
                    </w:p>
                    <w:p w14:paraId="7A6AF27A" w14:textId="77777777" w:rsidR="003D40CB" w:rsidRPr="006D7A3A" w:rsidRDefault="003D40CB" w:rsidP="00824F8E">
                      <w:pPr>
                        <w:pStyle w:val="HZDSLDttl"/>
                        <w:numPr>
                          <w:ilvl w:val="0"/>
                          <w:numId w:val="9"/>
                        </w:numPr>
                        <w:rPr>
                          <w:rFonts w:eastAsia="Microsoft YaHei"/>
                          <w:b w:val="0"/>
                        </w:rPr>
                      </w:pPr>
                      <w:r w:rsidRPr="006D7A3A">
                        <w:rPr>
                          <w:rFonts w:eastAsia="Microsoft YaHei"/>
                          <w:b w:val="0"/>
                        </w:rPr>
                        <w:t>A life safety rope that is no longer usable must be pulled from service and either destroyed or marked as a utility rope.</w:t>
                      </w:r>
                    </w:p>
                    <w:p w14:paraId="2DDD1E81" w14:textId="6C1EF27B" w:rsidR="003D40CB" w:rsidRPr="00836BCA" w:rsidRDefault="003D40CB" w:rsidP="008D1780">
                      <w:pPr>
                        <w:pStyle w:val="HZDSLDbl2"/>
                        <w:rPr>
                          <w:rFonts w:eastAsia="Microsoft YaHei"/>
                        </w:rPr>
                      </w:pPr>
                      <w:r w:rsidRPr="006D7A3A">
                        <w:rPr>
                          <w:rFonts w:eastAsia="Microsoft YaHei"/>
                          <w:b/>
                        </w:rPr>
                        <w:t>Table 10-6</w:t>
                      </w:r>
                      <w:r>
                        <w:rPr>
                          <w:rFonts w:eastAsia="Microsoft YaHei"/>
                        </w:rPr>
                        <w:t>: Signs of Possible Rope Deterioration</w:t>
                      </w:r>
                      <w:r w:rsidRPr="00836BCA">
                        <w:rPr>
                          <w:rFonts w:eastAsia="Microsoft YaHei"/>
                        </w:rPr>
                        <w:t xml:space="preserve"> </w:t>
                      </w:r>
                    </w:p>
                  </w:txbxContent>
                </v:textbox>
                <w10:wrap type="square" anchorx="page"/>
                <w10:anchorlock/>
              </v:shape>
            </w:pict>
          </mc:Fallback>
        </mc:AlternateContent>
      </w:r>
      <w:r w:rsidR="00DA4CE1" w:rsidRPr="00DA4CE1">
        <w:rPr>
          <w:noProof/>
        </w:rPr>
        <w:t>A life safety rope that is no longer usable must be pulled from service and either destroyed or marked as a utility rope</w:t>
      </w:r>
      <w:proofErr w:type="gramStart"/>
      <w:r w:rsidR="00DA4CE1" w:rsidRPr="00DA4CE1">
        <w:rPr>
          <w:noProof/>
        </w:rPr>
        <w:t>.</w:t>
      </w:r>
      <w:r w:rsidR="00615345">
        <w:t>.</w:t>
      </w:r>
      <w:proofErr w:type="gramEnd"/>
      <w:r w:rsidR="00615345">
        <w:t xml:space="preserve"> </w:t>
      </w:r>
    </w:p>
    <w:p w14:paraId="32D9A195" w14:textId="673BA030" w:rsidR="00615345" w:rsidRDefault="00615345" w:rsidP="00615345">
      <w:pPr>
        <w:pStyle w:val="HZDlectoutln4"/>
      </w:pPr>
      <w:r>
        <w:t>A downgraded rope must be clearly marked so that it cannot be confused with a life safety rope.</w:t>
      </w:r>
    </w:p>
    <w:p w14:paraId="6218910A" w14:textId="213C33EF" w:rsidR="00615345" w:rsidRDefault="00615345" w:rsidP="00615345">
      <w:pPr>
        <w:pStyle w:val="HZDlectoutln3"/>
      </w:pPr>
      <w:r>
        <w:t>Skill Drill 10-3 reviews steps for inspecting fire department ropes.</w:t>
      </w:r>
    </w:p>
    <w:p w14:paraId="63812A83" w14:textId="1DA12CF2" w:rsidR="00615345" w:rsidRDefault="00615345" w:rsidP="00615345">
      <w:pPr>
        <w:pStyle w:val="HZDlectoutln3"/>
      </w:pPr>
      <w:r>
        <w:t>Rope record</w:t>
      </w:r>
    </w:p>
    <w:p w14:paraId="6D48C36C" w14:textId="757D39F6" w:rsidR="00615345" w:rsidRDefault="00615345" w:rsidP="00615345">
      <w:pPr>
        <w:pStyle w:val="HZDlectoutln4"/>
      </w:pPr>
      <w:r>
        <w:t xml:space="preserve">Each piece of rope must be marked for identification and a paper or computer rope record must be kept for each piece of life safety rope. </w:t>
      </w:r>
    </w:p>
    <w:p w14:paraId="1B7DEC4A" w14:textId="42855BE2" w:rsidR="00615345" w:rsidRDefault="00615345" w:rsidP="00615345">
      <w:pPr>
        <w:pStyle w:val="HZDlectoutln5"/>
      </w:pPr>
      <w:r>
        <w:t xml:space="preserve">This record should include a history of when the rope was purchased, each time it was used, how it was used, and the types of loads applied to it. </w:t>
      </w:r>
    </w:p>
    <w:p w14:paraId="48DE95A5" w14:textId="60257B1E" w:rsidR="00615345" w:rsidRDefault="00615345" w:rsidP="00615345">
      <w:pPr>
        <w:pStyle w:val="HZDlectoutln4"/>
      </w:pPr>
      <w:r>
        <w:t xml:space="preserve">Each inspection should also be recorded. </w:t>
      </w:r>
    </w:p>
    <w:p w14:paraId="1E1FAEB7" w14:textId="5B008567" w:rsidR="00615345" w:rsidRDefault="00615345" w:rsidP="00615345">
      <w:pPr>
        <w:pStyle w:val="HZDlectoutln4"/>
      </w:pPr>
      <w:r>
        <w:t>Many fire departments maintain records for both utility ropes and life safety ropes.</w:t>
      </w:r>
    </w:p>
    <w:p w14:paraId="407E58CE" w14:textId="17EA38D9" w:rsidR="00615345" w:rsidRDefault="008D1780" w:rsidP="00615345">
      <w:pPr>
        <w:pStyle w:val="HZDlectoutln2"/>
      </w:pPr>
      <w:r>
        <w:rPr>
          <w:noProof/>
        </w:rPr>
        <mc:AlternateContent>
          <mc:Choice Requires="wps">
            <w:drawing>
              <wp:anchor distT="0" distB="0" distL="114300" distR="114300" simplePos="0" relativeHeight="251689984" behindDoc="0" locked="1" layoutInCell="1" allowOverlap="1" wp14:anchorId="0F939AE0" wp14:editId="3BE68BE9">
                <wp:simplePos x="0" y="0"/>
                <wp:positionH relativeFrom="page">
                  <wp:posOffset>457200</wp:posOffset>
                </wp:positionH>
                <wp:positionV relativeFrom="paragraph">
                  <wp:posOffset>-35560</wp:posOffset>
                </wp:positionV>
                <wp:extent cx="2057400" cy="1090930"/>
                <wp:effectExtent l="0" t="0" r="25400" b="26670"/>
                <wp:wrapSquare wrapText="bothSides"/>
                <wp:docPr id="31" name="Text Box 31"/>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17E141" w14:textId="7A494A1F"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38</w:t>
                            </w:r>
                          </w:p>
                          <w:p w14:paraId="17292B8B" w14:textId="77777777" w:rsidR="003D40CB" w:rsidRPr="00836BCA" w:rsidRDefault="003D40CB" w:rsidP="008D1780">
                            <w:pPr>
                              <w:pStyle w:val="HZDSLDttl"/>
                              <w:rPr>
                                <w:rFonts w:eastAsia="Microsoft YaHei"/>
                              </w:rPr>
                            </w:pPr>
                            <w:r w:rsidRPr="00836BCA">
                              <w:rPr>
                                <w:rFonts w:eastAsia="Microsoft YaHei"/>
                              </w:rPr>
                              <w:t>Store the Rope</w:t>
                            </w:r>
                          </w:p>
                          <w:p w14:paraId="21783E6D" w14:textId="77777777" w:rsidR="003D40CB" w:rsidRPr="00836BCA" w:rsidRDefault="003D40CB" w:rsidP="008D1780">
                            <w:pPr>
                              <w:pStyle w:val="HZDSLDbl1"/>
                              <w:rPr>
                                <w:rFonts w:eastAsia="Microsoft YaHei"/>
                              </w:rPr>
                            </w:pPr>
                            <w:r w:rsidRPr="00836BCA">
                              <w:rPr>
                                <w:rFonts w:eastAsia="Microsoft YaHei"/>
                              </w:rPr>
                              <w:t>Avoid temperature extremes and keep out of sunlight and away from fumes of gasoline, oils, and hydraulic fluids.</w:t>
                            </w:r>
                          </w:p>
                          <w:p w14:paraId="1CFFA7A7" w14:textId="77777777" w:rsidR="003D40CB" w:rsidRPr="00836BCA" w:rsidRDefault="003D40CB" w:rsidP="008D1780">
                            <w:pPr>
                              <w:pStyle w:val="HZDSLDbl1"/>
                              <w:rPr>
                                <w:rFonts w:eastAsia="Microsoft YaHei"/>
                              </w:rPr>
                            </w:pPr>
                            <w:r w:rsidRPr="00836BCA">
                              <w:rPr>
                                <w:rFonts w:eastAsia="Microsoft YaHei"/>
                              </w:rPr>
                              <w:t>Use a separate apparatus compartment.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31" o:spid="_x0000_s1058" type="#_x0000_t202" style="position:absolute;left:0;text-align:left;margin-left:36pt;margin-top:-2.8pt;width:162pt;height:85.9pt;z-index:2516899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" filled="f" strokeweight=".5pt">
                <v:textbox style="mso-fit-shape-to-text:t" inset=",7.2pt,,7.2pt">
                  <w:txbxContent>
                    <w:p w14:paraId="0817E141" w14:textId="7A494A1F"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38</w:t>
                      </w:r>
                    </w:p>
                    <w:p w14:paraId="17292B8B" w14:textId="77777777" w:rsidR="003D40CB" w:rsidRPr="00836BCA" w:rsidRDefault="003D40CB" w:rsidP="008D1780">
                      <w:pPr>
                        <w:pStyle w:val="HZDSLDttl"/>
                        <w:rPr>
                          <w:rFonts w:eastAsia="Microsoft YaHei"/>
                        </w:rPr>
                      </w:pPr>
                      <w:r w:rsidRPr="00836BCA">
                        <w:rPr>
                          <w:rFonts w:eastAsia="Microsoft YaHei"/>
                        </w:rPr>
                        <w:t>Store the Rope</w:t>
                      </w:r>
                    </w:p>
                    <w:p w14:paraId="21783E6D" w14:textId="77777777" w:rsidR="003D40CB" w:rsidRPr="00836BCA" w:rsidRDefault="003D40CB" w:rsidP="008D1780">
                      <w:pPr>
                        <w:pStyle w:val="HZDSLDbl1"/>
                        <w:rPr>
                          <w:rFonts w:eastAsia="Microsoft YaHei"/>
                        </w:rPr>
                      </w:pPr>
                      <w:r w:rsidRPr="00836BCA">
                        <w:rPr>
                          <w:rFonts w:eastAsia="Microsoft YaHei"/>
                        </w:rPr>
                        <w:t>Avoid temperature extremes and keep out of sunlight and away from fumes of gasoline, oils, and hydraulic fluids.</w:t>
                      </w:r>
                    </w:p>
                    <w:p w14:paraId="1CFFA7A7" w14:textId="77777777" w:rsidR="003D40CB" w:rsidRPr="00836BCA" w:rsidRDefault="003D40CB" w:rsidP="008D1780">
                      <w:pPr>
                        <w:pStyle w:val="HZDSLDbl1"/>
                        <w:rPr>
                          <w:rFonts w:eastAsia="Microsoft YaHei"/>
                        </w:rPr>
                      </w:pPr>
                      <w:r w:rsidRPr="00836BCA">
                        <w:rPr>
                          <w:rFonts w:eastAsia="Microsoft YaHei"/>
                        </w:rPr>
                        <w:t>Use a separate apparatus compartment.</w:t>
                      </w:r>
                    </w:p>
                  </w:txbxContent>
                </v:textbox>
                <w10:wrap type="square" anchorx="page"/>
                <w10:anchorlock/>
              </v:shape>
            </w:pict>
          </mc:Fallback>
        </mc:AlternateContent>
      </w:r>
      <w:r w:rsidR="00615345">
        <w:t>Store the Rope</w:t>
      </w:r>
    </w:p>
    <w:p w14:paraId="4A21A4C3" w14:textId="4B460094" w:rsidR="00615345" w:rsidRDefault="00615345" w:rsidP="00615345">
      <w:pPr>
        <w:pStyle w:val="HZDlectoutln3"/>
      </w:pPr>
      <w:r>
        <w:t>Proper care will ensure a long life for your rope and reduce the chance of equipment failure.</w:t>
      </w:r>
    </w:p>
    <w:p w14:paraId="07BAA316" w14:textId="5790FE3D" w:rsidR="00615345" w:rsidRDefault="00615345" w:rsidP="00615345">
      <w:pPr>
        <w:pStyle w:val="HZDlectoutln3"/>
      </w:pPr>
      <w:r>
        <w:t xml:space="preserve">Store ropes away from temperature extremes, out of sunlight, and in areas where there is some air circulation. </w:t>
      </w:r>
    </w:p>
    <w:p w14:paraId="1E0F3918" w14:textId="70764725" w:rsidR="00615345" w:rsidRDefault="00615345" w:rsidP="00615345">
      <w:pPr>
        <w:pStyle w:val="HZDlectoutln3"/>
      </w:pPr>
      <w:r>
        <w:t xml:space="preserve">Avoid placing ropes where fumes from gasoline, oils, or hydraulic fluids can damage the rope. </w:t>
      </w:r>
    </w:p>
    <w:p w14:paraId="490E06BD" w14:textId="3E0A9E87" w:rsidR="00615345" w:rsidRDefault="00615345" w:rsidP="00615345">
      <w:pPr>
        <w:pStyle w:val="HZDlectoutln3"/>
      </w:pPr>
      <w:r>
        <w:t>Apparatus compartments used to store ropes should be separated from compartments used to store any oil-based products or machinery powered by gasoline or diesel fuel.</w:t>
      </w:r>
    </w:p>
    <w:p w14:paraId="3A256344" w14:textId="58A355BE" w:rsidR="00615345" w:rsidRDefault="008D1780" w:rsidP="00615345">
      <w:pPr>
        <w:pStyle w:val="HZDlectoutln3"/>
      </w:pPr>
      <w:r>
        <w:rPr>
          <w:noProof/>
        </w:rPr>
        <mc:AlternateContent>
          <mc:Choice Requires="wps">
            <w:drawing>
              <wp:anchor distT="0" distB="0" distL="114300" distR="114300" simplePos="0" relativeHeight="251691008" behindDoc="0" locked="1" layoutInCell="1" allowOverlap="1" wp14:anchorId="0D1D3511" wp14:editId="16186869">
                <wp:simplePos x="0" y="0"/>
                <wp:positionH relativeFrom="page">
                  <wp:posOffset>457200</wp:posOffset>
                </wp:positionH>
                <wp:positionV relativeFrom="paragraph">
                  <wp:posOffset>25400</wp:posOffset>
                </wp:positionV>
                <wp:extent cx="2057400" cy="1243330"/>
                <wp:effectExtent l="0" t="0" r="25400" b="20955"/>
                <wp:wrapSquare wrapText="bothSides"/>
                <wp:docPr id="32" name="Text Box 32"/>
                <wp:cNvGraphicFramePr/>
                <a:graphic xmlns:a="http://schemas.openxmlformats.org/drawingml/2006/main">
                  <a:graphicData uri="http://schemas.microsoft.com/office/word/2010/wordprocessingShape">
                    <wps:wsp>
                      <wps:cNvSpPr txBox="1"/>
                      <wps:spPr bwMode="auto">
                        <a:xfrm>
                          <a:off x="0" y="0"/>
                          <a:ext cx="2057400" cy="1243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6A519F" w14:textId="68AD87C3"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39</w:t>
                            </w:r>
                          </w:p>
                          <w:p w14:paraId="26CA138F" w14:textId="77777777" w:rsidR="003D40CB" w:rsidRPr="00836BCA" w:rsidRDefault="003D40CB" w:rsidP="008D1780">
                            <w:pPr>
                              <w:pStyle w:val="HZDSLDttl"/>
                              <w:rPr>
                                <w:rFonts w:eastAsia="Microsoft YaHei"/>
                              </w:rPr>
                            </w:pPr>
                            <w:r w:rsidRPr="00836BCA">
                              <w:rPr>
                                <w:rFonts w:eastAsia="Microsoft YaHei"/>
                              </w:rPr>
                              <w:t>Store the Rope</w:t>
                            </w:r>
                          </w:p>
                          <w:p w14:paraId="315D23C6" w14:textId="77777777" w:rsidR="003D40CB" w:rsidRPr="00836BCA" w:rsidRDefault="003D40CB" w:rsidP="008D1780">
                            <w:pPr>
                              <w:pStyle w:val="HZDSLDbl1"/>
                              <w:rPr>
                                <w:rFonts w:eastAsia="Microsoft YaHei"/>
                              </w:rPr>
                            </w:pPr>
                            <w:r w:rsidRPr="00836BCA">
                              <w:rPr>
                                <w:rFonts w:eastAsia="Microsoft YaHei"/>
                              </w:rPr>
                              <w:t>Do not place heavy objects on the rope.</w:t>
                            </w:r>
                          </w:p>
                          <w:p w14:paraId="5D324010" w14:textId="77777777" w:rsidR="003D40CB" w:rsidRPr="00836BCA" w:rsidRDefault="003D40CB" w:rsidP="008D1780">
                            <w:pPr>
                              <w:pStyle w:val="HZDSLDbl1"/>
                              <w:rPr>
                                <w:rFonts w:eastAsia="Microsoft YaHei"/>
                              </w:rPr>
                            </w:pPr>
                            <w:r w:rsidRPr="00836BCA">
                              <w:rPr>
                                <w:rFonts w:eastAsia="Microsoft YaHei"/>
                              </w:rPr>
                              <w:t>Rope bags may be used or rope may be coiled.</w:t>
                            </w:r>
                          </w:p>
                          <w:p w14:paraId="6BD09D8C" w14:textId="77777777" w:rsidR="003D40CB" w:rsidRPr="00836BCA" w:rsidRDefault="003D40CB" w:rsidP="008D1780">
                            <w:pPr>
                              <w:pStyle w:val="HZDSLDbl1"/>
                              <w:rPr>
                                <w:rFonts w:eastAsia="Microsoft YaHei"/>
                              </w:rPr>
                            </w:pPr>
                            <w:r w:rsidRPr="00836BCA">
                              <w:rPr>
                                <w:rFonts w:eastAsia="Microsoft YaHei"/>
                              </w:rPr>
                              <w:t>If shock loaded, inspect and consider removing from service.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32" o:spid="_x0000_s1059" type="#_x0000_t202" style="position:absolute;left:0;text-align:left;margin-left:36pt;margin-top:2pt;width:162pt;height:97.9pt;z-index:2516910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" filled="f" strokeweight=".5pt">
                <v:textbox style="mso-fit-shape-to-text:t" inset=",7.2pt,,7.2pt">
                  <w:txbxContent>
                    <w:p w14:paraId="416A519F" w14:textId="68AD87C3"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39</w:t>
                      </w:r>
                    </w:p>
                    <w:p w14:paraId="26CA138F" w14:textId="77777777" w:rsidR="003D40CB" w:rsidRPr="00836BCA" w:rsidRDefault="003D40CB" w:rsidP="008D1780">
                      <w:pPr>
                        <w:pStyle w:val="HZDSLDttl"/>
                        <w:rPr>
                          <w:rFonts w:eastAsia="Microsoft YaHei"/>
                        </w:rPr>
                      </w:pPr>
                      <w:r w:rsidRPr="00836BCA">
                        <w:rPr>
                          <w:rFonts w:eastAsia="Microsoft YaHei"/>
                        </w:rPr>
                        <w:t>Store the Rope</w:t>
                      </w:r>
                    </w:p>
                    <w:p w14:paraId="315D23C6" w14:textId="77777777" w:rsidR="003D40CB" w:rsidRPr="00836BCA" w:rsidRDefault="003D40CB" w:rsidP="008D1780">
                      <w:pPr>
                        <w:pStyle w:val="HZDSLDbl1"/>
                        <w:rPr>
                          <w:rFonts w:eastAsia="Microsoft YaHei"/>
                        </w:rPr>
                      </w:pPr>
                      <w:r w:rsidRPr="00836BCA">
                        <w:rPr>
                          <w:rFonts w:eastAsia="Microsoft YaHei"/>
                        </w:rPr>
                        <w:t>Do not place heavy objects on the rope.</w:t>
                      </w:r>
                    </w:p>
                    <w:p w14:paraId="5D324010" w14:textId="77777777" w:rsidR="003D40CB" w:rsidRPr="00836BCA" w:rsidRDefault="003D40CB" w:rsidP="008D1780">
                      <w:pPr>
                        <w:pStyle w:val="HZDSLDbl1"/>
                        <w:rPr>
                          <w:rFonts w:eastAsia="Microsoft YaHei"/>
                        </w:rPr>
                      </w:pPr>
                      <w:r w:rsidRPr="00836BCA">
                        <w:rPr>
                          <w:rFonts w:eastAsia="Microsoft YaHei"/>
                        </w:rPr>
                        <w:t>Rope bags may be used or rope may be coiled.</w:t>
                      </w:r>
                    </w:p>
                    <w:p w14:paraId="6BD09D8C" w14:textId="77777777" w:rsidR="003D40CB" w:rsidRPr="00836BCA" w:rsidRDefault="003D40CB" w:rsidP="008D1780">
                      <w:pPr>
                        <w:pStyle w:val="HZDSLDbl1"/>
                        <w:rPr>
                          <w:rFonts w:eastAsia="Microsoft YaHei"/>
                        </w:rPr>
                      </w:pPr>
                      <w:r w:rsidRPr="00836BCA">
                        <w:rPr>
                          <w:rFonts w:eastAsia="Microsoft YaHei"/>
                        </w:rPr>
                        <w:t>If shock loaded, inspect and consider removing from service.</w:t>
                      </w:r>
                    </w:p>
                  </w:txbxContent>
                </v:textbox>
                <w10:wrap type="square" anchorx="page"/>
                <w10:anchorlock/>
              </v:shape>
            </w:pict>
          </mc:Fallback>
        </mc:AlternateContent>
      </w:r>
      <w:r w:rsidR="00615345">
        <w:t>Do not place any heavy objects on top of the rope.</w:t>
      </w:r>
    </w:p>
    <w:p w14:paraId="475E030A" w14:textId="0421B81F" w:rsidR="00615345" w:rsidRDefault="00615345" w:rsidP="00615345">
      <w:pPr>
        <w:pStyle w:val="HZDlectoutln3"/>
      </w:pPr>
      <w:r>
        <w:t xml:space="preserve">Rope bags are used to protect and store ropes. </w:t>
      </w:r>
    </w:p>
    <w:p w14:paraId="7CA78094" w14:textId="7166B378" w:rsidR="00615345" w:rsidRDefault="00615345" w:rsidP="00615345">
      <w:pPr>
        <w:pStyle w:val="HZDlectoutln4"/>
      </w:pPr>
      <w:r>
        <w:t>Each bag should contain only one rope. Skill Drill 10-4 reviews the steps for placing a life safety rope into a rope bag.</w:t>
      </w:r>
    </w:p>
    <w:p w14:paraId="40FCA7D3" w14:textId="1CA12833" w:rsidR="00615345" w:rsidRDefault="00615345" w:rsidP="00615345">
      <w:pPr>
        <w:pStyle w:val="HZDlectoutln3"/>
      </w:pPr>
      <w:r>
        <w:t xml:space="preserve">Rope may also be coiled for storage. </w:t>
      </w:r>
    </w:p>
    <w:p w14:paraId="37BF1F72" w14:textId="5409177A" w:rsidR="00615345" w:rsidRDefault="00615345" w:rsidP="00615345">
      <w:pPr>
        <w:pStyle w:val="HZDlectoutln3"/>
      </w:pPr>
      <w:r>
        <w:t xml:space="preserve">Very long pieces of rope are sometimes stored on </w:t>
      </w:r>
      <w:r w:rsidR="00DA4CE1">
        <w:t>spools</w:t>
      </w:r>
      <w:r>
        <w:t xml:space="preserve">. </w:t>
      </w:r>
    </w:p>
    <w:p w14:paraId="3A26316E" w14:textId="440732BC" w:rsidR="00615345" w:rsidRDefault="00615345" w:rsidP="00615345">
      <w:pPr>
        <w:pStyle w:val="HZDlectoutln3"/>
      </w:pPr>
      <w:r>
        <w:lastRenderedPageBreak/>
        <w:t xml:space="preserve">Any rope that has been shock loaded should be inspected and may have to be removed from service. </w:t>
      </w:r>
    </w:p>
    <w:p w14:paraId="66431AB5" w14:textId="0BFFECC5" w:rsidR="00615345" w:rsidRDefault="00615345" w:rsidP="00615345">
      <w:pPr>
        <w:pStyle w:val="HZDlectoutln4"/>
      </w:pPr>
      <w:r>
        <w:t xml:space="preserve">Although there may not be any visible damage, shock loading may cause damage that is not immediately apparent. </w:t>
      </w:r>
    </w:p>
    <w:p w14:paraId="3764721D" w14:textId="742B03E0" w:rsidR="00615345" w:rsidRDefault="00615345" w:rsidP="00615345">
      <w:pPr>
        <w:pStyle w:val="HZDlectoutln4"/>
      </w:pPr>
      <w:r>
        <w:t xml:space="preserve">Repeated shock loads can severely weaken a rope so that it can no longer be used safely. </w:t>
      </w:r>
    </w:p>
    <w:p w14:paraId="237A8CA4" w14:textId="63322040" w:rsidR="00615345" w:rsidRDefault="00615345" w:rsidP="00615345">
      <w:pPr>
        <w:pStyle w:val="HZDlectoutln3"/>
      </w:pPr>
      <w:r>
        <w:t>Accurate rope records will help identify potentially damaged rope.</w:t>
      </w:r>
    </w:p>
    <w:p w14:paraId="2F723BB5" w14:textId="7BD68626" w:rsidR="00615345" w:rsidRDefault="00615345" w:rsidP="00615345">
      <w:pPr>
        <w:pStyle w:val="HZDlectoutln1"/>
      </w:pPr>
      <w:r>
        <w:t>VII. Knots</w:t>
      </w:r>
    </w:p>
    <w:p w14:paraId="4C695736" w14:textId="1D75F0DB" w:rsidR="00615345" w:rsidRDefault="00615345" w:rsidP="00615345">
      <w:pPr>
        <w:pStyle w:val="FFol1-time"/>
      </w:pPr>
      <w:r>
        <w:t>Time: 19.5 Minutes</w:t>
      </w:r>
    </w:p>
    <w:p w14:paraId="00437EE6" w14:textId="4B3CBA18" w:rsidR="00615345" w:rsidRDefault="00615345" w:rsidP="00615345">
      <w:pPr>
        <w:pStyle w:val="FFol1-slide"/>
      </w:pPr>
      <w:r>
        <w:t>Slides: 4</w:t>
      </w:r>
      <w:r w:rsidR="00370EB5">
        <w:t>0</w:t>
      </w:r>
      <w:r>
        <w:t>-5</w:t>
      </w:r>
      <w:r w:rsidR="00370EB5">
        <w:t>2</w:t>
      </w:r>
    </w:p>
    <w:p w14:paraId="3867ED96" w14:textId="1D1D2B5F" w:rsidR="00615345" w:rsidRDefault="00615345" w:rsidP="00615345">
      <w:pPr>
        <w:pStyle w:val="FFol1-level"/>
      </w:pPr>
      <w:r>
        <w:t>Level: Fire Fighter I</w:t>
      </w:r>
    </w:p>
    <w:p w14:paraId="06125788" w14:textId="38708047" w:rsidR="00615345" w:rsidRDefault="00615345" w:rsidP="00615345">
      <w:pPr>
        <w:pStyle w:val="FFol1-lect"/>
      </w:pPr>
      <w:r>
        <w:t>Lecture/Discussion/Demonstration</w:t>
      </w:r>
    </w:p>
    <w:p w14:paraId="08B4BB93" w14:textId="35CDDDF1" w:rsidR="00615345" w:rsidRDefault="008D1780" w:rsidP="00615345">
      <w:pPr>
        <w:pStyle w:val="HZDlectoutln2"/>
      </w:pPr>
      <w:r>
        <w:rPr>
          <w:noProof/>
        </w:rPr>
        <mc:AlternateContent>
          <mc:Choice Requires="wps">
            <w:drawing>
              <wp:anchor distT="0" distB="0" distL="114300" distR="114300" simplePos="0" relativeHeight="251692032" behindDoc="0" locked="1" layoutInCell="1" allowOverlap="1" wp14:anchorId="35C82FD5" wp14:editId="64DC0139">
                <wp:simplePos x="0" y="0"/>
                <wp:positionH relativeFrom="page">
                  <wp:posOffset>457200</wp:posOffset>
                </wp:positionH>
                <wp:positionV relativeFrom="paragraph">
                  <wp:posOffset>-139700</wp:posOffset>
                </wp:positionV>
                <wp:extent cx="2057400" cy="1510030"/>
                <wp:effectExtent l="0" t="0" r="25400" b="13970"/>
                <wp:wrapSquare wrapText="bothSides"/>
                <wp:docPr id="33" name="Text Box 33"/>
                <wp:cNvGraphicFramePr/>
                <a:graphic xmlns:a="http://schemas.openxmlformats.org/drawingml/2006/main">
                  <a:graphicData uri="http://schemas.microsoft.com/office/word/2010/wordprocessingShape">
                    <wps:wsp>
                      <wps:cNvSpPr txBox="1"/>
                      <wps:spPr bwMode="auto">
                        <a:xfrm>
                          <a:off x="0" y="0"/>
                          <a:ext cx="2057400" cy="1510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133A24" w14:textId="643E317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40</w:t>
                            </w:r>
                          </w:p>
                          <w:p w14:paraId="0BAA6F7E" w14:textId="77777777" w:rsidR="003D40CB" w:rsidRPr="00836BCA" w:rsidRDefault="003D40CB" w:rsidP="008D1780">
                            <w:pPr>
                              <w:pStyle w:val="HZDSLDttl"/>
                              <w:rPr>
                                <w:rFonts w:eastAsia="Microsoft YaHei"/>
                              </w:rPr>
                            </w:pPr>
                            <w:r w:rsidRPr="00836BCA">
                              <w:rPr>
                                <w:rFonts w:eastAsia="Microsoft YaHei"/>
                              </w:rPr>
                              <w:t>Knots</w:t>
                            </w:r>
                          </w:p>
                          <w:p w14:paraId="2483E448" w14:textId="77777777" w:rsidR="003D40CB" w:rsidRPr="00836BCA" w:rsidRDefault="003D40CB" w:rsidP="008D1780">
                            <w:pPr>
                              <w:pStyle w:val="HZDSLDbl1"/>
                              <w:rPr>
                                <w:rFonts w:eastAsia="Microsoft YaHei"/>
                              </w:rPr>
                            </w:pPr>
                            <w:r w:rsidRPr="00836BCA">
                              <w:rPr>
                                <w:rFonts w:eastAsia="Microsoft YaHei"/>
                              </w:rPr>
                              <w:t>Ways of fastening ropes and webbing to objects or each other.</w:t>
                            </w:r>
                          </w:p>
                          <w:p w14:paraId="72D957C6" w14:textId="77777777" w:rsidR="003D40CB" w:rsidRPr="00836BCA" w:rsidRDefault="003D40CB" w:rsidP="008D1780">
                            <w:pPr>
                              <w:pStyle w:val="HZDSLDbl1"/>
                              <w:rPr>
                                <w:rFonts w:eastAsia="Microsoft YaHei"/>
                              </w:rPr>
                            </w:pPr>
                            <w:r w:rsidRPr="00836BCA">
                              <w:rPr>
                                <w:rFonts w:eastAsia="Microsoft YaHei"/>
                              </w:rPr>
                              <w:t xml:space="preserve">Fire fighters must know how and when to use knots. </w:t>
                            </w:r>
                          </w:p>
                          <w:p w14:paraId="17093AEC" w14:textId="77777777" w:rsidR="003D40CB" w:rsidRPr="00836BCA" w:rsidRDefault="003D40CB" w:rsidP="008D1780">
                            <w:pPr>
                              <w:pStyle w:val="HZDSLDbl2"/>
                              <w:rPr>
                                <w:rFonts w:eastAsia="Microsoft YaHei"/>
                              </w:rPr>
                            </w:pPr>
                            <w:r w:rsidRPr="00836BCA">
                              <w:rPr>
                                <w:rFonts w:eastAsia="Microsoft YaHei"/>
                              </w:rPr>
                              <w:t>Knots are used for multiple purposes.</w:t>
                            </w:r>
                          </w:p>
                          <w:p w14:paraId="58262A1A" w14:textId="77777777" w:rsidR="003D40CB" w:rsidRPr="00836BCA" w:rsidRDefault="003D40CB" w:rsidP="008D1780">
                            <w:pPr>
                              <w:pStyle w:val="HZDSLDbl2"/>
                              <w:rPr>
                                <w:rFonts w:eastAsia="Microsoft YaHei"/>
                              </w:rPr>
                            </w:pPr>
                            <w:r w:rsidRPr="00836BCA">
                              <w:rPr>
                                <w:rFonts w:eastAsia="Microsoft YaHei"/>
                              </w:rPr>
                              <w:t>Knots reduce rope load-carrying capability.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33" o:spid="_x0000_s1060" type="#_x0000_t202" style="position:absolute;left:0;text-align:left;margin-left:36pt;margin-top:-11pt;width:162pt;height:118.9pt;z-index:2516920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" filled="f" strokeweight=".5pt">
                <v:textbox style="mso-fit-shape-to-text:t" inset=",7.2pt,,7.2pt">
                  <w:txbxContent>
                    <w:p w14:paraId="5B133A24" w14:textId="643E317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40</w:t>
                      </w:r>
                    </w:p>
                    <w:p w14:paraId="0BAA6F7E" w14:textId="77777777" w:rsidR="003D40CB" w:rsidRPr="00836BCA" w:rsidRDefault="003D40CB" w:rsidP="008D1780">
                      <w:pPr>
                        <w:pStyle w:val="HZDSLDttl"/>
                        <w:rPr>
                          <w:rFonts w:eastAsia="Microsoft YaHei"/>
                        </w:rPr>
                      </w:pPr>
                      <w:r w:rsidRPr="00836BCA">
                        <w:rPr>
                          <w:rFonts w:eastAsia="Microsoft YaHei"/>
                        </w:rPr>
                        <w:t>Knots</w:t>
                      </w:r>
                    </w:p>
                    <w:p w14:paraId="2483E448" w14:textId="77777777" w:rsidR="003D40CB" w:rsidRPr="00836BCA" w:rsidRDefault="003D40CB" w:rsidP="008D1780">
                      <w:pPr>
                        <w:pStyle w:val="HZDSLDbl1"/>
                        <w:rPr>
                          <w:rFonts w:eastAsia="Microsoft YaHei"/>
                        </w:rPr>
                      </w:pPr>
                      <w:r w:rsidRPr="00836BCA">
                        <w:rPr>
                          <w:rFonts w:eastAsia="Microsoft YaHei"/>
                        </w:rPr>
                        <w:t>Ways of fastening ropes and webbing to objects or each other.</w:t>
                      </w:r>
                    </w:p>
                    <w:p w14:paraId="72D957C6" w14:textId="77777777" w:rsidR="003D40CB" w:rsidRPr="00836BCA" w:rsidRDefault="003D40CB" w:rsidP="008D1780">
                      <w:pPr>
                        <w:pStyle w:val="HZDSLDbl1"/>
                        <w:rPr>
                          <w:rFonts w:eastAsia="Microsoft YaHei"/>
                        </w:rPr>
                      </w:pPr>
                      <w:r w:rsidRPr="00836BCA">
                        <w:rPr>
                          <w:rFonts w:eastAsia="Microsoft YaHei"/>
                        </w:rPr>
                        <w:t xml:space="preserve">Fire fighters must know how and when to use knots. </w:t>
                      </w:r>
                    </w:p>
                    <w:p w14:paraId="17093AEC" w14:textId="77777777" w:rsidR="003D40CB" w:rsidRPr="00836BCA" w:rsidRDefault="003D40CB" w:rsidP="008D1780">
                      <w:pPr>
                        <w:pStyle w:val="HZDSLDbl2"/>
                        <w:rPr>
                          <w:rFonts w:eastAsia="Microsoft YaHei"/>
                        </w:rPr>
                      </w:pPr>
                      <w:r w:rsidRPr="00836BCA">
                        <w:rPr>
                          <w:rFonts w:eastAsia="Microsoft YaHei"/>
                        </w:rPr>
                        <w:t>Knots are used for multiple purposes.</w:t>
                      </w:r>
                    </w:p>
                    <w:p w14:paraId="58262A1A" w14:textId="77777777" w:rsidR="003D40CB" w:rsidRPr="00836BCA" w:rsidRDefault="003D40CB" w:rsidP="008D1780">
                      <w:pPr>
                        <w:pStyle w:val="HZDSLDbl2"/>
                        <w:rPr>
                          <w:rFonts w:eastAsia="Microsoft YaHei"/>
                        </w:rPr>
                      </w:pPr>
                      <w:r w:rsidRPr="00836BCA">
                        <w:rPr>
                          <w:rFonts w:eastAsia="Microsoft YaHei"/>
                        </w:rPr>
                        <w:t>Knots reduce rope load-carrying capability.</w:t>
                      </w:r>
                    </w:p>
                  </w:txbxContent>
                </v:textbox>
                <w10:wrap type="square" anchorx="page"/>
                <w10:anchorlock/>
              </v:shape>
            </w:pict>
          </mc:Fallback>
        </mc:AlternateContent>
      </w:r>
      <w:r w:rsidR="00615345">
        <w:t xml:space="preserve">Knots are prescribed ways of fastening lengths of rope or webbing to objects or to each other. </w:t>
      </w:r>
    </w:p>
    <w:p w14:paraId="188CAE9A" w14:textId="27E97A97" w:rsidR="00615345" w:rsidRDefault="00615345" w:rsidP="00615345">
      <w:pPr>
        <w:pStyle w:val="HZDlectoutln2"/>
      </w:pPr>
      <w:r>
        <w:t xml:space="preserve">As a fire fighter, you must know how to tie and when to use certain knots. </w:t>
      </w:r>
    </w:p>
    <w:p w14:paraId="68130643" w14:textId="4310B7F1" w:rsidR="00615345" w:rsidRDefault="00615345" w:rsidP="00615345">
      <w:pPr>
        <w:pStyle w:val="HZDlectoutln2"/>
      </w:pPr>
      <w:r>
        <w:t xml:space="preserve">Knots can be used for one or more particular purposes. </w:t>
      </w:r>
    </w:p>
    <w:p w14:paraId="3CE41AA5" w14:textId="150C1BCF" w:rsidR="00615345" w:rsidRDefault="00615345" w:rsidP="00615345">
      <w:pPr>
        <w:pStyle w:val="HZDlectoutln3"/>
      </w:pPr>
      <w:r>
        <w:t xml:space="preserve">Hitches, such as the clove hitch, are used to attach a rope around an object. </w:t>
      </w:r>
    </w:p>
    <w:p w14:paraId="15DF11C6" w14:textId="0C937E8A" w:rsidR="00615345" w:rsidRDefault="00615345" w:rsidP="00615345">
      <w:pPr>
        <w:pStyle w:val="HZDlectoutln3"/>
      </w:pPr>
      <w:r>
        <w:t xml:space="preserve">Knots, such as the figure eight and the bowline, are used to form loops. </w:t>
      </w:r>
    </w:p>
    <w:p w14:paraId="29B986A3" w14:textId="116A194D" w:rsidR="00615345" w:rsidRDefault="00615345" w:rsidP="00615345">
      <w:pPr>
        <w:pStyle w:val="HZDlectoutln3"/>
      </w:pPr>
      <w:r>
        <w:t>Bends, such as the sheet bend or Becket bend, are used to join two ropes together.</w:t>
      </w:r>
    </w:p>
    <w:p w14:paraId="4D6EED69" w14:textId="61764F9A" w:rsidR="009F6462" w:rsidRDefault="00615345" w:rsidP="00615345">
      <w:pPr>
        <w:pStyle w:val="HZDlectoutln3"/>
      </w:pPr>
      <w:r>
        <w:t xml:space="preserve">Safety knots, such as the overhand knot, are used to secure the ends of ropes to prevent them from coming untied. </w:t>
      </w:r>
    </w:p>
    <w:p w14:paraId="12D8AE20" w14:textId="77777777" w:rsidR="009F6462" w:rsidRDefault="009F6462">
      <w:pPr>
        <w:spacing w:after="0" w:line="240" w:lineRule="auto"/>
        <w:rPr>
          <w:rFonts w:ascii="Arial Narrow" w:hAnsi="Arial Narrow"/>
          <w:sz w:val="18"/>
        </w:rPr>
      </w:pPr>
      <w:r>
        <w:br w:type="page"/>
      </w:r>
    </w:p>
    <w:p w14:paraId="3396B8F3" w14:textId="26DE0E52" w:rsidR="00615345" w:rsidRDefault="00615345" w:rsidP="00615345">
      <w:pPr>
        <w:pStyle w:val="HZDlectoutln2"/>
      </w:pPr>
      <w:r>
        <w:lastRenderedPageBreak/>
        <w:t xml:space="preserve">Any knot will reduce the load-carrying capacity of the rope by a certain percentage. </w:t>
      </w:r>
    </w:p>
    <w:p w14:paraId="38421A05" w14:textId="4EF5F876" w:rsidR="00615345" w:rsidRDefault="00615345" w:rsidP="00615345">
      <w:pPr>
        <w:pStyle w:val="HZDlectoutln3"/>
      </w:pPr>
      <w:r>
        <w:t>You can avoid an unnecessary reduction in rope strength if you know what type of knot to use and how to tie it correctly.</w:t>
      </w:r>
    </w:p>
    <w:p w14:paraId="5AED0031" w14:textId="73BC0D8C" w:rsidR="00615345" w:rsidRDefault="00964B91" w:rsidP="00615345">
      <w:pPr>
        <w:pStyle w:val="HZDlectoutln2"/>
      </w:pPr>
      <w:r>
        <w:rPr>
          <w:noProof/>
        </w:rPr>
        <mc:AlternateContent>
          <mc:Choice Requires="wps">
            <w:drawing>
              <wp:anchor distT="0" distB="0" distL="114300" distR="114300" simplePos="0" relativeHeight="251730944" behindDoc="0" locked="1" layoutInCell="1" allowOverlap="1" wp14:anchorId="1C3B2CFB" wp14:editId="104334DC">
                <wp:simplePos x="0" y="0"/>
                <wp:positionH relativeFrom="page">
                  <wp:posOffset>457200</wp:posOffset>
                </wp:positionH>
                <wp:positionV relativeFrom="paragraph">
                  <wp:posOffset>1114425</wp:posOffset>
                </wp:positionV>
                <wp:extent cx="2057400" cy="1383030"/>
                <wp:effectExtent l="0" t="0" r="25400" b="18415"/>
                <wp:wrapSquare wrapText="bothSides"/>
                <wp:docPr id="64" name="Text Box 64"/>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C23CCF" w14:textId="40FC4BBE" w:rsidR="003D40CB" w:rsidRPr="00836BCA" w:rsidRDefault="003D40CB" w:rsidP="00964B91">
                            <w:pPr>
                              <w:pStyle w:val="HZDSLDnum"/>
                              <w:rPr>
                                <w:rFonts w:eastAsia="Microsoft YaHei"/>
                              </w:rPr>
                            </w:pPr>
                            <w:r w:rsidRPr="00836BCA">
                              <w:rPr>
                                <w:rFonts w:eastAsia="Microsoft YaHei"/>
                              </w:rPr>
                              <w:t xml:space="preserve">Slide </w:t>
                            </w:r>
                            <w:r>
                              <w:rPr>
                                <w:rFonts w:eastAsia="Microsoft YaHei"/>
                              </w:rPr>
                              <w:t>42</w:t>
                            </w:r>
                          </w:p>
                          <w:p w14:paraId="74A3A438" w14:textId="77777777" w:rsidR="003D40CB" w:rsidRPr="00836BCA" w:rsidRDefault="003D40CB" w:rsidP="00964B91">
                            <w:pPr>
                              <w:pStyle w:val="HZDSLDttl"/>
                              <w:rPr>
                                <w:rFonts w:eastAsia="Microsoft YaHei"/>
                              </w:rPr>
                            </w:pPr>
                            <w:r w:rsidRPr="00836BCA">
                              <w:rPr>
                                <w:rFonts w:eastAsia="Microsoft YaHei"/>
                              </w:rPr>
                              <w:t>Knot Terms</w:t>
                            </w:r>
                          </w:p>
                          <w:p w14:paraId="6CC771F5" w14:textId="77777777" w:rsidR="003D40CB" w:rsidRPr="00964B91" w:rsidRDefault="003D40CB" w:rsidP="00964B91">
                            <w:pPr>
                              <w:pStyle w:val="HZDSLDbl1"/>
                            </w:pPr>
                            <w:r w:rsidRPr="00964B91">
                              <w:rPr>
                                <w:rFonts w:eastAsia="Microsoft YaHei"/>
                              </w:rPr>
                              <w:t>Bight</w:t>
                            </w:r>
                          </w:p>
                          <w:p w14:paraId="3A6BBB5E" w14:textId="2822F21B" w:rsidR="003D40CB" w:rsidRPr="00964B91" w:rsidRDefault="003D40CB" w:rsidP="00964B91">
                            <w:pPr>
                              <w:pStyle w:val="HZDSLDbl2"/>
                            </w:pPr>
                            <w:r w:rsidRPr="00964B91">
                              <w:rPr>
                                <w:rFonts w:eastAsiaTheme="minorEastAsia"/>
                              </w:rPr>
                              <w:t>Reverse direction to form U-bend</w:t>
                            </w:r>
                          </w:p>
                          <w:p w14:paraId="51FFC643" w14:textId="77777777" w:rsidR="003D40CB" w:rsidRPr="00964B91" w:rsidRDefault="003D40CB" w:rsidP="00964B91">
                            <w:pPr>
                              <w:pStyle w:val="HZDSLDbl1"/>
                            </w:pPr>
                            <w:r w:rsidRPr="00964B91">
                              <w:rPr>
                                <w:rFonts w:eastAsia="Microsoft YaHei"/>
                              </w:rPr>
                              <w:t>Loop</w:t>
                            </w:r>
                          </w:p>
                          <w:p w14:paraId="5C65CC42" w14:textId="77777777" w:rsidR="003D40CB" w:rsidRPr="00964B91" w:rsidRDefault="003D40CB" w:rsidP="00964B91">
                            <w:pPr>
                              <w:pStyle w:val="HZDSLDbl2"/>
                            </w:pPr>
                            <w:r w:rsidRPr="00964B91">
                              <w:rPr>
                                <w:rFonts w:eastAsiaTheme="minorEastAsia"/>
                              </w:rPr>
                              <w:t>Makes a circle in the rope</w:t>
                            </w:r>
                          </w:p>
                          <w:p w14:paraId="4859EA99" w14:textId="77777777" w:rsidR="003D40CB" w:rsidRPr="00964B91" w:rsidRDefault="003D40CB" w:rsidP="00964B91">
                            <w:pPr>
                              <w:pStyle w:val="HZDSLDbl1"/>
                            </w:pPr>
                            <w:r w:rsidRPr="00964B91">
                              <w:rPr>
                                <w:rFonts w:eastAsia="Microsoft YaHei"/>
                              </w:rPr>
                              <w:t>Round turn</w:t>
                            </w:r>
                          </w:p>
                          <w:p w14:paraId="5B0A95C0" w14:textId="7D5FB237" w:rsidR="003D40CB" w:rsidRPr="00964B91" w:rsidRDefault="003D40CB" w:rsidP="00964B91">
                            <w:pPr>
                              <w:pStyle w:val="HZDSLDbl2"/>
                            </w:pPr>
                            <w:r w:rsidRPr="00964B91">
                              <w:rPr>
                                <w:rFonts w:eastAsiaTheme="minorEastAsia"/>
                              </w:rPr>
                              <w:t>Makes a loop with parallel ends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64" o:spid="_x0000_s1061" type="#_x0000_t202" style="position:absolute;left:0;text-align:left;margin-left:36pt;margin-top:87.75pt;width:162pt;height:108.9pt;z-index:2517309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" filled="f" strokeweight=".5pt">
                <v:textbox style="mso-fit-shape-to-text:t" inset=",7.2pt,,7.2pt">
                  <w:txbxContent>
                    <w:p w14:paraId="56C23CCF" w14:textId="40FC4BBE" w:rsidR="003D40CB" w:rsidRPr="00836BCA" w:rsidRDefault="003D40CB" w:rsidP="00964B91">
                      <w:pPr>
                        <w:pStyle w:val="HZDSLDnum"/>
                        <w:rPr>
                          <w:rFonts w:eastAsia="Microsoft YaHei"/>
                        </w:rPr>
                      </w:pPr>
                      <w:r w:rsidRPr="00836BCA">
                        <w:rPr>
                          <w:rFonts w:eastAsia="Microsoft YaHei"/>
                        </w:rPr>
                        <w:t xml:space="preserve">Slide </w:t>
                      </w:r>
                      <w:r>
                        <w:rPr>
                          <w:rFonts w:eastAsia="Microsoft YaHei"/>
                        </w:rPr>
                        <w:t>42</w:t>
                      </w:r>
                    </w:p>
                    <w:p w14:paraId="74A3A438" w14:textId="77777777" w:rsidR="003D40CB" w:rsidRPr="00836BCA" w:rsidRDefault="003D40CB" w:rsidP="00964B91">
                      <w:pPr>
                        <w:pStyle w:val="HZDSLDttl"/>
                        <w:rPr>
                          <w:rFonts w:eastAsia="Microsoft YaHei"/>
                        </w:rPr>
                      </w:pPr>
                      <w:r w:rsidRPr="00836BCA">
                        <w:rPr>
                          <w:rFonts w:eastAsia="Microsoft YaHei"/>
                        </w:rPr>
                        <w:t>Knot Terms</w:t>
                      </w:r>
                    </w:p>
                    <w:p w14:paraId="6CC771F5" w14:textId="77777777" w:rsidR="003D40CB" w:rsidRPr="00964B91" w:rsidRDefault="003D40CB" w:rsidP="00964B91">
                      <w:pPr>
                        <w:pStyle w:val="HZDSLDbl1"/>
                      </w:pPr>
                      <w:r w:rsidRPr="00964B91">
                        <w:rPr>
                          <w:rFonts w:eastAsia="Microsoft YaHei"/>
                        </w:rPr>
                        <w:t>Bight</w:t>
                      </w:r>
                    </w:p>
                    <w:p w14:paraId="3A6BBB5E" w14:textId="2822F21B" w:rsidR="003D40CB" w:rsidRPr="00964B91" w:rsidRDefault="003D40CB" w:rsidP="00964B91">
                      <w:pPr>
                        <w:pStyle w:val="HZDSLDbl2"/>
                      </w:pPr>
                      <w:r w:rsidRPr="00964B91">
                        <w:rPr>
                          <w:rFonts w:eastAsiaTheme="minorEastAsia"/>
                        </w:rPr>
                        <w:t>Reverse direction to form U-bend</w:t>
                      </w:r>
                    </w:p>
                    <w:p w14:paraId="51FFC643" w14:textId="77777777" w:rsidR="003D40CB" w:rsidRPr="00964B91" w:rsidRDefault="003D40CB" w:rsidP="00964B91">
                      <w:pPr>
                        <w:pStyle w:val="HZDSLDbl1"/>
                      </w:pPr>
                      <w:r w:rsidRPr="00964B91">
                        <w:rPr>
                          <w:rFonts w:eastAsia="Microsoft YaHei"/>
                        </w:rPr>
                        <w:t>Loop</w:t>
                      </w:r>
                    </w:p>
                    <w:p w14:paraId="5C65CC42" w14:textId="77777777" w:rsidR="003D40CB" w:rsidRPr="00964B91" w:rsidRDefault="003D40CB" w:rsidP="00964B91">
                      <w:pPr>
                        <w:pStyle w:val="HZDSLDbl2"/>
                      </w:pPr>
                      <w:r w:rsidRPr="00964B91">
                        <w:rPr>
                          <w:rFonts w:eastAsiaTheme="minorEastAsia"/>
                        </w:rPr>
                        <w:t>Makes a circle in the rope</w:t>
                      </w:r>
                    </w:p>
                    <w:p w14:paraId="4859EA99" w14:textId="77777777" w:rsidR="003D40CB" w:rsidRPr="00964B91" w:rsidRDefault="003D40CB" w:rsidP="00964B91">
                      <w:pPr>
                        <w:pStyle w:val="HZDSLDbl1"/>
                      </w:pPr>
                      <w:r w:rsidRPr="00964B91">
                        <w:rPr>
                          <w:rFonts w:eastAsia="Microsoft YaHei"/>
                        </w:rPr>
                        <w:t>Round turn</w:t>
                      </w:r>
                    </w:p>
                    <w:p w14:paraId="5B0A95C0" w14:textId="7D5FB237" w:rsidR="003D40CB" w:rsidRPr="00964B91" w:rsidRDefault="003D40CB" w:rsidP="00964B91">
                      <w:pPr>
                        <w:pStyle w:val="HZDSLDbl2"/>
                      </w:pPr>
                      <w:r w:rsidRPr="00964B91">
                        <w:rPr>
                          <w:rFonts w:eastAsiaTheme="minorEastAsia"/>
                        </w:rPr>
                        <w:t>Makes a loop with parallel ends</w:t>
                      </w:r>
                    </w:p>
                  </w:txbxContent>
                </v:textbox>
                <w10:wrap type="square" anchorx="page"/>
                <w10:anchorlock/>
              </v:shape>
            </w:pict>
          </mc:Fallback>
        </mc:AlternateContent>
      </w:r>
      <w:r>
        <w:rPr>
          <w:noProof/>
        </w:rPr>
        <mc:AlternateContent>
          <mc:Choice Requires="wps">
            <w:drawing>
              <wp:anchor distT="0" distB="0" distL="114300" distR="114300" simplePos="0" relativeHeight="251728896" behindDoc="0" locked="1" layoutInCell="1" allowOverlap="1" wp14:anchorId="0B16D0FF" wp14:editId="46849B1A">
                <wp:simplePos x="0" y="0"/>
                <wp:positionH relativeFrom="page">
                  <wp:posOffset>457200</wp:posOffset>
                </wp:positionH>
                <wp:positionV relativeFrom="paragraph">
                  <wp:posOffset>2574925</wp:posOffset>
                </wp:positionV>
                <wp:extent cx="2057400" cy="1878330"/>
                <wp:effectExtent l="0" t="0" r="25400" b="26670"/>
                <wp:wrapSquare wrapText="bothSides"/>
                <wp:docPr id="63" name="Text Box 63"/>
                <wp:cNvGraphicFramePr/>
                <a:graphic xmlns:a="http://schemas.openxmlformats.org/drawingml/2006/main">
                  <a:graphicData uri="http://schemas.microsoft.com/office/word/2010/wordprocessingShape">
                    <wps:wsp>
                      <wps:cNvSpPr txBox="1"/>
                      <wps:spPr bwMode="auto">
                        <a:xfrm>
                          <a:off x="0" y="0"/>
                          <a:ext cx="2057400" cy="1878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FE1F6B" w14:textId="29F283A1" w:rsidR="003D40CB" w:rsidRPr="00836BCA" w:rsidRDefault="003D40CB" w:rsidP="00964B91">
                            <w:pPr>
                              <w:pStyle w:val="HZDSLDnum"/>
                              <w:rPr>
                                <w:rFonts w:eastAsia="Microsoft YaHei"/>
                              </w:rPr>
                            </w:pPr>
                            <w:r w:rsidRPr="00836BCA">
                              <w:rPr>
                                <w:rFonts w:eastAsia="Microsoft YaHei"/>
                              </w:rPr>
                              <w:t xml:space="preserve">Slide </w:t>
                            </w:r>
                            <w:r>
                              <w:rPr>
                                <w:rFonts w:eastAsia="Microsoft YaHei"/>
                              </w:rPr>
                              <w:t>43</w:t>
                            </w:r>
                          </w:p>
                          <w:p w14:paraId="130828A3" w14:textId="4C623664" w:rsidR="003D40CB" w:rsidRPr="00836BCA" w:rsidRDefault="003D40CB" w:rsidP="00964B91">
                            <w:pPr>
                              <w:pStyle w:val="HZDSLDttl"/>
                              <w:rPr>
                                <w:rFonts w:eastAsia="Microsoft YaHei"/>
                              </w:rPr>
                            </w:pPr>
                            <w:r>
                              <w:rPr>
                                <w:rFonts w:eastAsia="Microsoft YaHei"/>
                              </w:rPr>
                              <w:t>Basic Fire Service Knots</w:t>
                            </w:r>
                          </w:p>
                          <w:p w14:paraId="3B0BA3BF" w14:textId="77777777" w:rsidR="003D40CB" w:rsidRPr="00836BCA" w:rsidRDefault="003D40CB" w:rsidP="00964B91">
                            <w:pPr>
                              <w:pStyle w:val="HZDSLDbl1"/>
                              <w:rPr>
                                <w:rFonts w:eastAsia="Microsoft YaHei"/>
                              </w:rPr>
                            </w:pPr>
                            <w:r w:rsidRPr="00836BCA">
                              <w:rPr>
                                <w:rFonts w:eastAsia="Microsoft YaHei"/>
                              </w:rPr>
                              <w:t>Safety knot (overhand knot)</w:t>
                            </w:r>
                          </w:p>
                          <w:p w14:paraId="4895A882" w14:textId="77777777" w:rsidR="003D40CB" w:rsidRPr="00836BCA" w:rsidRDefault="003D40CB" w:rsidP="00964B91">
                            <w:pPr>
                              <w:pStyle w:val="HZDSLDbl1"/>
                              <w:rPr>
                                <w:rFonts w:eastAsia="Microsoft YaHei"/>
                              </w:rPr>
                            </w:pPr>
                            <w:r w:rsidRPr="00836BCA">
                              <w:rPr>
                                <w:rFonts w:eastAsia="Microsoft YaHei"/>
                              </w:rPr>
                              <w:t>Half hitch</w:t>
                            </w:r>
                          </w:p>
                          <w:p w14:paraId="306E6010" w14:textId="77777777" w:rsidR="003D40CB" w:rsidRPr="00836BCA" w:rsidRDefault="003D40CB" w:rsidP="00964B91">
                            <w:pPr>
                              <w:pStyle w:val="HZDSLDbl1"/>
                              <w:rPr>
                                <w:rFonts w:eastAsia="Microsoft YaHei"/>
                              </w:rPr>
                            </w:pPr>
                            <w:r w:rsidRPr="00836BCA">
                              <w:rPr>
                                <w:rFonts w:eastAsia="Microsoft YaHei"/>
                              </w:rPr>
                              <w:t>Clove hitch</w:t>
                            </w:r>
                          </w:p>
                          <w:p w14:paraId="156821AD" w14:textId="77777777" w:rsidR="003D40CB" w:rsidRPr="00836BCA" w:rsidRDefault="003D40CB" w:rsidP="00964B91">
                            <w:pPr>
                              <w:pStyle w:val="HZDSLDbl1"/>
                              <w:rPr>
                                <w:rFonts w:eastAsia="Microsoft YaHei"/>
                              </w:rPr>
                            </w:pPr>
                            <w:r w:rsidRPr="00836BCA">
                              <w:rPr>
                                <w:rFonts w:eastAsia="Microsoft YaHei"/>
                              </w:rPr>
                              <w:t>Figure eight</w:t>
                            </w:r>
                          </w:p>
                          <w:p w14:paraId="56E0B7D9" w14:textId="77777777" w:rsidR="003D40CB" w:rsidRPr="00836BCA" w:rsidRDefault="003D40CB" w:rsidP="00964B91">
                            <w:pPr>
                              <w:pStyle w:val="HZDSLDbl1"/>
                              <w:rPr>
                                <w:rFonts w:eastAsia="Microsoft YaHei"/>
                              </w:rPr>
                            </w:pPr>
                            <w:r w:rsidRPr="00836BCA">
                              <w:rPr>
                                <w:rFonts w:eastAsia="Microsoft YaHei"/>
                              </w:rPr>
                              <w:t>Figure eight on a bight</w:t>
                            </w:r>
                          </w:p>
                          <w:p w14:paraId="05F9DD0C" w14:textId="6ECD7703" w:rsidR="003D40CB" w:rsidRPr="00836BCA" w:rsidRDefault="003D40CB" w:rsidP="00964B91">
                            <w:pPr>
                              <w:pStyle w:val="HZDSLDbl1"/>
                              <w:rPr>
                                <w:rFonts w:eastAsia="Microsoft YaHei"/>
                              </w:rPr>
                            </w:pPr>
                            <w:r w:rsidRPr="00836BCA">
                              <w:rPr>
                                <w:rFonts w:eastAsia="Microsoft YaHei"/>
                              </w:rPr>
                              <w:t>Figure eight follow-through</w:t>
                            </w:r>
                          </w:p>
                          <w:p w14:paraId="5DA1C756" w14:textId="77777777" w:rsidR="003D40CB" w:rsidRPr="00836BCA" w:rsidRDefault="003D40CB" w:rsidP="00964B91">
                            <w:pPr>
                              <w:pStyle w:val="HZDSLDbl1"/>
                              <w:rPr>
                                <w:rFonts w:eastAsia="Microsoft YaHei"/>
                              </w:rPr>
                            </w:pPr>
                            <w:r w:rsidRPr="00836BCA">
                              <w:rPr>
                                <w:rFonts w:eastAsia="Microsoft YaHei"/>
                              </w:rPr>
                              <w:t>Figure eight bend</w:t>
                            </w:r>
                          </w:p>
                          <w:p w14:paraId="22690E01" w14:textId="77777777" w:rsidR="003D40CB" w:rsidRPr="00836BCA" w:rsidRDefault="003D40CB" w:rsidP="00964B91">
                            <w:pPr>
                              <w:pStyle w:val="HZDSLDbl1"/>
                              <w:rPr>
                                <w:rFonts w:eastAsia="Microsoft YaHei"/>
                              </w:rPr>
                            </w:pPr>
                            <w:r w:rsidRPr="00836BCA">
                              <w:rPr>
                                <w:rFonts w:eastAsia="Microsoft YaHei"/>
                              </w:rPr>
                              <w:t>Bowline</w:t>
                            </w:r>
                          </w:p>
                          <w:p w14:paraId="334AF516" w14:textId="3A130F76" w:rsidR="003D40CB" w:rsidRPr="00836BCA" w:rsidRDefault="003D40CB" w:rsidP="004A4A68">
                            <w:pPr>
                              <w:pStyle w:val="HZDSLDbl1"/>
                              <w:rPr>
                                <w:rFonts w:eastAsia="Microsoft YaHei"/>
                              </w:rPr>
                            </w:pPr>
                            <w:r w:rsidRPr="00836BCA">
                              <w:rPr>
                                <w:rFonts w:eastAsia="Microsoft YaHei"/>
                              </w:rPr>
                              <w:t>Bend (sheet or Becket bend)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63" o:spid="_x0000_s1062" type="#_x0000_t202" style="position:absolute;left:0;text-align:left;margin-left:36pt;margin-top:202.75pt;width:162pt;height:147.9pt;z-index:2517288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" filled="f" strokeweight=".5pt">
                <v:textbox style="mso-fit-shape-to-text:t" inset=",7.2pt,,7.2pt">
                  <w:txbxContent>
                    <w:p w14:paraId="3FFE1F6B" w14:textId="29F283A1" w:rsidR="003D40CB" w:rsidRPr="00836BCA" w:rsidRDefault="003D40CB" w:rsidP="00964B91">
                      <w:pPr>
                        <w:pStyle w:val="HZDSLDnum"/>
                        <w:rPr>
                          <w:rFonts w:eastAsia="Microsoft YaHei"/>
                        </w:rPr>
                      </w:pPr>
                      <w:r w:rsidRPr="00836BCA">
                        <w:rPr>
                          <w:rFonts w:eastAsia="Microsoft YaHei"/>
                        </w:rPr>
                        <w:t xml:space="preserve">Slide </w:t>
                      </w:r>
                      <w:r>
                        <w:rPr>
                          <w:rFonts w:eastAsia="Microsoft YaHei"/>
                        </w:rPr>
                        <w:t>43</w:t>
                      </w:r>
                    </w:p>
                    <w:p w14:paraId="130828A3" w14:textId="4C623664" w:rsidR="003D40CB" w:rsidRPr="00836BCA" w:rsidRDefault="003D40CB" w:rsidP="00964B91">
                      <w:pPr>
                        <w:pStyle w:val="HZDSLDttl"/>
                        <w:rPr>
                          <w:rFonts w:eastAsia="Microsoft YaHei"/>
                        </w:rPr>
                      </w:pPr>
                      <w:r>
                        <w:rPr>
                          <w:rFonts w:eastAsia="Microsoft YaHei"/>
                        </w:rPr>
                        <w:t>Basic Fire Service Knots</w:t>
                      </w:r>
                    </w:p>
                    <w:p w14:paraId="3B0BA3BF" w14:textId="77777777" w:rsidR="003D40CB" w:rsidRPr="00836BCA" w:rsidRDefault="003D40CB" w:rsidP="00964B91">
                      <w:pPr>
                        <w:pStyle w:val="HZDSLDbl1"/>
                        <w:rPr>
                          <w:rFonts w:eastAsia="Microsoft YaHei"/>
                        </w:rPr>
                      </w:pPr>
                      <w:r w:rsidRPr="00836BCA">
                        <w:rPr>
                          <w:rFonts w:eastAsia="Microsoft YaHei"/>
                        </w:rPr>
                        <w:t>Safety knot (overhand knot)</w:t>
                      </w:r>
                    </w:p>
                    <w:p w14:paraId="4895A882" w14:textId="77777777" w:rsidR="003D40CB" w:rsidRPr="00836BCA" w:rsidRDefault="003D40CB" w:rsidP="00964B91">
                      <w:pPr>
                        <w:pStyle w:val="HZDSLDbl1"/>
                        <w:rPr>
                          <w:rFonts w:eastAsia="Microsoft YaHei"/>
                        </w:rPr>
                      </w:pPr>
                      <w:r w:rsidRPr="00836BCA">
                        <w:rPr>
                          <w:rFonts w:eastAsia="Microsoft YaHei"/>
                        </w:rPr>
                        <w:t>Half hitch</w:t>
                      </w:r>
                    </w:p>
                    <w:p w14:paraId="306E6010" w14:textId="77777777" w:rsidR="003D40CB" w:rsidRPr="00836BCA" w:rsidRDefault="003D40CB" w:rsidP="00964B91">
                      <w:pPr>
                        <w:pStyle w:val="HZDSLDbl1"/>
                        <w:rPr>
                          <w:rFonts w:eastAsia="Microsoft YaHei"/>
                        </w:rPr>
                      </w:pPr>
                      <w:r w:rsidRPr="00836BCA">
                        <w:rPr>
                          <w:rFonts w:eastAsia="Microsoft YaHei"/>
                        </w:rPr>
                        <w:t>Clove hitch</w:t>
                      </w:r>
                    </w:p>
                    <w:p w14:paraId="156821AD" w14:textId="77777777" w:rsidR="003D40CB" w:rsidRPr="00836BCA" w:rsidRDefault="003D40CB" w:rsidP="00964B91">
                      <w:pPr>
                        <w:pStyle w:val="HZDSLDbl1"/>
                        <w:rPr>
                          <w:rFonts w:eastAsia="Microsoft YaHei"/>
                        </w:rPr>
                      </w:pPr>
                      <w:r w:rsidRPr="00836BCA">
                        <w:rPr>
                          <w:rFonts w:eastAsia="Microsoft YaHei"/>
                        </w:rPr>
                        <w:t>Figure eight</w:t>
                      </w:r>
                    </w:p>
                    <w:p w14:paraId="56E0B7D9" w14:textId="77777777" w:rsidR="003D40CB" w:rsidRPr="00836BCA" w:rsidRDefault="003D40CB" w:rsidP="00964B91">
                      <w:pPr>
                        <w:pStyle w:val="HZDSLDbl1"/>
                        <w:rPr>
                          <w:rFonts w:eastAsia="Microsoft YaHei"/>
                        </w:rPr>
                      </w:pPr>
                      <w:r w:rsidRPr="00836BCA">
                        <w:rPr>
                          <w:rFonts w:eastAsia="Microsoft YaHei"/>
                        </w:rPr>
                        <w:t>Figure eight on a bight</w:t>
                      </w:r>
                    </w:p>
                    <w:p w14:paraId="05F9DD0C" w14:textId="6ECD7703" w:rsidR="003D40CB" w:rsidRPr="00836BCA" w:rsidRDefault="003D40CB" w:rsidP="00964B91">
                      <w:pPr>
                        <w:pStyle w:val="HZDSLDbl1"/>
                        <w:rPr>
                          <w:rFonts w:eastAsia="Microsoft YaHei"/>
                        </w:rPr>
                      </w:pPr>
                      <w:r w:rsidRPr="00836BCA">
                        <w:rPr>
                          <w:rFonts w:eastAsia="Microsoft YaHei"/>
                        </w:rPr>
                        <w:t>Figure eight follow-through</w:t>
                      </w:r>
                    </w:p>
                    <w:p w14:paraId="5DA1C756" w14:textId="77777777" w:rsidR="003D40CB" w:rsidRPr="00836BCA" w:rsidRDefault="003D40CB" w:rsidP="00964B91">
                      <w:pPr>
                        <w:pStyle w:val="HZDSLDbl1"/>
                        <w:rPr>
                          <w:rFonts w:eastAsia="Microsoft YaHei"/>
                        </w:rPr>
                      </w:pPr>
                      <w:r w:rsidRPr="00836BCA">
                        <w:rPr>
                          <w:rFonts w:eastAsia="Microsoft YaHei"/>
                        </w:rPr>
                        <w:t>Figure eight bend</w:t>
                      </w:r>
                    </w:p>
                    <w:p w14:paraId="22690E01" w14:textId="77777777" w:rsidR="003D40CB" w:rsidRPr="00836BCA" w:rsidRDefault="003D40CB" w:rsidP="00964B91">
                      <w:pPr>
                        <w:pStyle w:val="HZDSLDbl1"/>
                        <w:rPr>
                          <w:rFonts w:eastAsia="Microsoft YaHei"/>
                        </w:rPr>
                      </w:pPr>
                      <w:r w:rsidRPr="00836BCA">
                        <w:rPr>
                          <w:rFonts w:eastAsia="Microsoft YaHei"/>
                        </w:rPr>
                        <w:t>Bowline</w:t>
                      </w:r>
                    </w:p>
                    <w:p w14:paraId="334AF516" w14:textId="3A130F76" w:rsidR="003D40CB" w:rsidRPr="00836BCA" w:rsidRDefault="003D40CB" w:rsidP="004A4A68">
                      <w:pPr>
                        <w:pStyle w:val="HZDSLDbl1"/>
                        <w:rPr>
                          <w:rFonts w:eastAsia="Microsoft YaHei"/>
                        </w:rPr>
                      </w:pPr>
                      <w:r w:rsidRPr="00836BCA">
                        <w:rPr>
                          <w:rFonts w:eastAsia="Microsoft YaHei"/>
                        </w:rPr>
                        <w:t>Bend (sheet or Becket bend)</w:t>
                      </w:r>
                    </w:p>
                  </w:txbxContent>
                </v:textbox>
                <w10:wrap type="square" anchorx="page"/>
                <w10:anchorlock/>
              </v:shape>
            </w:pict>
          </mc:Fallback>
        </mc:AlternateContent>
      </w:r>
      <w:r w:rsidR="008D1780">
        <w:rPr>
          <w:noProof/>
        </w:rPr>
        <mc:AlternateContent>
          <mc:Choice Requires="wps">
            <w:drawing>
              <wp:anchor distT="0" distB="0" distL="114300" distR="114300" simplePos="0" relativeHeight="251693056" behindDoc="0" locked="1" layoutInCell="1" allowOverlap="1" wp14:anchorId="0E93C559" wp14:editId="247F457F">
                <wp:simplePos x="0" y="0"/>
                <wp:positionH relativeFrom="page">
                  <wp:posOffset>457200</wp:posOffset>
                </wp:positionH>
                <wp:positionV relativeFrom="paragraph">
                  <wp:posOffset>-502920</wp:posOffset>
                </wp:positionV>
                <wp:extent cx="2057400" cy="1522730"/>
                <wp:effectExtent l="0" t="0" r="25400" b="26670"/>
                <wp:wrapSquare wrapText="bothSides"/>
                <wp:docPr id="34" name="Text Box 34"/>
                <wp:cNvGraphicFramePr/>
                <a:graphic xmlns:a="http://schemas.openxmlformats.org/drawingml/2006/main">
                  <a:graphicData uri="http://schemas.microsoft.com/office/word/2010/wordprocessingShape">
                    <wps:wsp>
                      <wps:cNvSpPr txBox="1"/>
                      <wps:spPr bwMode="auto">
                        <a:xfrm>
                          <a:off x="0" y="0"/>
                          <a:ext cx="2057400" cy="1522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22C3DA" w14:textId="5B5BA261"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41</w:t>
                            </w:r>
                          </w:p>
                          <w:p w14:paraId="6FC05EA7" w14:textId="77777777" w:rsidR="003D40CB" w:rsidRPr="00836BCA" w:rsidRDefault="003D40CB" w:rsidP="008D1780">
                            <w:pPr>
                              <w:pStyle w:val="HZDSLDttl"/>
                              <w:rPr>
                                <w:rFonts w:eastAsia="Microsoft YaHei"/>
                              </w:rPr>
                            </w:pPr>
                            <w:r w:rsidRPr="00836BCA">
                              <w:rPr>
                                <w:rFonts w:eastAsia="Microsoft YaHei"/>
                              </w:rPr>
                              <w:t>Knot Terms</w:t>
                            </w:r>
                          </w:p>
                          <w:p w14:paraId="41FC326A" w14:textId="77777777" w:rsidR="003D40CB" w:rsidRPr="00836BCA" w:rsidRDefault="003D40CB" w:rsidP="008D1780">
                            <w:pPr>
                              <w:pStyle w:val="HZDSLDbl1"/>
                              <w:rPr>
                                <w:rFonts w:eastAsia="Microsoft YaHei"/>
                              </w:rPr>
                            </w:pPr>
                            <w:r w:rsidRPr="00836BCA">
                              <w:rPr>
                                <w:rFonts w:eastAsia="Microsoft YaHei"/>
                              </w:rPr>
                              <w:t>Working end</w:t>
                            </w:r>
                          </w:p>
                          <w:p w14:paraId="0326EF31" w14:textId="77777777" w:rsidR="003D40CB" w:rsidRPr="00836BCA" w:rsidRDefault="003D40CB" w:rsidP="008D1780">
                            <w:pPr>
                              <w:pStyle w:val="HZDSLDbl2"/>
                              <w:rPr>
                                <w:rFonts w:eastAsia="Microsoft YaHei"/>
                              </w:rPr>
                            </w:pPr>
                            <w:r w:rsidRPr="00836BCA">
                              <w:rPr>
                                <w:rFonts w:eastAsia="Microsoft YaHei"/>
                              </w:rPr>
                              <w:t>Used in forming knots</w:t>
                            </w:r>
                          </w:p>
                          <w:p w14:paraId="07B2E6BF" w14:textId="77777777" w:rsidR="003D40CB" w:rsidRPr="00836BCA" w:rsidRDefault="003D40CB" w:rsidP="008D1780">
                            <w:pPr>
                              <w:pStyle w:val="HZDSLDbl1"/>
                              <w:rPr>
                                <w:rFonts w:eastAsia="Microsoft YaHei"/>
                              </w:rPr>
                            </w:pPr>
                            <w:r w:rsidRPr="00836BCA">
                              <w:rPr>
                                <w:rFonts w:eastAsia="Microsoft YaHei"/>
                              </w:rPr>
                              <w:t>Running end</w:t>
                            </w:r>
                          </w:p>
                          <w:p w14:paraId="754AECDA" w14:textId="77777777" w:rsidR="003D40CB" w:rsidRPr="00836BCA" w:rsidRDefault="003D40CB" w:rsidP="008D1780">
                            <w:pPr>
                              <w:pStyle w:val="HZDSLDbl2"/>
                              <w:rPr>
                                <w:rFonts w:eastAsia="Microsoft YaHei"/>
                              </w:rPr>
                            </w:pPr>
                            <w:r w:rsidRPr="00836BCA">
                              <w:rPr>
                                <w:rFonts w:eastAsia="Microsoft YaHei"/>
                              </w:rPr>
                              <w:t>Used in lifting or hoisting</w:t>
                            </w:r>
                          </w:p>
                          <w:p w14:paraId="566D5242" w14:textId="77777777" w:rsidR="003D40CB" w:rsidRPr="00836BCA" w:rsidRDefault="003D40CB" w:rsidP="008D1780">
                            <w:pPr>
                              <w:pStyle w:val="HZDSLDbl1"/>
                              <w:rPr>
                                <w:rFonts w:eastAsia="Microsoft YaHei"/>
                              </w:rPr>
                            </w:pPr>
                            <w:r w:rsidRPr="00836BCA">
                              <w:rPr>
                                <w:rFonts w:eastAsia="Microsoft YaHei"/>
                              </w:rPr>
                              <w:t>Standing part</w:t>
                            </w:r>
                          </w:p>
                          <w:p w14:paraId="3AF98E43" w14:textId="77777777" w:rsidR="003D40CB" w:rsidRPr="00836BCA" w:rsidRDefault="003D40CB" w:rsidP="008D1780">
                            <w:pPr>
                              <w:pStyle w:val="HZDSLDbl2"/>
                              <w:rPr>
                                <w:rFonts w:eastAsia="Microsoft YaHei"/>
                              </w:rPr>
                            </w:pPr>
                            <w:r w:rsidRPr="00836BCA">
                              <w:rPr>
                                <w:rFonts w:eastAsia="Microsoft YaHei"/>
                              </w:rPr>
                              <w:t>Between the working and the running end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34" o:spid="_x0000_s1063" type="#_x0000_t202" style="position:absolute;left:0;text-align:left;margin-left:36pt;margin-top:-39.6pt;width:162pt;height:119.9pt;z-index:2516930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" filled="f" strokeweight=".5pt">
                <v:textbox style="mso-fit-shape-to-text:t" inset=",7.2pt,,7.2pt">
                  <w:txbxContent>
                    <w:p w14:paraId="2B22C3DA" w14:textId="5B5BA261"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41</w:t>
                      </w:r>
                    </w:p>
                    <w:p w14:paraId="6FC05EA7" w14:textId="77777777" w:rsidR="003D40CB" w:rsidRPr="00836BCA" w:rsidRDefault="003D40CB" w:rsidP="008D1780">
                      <w:pPr>
                        <w:pStyle w:val="HZDSLDttl"/>
                        <w:rPr>
                          <w:rFonts w:eastAsia="Microsoft YaHei"/>
                        </w:rPr>
                      </w:pPr>
                      <w:r w:rsidRPr="00836BCA">
                        <w:rPr>
                          <w:rFonts w:eastAsia="Microsoft YaHei"/>
                        </w:rPr>
                        <w:t>Knot Terms</w:t>
                      </w:r>
                    </w:p>
                    <w:p w14:paraId="41FC326A" w14:textId="77777777" w:rsidR="003D40CB" w:rsidRPr="00836BCA" w:rsidRDefault="003D40CB" w:rsidP="008D1780">
                      <w:pPr>
                        <w:pStyle w:val="HZDSLDbl1"/>
                        <w:rPr>
                          <w:rFonts w:eastAsia="Microsoft YaHei"/>
                        </w:rPr>
                      </w:pPr>
                      <w:r w:rsidRPr="00836BCA">
                        <w:rPr>
                          <w:rFonts w:eastAsia="Microsoft YaHei"/>
                        </w:rPr>
                        <w:t>Working end</w:t>
                      </w:r>
                    </w:p>
                    <w:p w14:paraId="0326EF31" w14:textId="77777777" w:rsidR="003D40CB" w:rsidRPr="00836BCA" w:rsidRDefault="003D40CB" w:rsidP="008D1780">
                      <w:pPr>
                        <w:pStyle w:val="HZDSLDbl2"/>
                        <w:rPr>
                          <w:rFonts w:eastAsia="Microsoft YaHei"/>
                        </w:rPr>
                      </w:pPr>
                      <w:r w:rsidRPr="00836BCA">
                        <w:rPr>
                          <w:rFonts w:eastAsia="Microsoft YaHei"/>
                        </w:rPr>
                        <w:t>Used in forming knots</w:t>
                      </w:r>
                    </w:p>
                    <w:p w14:paraId="07B2E6BF" w14:textId="77777777" w:rsidR="003D40CB" w:rsidRPr="00836BCA" w:rsidRDefault="003D40CB" w:rsidP="008D1780">
                      <w:pPr>
                        <w:pStyle w:val="HZDSLDbl1"/>
                        <w:rPr>
                          <w:rFonts w:eastAsia="Microsoft YaHei"/>
                        </w:rPr>
                      </w:pPr>
                      <w:r w:rsidRPr="00836BCA">
                        <w:rPr>
                          <w:rFonts w:eastAsia="Microsoft YaHei"/>
                        </w:rPr>
                        <w:t>Running end</w:t>
                      </w:r>
                    </w:p>
                    <w:p w14:paraId="754AECDA" w14:textId="77777777" w:rsidR="003D40CB" w:rsidRPr="00836BCA" w:rsidRDefault="003D40CB" w:rsidP="008D1780">
                      <w:pPr>
                        <w:pStyle w:val="HZDSLDbl2"/>
                        <w:rPr>
                          <w:rFonts w:eastAsia="Microsoft YaHei"/>
                        </w:rPr>
                      </w:pPr>
                      <w:r w:rsidRPr="00836BCA">
                        <w:rPr>
                          <w:rFonts w:eastAsia="Microsoft YaHei"/>
                        </w:rPr>
                        <w:t>Used in lifting or hoisting</w:t>
                      </w:r>
                    </w:p>
                    <w:p w14:paraId="566D5242" w14:textId="77777777" w:rsidR="003D40CB" w:rsidRPr="00836BCA" w:rsidRDefault="003D40CB" w:rsidP="008D1780">
                      <w:pPr>
                        <w:pStyle w:val="HZDSLDbl1"/>
                        <w:rPr>
                          <w:rFonts w:eastAsia="Microsoft YaHei"/>
                        </w:rPr>
                      </w:pPr>
                      <w:r w:rsidRPr="00836BCA">
                        <w:rPr>
                          <w:rFonts w:eastAsia="Microsoft YaHei"/>
                        </w:rPr>
                        <w:t>Standing part</w:t>
                      </w:r>
                    </w:p>
                    <w:p w14:paraId="3AF98E43" w14:textId="77777777" w:rsidR="003D40CB" w:rsidRPr="00836BCA" w:rsidRDefault="003D40CB" w:rsidP="008D1780">
                      <w:pPr>
                        <w:pStyle w:val="HZDSLDbl2"/>
                        <w:rPr>
                          <w:rFonts w:eastAsia="Microsoft YaHei"/>
                        </w:rPr>
                      </w:pPr>
                      <w:r w:rsidRPr="00836BCA">
                        <w:rPr>
                          <w:rFonts w:eastAsia="Microsoft YaHei"/>
                        </w:rPr>
                        <w:t>Between the working and the running end</w:t>
                      </w:r>
                    </w:p>
                  </w:txbxContent>
                </v:textbox>
                <w10:wrap type="square" anchorx="page"/>
                <w10:anchorlock/>
              </v:shape>
            </w:pict>
          </mc:Fallback>
        </mc:AlternateContent>
      </w:r>
      <w:r w:rsidR="00615345">
        <w:t>Term</w:t>
      </w:r>
      <w:r w:rsidR="00272910">
        <w:t>inology</w:t>
      </w:r>
    </w:p>
    <w:p w14:paraId="512D317D" w14:textId="1BD60AEC" w:rsidR="00615345" w:rsidRDefault="00615345" w:rsidP="00615345">
      <w:pPr>
        <w:pStyle w:val="HZDlectoutln3"/>
      </w:pPr>
      <w:r>
        <w:t>Specific terms are used to refer to the parts of a rope in describing how to tie knots.</w:t>
      </w:r>
    </w:p>
    <w:p w14:paraId="4DD07282" w14:textId="7D6DB993" w:rsidR="00615345" w:rsidRDefault="00615345" w:rsidP="00615345">
      <w:pPr>
        <w:pStyle w:val="HZDlectoutln3"/>
      </w:pPr>
      <w:r>
        <w:t>The working end is the part of the rope used for forming the knot.</w:t>
      </w:r>
    </w:p>
    <w:p w14:paraId="50C5C6DC" w14:textId="7575454B" w:rsidR="00615345" w:rsidRDefault="00615345" w:rsidP="00615345">
      <w:pPr>
        <w:pStyle w:val="HZDlectoutln3"/>
      </w:pPr>
      <w:r>
        <w:t>The running end is the part of the rope used for lifting or hoisting.</w:t>
      </w:r>
    </w:p>
    <w:p w14:paraId="4E6AB366" w14:textId="4D49AA72" w:rsidR="00615345" w:rsidRDefault="00615345" w:rsidP="00615345">
      <w:pPr>
        <w:pStyle w:val="HZDlectoutln3"/>
      </w:pPr>
      <w:r>
        <w:t xml:space="preserve">The standing part is the rope between the working end and the running end. </w:t>
      </w:r>
    </w:p>
    <w:p w14:paraId="6E7122D9" w14:textId="70011854" w:rsidR="00615345" w:rsidRDefault="00615345" w:rsidP="00615345">
      <w:pPr>
        <w:pStyle w:val="HZDlectoutln3"/>
      </w:pPr>
      <w:r>
        <w:t xml:space="preserve">A bight is formed by reversing the direction of the rope to form a </w:t>
      </w:r>
      <w:r w:rsidRPr="00E017F7">
        <w:rPr>
          <w:i/>
        </w:rPr>
        <w:t>U</w:t>
      </w:r>
      <w:r>
        <w:t>-bend with two parallel ends.</w:t>
      </w:r>
    </w:p>
    <w:p w14:paraId="0552D406" w14:textId="5D6F23E9" w:rsidR="00615345" w:rsidRDefault="00615345" w:rsidP="00615345">
      <w:pPr>
        <w:pStyle w:val="HZDlectoutln3"/>
      </w:pPr>
      <w:r>
        <w:t>A loop is formed by making a circle in the rope.</w:t>
      </w:r>
    </w:p>
    <w:p w14:paraId="559CA0F4" w14:textId="1E1CC09E" w:rsidR="00615345" w:rsidRDefault="00615345" w:rsidP="00615345">
      <w:pPr>
        <w:pStyle w:val="HZDlectoutln3"/>
      </w:pPr>
      <w:r>
        <w:t>A round turn is formed by making a loop and then bringing the two ends of the rope parallel to each other.</w:t>
      </w:r>
    </w:p>
    <w:p w14:paraId="74D78203" w14:textId="1060A41B" w:rsidR="00615345" w:rsidRDefault="00615345" w:rsidP="00615345">
      <w:pPr>
        <w:pStyle w:val="HZDlectoutln2"/>
      </w:pPr>
      <w:r>
        <w:t xml:space="preserve">A fire fighter must know how to tie </w:t>
      </w:r>
      <w:proofErr w:type="gramStart"/>
      <w:r w:rsidR="00E51C73">
        <w:t>these</w:t>
      </w:r>
      <w:r w:rsidR="004A4A68">
        <w:t xml:space="preserve"> </w:t>
      </w:r>
      <w:r w:rsidR="004A4A68">
        <w:t xml:space="preserve"> </w:t>
      </w:r>
      <w:r>
        <w:t>simple</w:t>
      </w:r>
      <w:proofErr w:type="gramEnd"/>
      <w:r>
        <w:t xml:space="preserve"> knots and how to use them properly. </w:t>
      </w:r>
    </w:p>
    <w:p w14:paraId="0AA390F9" w14:textId="18045D39" w:rsidR="00615345" w:rsidRDefault="00615345" w:rsidP="00615345">
      <w:pPr>
        <w:pStyle w:val="HZDlectoutln3"/>
      </w:pPr>
      <w:r>
        <w:t>Safety knot (overhand knot)</w:t>
      </w:r>
    </w:p>
    <w:p w14:paraId="3FFD58E1" w14:textId="7A790F92" w:rsidR="00615345" w:rsidRDefault="00615345" w:rsidP="00615345">
      <w:pPr>
        <w:pStyle w:val="HZDlectoutln3"/>
      </w:pPr>
      <w:r>
        <w:t>Half hitch</w:t>
      </w:r>
    </w:p>
    <w:p w14:paraId="754780F5" w14:textId="11575944" w:rsidR="00615345" w:rsidRDefault="00615345" w:rsidP="00615345">
      <w:pPr>
        <w:pStyle w:val="HZDlectoutln3"/>
      </w:pPr>
      <w:r>
        <w:t>Clove hitch</w:t>
      </w:r>
    </w:p>
    <w:p w14:paraId="532B334F" w14:textId="5F0837AE" w:rsidR="00615345" w:rsidRDefault="00615345" w:rsidP="00615345">
      <w:pPr>
        <w:pStyle w:val="HZDlectoutln3"/>
      </w:pPr>
      <w:r>
        <w:t xml:space="preserve">Figure eight </w:t>
      </w:r>
    </w:p>
    <w:p w14:paraId="3B5C44BA" w14:textId="594CEDF8" w:rsidR="00615345" w:rsidRDefault="00615345" w:rsidP="00615345">
      <w:pPr>
        <w:pStyle w:val="HZDlectoutln3"/>
      </w:pPr>
      <w:r>
        <w:t xml:space="preserve">Figure eight on a bight </w:t>
      </w:r>
    </w:p>
    <w:p w14:paraId="5DC5640B" w14:textId="6684572E" w:rsidR="00615345" w:rsidRDefault="00615345" w:rsidP="00615345">
      <w:pPr>
        <w:pStyle w:val="HZDlectoutln3"/>
      </w:pPr>
      <w:r>
        <w:t>Figure eight follow-through</w:t>
      </w:r>
    </w:p>
    <w:p w14:paraId="789BD6FB" w14:textId="24F60572" w:rsidR="00615345" w:rsidRDefault="00615345" w:rsidP="00615345">
      <w:pPr>
        <w:pStyle w:val="HZDlectoutln3"/>
      </w:pPr>
      <w:r>
        <w:t>Figure eight bend</w:t>
      </w:r>
    </w:p>
    <w:p w14:paraId="0D9344FC" w14:textId="0D3BABE0" w:rsidR="00615345" w:rsidRDefault="00615345" w:rsidP="00615345">
      <w:pPr>
        <w:pStyle w:val="HZDlectoutln3"/>
      </w:pPr>
      <w:r>
        <w:t>Bowline</w:t>
      </w:r>
    </w:p>
    <w:p w14:paraId="65CA3D4E" w14:textId="7BFB5880" w:rsidR="00615345" w:rsidRDefault="00E51C73" w:rsidP="00615345">
      <w:pPr>
        <w:pStyle w:val="HZDlectoutln3"/>
      </w:pPr>
      <w:r>
        <w:t>Bend (s</w:t>
      </w:r>
      <w:r w:rsidR="00615345">
        <w:t>heet or Becket bend</w:t>
      </w:r>
      <w:r>
        <w:t>)</w:t>
      </w:r>
    </w:p>
    <w:p w14:paraId="1A9EB74C" w14:textId="246FAF37" w:rsidR="00615345" w:rsidRDefault="008D1780" w:rsidP="00615345">
      <w:pPr>
        <w:pStyle w:val="HZDlectoutln2"/>
      </w:pPr>
      <w:r>
        <w:rPr>
          <w:noProof/>
        </w:rPr>
        <mc:AlternateContent>
          <mc:Choice Requires="wps">
            <w:drawing>
              <wp:anchor distT="0" distB="0" distL="114300" distR="114300" simplePos="0" relativeHeight="251696128" behindDoc="0" locked="1" layoutInCell="1" allowOverlap="1" wp14:anchorId="6BA1911E" wp14:editId="683F037E">
                <wp:simplePos x="0" y="0"/>
                <wp:positionH relativeFrom="page">
                  <wp:posOffset>457200</wp:posOffset>
                </wp:positionH>
                <wp:positionV relativeFrom="paragraph">
                  <wp:posOffset>1411605</wp:posOffset>
                </wp:positionV>
                <wp:extent cx="2057400" cy="1522730"/>
                <wp:effectExtent l="0" t="0" r="25400" b="26670"/>
                <wp:wrapSquare wrapText="bothSides"/>
                <wp:docPr id="37" name="Text Box 37"/>
                <wp:cNvGraphicFramePr/>
                <a:graphic xmlns:a="http://schemas.openxmlformats.org/drawingml/2006/main">
                  <a:graphicData uri="http://schemas.microsoft.com/office/word/2010/wordprocessingShape">
                    <wps:wsp>
                      <wps:cNvSpPr txBox="1"/>
                      <wps:spPr bwMode="auto">
                        <a:xfrm>
                          <a:off x="0" y="0"/>
                          <a:ext cx="2057400" cy="1522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2576E0" w14:textId="6571397B"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44</w:t>
                            </w:r>
                          </w:p>
                          <w:p w14:paraId="4A4E44B8" w14:textId="77777777" w:rsidR="003D40CB" w:rsidRPr="00836BCA" w:rsidRDefault="003D40CB" w:rsidP="008D1780">
                            <w:pPr>
                              <w:pStyle w:val="HZDSLDttl"/>
                              <w:rPr>
                                <w:rFonts w:eastAsia="Microsoft YaHei"/>
                              </w:rPr>
                            </w:pPr>
                            <w:r w:rsidRPr="00836BCA">
                              <w:rPr>
                                <w:rFonts w:eastAsia="Microsoft YaHei"/>
                              </w:rPr>
                              <w:t>Safety Knot</w:t>
                            </w:r>
                          </w:p>
                          <w:p w14:paraId="37AF1C6A" w14:textId="77777777" w:rsidR="003D40CB" w:rsidRPr="00836BCA" w:rsidRDefault="003D40CB" w:rsidP="008D1780">
                            <w:pPr>
                              <w:pStyle w:val="HZDSLDbl1"/>
                              <w:rPr>
                                <w:rFonts w:eastAsia="Microsoft YaHei"/>
                              </w:rPr>
                            </w:pPr>
                            <w:r w:rsidRPr="00836BCA">
                              <w:rPr>
                                <w:rFonts w:eastAsia="Microsoft YaHei"/>
                              </w:rPr>
                              <w:t>Secures the leftover working end of the rope to the standing part of the rope.</w:t>
                            </w:r>
                          </w:p>
                          <w:p w14:paraId="53E1D29E" w14:textId="77777777" w:rsidR="003D40CB" w:rsidRPr="00836BCA" w:rsidRDefault="003D40CB" w:rsidP="008D1780">
                            <w:pPr>
                              <w:pStyle w:val="HZDSLDbl1"/>
                              <w:rPr>
                                <w:rFonts w:eastAsia="Microsoft YaHei"/>
                              </w:rPr>
                            </w:pPr>
                            <w:r w:rsidRPr="00836BCA">
                              <w:rPr>
                                <w:rFonts w:eastAsia="Microsoft YaHei"/>
                              </w:rPr>
                              <w:t>Ensures primary knot will not become undone</w:t>
                            </w:r>
                          </w:p>
                          <w:p w14:paraId="1959D583" w14:textId="77777777" w:rsidR="003D40CB" w:rsidRPr="00836BCA" w:rsidRDefault="003D40CB" w:rsidP="008D1780">
                            <w:pPr>
                              <w:pStyle w:val="HZDSLDbl1"/>
                              <w:rPr>
                                <w:rFonts w:eastAsia="Microsoft YaHei"/>
                              </w:rPr>
                            </w:pPr>
                            <w:r w:rsidRPr="00836BCA">
                              <w:rPr>
                                <w:rFonts w:eastAsia="Microsoft YaHei"/>
                              </w:rPr>
                              <w:t xml:space="preserve">To test, try sliding it on </w:t>
                            </w:r>
                            <w:r>
                              <w:rPr>
                                <w:rFonts w:eastAsia="Microsoft YaHei"/>
                              </w:rPr>
                              <w:t xml:space="preserve">the standing part of the rope. </w:t>
                            </w:r>
                          </w:p>
                          <w:p w14:paraId="2660BB76" w14:textId="77777777" w:rsidR="003D40CB" w:rsidRPr="00836BCA" w:rsidRDefault="003D40CB" w:rsidP="008D1780">
                            <w:pPr>
                              <w:pStyle w:val="HZDSLDbl2"/>
                              <w:rPr>
                                <w:rFonts w:eastAsia="Microsoft YaHei"/>
                              </w:rPr>
                            </w:pPr>
                            <w:r w:rsidRPr="00836BCA">
                              <w:rPr>
                                <w:rFonts w:eastAsia="Microsoft YaHei"/>
                              </w:rPr>
                              <w:t>A knot that is tied correctly will slide.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37" o:spid="_x0000_s1064" type="#_x0000_t202" style="position:absolute;left:0;text-align:left;margin-left:36pt;margin-top:111.15pt;width:162pt;height:119.9pt;z-index:2516961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" filled="f" strokeweight=".5pt">
                <v:textbox style="mso-fit-shape-to-text:t" inset=",7.2pt,,7.2pt">
                  <w:txbxContent>
                    <w:p w14:paraId="3A2576E0" w14:textId="6571397B"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44</w:t>
                      </w:r>
                    </w:p>
                    <w:p w14:paraId="4A4E44B8" w14:textId="77777777" w:rsidR="003D40CB" w:rsidRPr="00836BCA" w:rsidRDefault="003D40CB" w:rsidP="008D1780">
                      <w:pPr>
                        <w:pStyle w:val="HZDSLDttl"/>
                        <w:rPr>
                          <w:rFonts w:eastAsia="Microsoft YaHei"/>
                        </w:rPr>
                      </w:pPr>
                      <w:r w:rsidRPr="00836BCA">
                        <w:rPr>
                          <w:rFonts w:eastAsia="Microsoft YaHei"/>
                        </w:rPr>
                        <w:t>Safety Knot</w:t>
                      </w:r>
                    </w:p>
                    <w:p w14:paraId="37AF1C6A" w14:textId="77777777" w:rsidR="003D40CB" w:rsidRPr="00836BCA" w:rsidRDefault="003D40CB" w:rsidP="008D1780">
                      <w:pPr>
                        <w:pStyle w:val="HZDSLDbl1"/>
                        <w:rPr>
                          <w:rFonts w:eastAsia="Microsoft YaHei"/>
                        </w:rPr>
                      </w:pPr>
                      <w:r w:rsidRPr="00836BCA">
                        <w:rPr>
                          <w:rFonts w:eastAsia="Microsoft YaHei"/>
                        </w:rPr>
                        <w:t>Secures the leftover working end of the rope to the standing part of the rope.</w:t>
                      </w:r>
                    </w:p>
                    <w:p w14:paraId="53E1D29E" w14:textId="77777777" w:rsidR="003D40CB" w:rsidRPr="00836BCA" w:rsidRDefault="003D40CB" w:rsidP="008D1780">
                      <w:pPr>
                        <w:pStyle w:val="HZDSLDbl1"/>
                        <w:rPr>
                          <w:rFonts w:eastAsia="Microsoft YaHei"/>
                        </w:rPr>
                      </w:pPr>
                      <w:r w:rsidRPr="00836BCA">
                        <w:rPr>
                          <w:rFonts w:eastAsia="Microsoft YaHei"/>
                        </w:rPr>
                        <w:t>Ensures primary knot will not become undone</w:t>
                      </w:r>
                    </w:p>
                    <w:p w14:paraId="1959D583" w14:textId="77777777" w:rsidR="003D40CB" w:rsidRPr="00836BCA" w:rsidRDefault="003D40CB" w:rsidP="008D1780">
                      <w:pPr>
                        <w:pStyle w:val="HZDSLDbl1"/>
                        <w:rPr>
                          <w:rFonts w:eastAsia="Microsoft YaHei"/>
                        </w:rPr>
                      </w:pPr>
                      <w:r w:rsidRPr="00836BCA">
                        <w:rPr>
                          <w:rFonts w:eastAsia="Microsoft YaHei"/>
                        </w:rPr>
                        <w:t xml:space="preserve">To test, try sliding it on </w:t>
                      </w:r>
                      <w:r>
                        <w:rPr>
                          <w:rFonts w:eastAsia="Microsoft YaHei"/>
                        </w:rPr>
                        <w:t xml:space="preserve">the standing part of the rope. </w:t>
                      </w:r>
                    </w:p>
                    <w:p w14:paraId="2660BB76" w14:textId="77777777" w:rsidR="003D40CB" w:rsidRPr="00836BCA" w:rsidRDefault="003D40CB" w:rsidP="008D1780">
                      <w:pPr>
                        <w:pStyle w:val="HZDSLDbl2"/>
                        <w:rPr>
                          <w:rFonts w:eastAsia="Microsoft YaHei"/>
                        </w:rPr>
                      </w:pPr>
                      <w:r w:rsidRPr="00836BCA">
                        <w:rPr>
                          <w:rFonts w:eastAsia="Microsoft YaHei"/>
                        </w:rPr>
                        <w:t>A knot that is tied correctly will slide.</w:t>
                      </w:r>
                    </w:p>
                  </w:txbxContent>
                </v:textbox>
                <w10:wrap type="square" anchorx="page"/>
                <w10:anchorlock/>
              </v:shape>
            </w:pict>
          </mc:Fallback>
        </mc:AlternateContent>
      </w:r>
      <w:r w:rsidR="00615345">
        <w:t>Safety Knot</w:t>
      </w:r>
    </w:p>
    <w:p w14:paraId="55EAAFE8" w14:textId="615CFAA6" w:rsidR="00615345" w:rsidRDefault="00615345" w:rsidP="00615345">
      <w:pPr>
        <w:pStyle w:val="HZDlectoutln3"/>
      </w:pPr>
      <w:r>
        <w:t>A safety knot (also referred to as an overhand knot or a keeper knot) is used to secure the leftover working end of the rope to the standing part of the rope.</w:t>
      </w:r>
    </w:p>
    <w:p w14:paraId="276B3432" w14:textId="47088DB8" w:rsidR="00615345" w:rsidRDefault="00615345" w:rsidP="00615345">
      <w:pPr>
        <w:pStyle w:val="HZDlectoutln3"/>
      </w:pPr>
      <w:r>
        <w:t xml:space="preserve">It provides a degree of safety to ensure that the primary knot will not become undone. </w:t>
      </w:r>
    </w:p>
    <w:p w14:paraId="56BE1EA1" w14:textId="2E319666" w:rsidR="00615345" w:rsidRDefault="00615345" w:rsidP="00615345">
      <w:pPr>
        <w:pStyle w:val="HZDlectoutln3"/>
      </w:pPr>
      <w:r>
        <w:t>A safety knot should always be used to finish the other basic knots.</w:t>
      </w:r>
    </w:p>
    <w:p w14:paraId="56A9F6BB" w14:textId="3F6396A1" w:rsidR="00615345" w:rsidRDefault="00615345" w:rsidP="00615345">
      <w:pPr>
        <w:pStyle w:val="HZDlectoutln3"/>
      </w:pPr>
      <w:r>
        <w:t xml:space="preserve">A safety knot is simply an overhand knot in the loose end of the rope that is made around the standing part of the rope. </w:t>
      </w:r>
    </w:p>
    <w:p w14:paraId="516B4185" w14:textId="6A967494" w:rsidR="00615345" w:rsidRDefault="00615345" w:rsidP="00615345">
      <w:pPr>
        <w:pStyle w:val="HZDlectoutln3"/>
      </w:pPr>
      <w:r>
        <w:t xml:space="preserve">This secures the loose end and prevents it from slipping back through the primary knot. </w:t>
      </w:r>
    </w:p>
    <w:p w14:paraId="1ABD6023" w14:textId="290346A8" w:rsidR="00615345" w:rsidRDefault="00615345" w:rsidP="00615345">
      <w:pPr>
        <w:pStyle w:val="HZDlectoutln3"/>
      </w:pPr>
      <w:r>
        <w:t>Skill Drill 10-5 reviews the steps to tie a safety knot.</w:t>
      </w:r>
    </w:p>
    <w:p w14:paraId="6E1DE9DE" w14:textId="7DBA5C4A" w:rsidR="00615345" w:rsidRDefault="00615345" w:rsidP="00615345">
      <w:pPr>
        <w:pStyle w:val="HZDlectoutln3"/>
      </w:pPr>
      <w:r>
        <w:t xml:space="preserve">To test whether you’ve tied a safety knot correctly, try sliding it on the standing part of the rope. </w:t>
      </w:r>
    </w:p>
    <w:p w14:paraId="0CA1CA9C" w14:textId="7C1A817E" w:rsidR="002F7716" w:rsidRPr="00FB0183" w:rsidRDefault="00615345" w:rsidP="00615345">
      <w:pPr>
        <w:pStyle w:val="HZDlectoutln4"/>
      </w:pPr>
      <w:r>
        <w:t>A knot that is tied correctly will slide.</w:t>
      </w:r>
    </w:p>
    <w:p w14:paraId="568DC62C" w14:textId="77777777" w:rsidR="002F7716" w:rsidRPr="00F9555B" w:rsidRDefault="002F7716">
      <w:pPr>
        <w:spacing w:after="0" w:line="240" w:lineRule="auto"/>
        <w:rPr>
          <w:rFonts w:ascii="Arial Narrow" w:hAnsi="Arial Narrow"/>
          <w:sz w:val="18"/>
        </w:rPr>
      </w:pPr>
      <w:r w:rsidRPr="00F9555B">
        <w:br w:type="page"/>
      </w:r>
    </w:p>
    <w:p w14:paraId="35E677F2" w14:textId="3FE08AE6" w:rsidR="00615345" w:rsidRDefault="008D1780" w:rsidP="00615345">
      <w:pPr>
        <w:pStyle w:val="HZDlectoutln2"/>
      </w:pPr>
      <w:r>
        <w:rPr>
          <w:noProof/>
        </w:rPr>
        <w:lastRenderedPageBreak/>
        <mc:AlternateContent>
          <mc:Choice Requires="wps">
            <w:drawing>
              <wp:anchor distT="0" distB="0" distL="114300" distR="114300" simplePos="0" relativeHeight="251697152" behindDoc="0" locked="1" layoutInCell="1" allowOverlap="1" wp14:anchorId="243D6828" wp14:editId="037E9AB8">
                <wp:simplePos x="0" y="0"/>
                <wp:positionH relativeFrom="page">
                  <wp:posOffset>457200</wp:posOffset>
                </wp:positionH>
                <wp:positionV relativeFrom="paragraph">
                  <wp:posOffset>19050</wp:posOffset>
                </wp:positionV>
                <wp:extent cx="2057400" cy="1090930"/>
                <wp:effectExtent l="0" t="0" r="25400" b="20955"/>
                <wp:wrapSquare wrapText="bothSides"/>
                <wp:docPr id="38" name="Text Box 38"/>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023CD1" w14:textId="43B7002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45</w:t>
                            </w:r>
                          </w:p>
                          <w:p w14:paraId="0FE3EBB4" w14:textId="77777777" w:rsidR="003D40CB" w:rsidRPr="00836BCA" w:rsidRDefault="003D40CB" w:rsidP="008D1780">
                            <w:pPr>
                              <w:pStyle w:val="HZDSLDttl"/>
                              <w:rPr>
                                <w:rFonts w:eastAsia="Microsoft YaHei"/>
                              </w:rPr>
                            </w:pPr>
                            <w:r w:rsidRPr="00836BCA">
                              <w:rPr>
                                <w:rFonts w:eastAsia="Microsoft YaHei"/>
                              </w:rPr>
                              <w:t>Hitches</w:t>
                            </w:r>
                          </w:p>
                          <w:p w14:paraId="35D620B3" w14:textId="77777777" w:rsidR="003D40CB" w:rsidRPr="00836BCA" w:rsidRDefault="003D40CB" w:rsidP="008D1780">
                            <w:pPr>
                              <w:pStyle w:val="HZDSLDbl1"/>
                              <w:rPr>
                                <w:rFonts w:eastAsia="Microsoft YaHei"/>
                              </w:rPr>
                            </w:pPr>
                            <w:r w:rsidRPr="00836BCA">
                              <w:rPr>
                                <w:rFonts w:eastAsia="Microsoft YaHei"/>
                              </w:rPr>
                              <w:t>Wrap around an object</w:t>
                            </w:r>
                          </w:p>
                          <w:p w14:paraId="72B1315D" w14:textId="77777777" w:rsidR="003D40CB" w:rsidRPr="00836BCA" w:rsidRDefault="003D40CB" w:rsidP="008D1780">
                            <w:pPr>
                              <w:pStyle w:val="HZDSLDbl1"/>
                              <w:rPr>
                                <w:rFonts w:eastAsia="Microsoft YaHei"/>
                              </w:rPr>
                            </w:pPr>
                            <w:r w:rsidRPr="00836BCA">
                              <w:rPr>
                                <w:rFonts w:eastAsia="Microsoft YaHei"/>
                              </w:rPr>
                              <w:t>Used to secure working end to a solid object or to tie a rope to an object before hoisting it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38" o:spid="_x0000_s1065" type="#_x0000_t202" style="position:absolute;left:0;text-align:left;margin-left:36pt;margin-top:1.5pt;width:162pt;height:85.9pt;z-index:2516971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" filled="f" strokeweight=".5pt">
                <v:textbox style="mso-fit-shape-to-text:t" inset=",7.2pt,,7.2pt">
                  <w:txbxContent>
                    <w:p w14:paraId="2B023CD1" w14:textId="43B7002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45</w:t>
                      </w:r>
                    </w:p>
                    <w:p w14:paraId="0FE3EBB4" w14:textId="77777777" w:rsidR="003D40CB" w:rsidRPr="00836BCA" w:rsidRDefault="003D40CB" w:rsidP="008D1780">
                      <w:pPr>
                        <w:pStyle w:val="HZDSLDttl"/>
                        <w:rPr>
                          <w:rFonts w:eastAsia="Microsoft YaHei"/>
                        </w:rPr>
                      </w:pPr>
                      <w:r w:rsidRPr="00836BCA">
                        <w:rPr>
                          <w:rFonts w:eastAsia="Microsoft YaHei"/>
                        </w:rPr>
                        <w:t>Hitches</w:t>
                      </w:r>
                    </w:p>
                    <w:p w14:paraId="35D620B3" w14:textId="77777777" w:rsidR="003D40CB" w:rsidRPr="00836BCA" w:rsidRDefault="003D40CB" w:rsidP="008D1780">
                      <w:pPr>
                        <w:pStyle w:val="HZDSLDbl1"/>
                        <w:rPr>
                          <w:rFonts w:eastAsia="Microsoft YaHei"/>
                        </w:rPr>
                      </w:pPr>
                      <w:r w:rsidRPr="00836BCA">
                        <w:rPr>
                          <w:rFonts w:eastAsia="Microsoft YaHei"/>
                        </w:rPr>
                        <w:t>Wrap around an object</w:t>
                      </w:r>
                    </w:p>
                    <w:p w14:paraId="72B1315D" w14:textId="77777777" w:rsidR="003D40CB" w:rsidRPr="00836BCA" w:rsidRDefault="003D40CB" w:rsidP="008D1780">
                      <w:pPr>
                        <w:pStyle w:val="HZDSLDbl1"/>
                        <w:rPr>
                          <w:rFonts w:eastAsia="Microsoft YaHei"/>
                        </w:rPr>
                      </w:pPr>
                      <w:r w:rsidRPr="00836BCA">
                        <w:rPr>
                          <w:rFonts w:eastAsia="Microsoft YaHei"/>
                        </w:rPr>
                        <w:t>Used to secure working end to a solid object or to tie a rope to an object before hoisting it</w:t>
                      </w:r>
                    </w:p>
                  </w:txbxContent>
                </v:textbox>
                <w10:wrap type="square" anchorx="page"/>
                <w10:anchorlock/>
              </v:shape>
            </w:pict>
          </mc:Fallback>
        </mc:AlternateContent>
      </w:r>
      <w:r w:rsidR="00615345">
        <w:t>Hitches</w:t>
      </w:r>
    </w:p>
    <w:p w14:paraId="65945E5F" w14:textId="71738B1A" w:rsidR="00615345" w:rsidRDefault="00615345" w:rsidP="00615345">
      <w:pPr>
        <w:pStyle w:val="HZDlectoutln3"/>
      </w:pPr>
      <w:r>
        <w:t>Hitches are knots that wrap around an object, such as a pike pole or a fencepost.</w:t>
      </w:r>
    </w:p>
    <w:p w14:paraId="07F54C17" w14:textId="1FE6B370" w:rsidR="00615345" w:rsidRDefault="00615345" w:rsidP="00615345">
      <w:pPr>
        <w:pStyle w:val="HZDlectoutln3"/>
      </w:pPr>
      <w:r>
        <w:t>They are used to secure the working end of a rope to a solid object or to tie a rope to an object before hoisting it.</w:t>
      </w:r>
    </w:p>
    <w:p w14:paraId="6874BF35" w14:textId="0F96027A" w:rsidR="00615345" w:rsidRDefault="008D1780" w:rsidP="00615345">
      <w:pPr>
        <w:pStyle w:val="HZDlectoutln3"/>
      </w:pPr>
      <w:r>
        <w:rPr>
          <w:noProof/>
        </w:rPr>
        <mc:AlternateContent>
          <mc:Choice Requires="wps">
            <w:drawing>
              <wp:anchor distT="0" distB="0" distL="114300" distR="114300" simplePos="0" relativeHeight="251698176" behindDoc="0" locked="1" layoutInCell="1" allowOverlap="1" wp14:anchorId="08E9C862" wp14:editId="1F7B19C6">
                <wp:simplePos x="0" y="0"/>
                <wp:positionH relativeFrom="page">
                  <wp:posOffset>457200</wp:posOffset>
                </wp:positionH>
                <wp:positionV relativeFrom="paragraph">
                  <wp:posOffset>543560</wp:posOffset>
                </wp:positionV>
                <wp:extent cx="2057400" cy="1789430"/>
                <wp:effectExtent l="0" t="0" r="25400" b="13970"/>
                <wp:wrapSquare wrapText="bothSides"/>
                <wp:docPr id="39" name="Text Box 39"/>
                <wp:cNvGraphicFramePr/>
                <a:graphic xmlns:a="http://schemas.openxmlformats.org/drawingml/2006/main">
                  <a:graphicData uri="http://schemas.microsoft.com/office/word/2010/wordprocessingShape">
                    <wps:wsp>
                      <wps:cNvSpPr txBox="1"/>
                      <wps:spPr bwMode="auto">
                        <a:xfrm>
                          <a:off x="0" y="0"/>
                          <a:ext cx="2057400" cy="1789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FDB97A" w14:textId="5E8D6AD3"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46</w:t>
                            </w:r>
                          </w:p>
                          <w:p w14:paraId="61C15429" w14:textId="77777777" w:rsidR="003D40CB" w:rsidRPr="00836BCA" w:rsidRDefault="003D40CB" w:rsidP="008D1780">
                            <w:pPr>
                              <w:pStyle w:val="HZDSLDttl"/>
                              <w:rPr>
                                <w:rFonts w:eastAsia="Microsoft YaHei"/>
                              </w:rPr>
                            </w:pPr>
                            <w:r w:rsidRPr="00836BCA">
                              <w:rPr>
                                <w:rFonts w:eastAsia="Microsoft YaHei"/>
                              </w:rPr>
                              <w:t>Hitches</w:t>
                            </w:r>
                          </w:p>
                          <w:p w14:paraId="50C696BD" w14:textId="77777777" w:rsidR="003D40CB" w:rsidRPr="00836BCA" w:rsidRDefault="003D40CB" w:rsidP="008D1780">
                            <w:pPr>
                              <w:pStyle w:val="HZDSLDbl1"/>
                              <w:rPr>
                                <w:rFonts w:eastAsia="Microsoft YaHei"/>
                              </w:rPr>
                            </w:pPr>
                            <w:r w:rsidRPr="00836BCA">
                              <w:rPr>
                                <w:rFonts w:eastAsia="Microsoft YaHei"/>
                              </w:rPr>
                              <w:t>Half hitch</w:t>
                            </w:r>
                          </w:p>
                          <w:p w14:paraId="6D91B570" w14:textId="77777777" w:rsidR="003D40CB" w:rsidRPr="00836BCA" w:rsidRDefault="003D40CB" w:rsidP="008D1780">
                            <w:pPr>
                              <w:pStyle w:val="HZDSLDbl2"/>
                              <w:rPr>
                                <w:rFonts w:eastAsia="Microsoft YaHei"/>
                              </w:rPr>
                            </w:pPr>
                            <w:r w:rsidRPr="00836BCA">
                              <w:rPr>
                                <w:rFonts w:eastAsia="Microsoft YaHei"/>
                              </w:rPr>
                              <w:t>Not secure by itself</w:t>
                            </w:r>
                          </w:p>
                          <w:p w14:paraId="09EA6F4B" w14:textId="77777777" w:rsidR="003D40CB" w:rsidRPr="00836BCA" w:rsidRDefault="003D40CB" w:rsidP="008D1780">
                            <w:pPr>
                              <w:pStyle w:val="HZDSLDbl2"/>
                              <w:rPr>
                                <w:rFonts w:eastAsia="Microsoft YaHei"/>
                              </w:rPr>
                            </w:pPr>
                            <w:r w:rsidRPr="00836BCA">
                              <w:rPr>
                                <w:rFonts w:eastAsia="Microsoft YaHei"/>
                              </w:rPr>
                              <w:t xml:space="preserve">Used only in conjunction with other knots. </w:t>
                            </w:r>
                          </w:p>
                          <w:p w14:paraId="01BC4F6A" w14:textId="77777777" w:rsidR="003D40CB" w:rsidRPr="00836BCA" w:rsidRDefault="003D40CB" w:rsidP="008D1780">
                            <w:pPr>
                              <w:pStyle w:val="HZDSLDbl2"/>
                              <w:rPr>
                                <w:rFonts w:eastAsia="Microsoft YaHei"/>
                              </w:rPr>
                            </w:pPr>
                            <w:r w:rsidRPr="00836BCA">
                              <w:rPr>
                                <w:rFonts w:eastAsia="Microsoft YaHei"/>
                              </w:rPr>
                              <w:t>Long objects may need several half hitches.</w:t>
                            </w:r>
                          </w:p>
                          <w:p w14:paraId="303F4DB5" w14:textId="77777777" w:rsidR="003D40CB" w:rsidRPr="00836BCA" w:rsidRDefault="003D40CB" w:rsidP="008D1780">
                            <w:pPr>
                              <w:pStyle w:val="HZDSLDbl1"/>
                              <w:rPr>
                                <w:rFonts w:eastAsia="Microsoft YaHei"/>
                              </w:rPr>
                            </w:pPr>
                            <w:r w:rsidRPr="00836BCA">
                              <w:rPr>
                                <w:rFonts w:eastAsia="Microsoft YaHei"/>
                              </w:rPr>
                              <w:t>Clove hitch</w:t>
                            </w:r>
                          </w:p>
                          <w:p w14:paraId="0794D514" w14:textId="77777777" w:rsidR="003D40CB" w:rsidRPr="00836BCA" w:rsidRDefault="003D40CB" w:rsidP="008D1780">
                            <w:pPr>
                              <w:pStyle w:val="HZDSLDbl2"/>
                              <w:rPr>
                                <w:rFonts w:eastAsia="Microsoft YaHei"/>
                              </w:rPr>
                            </w:pPr>
                            <w:r w:rsidRPr="00836BCA">
                              <w:rPr>
                                <w:rFonts w:eastAsia="Microsoft YaHei"/>
                              </w:rPr>
                              <w:t>Used to attach rope to a round object</w:t>
                            </w:r>
                          </w:p>
                          <w:p w14:paraId="73BF0CD8" w14:textId="77777777" w:rsidR="003D40CB" w:rsidRPr="00836BCA" w:rsidRDefault="003D40CB" w:rsidP="008D1780">
                            <w:pPr>
                              <w:pStyle w:val="HZDSLDbl2"/>
                              <w:rPr>
                                <w:rFonts w:eastAsia="Microsoft YaHei"/>
                              </w:rPr>
                            </w:pPr>
                            <w:r w:rsidRPr="00836BCA">
                              <w:rPr>
                                <w:rFonts w:eastAsia="Microsoft YaHei"/>
                              </w:rPr>
                              <w:t>Will hold if tension is applied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39" o:spid="_x0000_s1066" type="#_x0000_t202" style="position:absolute;left:0;text-align:left;margin-left:36pt;margin-top:42.8pt;width:162pt;height:140.9pt;z-index:2516981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" filled="f" strokeweight=".5pt">
                <v:textbox style="mso-fit-shape-to-text:t" inset=",7.2pt,,7.2pt">
                  <w:txbxContent>
                    <w:p w14:paraId="35FDB97A" w14:textId="5E8D6AD3"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46</w:t>
                      </w:r>
                    </w:p>
                    <w:p w14:paraId="61C15429" w14:textId="77777777" w:rsidR="003D40CB" w:rsidRPr="00836BCA" w:rsidRDefault="003D40CB" w:rsidP="008D1780">
                      <w:pPr>
                        <w:pStyle w:val="HZDSLDttl"/>
                        <w:rPr>
                          <w:rFonts w:eastAsia="Microsoft YaHei"/>
                        </w:rPr>
                      </w:pPr>
                      <w:r w:rsidRPr="00836BCA">
                        <w:rPr>
                          <w:rFonts w:eastAsia="Microsoft YaHei"/>
                        </w:rPr>
                        <w:t>Hitches</w:t>
                      </w:r>
                    </w:p>
                    <w:p w14:paraId="50C696BD" w14:textId="77777777" w:rsidR="003D40CB" w:rsidRPr="00836BCA" w:rsidRDefault="003D40CB" w:rsidP="008D1780">
                      <w:pPr>
                        <w:pStyle w:val="HZDSLDbl1"/>
                        <w:rPr>
                          <w:rFonts w:eastAsia="Microsoft YaHei"/>
                        </w:rPr>
                      </w:pPr>
                      <w:r w:rsidRPr="00836BCA">
                        <w:rPr>
                          <w:rFonts w:eastAsia="Microsoft YaHei"/>
                        </w:rPr>
                        <w:t>Half hitch</w:t>
                      </w:r>
                    </w:p>
                    <w:p w14:paraId="6D91B570" w14:textId="77777777" w:rsidR="003D40CB" w:rsidRPr="00836BCA" w:rsidRDefault="003D40CB" w:rsidP="008D1780">
                      <w:pPr>
                        <w:pStyle w:val="HZDSLDbl2"/>
                        <w:rPr>
                          <w:rFonts w:eastAsia="Microsoft YaHei"/>
                        </w:rPr>
                      </w:pPr>
                      <w:r w:rsidRPr="00836BCA">
                        <w:rPr>
                          <w:rFonts w:eastAsia="Microsoft YaHei"/>
                        </w:rPr>
                        <w:t>Not secure by itself</w:t>
                      </w:r>
                    </w:p>
                    <w:p w14:paraId="09EA6F4B" w14:textId="77777777" w:rsidR="003D40CB" w:rsidRPr="00836BCA" w:rsidRDefault="003D40CB" w:rsidP="008D1780">
                      <w:pPr>
                        <w:pStyle w:val="HZDSLDbl2"/>
                        <w:rPr>
                          <w:rFonts w:eastAsia="Microsoft YaHei"/>
                        </w:rPr>
                      </w:pPr>
                      <w:r w:rsidRPr="00836BCA">
                        <w:rPr>
                          <w:rFonts w:eastAsia="Microsoft YaHei"/>
                        </w:rPr>
                        <w:t xml:space="preserve">Used only in conjunction with other knots. </w:t>
                      </w:r>
                    </w:p>
                    <w:p w14:paraId="01BC4F6A" w14:textId="77777777" w:rsidR="003D40CB" w:rsidRPr="00836BCA" w:rsidRDefault="003D40CB" w:rsidP="008D1780">
                      <w:pPr>
                        <w:pStyle w:val="HZDSLDbl2"/>
                        <w:rPr>
                          <w:rFonts w:eastAsia="Microsoft YaHei"/>
                        </w:rPr>
                      </w:pPr>
                      <w:r w:rsidRPr="00836BCA">
                        <w:rPr>
                          <w:rFonts w:eastAsia="Microsoft YaHei"/>
                        </w:rPr>
                        <w:t>Long objects may need several half hitches.</w:t>
                      </w:r>
                    </w:p>
                    <w:p w14:paraId="303F4DB5" w14:textId="77777777" w:rsidR="003D40CB" w:rsidRPr="00836BCA" w:rsidRDefault="003D40CB" w:rsidP="008D1780">
                      <w:pPr>
                        <w:pStyle w:val="HZDSLDbl1"/>
                        <w:rPr>
                          <w:rFonts w:eastAsia="Microsoft YaHei"/>
                        </w:rPr>
                      </w:pPr>
                      <w:r w:rsidRPr="00836BCA">
                        <w:rPr>
                          <w:rFonts w:eastAsia="Microsoft YaHei"/>
                        </w:rPr>
                        <w:t>Clove hitch</w:t>
                      </w:r>
                    </w:p>
                    <w:p w14:paraId="0794D514" w14:textId="77777777" w:rsidR="003D40CB" w:rsidRPr="00836BCA" w:rsidRDefault="003D40CB" w:rsidP="008D1780">
                      <w:pPr>
                        <w:pStyle w:val="HZDSLDbl2"/>
                        <w:rPr>
                          <w:rFonts w:eastAsia="Microsoft YaHei"/>
                        </w:rPr>
                      </w:pPr>
                      <w:r w:rsidRPr="00836BCA">
                        <w:rPr>
                          <w:rFonts w:eastAsia="Microsoft YaHei"/>
                        </w:rPr>
                        <w:t>Used to attach rope to a round object</w:t>
                      </w:r>
                    </w:p>
                    <w:p w14:paraId="73BF0CD8" w14:textId="77777777" w:rsidR="003D40CB" w:rsidRPr="00836BCA" w:rsidRDefault="003D40CB" w:rsidP="008D1780">
                      <w:pPr>
                        <w:pStyle w:val="HZDSLDbl2"/>
                        <w:rPr>
                          <w:rFonts w:eastAsia="Microsoft YaHei"/>
                        </w:rPr>
                      </w:pPr>
                      <w:r w:rsidRPr="00836BCA">
                        <w:rPr>
                          <w:rFonts w:eastAsia="Microsoft YaHei"/>
                        </w:rPr>
                        <w:t>Will hold if tension is applied</w:t>
                      </w:r>
                    </w:p>
                  </w:txbxContent>
                </v:textbox>
                <w10:wrap type="square" anchorx="page"/>
                <w10:anchorlock/>
              </v:shape>
            </w:pict>
          </mc:Fallback>
        </mc:AlternateContent>
      </w:r>
      <w:r w:rsidR="00615345">
        <w:t xml:space="preserve">The half hitch is not a secure knot by itself. </w:t>
      </w:r>
    </w:p>
    <w:p w14:paraId="61D83E93" w14:textId="1722F7DD" w:rsidR="00615345" w:rsidRDefault="00615345" w:rsidP="00615345">
      <w:pPr>
        <w:pStyle w:val="HZDlectoutln4"/>
      </w:pPr>
      <w:r>
        <w:t xml:space="preserve">It is used only in conjunction with other knots. </w:t>
      </w:r>
    </w:p>
    <w:p w14:paraId="3FE583F0" w14:textId="1122D448" w:rsidR="00615345" w:rsidRDefault="00615345" w:rsidP="00615345">
      <w:pPr>
        <w:pStyle w:val="HZDlectoutln5"/>
      </w:pPr>
      <w:r>
        <w:t xml:space="preserve">For example, when hoisting an axe or pike pole, you will use the half hitch to keep the hoisting rope aligned with the handle. </w:t>
      </w:r>
    </w:p>
    <w:p w14:paraId="630375A9" w14:textId="338BA4F7" w:rsidR="00615345" w:rsidRDefault="00615345" w:rsidP="00615345">
      <w:pPr>
        <w:pStyle w:val="HZDlectoutln4"/>
      </w:pPr>
      <w:r>
        <w:t>On long objects, you may need to use several half hitches.</w:t>
      </w:r>
    </w:p>
    <w:p w14:paraId="16C5CEAE" w14:textId="0F445CBE" w:rsidR="00615345" w:rsidRDefault="00615345" w:rsidP="00615345">
      <w:pPr>
        <w:pStyle w:val="HZDlectoutln4"/>
      </w:pPr>
      <w:r>
        <w:t>Skill Drill 10-6 reviews the steps to tie a half hitch.</w:t>
      </w:r>
    </w:p>
    <w:p w14:paraId="3D96AD79" w14:textId="1C6F3475" w:rsidR="00615345" w:rsidRDefault="00615345" w:rsidP="00615345">
      <w:pPr>
        <w:pStyle w:val="HZDlectoutln3"/>
      </w:pPr>
      <w:r>
        <w:t xml:space="preserve">A clove hitch is used to attach a rope firmly to a round object, such as a tree or a fence post. </w:t>
      </w:r>
    </w:p>
    <w:p w14:paraId="5889C0A4" w14:textId="4CA6A3AA" w:rsidR="00615345" w:rsidRDefault="00615345" w:rsidP="00615345">
      <w:pPr>
        <w:pStyle w:val="HZDlectoutln4"/>
      </w:pPr>
      <w:r>
        <w:t xml:space="preserve">It can also be used to tie a hoisting rope around an axe or pike pole. </w:t>
      </w:r>
    </w:p>
    <w:p w14:paraId="37B02A92" w14:textId="2FE184E7" w:rsidR="00615345" w:rsidRDefault="00615345" w:rsidP="00615345">
      <w:pPr>
        <w:pStyle w:val="HZDlectoutln4"/>
      </w:pPr>
      <w:r>
        <w:t>A clove hitch can be tied anywhere in a rope and will hold equally well if tension is applied to either end of the rope or both ends simultaneously.</w:t>
      </w:r>
    </w:p>
    <w:p w14:paraId="7C5DF874" w14:textId="79B46B14" w:rsidR="00615345" w:rsidRDefault="00615345" w:rsidP="00615345">
      <w:pPr>
        <w:pStyle w:val="HZDlectoutln4"/>
      </w:pPr>
      <w:r>
        <w:t>There are two different methods of tying this knot.</w:t>
      </w:r>
    </w:p>
    <w:p w14:paraId="3C117D0A" w14:textId="00368635" w:rsidR="00615345" w:rsidRDefault="00615345" w:rsidP="00615345">
      <w:pPr>
        <w:pStyle w:val="HZDlectoutln5"/>
      </w:pPr>
      <w:r>
        <w:t>A clove hitch tied in the open is used when the knot can be formed and then slipped over the end of an object, such as an axe or pike pole. Skill Drill 10-7 reviews the steps to tie a clove hitch in the open.</w:t>
      </w:r>
    </w:p>
    <w:p w14:paraId="05F6CF10" w14:textId="707EA27B" w:rsidR="00615345" w:rsidRDefault="00615345" w:rsidP="00615345">
      <w:pPr>
        <w:pStyle w:val="HZDlectoutln5"/>
      </w:pPr>
      <w:r>
        <w:t>If the object is too large or too long to slip the clove hitch over one end, the same knot can be tied around the object. Skill Drill 10-8 reviews the steps to tie a clove hitch around an object.</w:t>
      </w:r>
    </w:p>
    <w:p w14:paraId="687257E6" w14:textId="33DECEE2" w:rsidR="00615345" w:rsidRDefault="008D1780" w:rsidP="00615345">
      <w:pPr>
        <w:pStyle w:val="HZDlectoutln2"/>
      </w:pPr>
      <w:r>
        <w:rPr>
          <w:noProof/>
        </w:rPr>
        <mc:AlternateContent>
          <mc:Choice Requires="wps">
            <w:drawing>
              <wp:anchor distT="0" distB="0" distL="114300" distR="114300" simplePos="0" relativeHeight="251699200" behindDoc="0" locked="1" layoutInCell="1" allowOverlap="1" wp14:anchorId="05B380D5" wp14:editId="181CBB98">
                <wp:simplePos x="0" y="0"/>
                <wp:positionH relativeFrom="page">
                  <wp:posOffset>457200</wp:posOffset>
                </wp:positionH>
                <wp:positionV relativeFrom="paragraph">
                  <wp:posOffset>-259080</wp:posOffset>
                </wp:positionV>
                <wp:extent cx="2057400" cy="1243330"/>
                <wp:effectExtent l="0" t="0" r="25400" b="26670"/>
                <wp:wrapSquare wrapText="bothSides"/>
                <wp:docPr id="40" name="Text Box 40"/>
                <wp:cNvGraphicFramePr/>
                <a:graphic xmlns:a="http://schemas.openxmlformats.org/drawingml/2006/main">
                  <a:graphicData uri="http://schemas.microsoft.com/office/word/2010/wordprocessingShape">
                    <wps:wsp>
                      <wps:cNvSpPr txBox="1"/>
                      <wps:spPr bwMode="auto">
                        <a:xfrm>
                          <a:off x="0" y="0"/>
                          <a:ext cx="2057400" cy="1243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4BDA01" w14:textId="72480341"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47</w:t>
                            </w:r>
                          </w:p>
                          <w:p w14:paraId="2CF72983" w14:textId="77777777" w:rsidR="003D40CB" w:rsidRPr="00836BCA" w:rsidRDefault="003D40CB" w:rsidP="008D1780">
                            <w:pPr>
                              <w:pStyle w:val="HZDSLDttl"/>
                              <w:rPr>
                                <w:rFonts w:eastAsia="Microsoft YaHei"/>
                              </w:rPr>
                            </w:pPr>
                            <w:r w:rsidRPr="00836BCA">
                              <w:rPr>
                                <w:rFonts w:eastAsia="Microsoft YaHei"/>
                              </w:rPr>
                              <w:t>Loop Knots</w:t>
                            </w:r>
                          </w:p>
                          <w:p w14:paraId="21005591" w14:textId="77777777" w:rsidR="003D40CB" w:rsidRPr="00836BCA" w:rsidRDefault="003D40CB" w:rsidP="008D1780">
                            <w:pPr>
                              <w:pStyle w:val="HZDSLDbl1"/>
                              <w:rPr>
                                <w:rFonts w:eastAsia="Microsoft YaHei"/>
                              </w:rPr>
                            </w:pPr>
                            <w:r w:rsidRPr="00836BCA">
                              <w:rPr>
                                <w:rFonts w:eastAsia="Microsoft YaHei"/>
                              </w:rPr>
                              <w:t>Used to form a loop in the end of a rope</w:t>
                            </w:r>
                          </w:p>
                          <w:p w14:paraId="24DF6063" w14:textId="77777777" w:rsidR="003D40CB" w:rsidRPr="00836BCA" w:rsidRDefault="003D40CB" w:rsidP="008D1780">
                            <w:pPr>
                              <w:pStyle w:val="HZDSLDbl1"/>
                              <w:rPr>
                                <w:rFonts w:eastAsia="Microsoft YaHei"/>
                              </w:rPr>
                            </w:pPr>
                            <w:r w:rsidRPr="00836BCA">
                              <w:rPr>
                                <w:rFonts w:eastAsia="Microsoft YaHei"/>
                              </w:rPr>
                              <w:t>May be used for hoisting tools, securing a person, or identifying the end of a stored rope.</w:t>
                            </w:r>
                          </w:p>
                          <w:p w14:paraId="28817F19" w14:textId="77777777" w:rsidR="003D40CB" w:rsidRPr="00836BCA" w:rsidRDefault="003D40CB" w:rsidP="008D1780">
                            <w:pPr>
                              <w:pStyle w:val="HZDSLDbl1"/>
                              <w:rPr>
                                <w:rFonts w:eastAsia="Microsoft YaHei"/>
                              </w:rPr>
                            </w:pPr>
                            <w:r w:rsidRPr="00836BCA">
                              <w:rPr>
                                <w:rFonts w:eastAsia="Microsoft YaHei"/>
                              </w:rPr>
                              <w:t>Will not slip easily but are easy to untie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40" o:spid="_x0000_s1067" type="#_x0000_t202" style="position:absolute;left:0;text-align:left;margin-left:36pt;margin-top:-20.4pt;width:162pt;height:97.9pt;z-index:2516992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" filled="f" strokeweight=".5pt">
                <v:textbox style="mso-fit-shape-to-text:t" inset=",7.2pt,,7.2pt">
                  <w:txbxContent>
                    <w:p w14:paraId="444BDA01" w14:textId="72480341"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47</w:t>
                      </w:r>
                    </w:p>
                    <w:p w14:paraId="2CF72983" w14:textId="77777777" w:rsidR="003D40CB" w:rsidRPr="00836BCA" w:rsidRDefault="003D40CB" w:rsidP="008D1780">
                      <w:pPr>
                        <w:pStyle w:val="HZDSLDttl"/>
                        <w:rPr>
                          <w:rFonts w:eastAsia="Microsoft YaHei"/>
                        </w:rPr>
                      </w:pPr>
                      <w:r w:rsidRPr="00836BCA">
                        <w:rPr>
                          <w:rFonts w:eastAsia="Microsoft YaHei"/>
                        </w:rPr>
                        <w:t>Loop Knots</w:t>
                      </w:r>
                    </w:p>
                    <w:p w14:paraId="21005591" w14:textId="77777777" w:rsidR="003D40CB" w:rsidRPr="00836BCA" w:rsidRDefault="003D40CB" w:rsidP="008D1780">
                      <w:pPr>
                        <w:pStyle w:val="HZDSLDbl1"/>
                        <w:rPr>
                          <w:rFonts w:eastAsia="Microsoft YaHei"/>
                        </w:rPr>
                      </w:pPr>
                      <w:r w:rsidRPr="00836BCA">
                        <w:rPr>
                          <w:rFonts w:eastAsia="Microsoft YaHei"/>
                        </w:rPr>
                        <w:t>Used to form a loop in the end of a rope</w:t>
                      </w:r>
                    </w:p>
                    <w:p w14:paraId="24DF6063" w14:textId="77777777" w:rsidR="003D40CB" w:rsidRPr="00836BCA" w:rsidRDefault="003D40CB" w:rsidP="008D1780">
                      <w:pPr>
                        <w:pStyle w:val="HZDSLDbl1"/>
                        <w:rPr>
                          <w:rFonts w:eastAsia="Microsoft YaHei"/>
                        </w:rPr>
                      </w:pPr>
                      <w:r w:rsidRPr="00836BCA">
                        <w:rPr>
                          <w:rFonts w:eastAsia="Microsoft YaHei"/>
                        </w:rPr>
                        <w:t>May be used for hoisting tools, securing a person, or identifying the end of a stored rope.</w:t>
                      </w:r>
                    </w:p>
                    <w:p w14:paraId="28817F19" w14:textId="77777777" w:rsidR="003D40CB" w:rsidRPr="00836BCA" w:rsidRDefault="003D40CB" w:rsidP="008D1780">
                      <w:pPr>
                        <w:pStyle w:val="HZDSLDbl1"/>
                        <w:rPr>
                          <w:rFonts w:eastAsia="Microsoft YaHei"/>
                        </w:rPr>
                      </w:pPr>
                      <w:r w:rsidRPr="00836BCA">
                        <w:rPr>
                          <w:rFonts w:eastAsia="Microsoft YaHei"/>
                        </w:rPr>
                        <w:t>Will not slip easily but are easy to untie</w:t>
                      </w:r>
                    </w:p>
                  </w:txbxContent>
                </v:textbox>
                <w10:wrap type="square" anchorx="page"/>
                <w10:anchorlock/>
              </v:shape>
            </w:pict>
          </mc:Fallback>
        </mc:AlternateContent>
      </w:r>
      <w:r w:rsidR="00615345">
        <w:t xml:space="preserve">Loop Knots </w:t>
      </w:r>
    </w:p>
    <w:p w14:paraId="05A31083" w14:textId="713C1C4E" w:rsidR="00615345" w:rsidRDefault="00615345" w:rsidP="00615345">
      <w:pPr>
        <w:pStyle w:val="HZDlectoutln3"/>
      </w:pPr>
      <w:r>
        <w:t xml:space="preserve">Used to form a loop in the end of a rope. </w:t>
      </w:r>
    </w:p>
    <w:p w14:paraId="5BBD3207" w14:textId="197CE451" w:rsidR="00615345" w:rsidRDefault="00615345" w:rsidP="00615345">
      <w:pPr>
        <w:pStyle w:val="HZDlectoutln4"/>
      </w:pPr>
      <w:r>
        <w:t xml:space="preserve">These loops may be used for hoisting tools, for securing a person during a rescue, for securing a rope to a fixed object, or for identifying the end of a rope stored in a rope bag. </w:t>
      </w:r>
    </w:p>
    <w:p w14:paraId="0435187A" w14:textId="452C3DDF" w:rsidR="00615345" w:rsidRDefault="00615345" w:rsidP="00615345">
      <w:pPr>
        <w:pStyle w:val="HZDlectoutln4"/>
      </w:pPr>
      <w:r>
        <w:t>When tied properly, these knots will not slip and are easy to untie.</w:t>
      </w:r>
    </w:p>
    <w:p w14:paraId="03F8C34F" w14:textId="7A75E870" w:rsidR="00615345" w:rsidRDefault="008D1780" w:rsidP="00615345">
      <w:pPr>
        <w:pStyle w:val="HZDlectoutln3"/>
      </w:pPr>
      <w:r>
        <w:rPr>
          <w:noProof/>
        </w:rPr>
        <mc:AlternateContent>
          <mc:Choice Requires="wps">
            <w:drawing>
              <wp:anchor distT="0" distB="0" distL="114300" distR="114300" simplePos="0" relativeHeight="251700224" behindDoc="0" locked="1" layoutInCell="1" allowOverlap="1" wp14:anchorId="1862FEFC" wp14:editId="32D983D6">
                <wp:simplePos x="0" y="0"/>
                <wp:positionH relativeFrom="page">
                  <wp:posOffset>457200</wp:posOffset>
                </wp:positionH>
                <wp:positionV relativeFrom="paragraph">
                  <wp:posOffset>262890</wp:posOffset>
                </wp:positionV>
                <wp:extent cx="2057400" cy="1510030"/>
                <wp:effectExtent l="0" t="0" r="25400" b="13970"/>
                <wp:wrapSquare wrapText="bothSides"/>
                <wp:docPr id="41" name="Text Box 41"/>
                <wp:cNvGraphicFramePr/>
                <a:graphic xmlns:a="http://schemas.openxmlformats.org/drawingml/2006/main">
                  <a:graphicData uri="http://schemas.microsoft.com/office/word/2010/wordprocessingShape">
                    <wps:wsp>
                      <wps:cNvSpPr txBox="1"/>
                      <wps:spPr bwMode="auto">
                        <a:xfrm>
                          <a:off x="0" y="0"/>
                          <a:ext cx="2057400" cy="1510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BEB9F3" w14:textId="4FB1D650"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48</w:t>
                            </w:r>
                          </w:p>
                          <w:p w14:paraId="5DF05C31" w14:textId="77777777" w:rsidR="003D40CB" w:rsidRPr="00836BCA" w:rsidRDefault="003D40CB" w:rsidP="008D1780">
                            <w:pPr>
                              <w:pStyle w:val="HZDSLDttl"/>
                              <w:rPr>
                                <w:rFonts w:eastAsia="Microsoft YaHei"/>
                              </w:rPr>
                            </w:pPr>
                            <w:r w:rsidRPr="00836BCA">
                              <w:rPr>
                                <w:rFonts w:eastAsia="Microsoft YaHei"/>
                              </w:rPr>
                              <w:t>Loop Knots</w:t>
                            </w:r>
                          </w:p>
                          <w:p w14:paraId="690DB77D" w14:textId="77777777" w:rsidR="003D40CB" w:rsidRPr="00836BCA" w:rsidRDefault="003D40CB" w:rsidP="008D1780">
                            <w:pPr>
                              <w:pStyle w:val="HZDSLDbl1"/>
                              <w:rPr>
                                <w:rFonts w:eastAsia="Microsoft YaHei"/>
                              </w:rPr>
                            </w:pPr>
                            <w:r w:rsidRPr="00836BCA">
                              <w:rPr>
                                <w:rFonts w:eastAsia="Microsoft YaHei"/>
                              </w:rPr>
                              <w:t>Figure eight knot</w:t>
                            </w:r>
                          </w:p>
                          <w:p w14:paraId="4E4521A2" w14:textId="77777777" w:rsidR="003D40CB" w:rsidRPr="00836BCA" w:rsidRDefault="003D40CB" w:rsidP="008D1780">
                            <w:pPr>
                              <w:pStyle w:val="HZDSLDbl2"/>
                              <w:rPr>
                                <w:rFonts w:eastAsia="Microsoft YaHei"/>
                              </w:rPr>
                            </w:pPr>
                            <w:r w:rsidRPr="00836BCA">
                              <w:rPr>
                                <w:rFonts w:eastAsia="Microsoft YaHei"/>
                              </w:rPr>
                              <w:t>Used to produce a family of other knots</w:t>
                            </w:r>
                          </w:p>
                          <w:p w14:paraId="4D281AEB" w14:textId="77777777" w:rsidR="003D40CB" w:rsidRPr="00836BCA" w:rsidRDefault="003D40CB" w:rsidP="008D1780">
                            <w:pPr>
                              <w:pStyle w:val="HZDSLDbl2"/>
                              <w:rPr>
                                <w:rFonts w:eastAsia="Microsoft YaHei"/>
                              </w:rPr>
                            </w:pPr>
                            <w:r w:rsidRPr="00836BCA">
                              <w:rPr>
                                <w:rFonts w:eastAsia="Microsoft YaHei"/>
                              </w:rPr>
                              <w:t>Seldom used alone</w:t>
                            </w:r>
                          </w:p>
                          <w:p w14:paraId="169D85C3" w14:textId="77777777" w:rsidR="003D40CB" w:rsidRPr="00836BCA" w:rsidRDefault="003D40CB" w:rsidP="008D1780">
                            <w:pPr>
                              <w:pStyle w:val="HZDSLDbl1"/>
                              <w:rPr>
                                <w:rFonts w:eastAsia="Microsoft YaHei"/>
                              </w:rPr>
                            </w:pPr>
                            <w:r w:rsidRPr="00836BCA">
                              <w:rPr>
                                <w:rFonts w:eastAsia="Microsoft YaHei"/>
                              </w:rPr>
                              <w:t>Figure eight on a bight</w:t>
                            </w:r>
                          </w:p>
                          <w:p w14:paraId="34213BE5" w14:textId="77777777" w:rsidR="003D40CB" w:rsidRPr="00836BCA" w:rsidRDefault="003D40CB" w:rsidP="008D1780">
                            <w:pPr>
                              <w:pStyle w:val="HZDSLDbl2"/>
                              <w:rPr>
                                <w:rFonts w:eastAsia="Microsoft YaHei"/>
                              </w:rPr>
                            </w:pPr>
                            <w:r w:rsidRPr="00836BCA">
                              <w:rPr>
                                <w:rFonts w:eastAsia="Microsoft YaHei"/>
                              </w:rPr>
                              <w:t>Secures loop at the working end</w:t>
                            </w:r>
                          </w:p>
                          <w:p w14:paraId="7A03808D" w14:textId="77777777" w:rsidR="003D40CB" w:rsidRPr="00836BCA" w:rsidRDefault="003D40CB" w:rsidP="008D1780">
                            <w:pPr>
                              <w:pStyle w:val="HZDSLDbl2"/>
                              <w:rPr>
                                <w:rFonts w:eastAsia="Microsoft YaHei"/>
                              </w:rPr>
                            </w:pPr>
                            <w:r w:rsidRPr="00836BCA">
                              <w:rPr>
                                <w:rFonts w:eastAsia="Microsoft YaHei"/>
                              </w:rPr>
                              <w:t>Can be used to attach rope to fixed object or a piece of equipment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41" o:spid="_x0000_s1068" type="#_x0000_t202" style="position:absolute;left:0;text-align:left;margin-left:36pt;margin-top:20.7pt;width:162pt;height:118.9pt;z-index:2517002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" filled="f" strokeweight=".5pt">
                <v:textbox style="mso-fit-shape-to-text:t" inset=",7.2pt,,7.2pt">
                  <w:txbxContent>
                    <w:p w14:paraId="06BEB9F3" w14:textId="4FB1D650"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48</w:t>
                      </w:r>
                    </w:p>
                    <w:p w14:paraId="5DF05C31" w14:textId="77777777" w:rsidR="003D40CB" w:rsidRPr="00836BCA" w:rsidRDefault="003D40CB" w:rsidP="008D1780">
                      <w:pPr>
                        <w:pStyle w:val="HZDSLDttl"/>
                        <w:rPr>
                          <w:rFonts w:eastAsia="Microsoft YaHei"/>
                        </w:rPr>
                      </w:pPr>
                      <w:r w:rsidRPr="00836BCA">
                        <w:rPr>
                          <w:rFonts w:eastAsia="Microsoft YaHei"/>
                        </w:rPr>
                        <w:t>Loop Knots</w:t>
                      </w:r>
                    </w:p>
                    <w:p w14:paraId="690DB77D" w14:textId="77777777" w:rsidR="003D40CB" w:rsidRPr="00836BCA" w:rsidRDefault="003D40CB" w:rsidP="008D1780">
                      <w:pPr>
                        <w:pStyle w:val="HZDSLDbl1"/>
                        <w:rPr>
                          <w:rFonts w:eastAsia="Microsoft YaHei"/>
                        </w:rPr>
                      </w:pPr>
                      <w:r w:rsidRPr="00836BCA">
                        <w:rPr>
                          <w:rFonts w:eastAsia="Microsoft YaHei"/>
                        </w:rPr>
                        <w:t>Figure eight knot</w:t>
                      </w:r>
                    </w:p>
                    <w:p w14:paraId="4E4521A2" w14:textId="77777777" w:rsidR="003D40CB" w:rsidRPr="00836BCA" w:rsidRDefault="003D40CB" w:rsidP="008D1780">
                      <w:pPr>
                        <w:pStyle w:val="HZDSLDbl2"/>
                        <w:rPr>
                          <w:rFonts w:eastAsia="Microsoft YaHei"/>
                        </w:rPr>
                      </w:pPr>
                      <w:r w:rsidRPr="00836BCA">
                        <w:rPr>
                          <w:rFonts w:eastAsia="Microsoft YaHei"/>
                        </w:rPr>
                        <w:t>Used to produce a family of other knots</w:t>
                      </w:r>
                    </w:p>
                    <w:p w14:paraId="4D281AEB" w14:textId="77777777" w:rsidR="003D40CB" w:rsidRPr="00836BCA" w:rsidRDefault="003D40CB" w:rsidP="008D1780">
                      <w:pPr>
                        <w:pStyle w:val="HZDSLDbl2"/>
                        <w:rPr>
                          <w:rFonts w:eastAsia="Microsoft YaHei"/>
                        </w:rPr>
                      </w:pPr>
                      <w:r w:rsidRPr="00836BCA">
                        <w:rPr>
                          <w:rFonts w:eastAsia="Microsoft YaHei"/>
                        </w:rPr>
                        <w:t>Seldom used alone</w:t>
                      </w:r>
                    </w:p>
                    <w:p w14:paraId="169D85C3" w14:textId="77777777" w:rsidR="003D40CB" w:rsidRPr="00836BCA" w:rsidRDefault="003D40CB" w:rsidP="008D1780">
                      <w:pPr>
                        <w:pStyle w:val="HZDSLDbl1"/>
                        <w:rPr>
                          <w:rFonts w:eastAsia="Microsoft YaHei"/>
                        </w:rPr>
                      </w:pPr>
                      <w:r w:rsidRPr="00836BCA">
                        <w:rPr>
                          <w:rFonts w:eastAsia="Microsoft YaHei"/>
                        </w:rPr>
                        <w:t>Figure eight on a bight</w:t>
                      </w:r>
                    </w:p>
                    <w:p w14:paraId="34213BE5" w14:textId="77777777" w:rsidR="003D40CB" w:rsidRPr="00836BCA" w:rsidRDefault="003D40CB" w:rsidP="008D1780">
                      <w:pPr>
                        <w:pStyle w:val="HZDSLDbl2"/>
                        <w:rPr>
                          <w:rFonts w:eastAsia="Microsoft YaHei"/>
                        </w:rPr>
                      </w:pPr>
                      <w:r w:rsidRPr="00836BCA">
                        <w:rPr>
                          <w:rFonts w:eastAsia="Microsoft YaHei"/>
                        </w:rPr>
                        <w:t>Secures loop at the working end</w:t>
                      </w:r>
                    </w:p>
                    <w:p w14:paraId="7A03808D" w14:textId="77777777" w:rsidR="003D40CB" w:rsidRPr="00836BCA" w:rsidRDefault="003D40CB" w:rsidP="008D1780">
                      <w:pPr>
                        <w:pStyle w:val="HZDSLDbl2"/>
                        <w:rPr>
                          <w:rFonts w:eastAsia="Microsoft YaHei"/>
                        </w:rPr>
                      </w:pPr>
                      <w:r w:rsidRPr="00836BCA">
                        <w:rPr>
                          <w:rFonts w:eastAsia="Microsoft YaHei"/>
                        </w:rPr>
                        <w:t>Can be used to attach rope to fixed object or a piece of equipment</w:t>
                      </w:r>
                    </w:p>
                  </w:txbxContent>
                </v:textbox>
                <w10:wrap type="square" anchorx="page"/>
                <w10:anchorlock/>
              </v:shape>
            </w:pict>
          </mc:Fallback>
        </mc:AlternateContent>
      </w:r>
      <w:r w:rsidR="00615345">
        <w:t xml:space="preserve">A figure eight is a basic knot used to produce a family of other knots, including the figure eight on a </w:t>
      </w:r>
      <w:proofErr w:type="spellStart"/>
      <w:r w:rsidR="00615345">
        <w:t>bight</w:t>
      </w:r>
      <w:proofErr w:type="spellEnd"/>
      <w:r w:rsidR="00615345">
        <w:t xml:space="preserve"> and the figure eight with a follow-through. </w:t>
      </w:r>
    </w:p>
    <w:p w14:paraId="5CFAF369" w14:textId="4FDA2DA6" w:rsidR="00615345" w:rsidRDefault="00615345" w:rsidP="00615345">
      <w:pPr>
        <w:pStyle w:val="HZDlectoutln4"/>
      </w:pPr>
      <w:r>
        <w:t>Skill Drill 10-9 reviews the steps to tie a figure eight knot.</w:t>
      </w:r>
    </w:p>
    <w:p w14:paraId="2258F88F" w14:textId="4970B361" w:rsidR="00615345" w:rsidRDefault="00615345" w:rsidP="00615345">
      <w:pPr>
        <w:pStyle w:val="HZDlectoutln3"/>
      </w:pPr>
      <w:r>
        <w:t xml:space="preserve">The figure eight on a bight knot creates a secure loop at the working end of a rope. </w:t>
      </w:r>
    </w:p>
    <w:p w14:paraId="4A4451A0" w14:textId="001625BB" w:rsidR="00615345" w:rsidRDefault="00615345" w:rsidP="00615345">
      <w:pPr>
        <w:pStyle w:val="HZDlectoutln4"/>
      </w:pPr>
      <w:r>
        <w:t>The loop can be used to attach the end of the rope to a fixed object or a piece of equipment or to tie a life safety rope around a person.</w:t>
      </w:r>
    </w:p>
    <w:p w14:paraId="1FF5B724" w14:textId="6CB2240A" w:rsidR="00615345" w:rsidRDefault="00615345" w:rsidP="00615345">
      <w:pPr>
        <w:pStyle w:val="HZDlectoutln4"/>
      </w:pPr>
      <w:r>
        <w:t>The figure eight on a bight is tied in a section of the rope that has been doubled over to form a bight.</w:t>
      </w:r>
    </w:p>
    <w:p w14:paraId="307FB439" w14:textId="4D4E7126" w:rsidR="00615345" w:rsidRDefault="00615345" w:rsidP="00615345">
      <w:pPr>
        <w:pStyle w:val="HZDlectoutln4"/>
      </w:pPr>
      <w:r>
        <w:t>Skill Drill 10-10 reviews the steps to tie a figure eight on a bight.</w:t>
      </w:r>
    </w:p>
    <w:p w14:paraId="2E31C7E0" w14:textId="1E1BD54D" w:rsidR="00615345" w:rsidRDefault="008D1780" w:rsidP="00615345">
      <w:pPr>
        <w:pStyle w:val="HZDlectoutln3"/>
      </w:pPr>
      <w:r>
        <w:rPr>
          <w:noProof/>
        </w:rPr>
        <mc:AlternateContent>
          <mc:Choice Requires="wps">
            <w:drawing>
              <wp:anchor distT="0" distB="0" distL="114300" distR="114300" simplePos="0" relativeHeight="251701248" behindDoc="0" locked="1" layoutInCell="1" allowOverlap="1" wp14:anchorId="3441679D" wp14:editId="09875F10">
                <wp:simplePos x="0" y="0"/>
                <wp:positionH relativeFrom="page">
                  <wp:posOffset>457200</wp:posOffset>
                </wp:positionH>
                <wp:positionV relativeFrom="paragraph">
                  <wp:posOffset>488950</wp:posOffset>
                </wp:positionV>
                <wp:extent cx="2057400" cy="1821180"/>
                <wp:effectExtent l="0" t="0" r="19050" b="26670"/>
                <wp:wrapSquare wrapText="bothSides"/>
                <wp:docPr id="42" name="Text Box 42"/>
                <wp:cNvGraphicFramePr/>
                <a:graphic xmlns:a="http://schemas.openxmlformats.org/drawingml/2006/main">
                  <a:graphicData uri="http://schemas.microsoft.com/office/word/2010/wordprocessingShape">
                    <wps:wsp>
                      <wps:cNvSpPr txBox="1"/>
                      <wps:spPr bwMode="auto">
                        <a:xfrm>
                          <a:off x="0" y="0"/>
                          <a:ext cx="2057400" cy="182118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FB13A6" w14:textId="7477A51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49</w:t>
                            </w:r>
                          </w:p>
                          <w:p w14:paraId="382D8B44" w14:textId="77777777" w:rsidR="003D40CB" w:rsidRPr="00836BCA" w:rsidRDefault="003D40CB" w:rsidP="008D1780">
                            <w:pPr>
                              <w:pStyle w:val="HZDSLDttl"/>
                              <w:rPr>
                                <w:rFonts w:eastAsia="Microsoft YaHei"/>
                              </w:rPr>
                            </w:pPr>
                            <w:r w:rsidRPr="00836BCA">
                              <w:rPr>
                                <w:rFonts w:eastAsia="Microsoft YaHei"/>
                              </w:rPr>
                              <w:t>Loop Knots</w:t>
                            </w:r>
                          </w:p>
                          <w:p w14:paraId="46447FE0" w14:textId="2D0517A8" w:rsidR="003D40CB" w:rsidRPr="00836BCA" w:rsidRDefault="003D40CB" w:rsidP="008D1780">
                            <w:pPr>
                              <w:pStyle w:val="HZDSLDbl1"/>
                              <w:rPr>
                                <w:rFonts w:eastAsia="Microsoft YaHei"/>
                              </w:rPr>
                            </w:pPr>
                            <w:r w:rsidRPr="00836BCA">
                              <w:rPr>
                                <w:rFonts w:eastAsia="Microsoft YaHei"/>
                              </w:rPr>
                              <w:t>Figure eight</w:t>
                            </w:r>
                            <w:r>
                              <w:rPr>
                                <w:rFonts w:eastAsia="Microsoft YaHei"/>
                              </w:rPr>
                              <w:t xml:space="preserve"> </w:t>
                            </w:r>
                            <w:r w:rsidRPr="00836BCA">
                              <w:rPr>
                                <w:rFonts w:eastAsia="Microsoft YaHei"/>
                              </w:rPr>
                              <w:t>follow-through</w:t>
                            </w:r>
                          </w:p>
                          <w:p w14:paraId="4CEA9BDA" w14:textId="77777777" w:rsidR="003D40CB" w:rsidRPr="00836BCA" w:rsidRDefault="003D40CB" w:rsidP="008D1780">
                            <w:pPr>
                              <w:pStyle w:val="HZDSLDbl2"/>
                              <w:rPr>
                                <w:rFonts w:eastAsia="Microsoft YaHei"/>
                              </w:rPr>
                            </w:pPr>
                            <w:r w:rsidRPr="00836BCA">
                              <w:rPr>
                                <w:rFonts w:eastAsia="Microsoft YaHei"/>
                              </w:rPr>
                              <w:t>Useful for attaching a rope to a fixed ring or a solid object with an “eye”</w:t>
                            </w:r>
                          </w:p>
                          <w:p w14:paraId="5F69CE1D" w14:textId="77777777" w:rsidR="003D40CB" w:rsidRPr="00836BCA" w:rsidRDefault="003D40CB" w:rsidP="008D1780">
                            <w:pPr>
                              <w:pStyle w:val="HZDSLDbl1"/>
                              <w:rPr>
                                <w:rFonts w:eastAsia="Microsoft YaHei"/>
                              </w:rPr>
                            </w:pPr>
                            <w:r w:rsidRPr="00836BCA">
                              <w:rPr>
                                <w:rFonts w:eastAsia="Microsoft YaHei"/>
                              </w:rPr>
                              <w:t>Figure eight bend</w:t>
                            </w:r>
                          </w:p>
                          <w:p w14:paraId="79151928" w14:textId="77777777" w:rsidR="003D40CB" w:rsidRPr="00836BCA" w:rsidRDefault="003D40CB" w:rsidP="008D1780">
                            <w:pPr>
                              <w:pStyle w:val="HZDSLDbl2"/>
                              <w:rPr>
                                <w:rFonts w:eastAsia="Microsoft YaHei"/>
                              </w:rPr>
                            </w:pPr>
                            <w:r w:rsidRPr="00836BCA">
                              <w:rPr>
                                <w:rFonts w:eastAsia="Microsoft YaHei"/>
                              </w:rPr>
                              <w:t>Used to join two ropes together</w:t>
                            </w:r>
                          </w:p>
                          <w:p w14:paraId="3972FF94" w14:textId="77777777" w:rsidR="003D40CB" w:rsidRPr="00836BCA" w:rsidRDefault="003D40CB" w:rsidP="008D1780">
                            <w:pPr>
                              <w:pStyle w:val="HZDSLDbl1"/>
                              <w:rPr>
                                <w:rFonts w:eastAsia="Microsoft YaHei"/>
                              </w:rPr>
                            </w:pPr>
                            <w:r w:rsidRPr="00836BCA">
                              <w:rPr>
                                <w:rFonts w:eastAsia="Microsoft YaHei"/>
                              </w:rPr>
                              <w:t>Bowline</w:t>
                            </w:r>
                          </w:p>
                          <w:p w14:paraId="0BC3A7E9" w14:textId="77777777" w:rsidR="003D40CB" w:rsidRPr="00836BCA" w:rsidRDefault="003D40CB" w:rsidP="008D1780">
                            <w:pPr>
                              <w:pStyle w:val="HZDSLDbl2"/>
                              <w:rPr>
                                <w:rFonts w:eastAsia="Microsoft YaHei"/>
                              </w:rPr>
                            </w:pPr>
                            <w:r w:rsidRPr="00836BCA">
                              <w:rPr>
                                <w:rFonts w:eastAsia="Microsoft YaHei"/>
                              </w:rPr>
                              <w:t>Used to secure a rope to an object or anchor point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42" o:spid="_x0000_s1069" type="#_x0000_t202" style="position:absolute;left:0;text-align:left;margin-left:36pt;margin-top:38.5pt;width:162pt;height:143.4pt;z-index:2517012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" filled="f" strokeweight=".5pt">
                <v:textbox inset=",7.2pt,,7.2pt">
                  <w:txbxContent>
                    <w:p w14:paraId="21FB13A6" w14:textId="7477A51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49</w:t>
                      </w:r>
                    </w:p>
                    <w:p w14:paraId="382D8B44" w14:textId="77777777" w:rsidR="003D40CB" w:rsidRPr="00836BCA" w:rsidRDefault="003D40CB" w:rsidP="008D1780">
                      <w:pPr>
                        <w:pStyle w:val="HZDSLDttl"/>
                        <w:rPr>
                          <w:rFonts w:eastAsia="Microsoft YaHei"/>
                        </w:rPr>
                      </w:pPr>
                      <w:r w:rsidRPr="00836BCA">
                        <w:rPr>
                          <w:rFonts w:eastAsia="Microsoft YaHei"/>
                        </w:rPr>
                        <w:t>Loop Knots</w:t>
                      </w:r>
                    </w:p>
                    <w:p w14:paraId="46447FE0" w14:textId="2D0517A8" w:rsidR="003D40CB" w:rsidRPr="00836BCA" w:rsidRDefault="003D40CB" w:rsidP="008D1780">
                      <w:pPr>
                        <w:pStyle w:val="HZDSLDbl1"/>
                        <w:rPr>
                          <w:rFonts w:eastAsia="Microsoft YaHei"/>
                        </w:rPr>
                      </w:pPr>
                      <w:r w:rsidRPr="00836BCA">
                        <w:rPr>
                          <w:rFonts w:eastAsia="Microsoft YaHei"/>
                        </w:rPr>
                        <w:t>Figure eight</w:t>
                      </w:r>
                      <w:r>
                        <w:rPr>
                          <w:rFonts w:eastAsia="Microsoft YaHei"/>
                        </w:rPr>
                        <w:t xml:space="preserve"> </w:t>
                      </w:r>
                      <w:r w:rsidRPr="00836BCA">
                        <w:rPr>
                          <w:rFonts w:eastAsia="Microsoft YaHei"/>
                        </w:rPr>
                        <w:t>follow-through</w:t>
                      </w:r>
                    </w:p>
                    <w:p w14:paraId="4CEA9BDA" w14:textId="77777777" w:rsidR="003D40CB" w:rsidRPr="00836BCA" w:rsidRDefault="003D40CB" w:rsidP="008D1780">
                      <w:pPr>
                        <w:pStyle w:val="HZDSLDbl2"/>
                        <w:rPr>
                          <w:rFonts w:eastAsia="Microsoft YaHei"/>
                        </w:rPr>
                      </w:pPr>
                      <w:r w:rsidRPr="00836BCA">
                        <w:rPr>
                          <w:rFonts w:eastAsia="Microsoft YaHei"/>
                        </w:rPr>
                        <w:t>Useful for attaching a rope to a fixed ring or a solid object with an “eye”</w:t>
                      </w:r>
                    </w:p>
                    <w:p w14:paraId="5F69CE1D" w14:textId="77777777" w:rsidR="003D40CB" w:rsidRPr="00836BCA" w:rsidRDefault="003D40CB" w:rsidP="008D1780">
                      <w:pPr>
                        <w:pStyle w:val="HZDSLDbl1"/>
                        <w:rPr>
                          <w:rFonts w:eastAsia="Microsoft YaHei"/>
                        </w:rPr>
                      </w:pPr>
                      <w:r w:rsidRPr="00836BCA">
                        <w:rPr>
                          <w:rFonts w:eastAsia="Microsoft YaHei"/>
                        </w:rPr>
                        <w:t>Figure eight bend</w:t>
                      </w:r>
                    </w:p>
                    <w:p w14:paraId="79151928" w14:textId="77777777" w:rsidR="003D40CB" w:rsidRPr="00836BCA" w:rsidRDefault="003D40CB" w:rsidP="008D1780">
                      <w:pPr>
                        <w:pStyle w:val="HZDSLDbl2"/>
                        <w:rPr>
                          <w:rFonts w:eastAsia="Microsoft YaHei"/>
                        </w:rPr>
                      </w:pPr>
                      <w:r w:rsidRPr="00836BCA">
                        <w:rPr>
                          <w:rFonts w:eastAsia="Microsoft YaHei"/>
                        </w:rPr>
                        <w:t>Used to join two ropes together</w:t>
                      </w:r>
                    </w:p>
                    <w:p w14:paraId="3972FF94" w14:textId="77777777" w:rsidR="003D40CB" w:rsidRPr="00836BCA" w:rsidRDefault="003D40CB" w:rsidP="008D1780">
                      <w:pPr>
                        <w:pStyle w:val="HZDSLDbl1"/>
                        <w:rPr>
                          <w:rFonts w:eastAsia="Microsoft YaHei"/>
                        </w:rPr>
                      </w:pPr>
                      <w:r w:rsidRPr="00836BCA">
                        <w:rPr>
                          <w:rFonts w:eastAsia="Microsoft YaHei"/>
                        </w:rPr>
                        <w:t>Bowline</w:t>
                      </w:r>
                    </w:p>
                    <w:p w14:paraId="0BC3A7E9" w14:textId="77777777" w:rsidR="003D40CB" w:rsidRPr="00836BCA" w:rsidRDefault="003D40CB" w:rsidP="008D1780">
                      <w:pPr>
                        <w:pStyle w:val="HZDSLDbl2"/>
                        <w:rPr>
                          <w:rFonts w:eastAsia="Microsoft YaHei"/>
                        </w:rPr>
                      </w:pPr>
                      <w:r w:rsidRPr="00836BCA">
                        <w:rPr>
                          <w:rFonts w:eastAsia="Microsoft YaHei"/>
                        </w:rPr>
                        <w:t>Used to secure a rope to an object or anchor point</w:t>
                      </w:r>
                    </w:p>
                  </w:txbxContent>
                </v:textbox>
                <w10:wrap type="square" anchorx="page"/>
                <w10:anchorlock/>
              </v:shape>
            </w:pict>
          </mc:Fallback>
        </mc:AlternateContent>
      </w:r>
      <w:r w:rsidR="00615345">
        <w:t xml:space="preserve">A figure eight follow-through knot creates a secure loop at the end of a rope when the working end must be wrapped around an object or passed through an opening before the loop can be formed. </w:t>
      </w:r>
    </w:p>
    <w:p w14:paraId="46CD95B2" w14:textId="4AFD4352" w:rsidR="00615345" w:rsidRDefault="00615345" w:rsidP="00615345">
      <w:pPr>
        <w:pStyle w:val="HZDlectoutln4"/>
      </w:pPr>
      <w:r>
        <w:t>It is very useful for attaching a rope to a fixed ring or a solid object with an “eye.”</w:t>
      </w:r>
    </w:p>
    <w:p w14:paraId="5F88B482" w14:textId="07675D0D" w:rsidR="00615345" w:rsidRDefault="00615345" w:rsidP="00615345">
      <w:pPr>
        <w:pStyle w:val="HZDlectoutln4"/>
      </w:pPr>
      <w:r>
        <w:t>Skill Drill 10-11 reviews the steps to tie a figure eight with a follow-through.</w:t>
      </w:r>
    </w:p>
    <w:p w14:paraId="1A81CAAD" w14:textId="71A5986C" w:rsidR="00615345" w:rsidRDefault="00615345" w:rsidP="00615345">
      <w:pPr>
        <w:pStyle w:val="HZDlectoutln3"/>
      </w:pPr>
      <w:r>
        <w:t>A figure eight bend or tracer 8 is used to join two ropes together.</w:t>
      </w:r>
    </w:p>
    <w:p w14:paraId="00491476" w14:textId="23697259" w:rsidR="00615345" w:rsidRDefault="00615345" w:rsidP="00615345">
      <w:pPr>
        <w:pStyle w:val="HZDlectoutln4"/>
      </w:pPr>
      <w:r>
        <w:t>Skill Drill 10-12 reviews the steps to tie a figure eight bend.</w:t>
      </w:r>
    </w:p>
    <w:p w14:paraId="0EA29C88" w14:textId="78D56629" w:rsidR="00615345" w:rsidRDefault="00615345" w:rsidP="00615345">
      <w:pPr>
        <w:pStyle w:val="HZDlectoutln3"/>
      </w:pPr>
      <w:r>
        <w:t xml:space="preserve">A bowline knot also can be used to form a loop. </w:t>
      </w:r>
    </w:p>
    <w:p w14:paraId="0F5BC096" w14:textId="1F5483C5" w:rsidR="00615345" w:rsidRDefault="00615345" w:rsidP="00615345">
      <w:pPr>
        <w:pStyle w:val="HZDlectoutln4"/>
      </w:pPr>
      <w:r>
        <w:t>It is frequently used to secure the end of a rope to an object or anchor point.</w:t>
      </w:r>
    </w:p>
    <w:p w14:paraId="4DF7FEA8" w14:textId="5557902D" w:rsidR="002F7716" w:rsidRPr="002F7716" w:rsidRDefault="00615345" w:rsidP="00615345">
      <w:pPr>
        <w:pStyle w:val="HZDlectoutln4"/>
      </w:pPr>
      <w:r>
        <w:t>Skill Drill 10-13 reviews the steps to tie a bowline.</w:t>
      </w:r>
    </w:p>
    <w:p w14:paraId="160632DB" w14:textId="77777777" w:rsidR="002F7716" w:rsidRPr="002F7716" w:rsidRDefault="002F7716">
      <w:pPr>
        <w:spacing w:after="0" w:line="240" w:lineRule="auto"/>
        <w:rPr>
          <w:rFonts w:ascii="Arial Narrow" w:hAnsi="Arial Narrow"/>
          <w:sz w:val="18"/>
        </w:rPr>
      </w:pPr>
      <w:r w:rsidRPr="002F7716">
        <w:br w:type="page"/>
      </w:r>
    </w:p>
    <w:p w14:paraId="3DF15FF5" w14:textId="4B8F8743" w:rsidR="00615345" w:rsidRDefault="008D1780" w:rsidP="00615345">
      <w:pPr>
        <w:pStyle w:val="HZDlectoutln2"/>
      </w:pPr>
      <w:r>
        <w:rPr>
          <w:noProof/>
        </w:rPr>
        <w:lastRenderedPageBreak/>
        <mc:AlternateContent>
          <mc:Choice Requires="wps">
            <w:drawing>
              <wp:anchor distT="0" distB="0" distL="114300" distR="114300" simplePos="0" relativeHeight="251702272" behindDoc="0" locked="1" layoutInCell="1" allowOverlap="1" wp14:anchorId="5C44E117" wp14:editId="1A27EE98">
                <wp:simplePos x="0" y="0"/>
                <wp:positionH relativeFrom="page">
                  <wp:posOffset>457200</wp:posOffset>
                </wp:positionH>
                <wp:positionV relativeFrom="paragraph">
                  <wp:posOffset>25400</wp:posOffset>
                </wp:positionV>
                <wp:extent cx="2057400" cy="1357630"/>
                <wp:effectExtent l="0" t="0" r="25400" b="20955"/>
                <wp:wrapSquare wrapText="bothSides"/>
                <wp:docPr id="43" name="Text Box 43"/>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F90920" w14:textId="376959C7"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50</w:t>
                            </w:r>
                          </w:p>
                          <w:p w14:paraId="54DFC42D" w14:textId="77777777" w:rsidR="003D40CB" w:rsidRPr="00836BCA" w:rsidRDefault="003D40CB" w:rsidP="008D1780">
                            <w:pPr>
                              <w:pStyle w:val="HZDSLDttl"/>
                              <w:rPr>
                                <w:rFonts w:eastAsia="Microsoft YaHei"/>
                              </w:rPr>
                            </w:pPr>
                            <w:r w:rsidRPr="00836BCA">
                              <w:rPr>
                                <w:rFonts w:eastAsia="Microsoft YaHei"/>
                              </w:rPr>
                              <w:t>Bends</w:t>
                            </w:r>
                          </w:p>
                          <w:p w14:paraId="2775CAFD" w14:textId="77777777" w:rsidR="003D40CB" w:rsidRPr="00836BCA" w:rsidRDefault="003D40CB" w:rsidP="008D1780">
                            <w:pPr>
                              <w:pStyle w:val="HZDSLDbl1"/>
                              <w:rPr>
                                <w:rFonts w:eastAsia="Microsoft YaHei"/>
                              </w:rPr>
                            </w:pPr>
                            <w:r w:rsidRPr="00836BCA">
                              <w:rPr>
                                <w:rFonts w:eastAsia="Microsoft YaHei"/>
                              </w:rPr>
                              <w:t xml:space="preserve">Used to join two ropes together </w:t>
                            </w:r>
                          </w:p>
                          <w:p w14:paraId="6CF9212D" w14:textId="77777777" w:rsidR="003D40CB" w:rsidRPr="00836BCA" w:rsidRDefault="003D40CB" w:rsidP="008D1780">
                            <w:pPr>
                              <w:pStyle w:val="HZDSLDbl2"/>
                              <w:rPr>
                                <w:rFonts w:eastAsia="Microsoft YaHei"/>
                              </w:rPr>
                            </w:pPr>
                            <w:r w:rsidRPr="00836BCA">
                              <w:rPr>
                                <w:rFonts w:eastAsia="Microsoft YaHei"/>
                              </w:rPr>
                              <w:t xml:space="preserve">The sheet bend or Becket bend can be used to join two ropes of unequal size. </w:t>
                            </w:r>
                          </w:p>
                          <w:p w14:paraId="2C7AB050" w14:textId="77777777" w:rsidR="003D40CB" w:rsidRPr="00836BCA" w:rsidRDefault="003D40CB" w:rsidP="008D1780">
                            <w:pPr>
                              <w:pStyle w:val="HZDSLDbl2"/>
                              <w:rPr>
                                <w:rFonts w:eastAsia="Microsoft YaHei"/>
                              </w:rPr>
                            </w:pPr>
                            <w:r w:rsidRPr="00836BCA">
                              <w:rPr>
                                <w:rFonts w:eastAsia="Microsoft YaHei"/>
                              </w:rPr>
                              <w:t>The water knot or ring bend is used to join webbing of the same or different sizes together.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43" o:spid="_x0000_s1070" type="#_x0000_t202" style="position:absolute;left:0;text-align:left;margin-left:36pt;margin-top:2pt;width:162pt;height:106.9pt;z-index:251702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" filled="f" strokeweight=".5pt">
                <v:textbox style="mso-fit-shape-to-text:t" inset=",7.2pt,,7.2pt">
                  <w:txbxContent>
                    <w:p w14:paraId="08F90920" w14:textId="376959C7"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50</w:t>
                      </w:r>
                    </w:p>
                    <w:p w14:paraId="54DFC42D" w14:textId="77777777" w:rsidR="003D40CB" w:rsidRPr="00836BCA" w:rsidRDefault="003D40CB" w:rsidP="008D1780">
                      <w:pPr>
                        <w:pStyle w:val="HZDSLDttl"/>
                        <w:rPr>
                          <w:rFonts w:eastAsia="Microsoft YaHei"/>
                        </w:rPr>
                      </w:pPr>
                      <w:r w:rsidRPr="00836BCA">
                        <w:rPr>
                          <w:rFonts w:eastAsia="Microsoft YaHei"/>
                        </w:rPr>
                        <w:t>Bends</w:t>
                      </w:r>
                    </w:p>
                    <w:p w14:paraId="2775CAFD" w14:textId="77777777" w:rsidR="003D40CB" w:rsidRPr="00836BCA" w:rsidRDefault="003D40CB" w:rsidP="008D1780">
                      <w:pPr>
                        <w:pStyle w:val="HZDSLDbl1"/>
                        <w:rPr>
                          <w:rFonts w:eastAsia="Microsoft YaHei"/>
                        </w:rPr>
                      </w:pPr>
                      <w:r w:rsidRPr="00836BCA">
                        <w:rPr>
                          <w:rFonts w:eastAsia="Microsoft YaHei"/>
                        </w:rPr>
                        <w:t xml:space="preserve">Used to join two ropes together </w:t>
                      </w:r>
                    </w:p>
                    <w:p w14:paraId="6CF9212D" w14:textId="77777777" w:rsidR="003D40CB" w:rsidRPr="00836BCA" w:rsidRDefault="003D40CB" w:rsidP="008D1780">
                      <w:pPr>
                        <w:pStyle w:val="HZDSLDbl2"/>
                        <w:rPr>
                          <w:rFonts w:eastAsia="Microsoft YaHei"/>
                        </w:rPr>
                      </w:pPr>
                      <w:r w:rsidRPr="00836BCA">
                        <w:rPr>
                          <w:rFonts w:eastAsia="Microsoft YaHei"/>
                        </w:rPr>
                        <w:t xml:space="preserve">The sheet bend or Becket bend can be used to join two ropes of unequal size. </w:t>
                      </w:r>
                    </w:p>
                    <w:p w14:paraId="2C7AB050" w14:textId="77777777" w:rsidR="003D40CB" w:rsidRPr="00836BCA" w:rsidRDefault="003D40CB" w:rsidP="008D1780">
                      <w:pPr>
                        <w:pStyle w:val="HZDSLDbl2"/>
                        <w:rPr>
                          <w:rFonts w:eastAsia="Microsoft YaHei"/>
                        </w:rPr>
                      </w:pPr>
                      <w:r w:rsidRPr="00836BCA">
                        <w:rPr>
                          <w:rFonts w:eastAsia="Microsoft YaHei"/>
                        </w:rPr>
                        <w:t>The water knot or ring bend is used to join webbing of the same or different sizes together.</w:t>
                      </w:r>
                    </w:p>
                  </w:txbxContent>
                </v:textbox>
                <w10:wrap type="square" anchorx="page"/>
                <w10:anchorlock/>
              </v:shape>
            </w:pict>
          </mc:Fallback>
        </mc:AlternateContent>
      </w:r>
      <w:r w:rsidR="00615345">
        <w:t xml:space="preserve">Bends </w:t>
      </w:r>
    </w:p>
    <w:p w14:paraId="6FFB1FC1" w14:textId="2DBD27B6" w:rsidR="00615345" w:rsidRDefault="00615345" w:rsidP="00615345">
      <w:pPr>
        <w:pStyle w:val="HZDlectoutln3"/>
      </w:pPr>
      <w:r>
        <w:t xml:space="preserve">Used to join two ropes together. </w:t>
      </w:r>
    </w:p>
    <w:p w14:paraId="0FFE2295" w14:textId="7BAA681C" w:rsidR="00615345" w:rsidRDefault="00615345" w:rsidP="00615345">
      <w:pPr>
        <w:pStyle w:val="HZDlectoutln4"/>
      </w:pPr>
      <w:r>
        <w:t xml:space="preserve">The sheet bend or Becket bend can be used to join two ropes of unequal size. </w:t>
      </w:r>
    </w:p>
    <w:p w14:paraId="23815E29" w14:textId="5368F1D5" w:rsidR="00615345" w:rsidRDefault="00615345" w:rsidP="00615345">
      <w:pPr>
        <w:pStyle w:val="HZDlectoutln4"/>
      </w:pPr>
      <w:r>
        <w:t xml:space="preserve">A sheet bend knot also can be used to join rope to a chain. </w:t>
      </w:r>
    </w:p>
    <w:p w14:paraId="35060EEE" w14:textId="7C12555D" w:rsidR="00615345" w:rsidRDefault="00615345" w:rsidP="00615345">
      <w:pPr>
        <w:pStyle w:val="HZDlectoutln4"/>
      </w:pPr>
      <w:r>
        <w:t xml:space="preserve">This knot is tied by forming a bight in the end of one rope. </w:t>
      </w:r>
    </w:p>
    <w:p w14:paraId="4477979A" w14:textId="6661BA95" w:rsidR="00615345" w:rsidRDefault="00615345" w:rsidP="00615345">
      <w:pPr>
        <w:pStyle w:val="HZDlectoutln4"/>
      </w:pPr>
      <w:r>
        <w:t xml:space="preserve">If the ropes are of unequal size, the bend should be made in the larger rope. </w:t>
      </w:r>
    </w:p>
    <w:p w14:paraId="3AFFD24D" w14:textId="4E3FD240" w:rsidR="00615345" w:rsidRDefault="00615345" w:rsidP="00615345">
      <w:pPr>
        <w:pStyle w:val="HZDlectoutln4"/>
      </w:pPr>
      <w:r>
        <w:t>Skill Drill 10-14 reviews the steps to tie a sheet or Becket bend.</w:t>
      </w:r>
    </w:p>
    <w:p w14:paraId="0333A845" w14:textId="4CA92B7C" w:rsidR="00615345" w:rsidRDefault="00615345" w:rsidP="00615345">
      <w:pPr>
        <w:pStyle w:val="HZDlectoutln3"/>
      </w:pPr>
      <w:r>
        <w:t>The water knot or ring bend is used to join webbing of the same or different sizes together.</w:t>
      </w:r>
    </w:p>
    <w:p w14:paraId="6FCB1FCD" w14:textId="0171BF37" w:rsidR="00615345" w:rsidRDefault="00615345" w:rsidP="00615345">
      <w:pPr>
        <w:pStyle w:val="HZDlectoutln4"/>
      </w:pPr>
      <w:r>
        <w:t>A sling knot is created when a single piece of webbing is used to tie opposite ends together.</w:t>
      </w:r>
    </w:p>
    <w:p w14:paraId="5E8FF947" w14:textId="1B42F23B" w:rsidR="00615345" w:rsidRDefault="00615345" w:rsidP="00615345">
      <w:pPr>
        <w:pStyle w:val="HZDlectoutln4"/>
      </w:pPr>
      <w:r>
        <w:t>Skill Drill 10-15 reviews the steps to tie a water knot.</w:t>
      </w:r>
    </w:p>
    <w:p w14:paraId="545B08A9" w14:textId="3E93D0DD" w:rsidR="00615345" w:rsidRDefault="008D1780" w:rsidP="00615345">
      <w:pPr>
        <w:pStyle w:val="HZDlectoutln2"/>
      </w:pPr>
      <w:r>
        <w:rPr>
          <w:noProof/>
        </w:rPr>
        <mc:AlternateContent>
          <mc:Choice Requires="wps">
            <w:drawing>
              <wp:anchor distT="0" distB="0" distL="114300" distR="114300" simplePos="0" relativeHeight="251703296" behindDoc="0" locked="1" layoutInCell="1" allowOverlap="1" wp14:anchorId="47C08EB8" wp14:editId="3A7679C1">
                <wp:simplePos x="0" y="0"/>
                <wp:positionH relativeFrom="page">
                  <wp:posOffset>457200</wp:posOffset>
                </wp:positionH>
                <wp:positionV relativeFrom="paragraph">
                  <wp:posOffset>-170180</wp:posOffset>
                </wp:positionV>
                <wp:extent cx="2057400" cy="1383030"/>
                <wp:effectExtent l="0" t="0" r="25400" b="13970"/>
                <wp:wrapSquare wrapText="bothSides"/>
                <wp:docPr id="44" name="Text Box 44"/>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F34630" w14:textId="5FA607A6"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51</w:t>
                            </w:r>
                          </w:p>
                          <w:p w14:paraId="4BD886C3" w14:textId="77777777" w:rsidR="003D40CB" w:rsidRPr="00836BCA" w:rsidRDefault="003D40CB" w:rsidP="008D1780">
                            <w:pPr>
                              <w:pStyle w:val="HZDSLDttl"/>
                              <w:rPr>
                                <w:rFonts w:eastAsia="Microsoft YaHei"/>
                              </w:rPr>
                            </w:pPr>
                            <w:r w:rsidRPr="00836BCA">
                              <w:rPr>
                                <w:rFonts w:eastAsia="Microsoft YaHei"/>
                              </w:rPr>
                              <w:t>Methods of Knot Tying</w:t>
                            </w:r>
                          </w:p>
                          <w:p w14:paraId="4CB6D343" w14:textId="77777777" w:rsidR="003D40CB" w:rsidRPr="00836BCA" w:rsidRDefault="003D40CB" w:rsidP="008D1780">
                            <w:pPr>
                              <w:pStyle w:val="HZDSLDbl1"/>
                              <w:rPr>
                                <w:rFonts w:eastAsia="Microsoft YaHei"/>
                              </w:rPr>
                            </w:pPr>
                            <w:r w:rsidRPr="00836BCA">
                              <w:rPr>
                                <w:rFonts w:eastAsia="Microsoft YaHei"/>
                              </w:rPr>
                              <w:t>Find a method and use it all the time.</w:t>
                            </w:r>
                          </w:p>
                          <w:p w14:paraId="1CD384D0" w14:textId="77777777" w:rsidR="003D40CB" w:rsidRPr="00836BCA" w:rsidRDefault="003D40CB" w:rsidP="008D1780">
                            <w:pPr>
                              <w:pStyle w:val="HZDSLDbl1"/>
                              <w:rPr>
                                <w:rFonts w:eastAsia="Microsoft YaHei"/>
                              </w:rPr>
                            </w:pPr>
                            <w:r w:rsidRPr="00836BCA">
                              <w:rPr>
                                <w:rFonts w:eastAsia="Microsoft YaHei"/>
                              </w:rPr>
                              <w:t>Your department may require a specific method.</w:t>
                            </w:r>
                          </w:p>
                          <w:p w14:paraId="799AE05F" w14:textId="77777777" w:rsidR="003D40CB" w:rsidRPr="00836BCA" w:rsidRDefault="003D40CB" w:rsidP="008D1780">
                            <w:pPr>
                              <w:pStyle w:val="HZDSLDbl1"/>
                              <w:rPr>
                                <w:rFonts w:eastAsia="Microsoft YaHei"/>
                              </w:rPr>
                            </w:pPr>
                            <w:r w:rsidRPr="00836BCA">
                              <w:rPr>
                                <w:rFonts w:eastAsia="Microsoft YaHei"/>
                              </w:rPr>
                              <w:t>You should be able to tie knots while wearing gloves, in the dark, and behind your back.</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44" o:spid="_x0000_s1071" type="#_x0000_t202" style="position:absolute;left:0;text-align:left;margin-left:36pt;margin-top:-13.4pt;width:162pt;height:108.9pt;z-index:2517032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" filled="f" strokeweight=".5pt">
                <v:textbox style="mso-fit-shape-to-text:t" inset=",7.2pt,,7.2pt">
                  <w:txbxContent>
                    <w:p w14:paraId="6CF34630" w14:textId="5FA607A6"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51</w:t>
                      </w:r>
                    </w:p>
                    <w:p w14:paraId="4BD886C3" w14:textId="77777777" w:rsidR="003D40CB" w:rsidRPr="00836BCA" w:rsidRDefault="003D40CB" w:rsidP="008D1780">
                      <w:pPr>
                        <w:pStyle w:val="HZDSLDttl"/>
                        <w:rPr>
                          <w:rFonts w:eastAsia="Microsoft YaHei"/>
                        </w:rPr>
                      </w:pPr>
                      <w:r w:rsidRPr="00836BCA">
                        <w:rPr>
                          <w:rFonts w:eastAsia="Microsoft YaHei"/>
                        </w:rPr>
                        <w:t>Methods of Knot Tying</w:t>
                      </w:r>
                    </w:p>
                    <w:p w14:paraId="4CB6D343" w14:textId="77777777" w:rsidR="003D40CB" w:rsidRPr="00836BCA" w:rsidRDefault="003D40CB" w:rsidP="008D1780">
                      <w:pPr>
                        <w:pStyle w:val="HZDSLDbl1"/>
                        <w:rPr>
                          <w:rFonts w:eastAsia="Microsoft YaHei"/>
                        </w:rPr>
                      </w:pPr>
                      <w:r w:rsidRPr="00836BCA">
                        <w:rPr>
                          <w:rFonts w:eastAsia="Microsoft YaHei"/>
                        </w:rPr>
                        <w:t>Find a method and use it all the time.</w:t>
                      </w:r>
                    </w:p>
                    <w:p w14:paraId="1CD384D0" w14:textId="77777777" w:rsidR="003D40CB" w:rsidRPr="00836BCA" w:rsidRDefault="003D40CB" w:rsidP="008D1780">
                      <w:pPr>
                        <w:pStyle w:val="HZDSLDbl1"/>
                        <w:rPr>
                          <w:rFonts w:eastAsia="Microsoft YaHei"/>
                        </w:rPr>
                      </w:pPr>
                      <w:r w:rsidRPr="00836BCA">
                        <w:rPr>
                          <w:rFonts w:eastAsia="Microsoft YaHei"/>
                        </w:rPr>
                        <w:t>Your department may require a specific method.</w:t>
                      </w:r>
                    </w:p>
                    <w:p w14:paraId="799AE05F" w14:textId="77777777" w:rsidR="003D40CB" w:rsidRPr="00836BCA" w:rsidRDefault="003D40CB" w:rsidP="008D1780">
                      <w:pPr>
                        <w:pStyle w:val="HZDSLDbl1"/>
                        <w:rPr>
                          <w:rFonts w:eastAsia="Microsoft YaHei"/>
                        </w:rPr>
                      </w:pPr>
                      <w:r w:rsidRPr="00836BCA">
                        <w:rPr>
                          <w:rFonts w:eastAsia="Microsoft YaHei"/>
                        </w:rPr>
                        <w:t>You should be able to tie knots while wearing gloves, in the dark, and behind your back.</w:t>
                      </w:r>
                    </w:p>
                  </w:txbxContent>
                </v:textbox>
                <w10:wrap type="square" anchorx="page"/>
                <w10:anchorlock/>
              </v:shape>
            </w:pict>
          </mc:Fallback>
        </mc:AlternateContent>
      </w:r>
      <w:r w:rsidR="00615345">
        <w:t xml:space="preserve">There are many ways to tie each of these knots. </w:t>
      </w:r>
    </w:p>
    <w:p w14:paraId="43681C80" w14:textId="10F620FF" w:rsidR="00615345" w:rsidRDefault="00615345" w:rsidP="00615345">
      <w:pPr>
        <w:pStyle w:val="HZDlectoutln3"/>
      </w:pPr>
      <w:r>
        <w:t>Find one method that works for you and use it all the time.</w:t>
      </w:r>
    </w:p>
    <w:p w14:paraId="0C1A43ED" w14:textId="4D5C8E28" w:rsidR="00615345" w:rsidRDefault="00615345" w:rsidP="00615345">
      <w:pPr>
        <w:pStyle w:val="HZDlectoutln3"/>
      </w:pPr>
      <w:r>
        <w:t xml:space="preserve">In addition, your department may require that you learn how to tie other knots. </w:t>
      </w:r>
    </w:p>
    <w:p w14:paraId="66ACA460" w14:textId="72C68538" w:rsidR="00615345" w:rsidRDefault="00615345" w:rsidP="00615345">
      <w:pPr>
        <w:pStyle w:val="HZDlectoutln3"/>
      </w:pPr>
      <w:r>
        <w:t xml:space="preserve">It is important to become proficient in tying knots. </w:t>
      </w:r>
    </w:p>
    <w:p w14:paraId="082AE972" w14:textId="725379C7" w:rsidR="00615345" w:rsidRDefault="00615345" w:rsidP="00615345">
      <w:pPr>
        <w:pStyle w:val="HZDlectoutln3"/>
      </w:pPr>
      <w:r>
        <w:t>With practice, you should be able to tie these knots in the dark, with heavy gloves on, and behind your back.</w:t>
      </w:r>
    </w:p>
    <w:p w14:paraId="714A6379" w14:textId="71427004" w:rsidR="00615345" w:rsidRDefault="008D1780" w:rsidP="00615345">
      <w:pPr>
        <w:pStyle w:val="HZDlectoutln2"/>
      </w:pPr>
      <w:r>
        <w:rPr>
          <w:noProof/>
        </w:rPr>
        <mc:AlternateContent>
          <mc:Choice Requires="wps">
            <w:drawing>
              <wp:anchor distT="0" distB="0" distL="114300" distR="114300" simplePos="0" relativeHeight="251704320" behindDoc="0" locked="1" layoutInCell="1" allowOverlap="1" wp14:anchorId="1CD04457" wp14:editId="7BD36B77">
                <wp:simplePos x="0" y="0"/>
                <wp:positionH relativeFrom="page">
                  <wp:posOffset>457200</wp:posOffset>
                </wp:positionH>
                <wp:positionV relativeFrom="paragraph">
                  <wp:posOffset>344170</wp:posOffset>
                </wp:positionV>
                <wp:extent cx="2057400" cy="1103630"/>
                <wp:effectExtent l="0" t="0" r="25400" b="13970"/>
                <wp:wrapSquare wrapText="bothSides"/>
                <wp:docPr id="45" name="Text Box 45"/>
                <wp:cNvGraphicFramePr/>
                <a:graphic xmlns:a="http://schemas.openxmlformats.org/drawingml/2006/main">
                  <a:graphicData uri="http://schemas.microsoft.com/office/word/2010/wordprocessingShape">
                    <wps:wsp>
                      <wps:cNvSpPr txBox="1"/>
                      <wps:spPr bwMode="auto">
                        <a:xfrm>
                          <a:off x="0" y="0"/>
                          <a:ext cx="2057400" cy="1103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9A7413B" w14:textId="7F805BC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52</w:t>
                            </w:r>
                          </w:p>
                          <w:p w14:paraId="707E3D30" w14:textId="77777777" w:rsidR="003D40CB" w:rsidRPr="00836BCA" w:rsidRDefault="003D40CB" w:rsidP="008D1780">
                            <w:pPr>
                              <w:pStyle w:val="HZDSLDttl"/>
                              <w:rPr>
                                <w:rFonts w:eastAsia="Microsoft YaHei"/>
                              </w:rPr>
                            </w:pPr>
                            <w:r w:rsidRPr="00836BCA">
                              <w:rPr>
                                <w:rFonts w:eastAsia="Microsoft YaHei"/>
                              </w:rPr>
                              <w:t>“Dressing” a Knot</w:t>
                            </w:r>
                          </w:p>
                          <w:p w14:paraId="35FE4297" w14:textId="77777777" w:rsidR="003D40CB" w:rsidRPr="00836BCA" w:rsidRDefault="003D40CB" w:rsidP="008D1780">
                            <w:pPr>
                              <w:pStyle w:val="HZDSLDbl1"/>
                              <w:rPr>
                                <w:rFonts w:eastAsia="Microsoft YaHei"/>
                              </w:rPr>
                            </w:pPr>
                            <w:r w:rsidRPr="00836BCA">
                              <w:rPr>
                                <w:rFonts w:eastAsia="Microsoft YaHei"/>
                              </w:rPr>
                              <w:t>Knots should be “dressed” by tightening and removing twists, kinks, and slack.</w:t>
                            </w:r>
                          </w:p>
                          <w:p w14:paraId="764D60E9" w14:textId="77777777" w:rsidR="003D40CB" w:rsidRPr="00836BCA" w:rsidRDefault="003D40CB" w:rsidP="008D1780">
                            <w:pPr>
                              <w:pStyle w:val="HZDSLDbl1"/>
                              <w:rPr>
                                <w:rFonts w:eastAsia="Microsoft YaHei"/>
                              </w:rPr>
                            </w:pPr>
                            <w:r w:rsidRPr="00836BCA">
                              <w:rPr>
                                <w:rFonts w:eastAsia="Microsoft YaHei"/>
                              </w:rPr>
                              <w:t>Always secure loose ends.</w:t>
                            </w:r>
                          </w:p>
                          <w:p w14:paraId="118BC47B" w14:textId="77777777" w:rsidR="003D40CB" w:rsidRPr="00836BCA" w:rsidRDefault="003D40CB" w:rsidP="008D1780">
                            <w:pPr>
                              <w:pStyle w:val="HZDSLDbl1"/>
                              <w:rPr>
                                <w:rFonts w:eastAsia="Microsoft YaHei"/>
                              </w:rPr>
                            </w:pPr>
                            <w:r w:rsidRPr="00836BCA">
                              <w:rPr>
                                <w:rFonts w:eastAsia="Microsoft YaHei"/>
                              </w:rPr>
                              <w:t xml:space="preserve">Knot-tying should be practiced.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45" o:spid="_x0000_s1072" type="#_x0000_t202" style="position:absolute;left:0;text-align:left;margin-left:36pt;margin-top:27.1pt;width:162pt;height:86.9pt;z-index:2517043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" filled="f" strokeweight=".5pt">
                <v:textbox style="mso-fit-shape-to-text:t" inset=",7.2pt,,7.2pt">
                  <w:txbxContent>
                    <w:p w14:paraId="09A7413B" w14:textId="7F805BC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52</w:t>
                      </w:r>
                    </w:p>
                    <w:p w14:paraId="707E3D30" w14:textId="77777777" w:rsidR="003D40CB" w:rsidRPr="00836BCA" w:rsidRDefault="003D40CB" w:rsidP="008D1780">
                      <w:pPr>
                        <w:pStyle w:val="HZDSLDttl"/>
                        <w:rPr>
                          <w:rFonts w:eastAsia="Microsoft YaHei"/>
                        </w:rPr>
                      </w:pPr>
                      <w:r w:rsidRPr="00836BCA">
                        <w:rPr>
                          <w:rFonts w:eastAsia="Microsoft YaHei"/>
                        </w:rPr>
                        <w:t>“Dressing” a Knot</w:t>
                      </w:r>
                    </w:p>
                    <w:p w14:paraId="35FE4297" w14:textId="77777777" w:rsidR="003D40CB" w:rsidRPr="00836BCA" w:rsidRDefault="003D40CB" w:rsidP="008D1780">
                      <w:pPr>
                        <w:pStyle w:val="HZDSLDbl1"/>
                        <w:rPr>
                          <w:rFonts w:eastAsia="Microsoft YaHei"/>
                        </w:rPr>
                      </w:pPr>
                      <w:r w:rsidRPr="00836BCA">
                        <w:rPr>
                          <w:rFonts w:eastAsia="Microsoft YaHei"/>
                        </w:rPr>
                        <w:t>Knots should be “dressed” by tightening and removing twists, kinks, and slack.</w:t>
                      </w:r>
                    </w:p>
                    <w:p w14:paraId="764D60E9" w14:textId="77777777" w:rsidR="003D40CB" w:rsidRPr="00836BCA" w:rsidRDefault="003D40CB" w:rsidP="008D1780">
                      <w:pPr>
                        <w:pStyle w:val="HZDSLDbl1"/>
                        <w:rPr>
                          <w:rFonts w:eastAsia="Microsoft YaHei"/>
                        </w:rPr>
                      </w:pPr>
                      <w:r w:rsidRPr="00836BCA">
                        <w:rPr>
                          <w:rFonts w:eastAsia="Microsoft YaHei"/>
                        </w:rPr>
                        <w:t>Always secure loose ends.</w:t>
                      </w:r>
                    </w:p>
                    <w:p w14:paraId="118BC47B" w14:textId="77777777" w:rsidR="003D40CB" w:rsidRPr="00836BCA" w:rsidRDefault="003D40CB" w:rsidP="008D1780">
                      <w:pPr>
                        <w:pStyle w:val="HZDSLDbl1"/>
                        <w:rPr>
                          <w:rFonts w:eastAsia="Microsoft YaHei"/>
                        </w:rPr>
                      </w:pPr>
                      <w:r w:rsidRPr="00836BCA">
                        <w:rPr>
                          <w:rFonts w:eastAsia="Microsoft YaHei"/>
                        </w:rPr>
                        <w:t xml:space="preserve">Knot-tying should be practiced. </w:t>
                      </w:r>
                    </w:p>
                  </w:txbxContent>
                </v:textbox>
                <w10:wrap type="square" anchorx="page"/>
                <w10:anchorlock/>
              </v:shape>
            </w:pict>
          </mc:Fallback>
        </mc:AlternateContent>
      </w:r>
      <w:r w:rsidR="00615345">
        <w:t xml:space="preserve">A knot should be properly “dressed” by tightening and removing twists, kinks and slack from the rope. </w:t>
      </w:r>
    </w:p>
    <w:p w14:paraId="4DD7077A" w14:textId="08E28132" w:rsidR="00615345" w:rsidRDefault="00615345" w:rsidP="00615345">
      <w:pPr>
        <w:pStyle w:val="HZDlectoutln3"/>
      </w:pPr>
      <w:r>
        <w:t xml:space="preserve">The finished knot is firmly fixed in position. </w:t>
      </w:r>
    </w:p>
    <w:p w14:paraId="4D46AA29" w14:textId="7483092B" w:rsidR="00615345" w:rsidRDefault="00615345" w:rsidP="00615345">
      <w:pPr>
        <w:pStyle w:val="HZDlectoutln3"/>
      </w:pPr>
      <w:r>
        <w:t xml:space="preserve">The configuration of a properly dressed knot should be evident so that it can be easily inspected. </w:t>
      </w:r>
    </w:p>
    <w:p w14:paraId="73C03B70" w14:textId="2DF4E725" w:rsidR="00615345" w:rsidRDefault="00615345" w:rsidP="00615345">
      <w:pPr>
        <w:pStyle w:val="HZDlectoutln2"/>
      </w:pPr>
      <w:r>
        <w:t xml:space="preserve">Knot-tying skills can be quickly lost without practice. </w:t>
      </w:r>
    </w:p>
    <w:p w14:paraId="30B51D4B" w14:textId="40D1EDB2" w:rsidR="00615345" w:rsidRDefault="00615345" w:rsidP="00615345">
      <w:pPr>
        <w:pStyle w:val="HZDlectoutln3"/>
      </w:pPr>
      <w:r>
        <w:t>Practice tying knots while you are on the telephone or watching television.</w:t>
      </w:r>
    </w:p>
    <w:p w14:paraId="2F318569" w14:textId="5098A5DF" w:rsidR="00615345" w:rsidRDefault="00615345" w:rsidP="00615345">
      <w:pPr>
        <w:pStyle w:val="HZDlectoutln3"/>
      </w:pPr>
      <w:r>
        <w:t>For added practice, try tying these knots with your gloves on or in the darkness.</w:t>
      </w:r>
    </w:p>
    <w:p w14:paraId="19D7EBB5" w14:textId="74E29396" w:rsidR="00615345" w:rsidRDefault="00B8420E" w:rsidP="00615345">
      <w:pPr>
        <w:pStyle w:val="HZDlectoutln1"/>
      </w:pPr>
      <w:r>
        <w:t>VIII</w:t>
      </w:r>
      <w:r w:rsidR="00615345">
        <w:t>. Hoisting</w:t>
      </w:r>
    </w:p>
    <w:p w14:paraId="0B7A3B13" w14:textId="70943434" w:rsidR="00615345" w:rsidRDefault="00615345" w:rsidP="00615345">
      <w:pPr>
        <w:pStyle w:val="FFol1-time"/>
      </w:pPr>
      <w:r>
        <w:t>Time: 7.5 Minutes</w:t>
      </w:r>
    </w:p>
    <w:p w14:paraId="6B3903D8" w14:textId="7331AB3D" w:rsidR="00615345" w:rsidRDefault="00615345" w:rsidP="00615345">
      <w:pPr>
        <w:pStyle w:val="FFol1-slide"/>
      </w:pPr>
      <w:r>
        <w:t>Slides: 5</w:t>
      </w:r>
      <w:r w:rsidR="00370EB5">
        <w:t>3</w:t>
      </w:r>
      <w:r>
        <w:t>-5</w:t>
      </w:r>
      <w:r w:rsidR="00370EB5">
        <w:t>7</w:t>
      </w:r>
    </w:p>
    <w:p w14:paraId="05555B4D" w14:textId="0315A000" w:rsidR="00615345" w:rsidRDefault="00615345" w:rsidP="00615345">
      <w:pPr>
        <w:pStyle w:val="FFol1-level"/>
      </w:pPr>
      <w:r>
        <w:t>Level: Fire Fighter I</w:t>
      </w:r>
    </w:p>
    <w:p w14:paraId="369C46C1" w14:textId="0773B7EA" w:rsidR="00615345" w:rsidRDefault="00615345" w:rsidP="00615345">
      <w:pPr>
        <w:pStyle w:val="FFol1-lect"/>
      </w:pPr>
      <w:r>
        <w:t>Lecture/Discussion/Demonstration</w:t>
      </w:r>
    </w:p>
    <w:p w14:paraId="24533348" w14:textId="35D47C01" w:rsidR="00615345" w:rsidRDefault="008D1780" w:rsidP="00615345">
      <w:pPr>
        <w:pStyle w:val="HZDlectoutln2"/>
      </w:pPr>
      <w:r>
        <w:rPr>
          <w:noProof/>
        </w:rPr>
        <mc:AlternateContent>
          <mc:Choice Requires="wps">
            <w:drawing>
              <wp:anchor distT="0" distB="0" distL="114300" distR="114300" simplePos="0" relativeHeight="251705344" behindDoc="0" locked="1" layoutInCell="1" allowOverlap="1" wp14:anchorId="33A5FFB1" wp14:editId="7F675263">
                <wp:simplePos x="0" y="0"/>
                <wp:positionH relativeFrom="page">
                  <wp:posOffset>457200</wp:posOffset>
                </wp:positionH>
                <wp:positionV relativeFrom="paragraph">
                  <wp:posOffset>-497840</wp:posOffset>
                </wp:positionV>
                <wp:extent cx="2057400" cy="1649730"/>
                <wp:effectExtent l="0" t="0" r="25400" b="26670"/>
                <wp:wrapSquare wrapText="bothSides"/>
                <wp:docPr id="46" name="Text Box 46"/>
                <wp:cNvGraphicFramePr/>
                <a:graphic xmlns:a="http://schemas.openxmlformats.org/drawingml/2006/main">
                  <a:graphicData uri="http://schemas.microsoft.com/office/word/2010/wordprocessingShape">
                    <wps:wsp>
                      <wps:cNvSpPr txBox="1"/>
                      <wps:spPr bwMode="auto">
                        <a:xfrm>
                          <a:off x="0" y="0"/>
                          <a:ext cx="2057400" cy="1649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0856A6" w14:textId="7A4D870E"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53</w:t>
                            </w:r>
                          </w:p>
                          <w:p w14:paraId="50F11BBC" w14:textId="77777777" w:rsidR="003D40CB" w:rsidRPr="00836BCA" w:rsidRDefault="003D40CB" w:rsidP="008D1780">
                            <w:pPr>
                              <w:pStyle w:val="HZDSLDttl"/>
                              <w:rPr>
                                <w:rFonts w:eastAsia="Microsoft YaHei"/>
                              </w:rPr>
                            </w:pPr>
                            <w:r w:rsidRPr="00836BCA">
                              <w:rPr>
                                <w:rFonts w:eastAsia="Microsoft YaHei"/>
                              </w:rPr>
                              <w:t>Hoisting</w:t>
                            </w:r>
                          </w:p>
                          <w:p w14:paraId="4CC1D7D5" w14:textId="77777777" w:rsidR="003D40CB" w:rsidRPr="00836BCA" w:rsidRDefault="003D40CB" w:rsidP="008D1780">
                            <w:pPr>
                              <w:pStyle w:val="HZDSLDbl1"/>
                              <w:rPr>
                                <w:rFonts w:eastAsia="Microsoft YaHei"/>
                              </w:rPr>
                            </w:pPr>
                            <w:r w:rsidRPr="00836BCA">
                              <w:rPr>
                                <w:rFonts w:eastAsia="Microsoft YaHei"/>
                              </w:rPr>
                              <w:t>In an emergency, you may have to raise or lower tools and equipment.</w:t>
                            </w:r>
                          </w:p>
                          <w:p w14:paraId="4381ECBB" w14:textId="77777777" w:rsidR="003D40CB" w:rsidRPr="00836BCA" w:rsidRDefault="003D40CB" w:rsidP="008D1780">
                            <w:pPr>
                              <w:pStyle w:val="HZDSLDbl2"/>
                              <w:rPr>
                                <w:rFonts w:eastAsia="Microsoft YaHei"/>
                              </w:rPr>
                            </w:pPr>
                            <w:r w:rsidRPr="00836BCA">
                              <w:rPr>
                                <w:rFonts w:eastAsia="Microsoft YaHei"/>
                              </w:rPr>
                              <w:t>Important that the object is properly secured.</w:t>
                            </w:r>
                          </w:p>
                          <w:p w14:paraId="6A63A06A" w14:textId="77777777" w:rsidR="003D40CB" w:rsidRPr="00836BCA" w:rsidRDefault="003D40CB" w:rsidP="008D1780">
                            <w:pPr>
                              <w:pStyle w:val="HZDSLDbl2"/>
                              <w:rPr>
                                <w:rFonts w:eastAsia="Microsoft YaHei"/>
                              </w:rPr>
                            </w:pPr>
                            <w:r w:rsidRPr="00836BCA">
                              <w:rPr>
                                <w:rFonts w:eastAsia="Microsoft YaHei"/>
                              </w:rPr>
                              <w:t>Coworkers must be able to quickly remove the object.</w:t>
                            </w:r>
                          </w:p>
                          <w:p w14:paraId="0B0E0496" w14:textId="77777777" w:rsidR="003D40CB" w:rsidRPr="00836BCA" w:rsidRDefault="003D40CB" w:rsidP="008D1780">
                            <w:pPr>
                              <w:pStyle w:val="HZDSLDbl1"/>
                              <w:rPr>
                                <w:rFonts w:eastAsia="Microsoft YaHei"/>
                              </w:rPr>
                            </w:pPr>
                            <w:r w:rsidRPr="00836BCA">
                              <w:rPr>
                                <w:rFonts w:eastAsia="Microsoft YaHei"/>
                              </w:rPr>
                              <w:t>When lowering, be sure no one is under the object.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46" o:spid="_x0000_s1073" type="#_x0000_t202" style="position:absolute;left:0;text-align:left;margin-left:36pt;margin-top:-39.2pt;width:162pt;height:129.9pt;z-index:2517053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" filled="f" strokeweight=".5pt">
                <v:textbox style="mso-fit-shape-to-text:t" inset=",7.2pt,,7.2pt">
                  <w:txbxContent>
                    <w:p w14:paraId="6E0856A6" w14:textId="7A4D870E"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53</w:t>
                      </w:r>
                    </w:p>
                    <w:p w14:paraId="50F11BBC" w14:textId="77777777" w:rsidR="003D40CB" w:rsidRPr="00836BCA" w:rsidRDefault="003D40CB" w:rsidP="008D1780">
                      <w:pPr>
                        <w:pStyle w:val="HZDSLDttl"/>
                        <w:rPr>
                          <w:rFonts w:eastAsia="Microsoft YaHei"/>
                        </w:rPr>
                      </w:pPr>
                      <w:r w:rsidRPr="00836BCA">
                        <w:rPr>
                          <w:rFonts w:eastAsia="Microsoft YaHei"/>
                        </w:rPr>
                        <w:t>Hoisting</w:t>
                      </w:r>
                    </w:p>
                    <w:p w14:paraId="4CC1D7D5" w14:textId="77777777" w:rsidR="003D40CB" w:rsidRPr="00836BCA" w:rsidRDefault="003D40CB" w:rsidP="008D1780">
                      <w:pPr>
                        <w:pStyle w:val="HZDSLDbl1"/>
                        <w:rPr>
                          <w:rFonts w:eastAsia="Microsoft YaHei"/>
                        </w:rPr>
                      </w:pPr>
                      <w:r w:rsidRPr="00836BCA">
                        <w:rPr>
                          <w:rFonts w:eastAsia="Microsoft YaHei"/>
                        </w:rPr>
                        <w:t>In an emergency, you may have to raise or lower tools and equipment.</w:t>
                      </w:r>
                    </w:p>
                    <w:p w14:paraId="4381ECBB" w14:textId="77777777" w:rsidR="003D40CB" w:rsidRPr="00836BCA" w:rsidRDefault="003D40CB" w:rsidP="008D1780">
                      <w:pPr>
                        <w:pStyle w:val="HZDSLDbl2"/>
                        <w:rPr>
                          <w:rFonts w:eastAsia="Microsoft YaHei"/>
                        </w:rPr>
                      </w:pPr>
                      <w:r w:rsidRPr="00836BCA">
                        <w:rPr>
                          <w:rFonts w:eastAsia="Microsoft YaHei"/>
                        </w:rPr>
                        <w:t>Important that the object is properly secured.</w:t>
                      </w:r>
                    </w:p>
                    <w:p w14:paraId="6A63A06A" w14:textId="77777777" w:rsidR="003D40CB" w:rsidRPr="00836BCA" w:rsidRDefault="003D40CB" w:rsidP="008D1780">
                      <w:pPr>
                        <w:pStyle w:val="HZDSLDbl2"/>
                        <w:rPr>
                          <w:rFonts w:eastAsia="Microsoft YaHei"/>
                        </w:rPr>
                      </w:pPr>
                      <w:r w:rsidRPr="00836BCA">
                        <w:rPr>
                          <w:rFonts w:eastAsia="Microsoft YaHei"/>
                        </w:rPr>
                        <w:t>Coworkers must be able to quickly remove the object.</w:t>
                      </w:r>
                    </w:p>
                    <w:p w14:paraId="0B0E0496" w14:textId="77777777" w:rsidR="003D40CB" w:rsidRPr="00836BCA" w:rsidRDefault="003D40CB" w:rsidP="008D1780">
                      <w:pPr>
                        <w:pStyle w:val="HZDSLDbl1"/>
                        <w:rPr>
                          <w:rFonts w:eastAsia="Microsoft YaHei"/>
                        </w:rPr>
                      </w:pPr>
                      <w:r w:rsidRPr="00836BCA">
                        <w:rPr>
                          <w:rFonts w:eastAsia="Microsoft YaHei"/>
                        </w:rPr>
                        <w:t>When lowering, be sure no one is under the object.</w:t>
                      </w:r>
                    </w:p>
                  </w:txbxContent>
                </v:textbox>
                <w10:wrap type="square" anchorx="page"/>
                <w10:anchorlock/>
              </v:shape>
            </w:pict>
          </mc:Fallback>
        </mc:AlternateContent>
      </w:r>
      <w:r w:rsidR="00615345">
        <w:t xml:space="preserve">Tying knots is not an idle exercise but a practical skill that you will use on the job. </w:t>
      </w:r>
    </w:p>
    <w:p w14:paraId="26E30A7A" w14:textId="0B203E8C" w:rsidR="00615345" w:rsidRDefault="00615345" w:rsidP="00615345">
      <w:pPr>
        <w:pStyle w:val="HZDlectoutln3"/>
      </w:pPr>
      <w:r>
        <w:t xml:space="preserve">In emergency situations, you may have to raise or lower a tool to other fire fighters. </w:t>
      </w:r>
    </w:p>
    <w:p w14:paraId="6F15C26F" w14:textId="298A2CEC" w:rsidR="00615345" w:rsidRDefault="00615345" w:rsidP="00615345">
      <w:pPr>
        <w:pStyle w:val="HZDlectoutln4"/>
      </w:pPr>
      <w:r>
        <w:t>It is important for you to learn how to raise and lower an axe, a pike pole, a ladder, a hose line, and an exhaust fan.</w:t>
      </w:r>
    </w:p>
    <w:p w14:paraId="30D10D8B" w14:textId="6F0C2EDD" w:rsidR="00615345" w:rsidRDefault="00615345" w:rsidP="00615345">
      <w:pPr>
        <w:pStyle w:val="HZDlectoutln3"/>
      </w:pPr>
      <w:r>
        <w:t xml:space="preserve">You must ensure that the rope is tied securely to the object being hoisted so the tool does not fall. </w:t>
      </w:r>
    </w:p>
    <w:p w14:paraId="5F0152A7" w14:textId="416EC25B" w:rsidR="00615345" w:rsidRDefault="00615345" w:rsidP="00615345">
      <w:pPr>
        <w:pStyle w:val="HZDlectoutln3"/>
      </w:pPr>
      <w:r>
        <w:t xml:space="preserve">In addition, your coworkers must be able to remove and place the tool into service quickly. </w:t>
      </w:r>
    </w:p>
    <w:p w14:paraId="50CCC39B" w14:textId="48842748" w:rsidR="00615345" w:rsidRDefault="00615345" w:rsidP="00615345">
      <w:pPr>
        <w:pStyle w:val="HZDlectoutln3"/>
      </w:pPr>
      <w:r>
        <w:t>When you are hoisting or lowering a tool, make sure no one is standing under the object.</w:t>
      </w:r>
    </w:p>
    <w:p w14:paraId="5A790393" w14:textId="6A74736A" w:rsidR="00615345" w:rsidRDefault="008D1780" w:rsidP="00615345">
      <w:pPr>
        <w:pStyle w:val="HZDlectoutln2"/>
      </w:pPr>
      <w:r>
        <w:rPr>
          <w:noProof/>
        </w:rPr>
        <mc:AlternateContent>
          <mc:Choice Requires="wps">
            <w:drawing>
              <wp:anchor distT="0" distB="0" distL="114300" distR="114300" simplePos="0" relativeHeight="251706368" behindDoc="0" locked="1" layoutInCell="1" allowOverlap="1" wp14:anchorId="107C90D6" wp14:editId="5AFED817">
                <wp:simplePos x="0" y="0"/>
                <wp:positionH relativeFrom="page">
                  <wp:posOffset>457200</wp:posOffset>
                </wp:positionH>
                <wp:positionV relativeFrom="paragraph">
                  <wp:posOffset>119380</wp:posOffset>
                </wp:positionV>
                <wp:extent cx="2057400" cy="1383030"/>
                <wp:effectExtent l="0" t="0" r="25400" b="13970"/>
                <wp:wrapSquare wrapText="bothSides"/>
                <wp:docPr id="47" name="Text Box 47"/>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A295BE" w14:textId="0B4312E9"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54</w:t>
                            </w:r>
                          </w:p>
                          <w:p w14:paraId="3C576746" w14:textId="77777777" w:rsidR="003D40CB" w:rsidRPr="00836BCA" w:rsidRDefault="003D40CB" w:rsidP="008D1780">
                            <w:pPr>
                              <w:pStyle w:val="HZDSLDttl"/>
                              <w:rPr>
                                <w:rFonts w:eastAsia="Microsoft YaHei"/>
                              </w:rPr>
                            </w:pPr>
                            <w:r w:rsidRPr="00836BCA">
                              <w:rPr>
                                <w:rFonts w:eastAsia="Microsoft YaHei"/>
                              </w:rPr>
                              <w:t>Hoisting</w:t>
                            </w:r>
                          </w:p>
                          <w:p w14:paraId="0021CCB0" w14:textId="77777777" w:rsidR="003D40CB" w:rsidRPr="00836BCA" w:rsidRDefault="003D40CB" w:rsidP="008D1780">
                            <w:pPr>
                              <w:pStyle w:val="HZDSLDbl1"/>
                              <w:rPr>
                                <w:rFonts w:eastAsia="Microsoft YaHei"/>
                              </w:rPr>
                            </w:pPr>
                            <w:r w:rsidRPr="00836BCA">
                              <w:rPr>
                                <w:rFonts w:eastAsia="Microsoft YaHei"/>
                              </w:rPr>
                              <w:t xml:space="preserve">An axe should be hoisted in a vertical position with the head of the axe down. </w:t>
                            </w:r>
                          </w:p>
                          <w:p w14:paraId="2BB630C3" w14:textId="77777777" w:rsidR="003D40CB" w:rsidRPr="00836BCA" w:rsidRDefault="003D40CB" w:rsidP="008D1780">
                            <w:pPr>
                              <w:pStyle w:val="HZDSLDbl1"/>
                              <w:rPr>
                                <w:rFonts w:eastAsia="Microsoft YaHei"/>
                              </w:rPr>
                            </w:pPr>
                            <w:r w:rsidRPr="00836BCA">
                              <w:rPr>
                                <w:rFonts w:eastAsia="Microsoft YaHei"/>
                              </w:rPr>
                              <w:t xml:space="preserve">A pike pole should be hoisted in a vertical position with the head at the top. </w:t>
                            </w:r>
                          </w:p>
                          <w:p w14:paraId="077984DB" w14:textId="77777777" w:rsidR="003D40CB" w:rsidRPr="00836BCA" w:rsidRDefault="003D40CB" w:rsidP="008D1780">
                            <w:pPr>
                              <w:pStyle w:val="HZDSLDbl1"/>
                              <w:rPr>
                                <w:rFonts w:eastAsia="Microsoft YaHei"/>
                              </w:rPr>
                            </w:pPr>
                            <w:r w:rsidRPr="00836BCA">
                              <w:rPr>
                                <w:rFonts w:eastAsia="Microsoft YaHei"/>
                              </w:rPr>
                              <w:t xml:space="preserve">A ladder should be hoisted in a vertical position.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47" o:spid="_x0000_s1074" type="#_x0000_t202" style="position:absolute;left:0;text-align:left;margin-left:36pt;margin-top:9.4pt;width:162pt;height:108.9pt;z-index:2517063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" filled="f" strokeweight=".5pt">
                <v:textbox style="mso-fit-shape-to-text:t" inset=",7.2pt,,7.2pt">
                  <w:txbxContent>
                    <w:p w14:paraId="14A295BE" w14:textId="0B4312E9"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54</w:t>
                      </w:r>
                    </w:p>
                    <w:p w14:paraId="3C576746" w14:textId="77777777" w:rsidR="003D40CB" w:rsidRPr="00836BCA" w:rsidRDefault="003D40CB" w:rsidP="008D1780">
                      <w:pPr>
                        <w:pStyle w:val="HZDSLDttl"/>
                        <w:rPr>
                          <w:rFonts w:eastAsia="Microsoft YaHei"/>
                        </w:rPr>
                      </w:pPr>
                      <w:r w:rsidRPr="00836BCA">
                        <w:rPr>
                          <w:rFonts w:eastAsia="Microsoft YaHei"/>
                        </w:rPr>
                        <w:t>Hoisting</w:t>
                      </w:r>
                    </w:p>
                    <w:p w14:paraId="0021CCB0" w14:textId="77777777" w:rsidR="003D40CB" w:rsidRPr="00836BCA" w:rsidRDefault="003D40CB" w:rsidP="008D1780">
                      <w:pPr>
                        <w:pStyle w:val="HZDSLDbl1"/>
                        <w:rPr>
                          <w:rFonts w:eastAsia="Microsoft YaHei"/>
                        </w:rPr>
                      </w:pPr>
                      <w:r w:rsidRPr="00836BCA">
                        <w:rPr>
                          <w:rFonts w:eastAsia="Microsoft YaHei"/>
                        </w:rPr>
                        <w:t xml:space="preserve">An axe should be hoisted in a vertical position with the head of the axe down. </w:t>
                      </w:r>
                    </w:p>
                    <w:p w14:paraId="2BB630C3" w14:textId="77777777" w:rsidR="003D40CB" w:rsidRPr="00836BCA" w:rsidRDefault="003D40CB" w:rsidP="008D1780">
                      <w:pPr>
                        <w:pStyle w:val="HZDSLDbl1"/>
                        <w:rPr>
                          <w:rFonts w:eastAsia="Microsoft YaHei"/>
                        </w:rPr>
                      </w:pPr>
                      <w:r w:rsidRPr="00836BCA">
                        <w:rPr>
                          <w:rFonts w:eastAsia="Microsoft YaHei"/>
                        </w:rPr>
                        <w:t xml:space="preserve">A pike pole should be hoisted in a vertical position with the head at the top. </w:t>
                      </w:r>
                    </w:p>
                    <w:p w14:paraId="077984DB" w14:textId="77777777" w:rsidR="003D40CB" w:rsidRPr="00836BCA" w:rsidRDefault="003D40CB" w:rsidP="008D1780">
                      <w:pPr>
                        <w:pStyle w:val="HZDSLDbl1"/>
                        <w:rPr>
                          <w:rFonts w:eastAsia="Microsoft YaHei"/>
                        </w:rPr>
                      </w:pPr>
                      <w:r w:rsidRPr="00836BCA">
                        <w:rPr>
                          <w:rFonts w:eastAsia="Microsoft YaHei"/>
                        </w:rPr>
                        <w:t xml:space="preserve">A ladder should be hoisted in a vertical position. </w:t>
                      </w:r>
                    </w:p>
                  </w:txbxContent>
                </v:textbox>
                <w10:wrap type="square" anchorx="page"/>
                <w10:anchorlock/>
              </v:shape>
            </w:pict>
          </mc:Fallback>
        </mc:AlternateContent>
      </w:r>
      <w:r w:rsidR="00615345">
        <w:t xml:space="preserve">An axe should be hoisted in a vertical position with the head of the axe down. </w:t>
      </w:r>
    </w:p>
    <w:p w14:paraId="6F8AF850" w14:textId="446F7259" w:rsidR="00615345" w:rsidRDefault="00615345" w:rsidP="00615345">
      <w:pPr>
        <w:pStyle w:val="HZDlectoutln3"/>
      </w:pPr>
      <w:r>
        <w:t>Skill Drill 10-16 reviews the steps to hoist an axe.</w:t>
      </w:r>
    </w:p>
    <w:p w14:paraId="41651411" w14:textId="484EF9F6" w:rsidR="00615345" w:rsidRDefault="00615345" w:rsidP="00615345">
      <w:pPr>
        <w:pStyle w:val="HZDlectoutln2"/>
      </w:pPr>
      <w:r>
        <w:t xml:space="preserve">A pike pole should be hoisted in a vertical position with the head at the top, so it can be used immediately. </w:t>
      </w:r>
    </w:p>
    <w:p w14:paraId="5DBFA585" w14:textId="0282A2DE" w:rsidR="00615345" w:rsidRDefault="00615345" w:rsidP="00615345">
      <w:pPr>
        <w:pStyle w:val="HZDlectoutln3"/>
      </w:pPr>
      <w:r>
        <w:t>Skill Drill 10-17 reviews the steps to hoist a pike pole.</w:t>
      </w:r>
    </w:p>
    <w:p w14:paraId="1C3DB4E3" w14:textId="18D826E4" w:rsidR="00615345" w:rsidRDefault="00615345" w:rsidP="00615345">
      <w:pPr>
        <w:pStyle w:val="HZDlectoutln2"/>
      </w:pPr>
      <w:r>
        <w:t xml:space="preserve">A ladder should be hoisted in a vertical position. </w:t>
      </w:r>
    </w:p>
    <w:p w14:paraId="06512C94" w14:textId="68AECCA7" w:rsidR="00615345" w:rsidRDefault="00615345" w:rsidP="00615345">
      <w:pPr>
        <w:pStyle w:val="HZDlectoutln3"/>
      </w:pPr>
      <w:r>
        <w:t>A tag line should be attached to the bottom to keep it under control as it is hoisted.</w:t>
      </w:r>
    </w:p>
    <w:p w14:paraId="7327E182" w14:textId="14EE10BE" w:rsidR="00615345" w:rsidRDefault="00615345" w:rsidP="00615345">
      <w:pPr>
        <w:pStyle w:val="HZDlectoutln3"/>
      </w:pPr>
      <w:r>
        <w:t>If it is roof ladder, the hooks should be in the retracted position.</w:t>
      </w:r>
    </w:p>
    <w:p w14:paraId="5C033DD3" w14:textId="7D633FC8" w:rsidR="002F7716" w:rsidRPr="002F7716" w:rsidRDefault="00615345" w:rsidP="00615345">
      <w:pPr>
        <w:pStyle w:val="HZDlectoutln3"/>
      </w:pPr>
      <w:r>
        <w:t>Skill Drill 10-18 reviews the steps to hoist a ladder.</w:t>
      </w:r>
    </w:p>
    <w:p w14:paraId="6E0A5129" w14:textId="77777777" w:rsidR="002F7716" w:rsidRPr="002F7716" w:rsidRDefault="002F7716">
      <w:pPr>
        <w:spacing w:after="0" w:line="240" w:lineRule="auto"/>
        <w:rPr>
          <w:rFonts w:ascii="Arial Narrow" w:hAnsi="Arial Narrow"/>
          <w:sz w:val="18"/>
        </w:rPr>
      </w:pPr>
      <w:r w:rsidRPr="002F7716">
        <w:br w:type="page"/>
      </w:r>
    </w:p>
    <w:p w14:paraId="03679C66" w14:textId="7B924C1A" w:rsidR="00615345" w:rsidRDefault="008D1780" w:rsidP="00615345">
      <w:pPr>
        <w:pStyle w:val="HZDlectoutln2"/>
      </w:pPr>
      <w:r>
        <w:rPr>
          <w:noProof/>
        </w:rPr>
        <w:lastRenderedPageBreak/>
        <mc:AlternateContent>
          <mc:Choice Requires="wps">
            <w:drawing>
              <wp:anchor distT="0" distB="0" distL="114300" distR="114300" simplePos="0" relativeHeight="251707392" behindDoc="0" locked="1" layoutInCell="1" allowOverlap="1" wp14:anchorId="367E7D4D" wp14:editId="49DDC842">
                <wp:simplePos x="0" y="0"/>
                <wp:positionH relativeFrom="page">
                  <wp:posOffset>457200</wp:posOffset>
                </wp:positionH>
                <wp:positionV relativeFrom="paragraph">
                  <wp:posOffset>24130</wp:posOffset>
                </wp:positionV>
                <wp:extent cx="2057400" cy="1217930"/>
                <wp:effectExtent l="0" t="0" r="25400" b="20955"/>
                <wp:wrapSquare wrapText="bothSides"/>
                <wp:docPr id="48" name="Text Box 48"/>
                <wp:cNvGraphicFramePr/>
                <a:graphic xmlns:a="http://schemas.openxmlformats.org/drawingml/2006/main">
                  <a:graphicData uri="http://schemas.microsoft.com/office/word/2010/wordprocessingShape">
                    <wps:wsp>
                      <wps:cNvSpPr txBox="1"/>
                      <wps:spPr bwMode="auto">
                        <a:xfrm>
                          <a:off x="0" y="0"/>
                          <a:ext cx="2057400" cy="1217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585841" w14:textId="27391AA3"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55</w:t>
                            </w:r>
                          </w:p>
                          <w:p w14:paraId="443E8C01" w14:textId="77777777" w:rsidR="003D40CB" w:rsidRPr="00836BCA" w:rsidRDefault="003D40CB" w:rsidP="008D1780">
                            <w:pPr>
                              <w:pStyle w:val="HZDSLDttl"/>
                              <w:rPr>
                                <w:rFonts w:eastAsia="Microsoft YaHei"/>
                              </w:rPr>
                            </w:pPr>
                            <w:r w:rsidRPr="00836BCA">
                              <w:rPr>
                                <w:rFonts w:eastAsia="Microsoft YaHei"/>
                              </w:rPr>
                              <w:t>Hoisting</w:t>
                            </w:r>
                          </w:p>
                          <w:p w14:paraId="2E8DECC3" w14:textId="77777777" w:rsidR="003D40CB" w:rsidRPr="00836BCA" w:rsidRDefault="003D40CB" w:rsidP="008D1780">
                            <w:pPr>
                              <w:pStyle w:val="HZDSLDbl1"/>
                              <w:rPr>
                                <w:rFonts w:eastAsia="Microsoft YaHei"/>
                              </w:rPr>
                            </w:pPr>
                            <w:r w:rsidRPr="00836BCA">
                              <w:rPr>
                                <w:rFonts w:eastAsia="Microsoft YaHei"/>
                              </w:rPr>
                              <w:t>It is almost always preferable to hoist a dry hose line.</w:t>
                            </w:r>
                          </w:p>
                          <w:p w14:paraId="15C0CBFC" w14:textId="77777777" w:rsidR="003D40CB" w:rsidRPr="00836BCA" w:rsidRDefault="003D40CB" w:rsidP="008D1780">
                            <w:pPr>
                              <w:pStyle w:val="HZDSLDbl2"/>
                              <w:rPr>
                                <w:rFonts w:eastAsia="Microsoft YaHei"/>
                              </w:rPr>
                            </w:pPr>
                            <w:r w:rsidRPr="00836BCA">
                              <w:rPr>
                                <w:rFonts w:eastAsia="Microsoft YaHei"/>
                              </w:rPr>
                              <w:t xml:space="preserve">Water adds considerable weight. </w:t>
                            </w:r>
                          </w:p>
                          <w:p w14:paraId="205E3F8A" w14:textId="77777777" w:rsidR="003D40CB" w:rsidRPr="00836BCA" w:rsidRDefault="003D40CB" w:rsidP="008D1780">
                            <w:pPr>
                              <w:pStyle w:val="HZDSLDbl2"/>
                              <w:rPr>
                                <w:rFonts w:eastAsia="Microsoft YaHei"/>
                              </w:rPr>
                            </w:pPr>
                            <w:r w:rsidRPr="00836BCA">
                              <w:rPr>
                                <w:rFonts w:eastAsia="Microsoft YaHei"/>
                              </w:rPr>
                              <w:t xml:space="preserve">Fold the hose back on itself and place the nozzle on top of the hose.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48" o:spid="_x0000_s1075" type="#_x0000_t202" style="position:absolute;left:0;text-align:left;margin-left:36pt;margin-top:1.9pt;width:162pt;height:95.9pt;z-index:251707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" filled="f" strokeweight=".5pt">
                <v:textbox style="mso-fit-shape-to-text:t" inset=",7.2pt,,7.2pt">
                  <w:txbxContent>
                    <w:p w14:paraId="5C585841" w14:textId="27391AA3"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55</w:t>
                      </w:r>
                    </w:p>
                    <w:p w14:paraId="443E8C01" w14:textId="77777777" w:rsidR="003D40CB" w:rsidRPr="00836BCA" w:rsidRDefault="003D40CB" w:rsidP="008D1780">
                      <w:pPr>
                        <w:pStyle w:val="HZDSLDttl"/>
                        <w:rPr>
                          <w:rFonts w:eastAsia="Microsoft YaHei"/>
                        </w:rPr>
                      </w:pPr>
                      <w:r w:rsidRPr="00836BCA">
                        <w:rPr>
                          <w:rFonts w:eastAsia="Microsoft YaHei"/>
                        </w:rPr>
                        <w:t>Hoisting</w:t>
                      </w:r>
                    </w:p>
                    <w:p w14:paraId="2E8DECC3" w14:textId="77777777" w:rsidR="003D40CB" w:rsidRPr="00836BCA" w:rsidRDefault="003D40CB" w:rsidP="008D1780">
                      <w:pPr>
                        <w:pStyle w:val="HZDSLDbl1"/>
                        <w:rPr>
                          <w:rFonts w:eastAsia="Microsoft YaHei"/>
                        </w:rPr>
                      </w:pPr>
                      <w:r w:rsidRPr="00836BCA">
                        <w:rPr>
                          <w:rFonts w:eastAsia="Microsoft YaHei"/>
                        </w:rPr>
                        <w:t>It is almost always preferable to hoist a dry hose line.</w:t>
                      </w:r>
                    </w:p>
                    <w:p w14:paraId="15C0CBFC" w14:textId="77777777" w:rsidR="003D40CB" w:rsidRPr="00836BCA" w:rsidRDefault="003D40CB" w:rsidP="008D1780">
                      <w:pPr>
                        <w:pStyle w:val="HZDSLDbl2"/>
                        <w:rPr>
                          <w:rFonts w:eastAsia="Microsoft YaHei"/>
                        </w:rPr>
                      </w:pPr>
                      <w:r w:rsidRPr="00836BCA">
                        <w:rPr>
                          <w:rFonts w:eastAsia="Microsoft YaHei"/>
                        </w:rPr>
                        <w:t xml:space="preserve">Water adds considerable weight. </w:t>
                      </w:r>
                    </w:p>
                    <w:p w14:paraId="205E3F8A" w14:textId="77777777" w:rsidR="003D40CB" w:rsidRPr="00836BCA" w:rsidRDefault="003D40CB" w:rsidP="008D1780">
                      <w:pPr>
                        <w:pStyle w:val="HZDSLDbl2"/>
                        <w:rPr>
                          <w:rFonts w:eastAsia="Microsoft YaHei"/>
                        </w:rPr>
                      </w:pPr>
                      <w:r w:rsidRPr="00836BCA">
                        <w:rPr>
                          <w:rFonts w:eastAsia="Microsoft YaHei"/>
                        </w:rPr>
                        <w:t xml:space="preserve">Fold the hose back on itself and place the nozzle on top of the hose. </w:t>
                      </w:r>
                    </w:p>
                  </w:txbxContent>
                </v:textbox>
                <w10:wrap type="square" anchorx="page"/>
                <w10:anchorlock/>
              </v:shape>
            </w:pict>
          </mc:Fallback>
        </mc:AlternateContent>
      </w:r>
      <w:r w:rsidR="00615345">
        <w:t xml:space="preserve">It is almost always preferable to hoist a dry hose line because water adds considerable weight to a charged line. </w:t>
      </w:r>
    </w:p>
    <w:p w14:paraId="38E7B93D" w14:textId="38CFEFB9" w:rsidR="00615345" w:rsidRDefault="00615345" w:rsidP="00615345">
      <w:pPr>
        <w:pStyle w:val="HZDlectoutln3"/>
      </w:pPr>
      <w:r>
        <w:t xml:space="preserve">Water weighs 3.7 kg per gallon, which can make hoisting much more difficult. </w:t>
      </w:r>
    </w:p>
    <w:p w14:paraId="2CBA3E3D" w14:textId="1C2C4D52" w:rsidR="00615345" w:rsidRDefault="00615345" w:rsidP="00615345">
      <w:pPr>
        <w:pStyle w:val="HZDlectoutln3"/>
      </w:pPr>
      <w:r>
        <w:t>Skill Drill 10-19 reviews the steps to hoist a charged hose line.</w:t>
      </w:r>
    </w:p>
    <w:p w14:paraId="7FF28545" w14:textId="6A9F16B5" w:rsidR="00615345" w:rsidRDefault="00615345" w:rsidP="00615345">
      <w:pPr>
        <w:pStyle w:val="HZDlectoutln3"/>
      </w:pPr>
      <w:r>
        <w:t>The knot can be released after the line is hoisted by removing the tension from the rope and slipping the bight back over the end of the nozzle.</w:t>
      </w:r>
    </w:p>
    <w:p w14:paraId="15EFA37A" w14:textId="5F360540" w:rsidR="00615345" w:rsidRDefault="00615345" w:rsidP="00615345">
      <w:pPr>
        <w:pStyle w:val="HZDlectoutln2"/>
      </w:pPr>
      <w:r>
        <w:t xml:space="preserve">Before hoisting a dry hose line, you should fold the hose back on itself and place the nozzle on top of the hose. </w:t>
      </w:r>
    </w:p>
    <w:p w14:paraId="255F3918" w14:textId="74370860" w:rsidR="00615345" w:rsidRDefault="00615345" w:rsidP="00615345">
      <w:pPr>
        <w:pStyle w:val="HZDlectoutln3"/>
      </w:pPr>
      <w:r>
        <w:t xml:space="preserve">This ensures that water will not reach the nozzle if the hose is unintentionally charged while being hoisted. </w:t>
      </w:r>
    </w:p>
    <w:p w14:paraId="511E02EB" w14:textId="7E4936EB" w:rsidR="00615345" w:rsidRDefault="00615345" w:rsidP="00615345">
      <w:pPr>
        <w:pStyle w:val="HZDlectoutln3"/>
      </w:pPr>
      <w:r>
        <w:t>It also eliminates any unnecessary stress on the couplings by ensuring that the rope pulls on the hose and not directly on the nozzle.</w:t>
      </w:r>
    </w:p>
    <w:p w14:paraId="0762C9DD" w14:textId="6392C933" w:rsidR="00615345" w:rsidRDefault="00615345" w:rsidP="00615345">
      <w:pPr>
        <w:pStyle w:val="HZDlectoutln3"/>
      </w:pPr>
      <w:r>
        <w:t>Skill Drill 10-20 reviews the steps to hoist an uncharged hose line.</w:t>
      </w:r>
    </w:p>
    <w:p w14:paraId="73E6EA9D" w14:textId="65ACA5E4" w:rsidR="00615345" w:rsidRDefault="008D1780" w:rsidP="00615345">
      <w:pPr>
        <w:pStyle w:val="HZDlectoutln2"/>
      </w:pPr>
      <w:r>
        <w:rPr>
          <w:noProof/>
        </w:rPr>
        <mc:AlternateContent>
          <mc:Choice Requires="wps">
            <w:drawing>
              <wp:anchor distT="0" distB="0" distL="114300" distR="114300" simplePos="0" relativeHeight="251708416" behindDoc="0" locked="1" layoutInCell="1" allowOverlap="1" wp14:anchorId="2B64F8E4" wp14:editId="32D0AFE1">
                <wp:simplePos x="0" y="0"/>
                <wp:positionH relativeFrom="page">
                  <wp:posOffset>457200</wp:posOffset>
                </wp:positionH>
                <wp:positionV relativeFrom="paragraph">
                  <wp:posOffset>-144780</wp:posOffset>
                </wp:positionV>
                <wp:extent cx="2057400" cy="1370330"/>
                <wp:effectExtent l="0" t="0" r="25400" b="26670"/>
                <wp:wrapSquare wrapText="bothSides"/>
                <wp:docPr id="49" name="Text Box 49"/>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F537F6" w14:textId="54BF9636"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56</w:t>
                            </w:r>
                          </w:p>
                          <w:p w14:paraId="077090B8" w14:textId="77777777" w:rsidR="003D40CB" w:rsidRPr="00836BCA" w:rsidRDefault="003D40CB" w:rsidP="008D1780">
                            <w:pPr>
                              <w:pStyle w:val="HZDSLDttl"/>
                              <w:rPr>
                                <w:rFonts w:eastAsia="Microsoft YaHei"/>
                              </w:rPr>
                            </w:pPr>
                            <w:r w:rsidRPr="00836BCA">
                              <w:rPr>
                                <w:rFonts w:eastAsia="Microsoft YaHei"/>
                              </w:rPr>
                              <w:t>Hoisting</w:t>
                            </w:r>
                          </w:p>
                          <w:p w14:paraId="046C86BD" w14:textId="77777777" w:rsidR="003D40CB" w:rsidRPr="00836BCA" w:rsidRDefault="003D40CB" w:rsidP="008D1780">
                            <w:pPr>
                              <w:pStyle w:val="HZDSLDbl1"/>
                              <w:rPr>
                                <w:rFonts w:eastAsia="Microsoft YaHei"/>
                              </w:rPr>
                            </w:pPr>
                            <w:r w:rsidRPr="00836BCA">
                              <w:rPr>
                                <w:rFonts w:eastAsia="Microsoft YaHei"/>
                              </w:rPr>
                              <w:t xml:space="preserve">Several types of tools and equipment can be hoisted using the same technique. </w:t>
                            </w:r>
                          </w:p>
                          <w:p w14:paraId="5279B45C" w14:textId="77777777" w:rsidR="003D40CB" w:rsidRPr="00836BCA" w:rsidRDefault="003D40CB" w:rsidP="008D1780">
                            <w:pPr>
                              <w:pStyle w:val="HZDSLDbl2"/>
                              <w:rPr>
                                <w:rFonts w:eastAsia="Microsoft YaHei"/>
                              </w:rPr>
                            </w:pPr>
                            <w:r w:rsidRPr="00836BCA">
                              <w:rPr>
                                <w:rFonts w:eastAsia="Microsoft YaHei"/>
                              </w:rPr>
                              <w:t xml:space="preserve">Rope is secured to the object. </w:t>
                            </w:r>
                          </w:p>
                          <w:p w14:paraId="22091400" w14:textId="77777777" w:rsidR="003D40CB" w:rsidRPr="00836BCA" w:rsidRDefault="003D40CB" w:rsidP="008D1780">
                            <w:pPr>
                              <w:pStyle w:val="HZDSLDbl2"/>
                              <w:rPr>
                                <w:rFonts w:eastAsia="Microsoft YaHei"/>
                              </w:rPr>
                            </w:pPr>
                            <w:r w:rsidRPr="00836BCA">
                              <w:rPr>
                                <w:rFonts w:eastAsia="Microsoft YaHei"/>
                              </w:rPr>
                              <w:t>A figure eight closes the loop.</w:t>
                            </w:r>
                          </w:p>
                          <w:p w14:paraId="51511107" w14:textId="77777777" w:rsidR="003D40CB" w:rsidRPr="00836BCA" w:rsidRDefault="003D40CB" w:rsidP="008D1780">
                            <w:pPr>
                              <w:pStyle w:val="HZDSLDbl1"/>
                              <w:rPr>
                                <w:rFonts w:eastAsia="Microsoft YaHei"/>
                              </w:rPr>
                            </w:pPr>
                            <w:r w:rsidRPr="00836BCA">
                              <w:rPr>
                                <w:rFonts w:eastAsia="Microsoft YaHei"/>
                              </w:rPr>
                              <w:t>Practice hoisting the actual tools and equipment used in your department.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49" o:spid="_x0000_s1076" type="#_x0000_t202" style="position:absolute;left:0;text-align:left;margin-left:36pt;margin-top:-11.4pt;width:162pt;height:107.9pt;z-index:2517084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" filled="f" strokeweight=".5pt">
                <v:textbox style="mso-fit-shape-to-text:t" inset=",7.2pt,,7.2pt">
                  <w:txbxContent>
                    <w:p w14:paraId="11F537F6" w14:textId="54BF9636"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56</w:t>
                      </w:r>
                    </w:p>
                    <w:p w14:paraId="077090B8" w14:textId="77777777" w:rsidR="003D40CB" w:rsidRPr="00836BCA" w:rsidRDefault="003D40CB" w:rsidP="008D1780">
                      <w:pPr>
                        <w:pStyle w:val="HZDSLDttl"/>
                        <w:rPr>
                          <w:rFonts w:eastAsia="Microsoft YaHei"/>
                        </w:rPr>
                      </w:pPr>
                      <w:r w:rsidRPr="00836BCA">
                        <w:rPr>
                          <w:rFonts w:eastAsia="Microsoft YaHei"/>
                        </w:rPr>
                        <w:t>Hoisting</w:t>
                      </w:r>
                    </w:p>
                    <w:p w14:paraId="046C86BD" w14:textId="77777777" w:rsidR="003D40CB" w:rsidRPr="00836BCA" w:rsidRDefault="003D40CB" w:rsidP="008D1780">
                      <w:pPr>
                        <w:pStyle w:val="HZDSLDbl1"/>
                        <w:rPr>
                          <w:rFonts w:eastAsia="Microsoft YaHei"/>
                        </w:rPr>
                      </w:pPr>
                      <w:r w:rsidRPr="00836BCA">
                        <w:rPr>
                          <w:rFonts w:eastAsia="Microsoft YaHei"/>
                        </w:rPr>
                        <w:t xml:space="preserve">Several types of tools and equipment can be hoisted using the same technique. </w:t>
                      </w:r>
                    </w:p>
                    <w:p w14:paraId="5279B45C" w14:textId="77777777" w:rsidR="003D40CB" w:rsidRPr="00836BCA" w:rsidRDefault="003D40CB" w:rsidP="008D1780">
                      <w:pPr>
                        <w:pStyle w:val="HZDSLDbl2"/>
                        <w:rPr>
                          <w:rFonts w:eastAsia="Microsoft YaHei"/>
                        </w:rPr>
                      </w:pPr>
                      <w:r w:rsidRPr="00836BCA">
                        <w:rPr>
                          <w:rFonts w:eastAsia="Microsoft YaHei"/>
                        </w:rPr>
                        <w:t xml:space="preserve">Rope is secured to the object. </w:t>
                      </w:r>
                    </w:p>
                    <w:p w14:paraId="22091400" w14:textId="77777777" w:rsidR="003D40CB" w:rsidRPr="00836BCA" w:rsidRDefault="003D40CB" w:rsidP="008D1780">
                      <w:pPr>
                        <w:pStyle w:val="HZDSLDbl2"/>
                        <w:rPr>
                          <w:rFonts w:eastAsia="Microsoft YaHei"/>
                        </w:rPr>
                      </w:pPr>
                      <w:r w:rsidRPr="00836BCA">
                        <w:rPr>
                          <w:rFonts w:eastAsia="Microsoft YaHei"/>
                        </w:rPr>
                        <w:t>A figure eight closes the loop.</w:t>
                      </w:r>
                    </w:p>
                    <w:p w14:paraId="51511107" w14:textId="77777777" w:rsidR="003D40CB" w:rsidRPr="00836BCA" w:rsidRDefault="003D40CB" w:rsidP="008D1780">
                      <w:pPr>
                        <w:pStyle w:val="HZDSLDbl1"/>
                        <w:rPr>
                          <w:rFonts w:eastAsia="Microsoft YaHei"/>
                        </w:rPr>
                      </w:pPr>
                      <w:r w:rsidRPr="00836BCA">
                        <w:rPr>
                          <w:rFonts w:eastAsia="Microsoft YaHei"/>
                        </w:rPr>
                        <w:t>Practice hoisting the actual tools and equipment used in your department.</w:t>
                      </w:r>
                    </w:p>
                  </w:txbxContent>
                </v:textbox>
                <w10:wrap type="square" anchorx="page"/>
                <w10:anchorlock/>
              </v:shape>
            </w:pict>
          </mc:Fallback>
        </mc:AlternateContent>
      </w:r>
      <w:r w:rsidR="00615345">
        <w:t xml:space="preserve">Several different types of tools and equipment, including an exhaust fan, a chain saw or circular saw, or any other object that has a strong closed handle, can be hoisted using the same technique. </w:t>
      </w:r>
    </w:p>
    <w:p w14:paraId="7CC3863D" w14:textId="21C2BECF" w:rsidR="00615345" w:rsidRDefault="00615345" w:rsidP="00615345">
      <w:pPr>
        <w:pStyle w:val="HZDlectoutln3"/>
      </w:pPr>
      <w:r>
        <w:t xml:space="preserve">The hoisting rope is secured to the object by passing the rope through the opening in the handle. </w:t>
      </w:r>
    </w:p>
    <w:p w14:paraId="7401C014" w14:textId="471EC019" w:rsidR="00615345" w:rsidRDefault="00615345" w:rsidP="00615345">
      <w:pPr>
        <w:pStyle w:val="HZDlectoutln3"/>
      </w:pPr>
      <w:r>
        <w:t>A figure eight with a follow-through knot is used to close the loop.</w:t>
      </w:r>
    </w:p>
    <w:p w14:paraId="0232AB17" w14:textId="01BC6211" w:rsidR="00615345" w:rsidRDefault="00615345" w:rsidP="00615345">
      <w:pPr>
        <w:pStyle w:val="HZDlectoutln3"/>
      </w:pPr>
      <w:r>
        <w:t xml:space="preserve">Some types of equipment require that you use additional half hitches to balance the object in a particular position while it is being hoisted. </w:t>
      </w:r>
    </w:p>
    <w:p w14:paraId="6CDA5384" w14:textId="34EA21B3" w:rsidR="00615345" w:rsidRDefault="00615345" w:rsidP="00615345">
      <w:pPr>
        <w:pStyle w:val="HZDlectoutln4"/>
      </w:pPr>
      <w:r>
        <w:t>Power saws are hoisted in a level position to prevent the fuel from leaking out.</w:t>
      </w:r>
    </w:p>
    <w:p w14:paraId="0EC2D7B5" w14:textId="330AD7A1" w:rsidR="00615345" w:rsidRDefault="00615345" w:rsidP="00615345">
      <w:pPr>
        <w:pStyle w:val="HZDlectoutln3"/>
      </w:pPr>
      <w:r>
        <w:t>You should practice hoisting the actual tools and equipment used in your department.</w:t>
      </w:r>
    </w:p>
    <w:p w14:paraId="63DA02C2" w14:textId="113D98F3" w:rsidR="00615345" w:rsidRDefault="00615345" w:rsidP="00615345">
      <w:pPr>
        <w:pStyle w:val="HZDlectoutln4"/>
      </w:pPr>
      <w:r>
        <w:t>You should be able to hoist them automatically and in adverse conditions.</w:t>
      </w:r>
    </w:p>
    <w:p w14:paraId="3DA8BBAC" w14:textId="78B34E2B" w:rsidR="00615345" w:rsidRDefault="008D1780" w:rsidP="00615345">
      <w:pPr>
        <w:pStyle w:val="HZDlectoutln3"/>
      </w:pPr>
      <w:r>
        <w:rPr>
          <w:noProof/>
        </w:rPr>
        <mc:AlternateContent>
          <mc:Choice Requires="wps">
            <w:drawing>
              <wp:anchor distT="0" distB="0" distL="114300" distR="114300" simplePos="0" relativeHeight="251709440" behindDoc="0" locked="1" layoutInCell="1" allowOverlap="1" wp14:anchorId="11CACA00" wp14:editId="3B1EBA09">
                <wp:simplePos x="0" y="0"/>
                <wp:positionH relativeFrom="page">
                  <wp:posOffset>457200</wp:posOffset>
                </wp:positionH>
                <wp:positionV relativeFrom="paragraph">
                  <wp:posOffset>-280670</wp:posOffset>
                </wp:positionV>
                <wp:extent cx="2057400" cy="1230630"/>
                <wp:effectExtent l="0" t="0" r="25400" b="13970"/>
                <wp:wrapSquare wrapText="bothSides"/>
                <wp:docPr id="50" name="Text Box 50"/>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18AAC3" w14:textId="54F27BE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57</w:t>
                            </w:r>
                          </w:p>
                          <w:p w14:paraId="635BACF7" w14:textId="77777777" w:rsidR="003D40CB" w:rsidRPr="00836BCA" w:rsidRDefault="003D40CB" w:rsidP="008D1780">
                            <w:pPr>
                              <w:pStyle w:val="HZDSLDttl"/>
                              <w:rPr>
                                <w:rFonts w:eastAsia="Microsoft YaHei"/>
                              </w:rPr>
                            </w:pPr>
                            <w:r w:rsidRPr="00836BCA">
                              <w:rPr>
                                <w:rFonts w:eastAsia="Microsoft YaHei"/>
                              </w:rPr>
                              <w:t>Hoisting</w:t>
                            </w:r>
                          </w:p>
                          <w:p w14:paraId="4F076D6D" w14:textId="77777777" w:rsidR="003D40CB" w:rsidRPr="00836BCA" w:rsidRDefault="003D40CB" w:rsidP="008D1780">
                            <w:pPr>
                              <w:pStyle w:val="HZDSLDbl1"/>
                              <w:rPr>
                                <w:rFonts w:eastAsia="Microsoft YaHei"/>
                              </w:rPr>
                            </w:pPr>
                            <w:r w:rsidRPr="00836BCA">
                              <w:rPr>
                                <w:rFonts w:eastAsia="Microsoft YaHei"/>
                              </w:rPr>
                              <w:t>Always use utility rope for hoisting tools and equipment.</w:t>
                            </w:r>
                          </w:p>
                          <w:p w14:paraId="6AFDC570" w14:textId="77777777" w:rsidR="003D40CB" w:rsidRPr="004E359A" w:rsidRDefault="003D40CB" w:rsidP="008D1780">
                            <w:pPr>
                              <w:pStyle w:val="HZDSLDbl1"/>
                              <w:rPr>
                                <w:rFonts w:eastAsia="Microsoft YaHei"/>
                              </w:rPr>
                            </w:pPr>
                            <w:r w:rsidRPr="00836BCA">
                              <w:rPr>
                                <w:rFonts w:eastAsia="Microsoft YaHei"/>
                              </w:rPr>
                              <w:t>If a life safety rope gets oily or greasy, it should be taken out of service and destroyed.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50" o:spid="_x0000_s1077" type="#_x0000_t202" style="position:absolute;left:0;text-align:left;margin-left:36pt;margin-top:-22.1pt;width:162pt;height:96.9pt;z-index:2517094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" filled="f" strokeweight=".5pt">
                <v:textbox style="mso-fit-shape-to-text:t" inset=",7.2pt,,7.2pt">
                  <w:txbxContent>
                    <w:p w14:paraId="0E18AAC3" w14:textId="54F27BE5"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57</w:t>
                      </w:r>
                    </w:p>
                    <w:p w14:paraId="635BACF7" w14:textId="77777777" w:rsidR="003D40CB" w:rsidRPr="00836BCA" w:rsidRDefault="003D40CB" w:rsidP="008D1780">
                      <w:pPr>
                        <w:pStyle w:val="HZDSLDttl"/>
                        <w:rPr>
                          <w:rFonts w:eastAsia="Microsoft YaHei"/>
                        </w:rPr>
                      </w:pPr>
                      <w:r w:rsidRPr="00836BCA">
                        <w:rPr>
                          <w:rFonts w:eastAsia="Microsoft YaHei"/>
                        </w:rPr>
                        <w:t>Hoisting</w:t>
                      </w:r>
                    </w:p>
                    <w:p w14:paraId="4F076D6D" w14:textId="77777777" w:rsidR="003D40CB" w:rsidRPr="00836BCA" w:rsidRDefault="003D40CB" w:rsidP="008D1780">
                      <w:pPr>
                        <w:pStyle w:val="HZDSLDbl1"/>
                        <w:rPr>
                          <w:rFonts w:eastAsia="Microsoft YaHei"/>
                        </w:rPr>
                      </w:pPr>
                      <w:r w:rsidRPr="00836BCA">
                        <w:rPr>
                          <w:rFonts w:eastAsia="Microsoft YaHei"/>
                        </w:rPr>
                        <w:t>Always use utility rope for hoisting tools and equipment.</w:t>
                      </w:r>
                    </w:p>
                    <w:p w14:paraId="6AFDC570" w14:textId="77777777" w:rsidR="003D40CB" w:rsidRPr="004E359A" w:rsidRDefault="003D40CB" w:rsidP="008D1780">
                      <w:pPr>
                        <w:pStyle w:val="HZDSLDbl1"/>
                        <w:rPr>
                          <w:rFonts w:eastAsia="Microsoft YaHei"/>
                        </w:rPr>
                      </w:pPr>
                      <w:r w:rsidRPr="00836BCA">
                        <w:rPr>
                          <w:rFonts w:eastAsia="Microsoft YaHei"/>
                        </w:rPr>
                        <w:t>If a life safety rope gets oily or greasy, it should be taken out of service and destroyed.</w:t>
                      </w:r>
                    </w:p>
                  </w:txbxContent>
                </v:textbox>
                <w10:wrap type="square" anchorx="page"/>
                <w10:anchorlock/>
              </v:shape>
            </w:pict>
          </mc:Fallback>
        </mc:AlternateContent>
      </w:r>
      <w:r w:rsidR="00615345">
        <w:t xml:space="preserve">Remember, you always use utility rope for hoisting tools. </w:t>
      </w:r>
    </w:p>
    <w:p w14:paraId="0D347E3E" w14:textId="5FF8FAC6" w:rsidR="00615345" w:rsidRDefault="00615345" w:rsidP="00615345">
      <w:pPr>
        <w:pStyle w:val="HZDlectoutln4"/>
      </w:pPr>
      <w:r>
        <w:t xml:space="preserve">You do not want to get oil or grease on designated life safety ropes. </w:t>
      </w:r>
    </w:p>
    <w:p w14:paraId="31DBD250" w14:textId="6DB9643E" w:rsidR="00615345" w:rsidRDefault="00615345" w:rsidP="00615345">
      <w:pPr>
        <w:pStyle w:val="HZDlectoutln4"/>
      </w:pPr>
      <w:r>
        <w:t xml:space="preserve">If a life safety rope gets oily or greasy, it should be taken out of service and destroyed so that it will not be mistakenly used again as a life safety rope. </w:t>
      </w:r>
    </w:p>
    <w:p w14:paraId="59200CF8" w14:textId="26397E85" w:rsidR="00615345" w:rsidRDefault="00615345" w:rsidP="00615345">
      <w:pPr>
        <w:pStyle w:val="HZDlectoutln5"/>
      </w:pPr>
      <w:r>
        <w:t>It can be cut into short lengths and used for utility rope.</w:t>
      </w:r>
    </w:p>
    <w:p w14:paraId="3D9E71FE" w14:textId="7135A7F3" w:rsidR="00615345" w:rsidRDefault="00615345" w:rsidP="00615345">
      <w:pPr>
        <w:pStyle w:val="HZDlectoutln3"/>
      </w:pPr>
      <w:r>
        <w:t>Skill Drill 10-21 reviews the steps to hoist an exhaust fan.</w:t>
      </w:r>
    </w:p>
    <w:p w14:paraId="0287E655" w14:textId="28072273" w:rsidR="00615345" w:rsidRDefault="00B8420E" w:rsidP="00615345">
      <w:pPr>
        <w:pStyle w:val="HZDlectoutln1"/>
      </w:pPr>
      <w:r>
        <w:t>VI</w:t>
      </w:r>
      <w:r w:rsidR="00615345">
        <w:t>X. Summary</w:t>
      </w:r>
    </w:p>
    <w:p w14:paraId="329C022D" w14:textId="7D974FD9" w:rsidR="00615345" w:rsidRDefault="00615345" w:rsidP="00615345">
      <w:pPr>
        <w:pStyle w:val="FFol1-time"/>
      </w:pPr>
      <w:r>
        <w:t>Time: 7.5 Minutes</w:t>
      </w:r>
    </w:p>
    <w:p w14:paraId="260C5424" w14:textId="6EE42B49" w:rsidR="00615345" w:rsidRDefault="00615345" w:rsidP="00615345">
      <w:pPr>
        <w:pStyle w:val="FFol1-slide"/>
      </w:pPr>
      <w:r>
        <w:t>Slides: 5</w:t>
      </w:r>
      <w:r w:rsidR="00370EB5">
        <w:t>8</w:t>
      </w:r>
      <w:r>
        <w:t>-6</w:t>
      </w:r>
      <w:r w:rsidR="00370EB5">
        <w:t>2</w:t>
      </w:r>
    </w:p>
    <w:p w14:paraId="4204A0C0" w14:textId="6FA7D439" w:rsidR="00615345" w:rsidRDefault="00615345" w:rsidP="00615345">
      <w:pPr>
        <w:pStyle w:val="FFol1-level"/>
      </w:pPr>
      <w:r>
        <w:t>Level: Fire Fighter I and II</w:t>
      </w:r>
    </w:p>
    <w:p w14:paraId="4697BE04" w14:textId="03215994" w:rsidR="00615345" w:rsidRDefault="00615345" w:rsidP="0049146A">
      <w:pPr>
        <w:pStyle w:val="FFol1-lect"/>
      </w:pPr>
      <w:r>
        <w:t>Lecture/Discussion</w:t>
      </w:r>
    </w:p>
    <w:p w14:paraId="4661783E" w14:textId="425D7460" w:rsidR="00615345" w:rsidRDefault="008D1780" w:rsidP="00615345">
      <w:pPr>
        <w:pStyle w:val="HZDlectoutln2"/>
      </w:pPr>
      <w:r>
        <w:rPr>
          <w:noProof/>
        </w:rPr>
        <mc:AlternateContent>
          <mc:Choice Requires="wps">
            <w:drawing>
              <wp:anchor distT="0" distB="0" distL="114300" distR="114300" simplePos="0" relativeHeight="251710464" behindDoc="0" locked="1" layoutInCell="1" allowOverlap="1" wp14:anchorId="473393FF" wp14:editId="08030048">
                <wp:simplePos x="0" y="0"/>
                <wp:positionH relativeFrom="page">
                  <wp:posOffset>457200</wp:posOffset>
                </wp:positionH>
                <wp:positionV relativeFrom="paragraph">
                  <wp:posOffset>-300990</wp:posOffset>
                </wp:positionV>
                <wp:extent cx="2057400" cy="1941830"/>
                <wp:effectExtent l="0" t="0" r="25400" b="26670"/>
                <wp:wrapSquare wrapText="bothSides"/>
                <wp:docPr id="51" name="Text Box 51"/>
                <wp:cNvGraphicFramePr/>
                <a:graphic xmlns:a="http://schemas.openxmlformats.org/drawingml/2006/main">
                  <a:graphicData uri="http://schemas.microsoft.com/office/word/2010/wordprocessingShape">
                    <wps:wsp>
                      <wps:cNvSpPr txBox="1"/>
                      <wps:spPr bwMode="auto">
                        <a:xfrm>
                          <a:off x="0" y="0"/>
                          <a:ext cx="2057400" cy="19418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7FD3C2" w14:textId="7587D7B4"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58</w:t>
                            </w:r>
                          </w:p>
                          <w:p w14:paraId="44EBAE5D" w14:textId="77777777" w:rsidR="003D40CB" w:rsidRPr="00836BCA" w:rsidRDefault="003D40CB" w:rsidP="008D1780">
                            <w:pPr>
                              <w:pStyle w:val="HZDSLDttl"/>
                              <w:rPr>
                                <w:rFonts w:eastAsia="Microsoft YaHei"/>
                              </w:rPr>
                            </w:pPr>
                            <w:r w:rsidRPr="00836BCA">
                              <w:rPr>
                                <w:rFonts w:eastAsia="Microsoft YaHei"/>
                              </w:rPr>
                              <w:t>Summary</w:t>
                            </w:r>
                          </w:p>
                          <w:p w14:paraId="208D0D6A" w14:textId="776B1A96" w:rsidR="003D40CB" w:rsidRPr="00836BCA" w:rsidRDefault="003D40CB" w:rsidP="008D1780">
                            <w:pPr>
                              <w:pStyle w:val="HZDSLDbl1"/>
                              <w:rPr>
                                <w:rFonts w:eastAsia="Microsoft YaHei"/>
                              </w:rPr>
                            </w:pPr>
                            <w:r>
                              <w:rPr>
                                <w:rFonts w:eastAsia="Microsoft YaHei"/>
                              </w:rPr>
                              <w:t>Three</w:t>
                            </w:r>
                            <w:r w:rsidRPr="00836BCA">
                              <w:rPr>
                                <w:rFonts w:eastAsia="Microsoft YaHei"/>
                              </w:rPr>
                              <w:t xml:space="preserve"> primary types of fire service rope:</w:t>
                            </w:r>
                          </w:p>
                          <w:p w14:paraId="5E485700" w14:textId="77777777" w:rsidR="003D40CB" w:rsidRDefault="003D40CB" w:rsidP="008D1780">
                            <w:pPr>
                              <w:pStyle w:val="HZDSLDbl2"/>
                              <w:rPr>
                                <w:rFonts w:eastAsia="Microsoft YaHei"/>
                              </w:rPr>
                            </w:pPr>
                            <w:r w:rsidRPr="00836BCA">
                              <w:rPr>
                                <w:rFonts w:eastAsia="Microsoft YaHei"/>
                              </w:rPr>
                              <w:t>Life safety</w:t>
                            </w:r>
                          </w:p>
                          <w:p w14:paraId="57D314B0" w14:textId="57CD7948" w:rsidR="003D40CB" w:rsidRPr="00836BCA" w:rsidRDefault="003D40CB" w:rsidP="008D1780">
                            <w:pPr>
                              <w:pStyle w:val="HZDSLDbl2"/>
                              <w:rPr>
                                <w:rFonts w:eastAsia="Microsoft YaHei"/>
                              </w:rPr>
                            </w:pPr>
                            <w:r>
                              <w:rPr>
                                <w:rFonts w:eastAsia="Microsoft YaHei"/>
                              </w:rPr>
                              <w:t>Escape</w:t>
                            </w:r>
                          </w:p>
                          <w:p w14:paraId="183E7D62" w14:textId="77777777" w:rsidR="003D40CB" w:rsidRPr="00836BCA" w:rsidRDefault="003D40CB" w:rsidP="008D1780">
                            <w:pPr>
                              <w:pStyle w:val="HZDSLDbl2"/>
                              <w:rPr>
                                <w:rFonts w:eastAsia="Microsoft YaHei"/>
                              </w:rPr>
                            </w:pPr>
                            <w:r w:rsidRPr="00836BCA">
                              <w:rPr>
                                <w:rFonts w:eastAsia="Microsoft YaHei"/>
                              </w:rPr>
                              <w:t>Utility</w:t>
                            </w:r>
                          </w:p>
                          <w:p w14:paraId="305CDF09" w14:textId="62E7D29E" w:rsidR="003D40CB" w:rsidRPr="00836BCA" w:rsidRDefault="003D40CB" w:rsidP="008D1780">
                            <w:pPr>
                              <w:pStyle w:val="HZDSLDbl1"/>
                              <w:rPr>
                                <w:rFonts w:eastAsia="Microsoft YaHei"/>
                              </w:rPr>
                            </w:pPr>
                            <w:r w:rsidRPr="00836BCA">
                              <w:rPr>
                                <w:rFonts w:eastAsia="Microsoft YaHei"/>
                              </w:rPr>
                              <w:t xml:space="preserve">Life safety ropes are rated </w:t>
                            </w:r>
                            <w:r>
                              <w:rPr>
                                <w:rFonts w:eastAsia="Microsoft YaHei"/>
                              </w:rPr>
                              <w:t>as technical use life safety rope or general use life safety rope</w:t>
                            </w:r>
                            <w:r w:rsidRPr="00836BCA">
                              <w:rPr>
                                <w:rFonts w:eastAsia="Microsoft YaHei"/>
                              </w:rPr>
                              <w:t>.</w:t>
                            </w:r>
                          </w:p>
                          <w:p w14:paraId="75E52C37" w14:textId="62C5BC8D" w:rsidR="003D40CB" w:rsidRPr="00836BCA" w:rsidRDefault="003D40CB" w:rsidP="008D1780">
                            <w:pPr>
                              <w:pStyle w:val="HZDSLDbl1"/>
                              <w:rPr>
                                <w:rFonts w:eastAsia="Microsoft YaHei"/>
                              </w:rPr>
                            </w:pPr>
                            <w:r w:rsidRPr="00836BCA">
                              <w:rPr>
                                <w:rFonts w:eastAsia="Microsoft YaHei"/>
                              </w:rPr>
                              <w:t>A</w:t>
                            </w:r>
                            <w:r>
                              <w:rPr>
                                <w:rFonts w:eastAsia="Microsoft YaHei"/>
                              </w:rPr>
                              <w:t>n</w:t>
                            </w:r>
                            <w:r w:rsidRPr="00836BCA">
                              <w:rPr>
                                <w:rFonts w:eastAsia="Microsoft YaHei"/>
                              </w:rPr>
                              <w:t xml:space="preserve"> escape ro</w:t>
                            </w:r>
                            <w:r>
                              <w:rPr>
                                <w:rFonts w:eastAsia="Microsoft YaHei"/>
                              </w:rPr>
                              <w:t>p</w:t>
                            </w:r>
                            <w:r w:rsidRPr="00836BCA">
                              <w:rPr>
                                <w:rFonts w:eastAsia="Microsoft YaHei"/>
                              </w:rPr>
                              <w:t>e is designed to be used once by one fire fighter.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51" o:spid="_x0000_s1078" type="#_x0000_t202" style="position:absolute;left:0;text-align:left;margin-left:36pt;margin-top:-23.7pt;width:162pt;height:152.9pt;z-index:2517104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" filled="f" strokeweight=".5pt">
                <v:textbox style="mso-fit-shape-to-text:t" inset=",7.2pt,,7.2pt">
                  <w:txbxContent>
                    <w:p w14:paraId="6A7FD3C2" w14:textId="7587D7B4"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58</w:t>
                      </w:r>
                    </w:p>
                    <w:p w14:paraId="44EBAE5D" w14:textId="77777777" w:rsidR="003D40CB" w:rsidRPr="00836BCA" w:rsidRDefault="003D40CB" w:rsidP="008D1780">
                      <w:pPr>
                        <w:pStyle w:val="HZDSLDttl"/>
                        <w:rPr>
                          <w:rFonts w:eastAsia="Microsoft YaHei"/>
                        </w:rPr>
                      </w:pPr>
                      <w:r w:rsidRPr="00836BCA">
                        <w:rPr>
                          <w:rFonts w:eastAsia="Microsoft YaHei"/>
                        </w:rPr>
                        <w:t>Summary</w:t>
                      </w:r>
                    </w:p>
                    <w:p w14:paraId="208D0D6A" w14:textId="776B1A96" w:rsidR="003D40CB" w:rsidRPr="00836BCA" w:rsidRDefault="003D40CB" w:rsidP="008D1780">
                      <w:pPr>
                        <w:pStyle w:val="HZDSLDbl1"/>
                        <w:rPr>
                          <w:rFonts w:eastAsia="Microsoft YaHei"/>
                        </w:rPr>
                      </w:pPr>
                      <w:r>
                        <w:rPr>
                          <w:rFonts w:eastAsia="Microsoft YaHei"/>
                        </w:rPr>
                        <w:t>Three</w:t>
                      </w:r>
                      <w:r w:rsidRPr="00836BCA">
                        <w:rPr>
                          <w:rFonts w:eastAsia="Microsoft YaHei"/>
                        </w:rPr>
                        <w:t xml:space="preserve"> primary types of fire service rope:</w:t>
                      </w:r>
                    </w:p>
                    <w:p w14:paraId="5E485700" w14:textId="77777777" w:rsidR="003D40CB" w:rsidRDefault="003D40CB" w:rsidP="008D1780">
                      <w:pPr>
                        <w:pStyle w:val="HZDSLDbl2"/>
                        <w:rPr>
                          <w:rFonts w:eastAsia="Microsoft YaHei"/>
                        </w:rPr>
                      </w:pPr>
                      <w:r w:rsidRPr="00836BCA">
                        <w:rPr>
                          <w:rFonts w:eastAsia="Microsoft YaHei"/>
                        </w:rPr>
                        <w:t>Life safety</w:t>
                      </w:r>
                    </w:p>
                    <w:p w14:paraId="57D314B0" w14:textId="57CD7948" w:rsidR="003D40CB" w:rsidRPr="00836BCA" w:rsidRDefault="003D40CB" w:rsidP="008D1780">
                      <w:pPr>
                        <w:pStyle w:val="HZDSLDbl2"/>
                        <w:rPr>
                          <w:rFonts w:eastAsia="Microsoft YaHei"/>
                        </w:rPr>
                      </w:pPr>
                      <w:r>
                        <w:rPr>
                          <w:rFonts w:eastAsia="Microsoft YaHei"/>
                        </w:rPr>
                        <w:t>Escape</w:t>
                      </w:r>
                    </w:p>
                    <w:p w14:paraId="183E7D62" w14:textId="77777777" w:rsidR="003D40CB" w:rsidRPr="00836BCA" w:rsidRDefault="003D40CB" w:rsidP="008D1780">
                      <w:pPr>
                        <w:pStyle w:val="HZDSLDbl2"/>
                        <w:rPr>
                          <w:rFonts w:eastAsia="Microsoft YaHei"/>
                        </w:rPr>
                      </w:pPr>
                      <w:r w:rsidRPr="00836BCA">
                        <w:rPr>
                          <w:rFonts w:eastAsia="Microsoft YaHei"/>
                        </w:rPr>
                        <w:t>Utility</w:t>
                      </w:r>
                    </w:p>
                    <w:p w14:paraId="305CDF09" w14:textId="62E7D29E" w:rsidR="003D40CB" w:rsidRPr="00836BCA" w:rsidRDefault="003D40CB" w:rsidP="008D1780">
                      <w:pPr>
                        <w:pStyle w:val="HZDSLDbl1"/>
                        <w:rPr>
                          <w:rFonts w:eastAsia="Microsoft YaHei"/>
                        </w:rPr>
                      </w:pPr>
                      <w:r w:rsidRPr="00836BCA">
                        <w:rPr>
                          <w:rFonts w:eastAsia="Microsoft YaHei"/>
                        </w:rPr>
                        <w:t xml:space="preserve">Life safety ropes are rated </w:t>
                      </w:r>
                      <w:r>
                        <w:rPr>
                          <w:rFonts w:eastAsia="Microsoft YaHei"/>
                        </w:rPr>
                        <w:t>as technical use life safety rope or general use life safety rope</w:t>
                      </w:r>
                      <w:r w:rsidRPr="00836BCA">
                        <w:rPr>
                          <w:rFonts w:eastAsia="Microsoft YaHei"/>
                        </w:rPr>
                        <w:t>.</w:t>
                      </w:r>
                    </w:p>
                    <w:p w14:paraId="75E52C37" w14:textId="62C5BC8D" w:rsidR="003D40CB" w:rsidRPr="00836BCA" w:rsidRDefault="003D40CB" w:rsidP="008D1780">
                      <w:pPr>
                        <w:pStyle w:val="HZDSLDbl1"/>
                        <w:rPr>
                          <w:rFonts w:eastAsia="Microsoft YaHei"/>
                        </w:rPr>
                      </w:pPr>
                      <w:r w:rsidRPr="00836BCA">
                        <w:rPr>
                          <w:rFonts w:eastAsia="Microsoft YaHei"/>
                        </w:rPr>
                        <w:t>A</w:t>
                      </w:r>
                      <w:r>
                        <w:rPr>
                          <w:rFonts w:eastAsia="Microsoft YaHei"/>
                        </w:rPr>
                        <w:t>n</w:t>
                      </w:r>
                      <w:r w:rsidRPr="00836BCA">
                        <w:rPr>
                          <w:rFonts w:eastAsia="Microsoft YaHei"/>
                        </w:rPr>
                        <w:t xml:space="preserve"> escape ro</w:t>
                      </w:r>
                      <w:r>
                        <w:rPr>
                          <w:rFonts w:eastAsia="Microsoft YaHei"/>
                        </w:rPr>
                        <w:t>p</w:t>
                      </w:r>
                      <w:r w:rsidRPr="00836BCA">
                        <w:rPr>
                          <w:rFonts w:eastAsia="Microsoft YaHei"/>
                        </w:rPr>
                        <w:t>e is designed to be used once by one fire fighter.</w:t>
                      </w:r>
                    </w:p>
                  </w:txbxContent>
                </v:textbox>
                <w10:wrap type="square" anchorx="page"/>
                <w10:anchorlock/>
              </v:shape>
            </w:pict>
          </mc:Fallback>
        </mc:AlternateContent>
      </w:r>
      <w:r w:rsidR="00615345">
        <w:t xml:space="preserve">There are </w:t>
      </w:r>
      <w:r w:rsidR="00BB45F5">
        <w:t xml:space="preserve">three </w:t>
      </w:r>
      <w:r w:rsidR="00615345">
        <w:t>primary types of rope used in the fire service:</w:t>
      </w:r>
    </w:p>
    <w:p w14:paraId="244EC5BB" w14:textId="3278F6AF" w:rsidR="00615345" w:rsidRDefault="00615345" w:rsidP="00615345">
      <w:pPr>
        <w:pStyle w:val="HZDlectoutln3"/>
      </w:pPr>
      <w:r>
        <w:t xml:space="preserve">Life safety rope </w:t>
      </w:r>
    </w:p>
    <w:p w14:paraId="7482F2A1" w14:textId="5EA3078B" w:rsidR="00BB45F5" w:rsidRDefault="00BB45F5" w:rsidP="00615345">
      <w:pPr>
        <w:pStyle w:val="HZDlectoutln3"/>
      </w:pPr>
      <w:r>
        <w:t>Escape rope</w:t>
      </w:r>
    </w:p>
    <w:p w14:paraId="7D045D4A" w14:textId="659C7682" w:rsidR="00615345" w:rsidRDefault="00615345" w:rsidP="00615345">
      <w:pPr>
        <w:pStyle w:val="HZDlectoutln3"/>
      </w:pPr>
      <w:r>
        <w:t xml:space="preserve">Utility rope </w:t>
      </w:r>
    </w:p>
    <w:p w14:paraId="2B7BCF3A" w14:textId="04830BFD" w:rsidR="00615345" w:rsidRDefault="00615345" w:rsidP="00615345">
      <w:pPr>
        <w:pStyle w:val="HZDlectoutln2"/>
      </w:pPr>
      <w:r>
        <w:t xml:space="preserve">Life safety ropes are rated </w:t>
      </w:r>
      <w:r w:rsidR="00BB45F5">
        <w:t xml:space="preserve">as </w:t>
      </w:r>
      <w:r w:rsidR="00CE3640">
        <w:t>technical</w:t>
      </w:r>
      <w:r w:rsidR="00BB45F5">
        <w:t xml:space="preserve"> use life safety rope or general use life safety rope</w:t>
      </w:r>
      <w:r>
        <w:t>.</w:t>
      </w:r>
    </w:p>
    <w:p w14:paraId="47C9BAE9" w14:textId="7FB82928" w:rsidR="00615345" w:rsidRDefault="00615345" w:rsidP="00615345">
      <w:pPr>
        <w:pStyle w:val="HZDlectoutln2"/>
      </w:pPr>
      <w:r>
        <w:t>A</w:t>
      </w:r>
      <w:r w:rsidR="00BB45F5">
        <w:t>n</w:t>
      </w:r>
      <w:r>
        <w:t xml:space="preserve"> escape ro</w:t>
      </w:r>
      <w:r w:rsidR="00BB45F5">
        <w:t>pe</w:t>
      </w:r>
      <w:r>
        <w:t xml:space="preserve"> is designed to be used once by one fire fighter.</w:t>
      </w:r>
    </w:p>
    <w:p w14:paraId="21146A7E" w14:textId="1FD0CA47" w:rsidR="00615345" w:rsidRDefault="008D1780" w:rsidP="00615345">
      <w:pPr>
        <w:pStyle w:val="HZDlectoutln2"/>
      </w:pPr>
      <w:r>
        <w:rPr>
          <w:noProof/>
        </w:rPr>
        <mc:AlternateContent>
          <mc:Choice Requires="wps">
            <w:drawing>
              <wp:anchor distT="0" distB="0" distL="114300" distR="114300" simplePos="0" relativeHeight="251711488" behindDoc="0" locked="1" layoutInCell="1" allowOverlap="1" wp14:anchorId="27ECD4FE" wp14:editId="2F78138A">
                <wp:simplePos x="0" y="0"/>
                <wp:positionH relativeFrom="page">
                  <wp:posOffset>457200</wp:posOffset>
                </wp:positionH>
                <wp:positionV relativeFrom="paragraph">
                  <wp:posOffset>511810</wp:posOffset>
                </wp:positionV>
                <wp:extent cx="2057400" cy="1370330"/>
                <wp:effectExtent l="0" t="0" r="25400" b="26670"/>
                <wp:wrapSquare wrapText="bothSides"/>
                <wp:docPr id="52" name="Text Box 52"/>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D7E0BD" w14:textId="56DF4E8E"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59</w:t>
                            </w:r>
                          </w:p>
                          <w:p w14:paraId="53D59EB5" w14:textId="77777777" w:rsidR="003D40CB" w:rsidRPr="00836BCA" w:rsidRDefault="003D40CB" w:rsidP="008D1780">
                            <w:pPr>
                              <w:pStyle w:val="HZDSLDttl"/>
                              <w:rPr>
                                <w:rFonts w:eastAsia="Microsoft YaHei"/>
                              </w:rPr>
                            </w:pPr>
                            <w:r w:rsidRPr="00836BCA">
                              <w:rPr>
                                <w:rFonts w:eastAsia="Microsoft YaHei"/>
                              </w:rPr>
                              <w:t>Summary</w:t>
                            </w:r>
                          </w:p>
                          <w:p w14:paraId="45365CE5" w14:textId="77777777" w:rsidR="003D40CB" w:rsidRPr="00836BCA" w:rsidRDefault="003D40CB" w:rsidP="008D1780">
                            <w:pPr>
                              <w:pStyle w:val="HZDSLDbl1"/>
                              <w:rPr>
                                <w:rFonts w:eastAsia="Microsoft YaHei"/>
                              </w:rPr>
                            </w:pPr>
                            <w:r w:rsidRPr="00836BCA">
                              <w:rPr>
                                <w:rFonts w:eastAsia="Microsoft YaHei"/>
                              </w:rPr>
                              <w:t>Ropes can be made of natural or synthetic fiber.</w:t>
                            </w:r>
                          </w:p>
                          <w:p w14:paraId="5196A08C" w14:textId="4F803422" w:rsidR="003D40CB" w:rsidRPr="00836BCA" w:rsidRDefault="003D40CB" w:rsidP="008D1780">
                            <w:pPr>
                              <w:pStyle w:val="HZDSLDbl1"/>
                              <w:rPr>
                                <w:rFonts w:eastAsia="Microsoft YaHei"/>
                              </w:rPr>
                            </w:pPr>
                            <w:r w:rsidRPr="00836BCA">
                              <w:rPr>
                                <w:rFonts w:eastAsia="Microsoft YaHei"/>
                              </w:rPr>
                              <w:t>Three common rope construction</w:t>
                            </w:r>
                            <w:r>
                              <w:rPr>
                                <w:rFonts w:eastAsia="Microsoft YaHei"/>
                              </w:rPr>
                              <w:t xml:space="preserve"> types</w:t>
                            </w:r>
                            <w:r w:rsidRPr="00836BCA">
                              <w:rPr>
                                <w:rFonts w:eastAsia="Microsoft YaHei"/>
                              </w:rPr>
                              <w:t>:</w:t>
                            </w:r>
                          </w:p>
                          <w:p w14:paraId="1A99EF28" w14:textId="77777777" w:rsidR="003D40CB" w:rsidRPr="00836BCA" w:rsidRDefault="003D40CB" w:rsidP="008D1780">
                            <w:pPr>
                              <w:pStyle w:val="HZDSLDbl2"/>
                              <w:rPr>
                                <w:rFonts w:eastAsia="Microsoft YaHei"/>
                              </w:rPr>
                            </w:pPr>
                            <w:r w:rsidRPr="00836BCA">
                              <w:rPr>
                                <w:rFonts w:eastAsia="Microsoft YaHei"/>
                              </w:rPr>
                              <w:t>Twisted rope</w:t>
                            </w:r>
                          </w:p>
                          <w:p w14:paraId="1E789246" w14:textId="77777777" w:rsidR="003D40CB" w:rsidRPr="00836BCA" w:rsidRDefault="003D40CB" w:rsidP="008D1780">
                            <w:pPr>
                              <w:pStyle w:val="HZDSLDbl2"/>
                              <w:rPr>
                                <w:rFonts w:eastAsia="Microsoft YaHei"/>
                              </w:rPr>
                            </w:pPr>
                            <w:r w:rsidRPr="00836BCA">
                              <w:rPr>
                                <w:rFonts w:eastAsia="Microsoft YaHei"/>
                              </w:rPr>
                              <w:t>Braided rope</w:t>
                            </w:r>
                          </w:p>
                          <w:p w14:paraId="12903883" w14:textId="77777777" w:rsidR="003D40CB" w:rsidRPr="00836BCA" w:rsidRDefault="003D40CB" w:rsidP="008D1780">
                            <w:pPr>
                              <w:pStyle w:val="HZDSLDbl2"/>
                              <w:rPr>
                                <w:rFonts w:eastAsia="Microsoft YaHei"/>
                              </w:rPr>
                            </w:pPr>
                            <w:proofErr w:type="spellStart"/>
                            <w:r w:rsidRPr="00836BCA">
                              <w:rPr>
                                <w:rFonts w:eastAsia="Microsoft YaHei"/>
                              </w:rPr>
                              <w:t>Kernmantle</w:t>
                            </w:r>
                            <w:proofErr w:type="spellEnd"/>
                            <w:r w:rsidRPr="00836BCA">
                              <w:rPr>
                                <w:rFonts w:eastAsia="Microsoft YaHei"/>
                              </w:rPr>
                              <w:t xml:space="preserve"> rope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52" o:spid="_x0000_s1079" type="#_x0000_t202" style="position:absolute;left:0;text-align:left;margin-left:36pt;margin-top:40.3pt;width:162pt;height:107.9pt;z-index:2517114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" filled="f" strokeweight=".5pt">
                <v:textbox style="mso-fit-shape-to-text:t" inset=",7.2pt,,7.2pt">
                  <w:txbxContent>
                    <w:p w14:paraId="6BD7E0BD" w14:textId="56DF4E8E"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59</w:t>
                      </w:r>
                    </w:p>
                    <w:p w14:paraId="53D59EB5" w14:textId="77777777" w:rsidR="003D40CB" w:rsidRPr="00836BCA" w:rsidRDefault="003D40CB" w:rsidP="008D1780">
                      <w:pPr>
                        <w:pStyle w:val="HZDSLDttl"/>
                        <w:rPr>
                          <w:rFonts w:eastAsia="Microsoft YaHei"/>
                        </w:rPr>
                      </w:pPr>
                      <w:r w:rsidRPr="00836BCA">
                        <w:rPr>
                          <w:rFonts w:eastAsia="Microsoft YaHei"/>
                        </w:rPr>
                        <w:t>Summary</w:t>
                      </w:r>
                    </w:p>
                    <w:p w14:paraId="45365CE5" w14:textId="77777777" w:rsidR="003D40CB" w:rsidRPr="00836BCA" w:rsidRDefault="003D40CB" w:rsidP="008D1780">
                      <w:pPr>
                        <w:pStyle w:val="HZDSLDbl1"/>
                        <w:rPr>
                          <w:rFonts w:eastAsia="Microsoft YaHei"/>
                        </w:rPr>
                      </w:pPr>
                      <w:r w:rsidRPr="00836BCA">
                        <w:rPr>
                          <w:rFonts w:eastAsia="Microsoft YaHei"/>
                        </w:rPr>
                        <w:t>Ropes can be made of natural or synthetic fiber.</w:t>
                      </w:r>
                    </w:p>
                    <w:p w14:paraId="5196A08C" w14:textId="4F803422" w:rsidR="003D40CB" w:rsidRPr="00836BCA" w:rsidRDefault="003D40CB" w:rsidP="008D1780">
                      <w:pPr>
                        <w:pStyle w:val="HZDSLDbl1"/>
                        <w:rPr>
                          <w:rFonts w:eastAsia="Microsoft YaHei"/>
                        </w:rPr>
                      </w:pPr>
                      <w:r w:rsidRPr="00836BCA">
                        <w:rPr>
                          <w:rFonts w:eastAsia="Microsoft YaHei"/>
                        </w:rPr>
                        <w:t>Three common rope construction</w:t>
                      </w:r>
                      <w:r>
                        <w:rPr>
                          <w:rFonts w:eastAsia="Microsoft YaHei"/>
                        </w:rPr>
                        <w:t xml:space="preserve"> types</w:t>
                      </w:r>
                      <w:r w:rsidRPr="00836BCA">
                        <w:rPr>
                          <w:rFonts w:eastAsia="Microsoft YaHei"/>
                        </w:rPr>
                        <w:t>:</w:t>
                      </w:r>
                    </w:p>
                    <w:p w14:paraId="1A99EF28" w14:textId="77777777" w:rsidR="003D40CB" w:rsidRPr="00836BCA" w:rsidRDefault="003D40CB" w:rsidP="008D1780">
                      <w:pPr>
                        <w:pStyle w:val="HZDSLDbl2"/>
                        <w:rPr>
                          <w:rFonts w:eastAsia="Microsoft YaHei"/>
                        </w:rPr>
                      </w:pPr>
                      <w:r w:rsidRPr="00836BCA">
                        <w:rPr>
                          <w:rFonts w:eastAsia="Microsoft YaHei"/>
                        </w:rPr>
                        <w:t>Twisted rope</w:t>
                      </w:r>
                    </w:p>
                    <w:p w14:paraId="1E789246" w14:textId="77777777" w:rsidR="003D40CB" w:rsidRPr="00836BCA" w:rsidRDefault="003D40CB" w:rsidP="008D1780">
                      <w:pPr>
                        <w:pStyle w:val="HZDSLDbl2"/>
                        <w:rPr>
                          <w:rFonts w:eastAsia="Microsoft YaHei"/>
                        </w:rPr>
                      </w:pPr>
                      <w:r w:rsidRPr="00836BCA">
                        <w:rPr>
                          <w:rFonts w:eastAsia="Microsoft YaHei"/>
                        </w:rPr>
                        <w:t>Braided rope</w:t>
                      </w:r>
                    </w:p>
                    <w:p w14:paraId="12903883" w14:textId="77777777" w:rsidR="003D40CB" w:rsidRPr="00836BCA" w:rsidRDefault="003D40CB" w:rsidP="008D1780">
                      <w:pPr>
                        <w:pStyle w:val="HZDSLDbl2"/>
                        <w:rPr>
                          <w:rFonts w:eastAsia="Microsoft YaHei"/>
                        </w:rPr>
                      </w:pPr>
                      <w:proofErr w:type="spellStart"/>
                      <w:r w:rsidRPr="00836BCA">
                        <w:rPr>
                          <w:rFonts w:eastAsia="Microsoft YaHei"/>
                        </w:rPr>
                        <w:t>Kernmantle</w:t>
                      </w:r>
                      <w:proofErr w:type="spellEnd"/>
                      <w:r w:rsidRPr="00836BCA">
                        <w:rPr>
                          <w:rFonts w:eastAsia="Microsoft YaHei"/>
                        </w:rPr>
                        <w:t xml:space="preserve"> rope</w:t>
                      </w:r>
                    </w:p>
                  </w:txbxContent>
                </v:textbox>
                <w10:wrap type="square" anchorx="page"/>
                <w10:anchorlock/>
              </v:shape>
            </w:pict>
          </mc:Fallback>
        </mc:AlternateContent>
      </w:r>
      <w:r w:rsidR="00615345">
        <w:t>Ropes can be made of natural or synthetic fiber.</w:t>
      </w:r>
    </w:p>
    <w:p w14:paraId="27462231" w14:textId="570FEEBF" w:rsidR="00615345" w:rsidRDefault="00615345" w:rsidP="00615345">
      <w:pPr>
        <w:pStyle w:val="HZDlectoutln2"/>
      </w:pPr>
      <w:r>
        <w:t xml:space="preserve">Synthetic fiber can be damaged by UV </w:t>
      </w:r>
      <w:proofErr w:type="gramStart"/>
      <w:r>
        <w:t xml:space="preserve">light </w:t>
      </w:r>
      <w:proofErr w:type="gramEnd"/>
      <w:r w:rsidR="00CE3640">
        <w:rPr>
          <w:rStyle w:val="CommentReference"/>
          <w:rFonts w:ascii="Calibri" w:hAnsi="Calibri"/>
          <w:b w:val="0"/>
        </w:rPr>
        <w:commentReference w:id="12"/>
      </w:r>
      <w:r>
        <w:t>.</w:t>
      </w:r>
    </w:p>
    <w:p w14:paraId="489A710A" w14:textId="12FCACCE" w:rsidR="00615345" w:rsidRDefault="00615345" w:rsidP="00615345">
      <w:pPr>
        <w:pStyle w:val="HZDlectoutln2"/>
      </w:pPr>
      <w:r>
        <w:t>Nylon is the most common synthetic fiber used.</w:t>
      </w:r>
    </w:p>
    <w:p w14:paraId="67EF7229" w14:textId="027E0C38" w:rsidR="00615345" w:rsidRDefault="00615345" w:rsidP="00615345">
      <w:pPr>
        <w:pStyle w:val="HZDlectoutln2"/>
      </w:pPr>
      <w:r>
        <w:t>Three common rope constructions are:</w:t>
      </w:r>
    </w:p>
    <w:p w14:paraId="67FB6D74" w14:textId="3E7B3863" w:rsidR="00615345" w:rsidRDefault="00615345" w:rsidP="00615345">
      <w:pPr>
        <w:pStyle w:val="HZDlectoutln3"/>
      </w:pPr>
      <w:r>
        <w:t>Twisted rope</w:t>
      </w:r>
    </w:p>
    <w:p w14:paraId="33A2DDD2" w14:textId="182EFBAB" w:rsidR="00615345" w:rsidRDefault="00615345" w:rsidP="00615345">
      <w:pPr>
        <w:pStyle w:val="HZDlectoutln3"/>
      </w:pPr>
      <w:r>
        <w:t>Braided rope</w:t>
      </w:r>
    </w:p>
    <w:p w14:paraId="0A24A399" w14:textId="1F5676D6" w:rsidR="0049146A" w:rsidRPr="0049146A" w:rsidRDefault="00615345" w:rsidP="00615345">
      <w:pPr>
        <w:pStyle w:val="HZDlectoutln3"/>
      </w:pPr>
      <w:proofErr w:type="spellStart"/>
      <w:r>
        <w:t>Kernmantle</w:t>
      </w:r>
      <w:proofErr w:type="spellEnd"/>
      <w:r>
        <w:t xml:space="preserve"> rope</w:t>
      </w:r>
    </w:p>
    <w:p w14:paraId="5F78B9BB" w14:textId="77777777" w:rsidR="0049146A" w:rsidRPr="0049146A" w:rsidRDefault="0049146A">
      <w:pPr>
        <w:spacing w:after="0" w:line="240" w:lineRule="auto"/>
        <w:rPr>
          <w:rFonts w:ascii="Arial Narrow" w:hAnsi="Arial Narrow"/>
          <w:sz w:val="18"/>
        </w:rPr>
      </w:pPr>
      <w:r w:rsidRPr="0049146A">
        <w:br w:type="page"/>
      </w:r>
    </w:p>
    <w:p w14:paraId="3AA4E40C" w14:textId="440348BE" w:rsidR="00615345" w:rsidRDefault="008D1780" w:rsidP="00615345">
      <w:pPr>
        <w:pStyle w:val="HZDlectoutln2"/>
      </w:pPr>
      <w:r>
        <w:rPr>
          <w:noProof/>
        </w:rPr>
        <w:lastRenderedPageBreak/>
        <mc:AlternateContent>
          <mc:Choice Requires="wps">
            <w:drawing>
              <wp:anchor distT="0" distB="0" distL="114300" distR="114300" simplePos="0" relativeHeight="251712512" behindDoc="0" locked="1" layoutInCell="1" allowOverlap="1" wp14:anchorId="4D0A8BCC" wp14:editId="1BE12126">
                <wp:simplePos x="0" y="0"/>
                <wp:positionH relativeFrom="page">
                  <wp:posOffset>457200</wp:posOffset>
                </wp:positionH>
                <wp:positionV relativeFrom="paragraph">
                  <wp:posOffset>24130</wp:posOffset>
                </wp:positionV>
                <wp:extent cx="2057400" cy="1662430"/>
                <wp:effectExtent l="0" t="0" r="25400" b="20955"/>
                <wp:wrapSquare wrapText="bothSides"/>
                <wp:docPr id="53" name="Text Box 53"/>
                <wp:cNvGraphicFramePr/>
                <a:graphic xmlns:a="http://schemas.openxmlformats.org/drawingml/2006/main">
                  <a:graphicData uri="http://schemas.microsoft.com/office/word/2010/wordprocessingShape">
                    <wps:wsp>
                      <wps:cNvSpPr txBox="1"/>
                      <wps:spPr bwMode="auto">
                        <a:xfrm>
                          <a:off x="0" y="0"/>
                          <a:ext cx="2057400" cy="1662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C16787" w14:textId="4FD5758D"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60</w:t>
                            </w:r>
                          </w:p>
                          <w:p w14:paraId="64AD6CC6" w14:textId="77777777" w:rsidR="003D40CB" w:rsidRPr="00836BCA" w:rsidRDefault="003D40CB" w:rsidP="008D1780">
                            <w:pPr>
                              <w:pStyle w:val="HZDSLDttl"/>
                              <w:rPr>
                                <w:rFonts w:eastAsia="Microsoft YaHei"/>
                              </w:rPr>
                            </w:pPr>
                            <w:r w:rsidRPr="00836BCA">
                              <w:rPr>
                                <w:rFonts w:eastAsia="Microsoft YaHei"/>
                              </w:rPr>
                              <w:t>Summary</w:t>
                            </w:r>
                          </w:p>
                          <w:p w14:paraId="6C32D3C0" w14:textId="77777777" w:rsidR="003D40CB" w:rsidRPr="00836BCA" w:rsidRDefault="003D40CB" w:rsidP="008D1780">
                            <w:pPr>
                              <w:pStyle w:val="HZDSLDbl1"/>
                              <w:rPr>
                                <w:rFonts w:eastAsia="Microsoft YaHei"/>
                              </w:rPr>
                            </w:pPr>
                            <w:r w:rsidRPr="00836BCA">
                              <w:rPr>
                                <w:rFonts w:eastAsia="Microsoft YaHei"/>
                              </w:rPr>
                              <w:t>Two hardware pieces are used in rescue incidents:</w:t>
                            </w:r>
                          </w:p>
                          <w:p w14:paraId="74F25532" w14:textId="77777777" w:rsidR="003D40CB" w:rsidRPr="00836BCA" w:rsidRDefault="003D40CB" w:rsidP="008D1780">
                            <w:pPr>
                              <w:pStyle w:val="HZDSLDbl2"/>
                              <w:rPr>
                                <w:rFonts w:eastAsia="Microsoft YaHei"/>
                              </w:rPr>
                            </w:pPr>
                            <w:proofErr w:type="spellStart"/>
                            <w:r w:rsidRPr="00836BCA">
                              <w:rPr>
                                <w:rFonts w:eastAsia="Microsoft YaHei"/>
                              </w:rPr>
                              <w:t>Carabiner</w:t>
                            </w:r>
                            <w:proofErr w:type="spellEnd"/>
                          </w:p>
                          <w:p w14:paraId="0FBB6776" w14:textId="77777777" w:rsidR="003D40CB" w:rsidRPr="00836BCA" w:rsidRDefault="003D40CB" w:rsidP="008D1780">
                            <w:pPr>
                              <w:pStyle w:val="HZDSLDbl2"/>
                              <w:rPr>
                                <w:rFonts w:eastAsia="Microsoft YaHei"/>
                              </w:rPr>
                            </w:pPr>
                            <w:r w:rsidRPr="00836BCA">
                              <w:rPr>
                                <w:rFonts w:eastAsia="Microsoft YaHei"/>
                              </w:rPr>
                              <w:t>Harness</w:t>
                            </w:r>
                          </w:p>
                          <w:p w14:paraId="237CDCEE" w14:textId="77777777" w:rsidR="003D40CB" w:rsidRPr="00836BCA" w:rsidRDefault="003D40CB" w:rsidP="008D1780">
                            <w:pPr>
                              <w:pStyle w:val="HZDSLDbl1"/>
                              <w:rPr>
                                <w:rFonts w:eastAsia="Microsoft YaHei"/>
                              </w:rPr>
                            </w:pPr>
                            <w:r w:rsidRPr="00836BCA">
                              <w:rPr>
                                <w:rFonts w:eastAsia="Microsoft YaHei"/>
                              </w:rPr>
                              <w:t>Rope rescues involve people trapped in inaccessible locations.</w:t>
                            </w:r>
                          </w:p>
                          <w:p w14:paraId="08345FBF" w14:textId="77777777" w:rsidR="003D40CB" w:rsidRPr="00836BCA" w:rsidRDefault="003D40CB" w:rsidP="008D1780">
                            <w:pPr>
                              <w:pStyle w:val="HZDSLDbl1"/>
                              <w:rPr>
                                <w:rFonts w:eastAsia="Microsoft YaHei"/>
                              </w:rPr>
                            </w:pPr>
                            <w:r w:rsidRPr="00836BCA">
                              <w:rPr>
                                <w:rFonts w:eastAsia="Microsoft YaHei"/>
                              </w:rPr>
                              <w:t>All ropes need proper care to perform in an optimal manner.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53" o:spid="_x0000_s1080" type="#_x0000_t202" style="position:absolute;left:0;text-align:left;margin-left:36pt;margin-top:1.9pt;width:162pt;height:130.9pt;z-index:2517125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" filled="f" strokeweight=".5pt">
                <v:textbox style="mso-fit-shape-to-text:t" inset=",7.2pt,,7.2pt">
                  <w:txbxContent>
                    <w:p w14:paraId="26C16787" w14:textId="4FD5758D"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60</w:t>
                      </w:r>
                    </w:p>
                    <w:p w14:paraId="64AD6CC6" w14:textId="77777777" w:rsidR="003D40CB" w:rsidRPr="00836BCA" w:rsidRDefault="003D40CB" w:rsidP="008D1780">
                      <w:pPr>
                        <w:pStyle w:val="HZDSLDttl"/>
                        <w:rPr>
                          <w:rFonts w:eastAsia="Microsoft YaHei"/>
                        </w:rPr>
                      </w:pPr>
                      <w:r w:rsidRPr="00836BCA">
                        <w:rPr>
                          <w:rFonts w:eastAsia="Microsoft YaHei"/>
                        </w:rPr>
                        <w:t>Summary</w:t>
                      </w:r>
                    </w:p>
                    <w:p w14:paraId="6C32D3C0" w14:textId="77777777" w:rsidR="003D40CB" w:rsidRPr="00836BCA" w:rsidRDefault="003D40CB" w:rsidP="008D1780">
                      <w:pPr>
                        <w:pStyle w:val="HZDSLDbl1"/>
                        <w:rPr>
                          <w:rFonts w:eastAsia="Microsoft YaHei"/>
                        </w:rPr>
                      </w:pPr>
                      <w:r w:rsidRPr="00836BCA">
                        <w:rPr>
                          <w:rFonts w:eastAsia="Microsoft YaHei"/>
                        </w:rPr>
                        <w:t>Two hardware pieces are used in rescue incidents:</w:t>
                      </w:r>
                    </w:p>
                    <w:p w14:paraId="74F25532" w14:textId="77777777" w:rsidR="003D40CB" w:rsidRPr="00836BCA" w:rsidRDefault="003D40CB" w:rsidP="008D1780">
                      <w:pPr>
                        <w:pStyle w:val="HZDSLDbl2"/>
                        <w:rPr>
                          <w:rFonts w:eastAsia="Microsoft YaHei"/>
                        </w:rPr>
                      </w:pPr>
                      <w:proofErr w:type="spellStart"/>
                      <w:r w:rsidRPr="00836BCA">
                        <w:rPr>
                          <w:rFonts w:eastAsia="Microsoft YaHei"/>
                        </w:rPr>
                        <w:t>Carabiner</w:t>
                      </w:r>
                      <w:proofErr w:type="spellEnd"/>
                    </w:p>
                    <w:p w14:paraId="0FBB6776" w14:textId="77777777" w:rsidR="003D40CB" w:rsidRPr="00836BCA" w:rsidRDefault="003D40CB" w:rsidP="008D1780">
                      <w:pPr>
                        <w:pStyle w:val="HZDSLDbl2"/>
                        <w:rPr>
                          <w:rFonts w:eastAsia="Microsoft YaHei"/>
                        </w:rPr>
                      </w:pPr>
                      <w:r w:rsidRPr="00836BCA">
                        <w:rPr>
                          <w:rFonts w:eastAsia="Microsoft YaHei"/>
                        </w:rPr>
                        <w:t>Harness</w:t>
                      </w:r>
                    </w:p>
                    <w:p w14:paraId="237CDCEE" w14:textId="77777777" w:rsidR="003D40CB" w:rsidRPr="00836BCA" w:rsidRDefault="003D40CB" w:rsidP="008D1780">
                      <w:pPr>
                        <w:pStyle w:val="HZDSLDbl1"/>
                        <w:rPr>
                          <w:rFonts w:eastAsia="Microsoft YaHei"/>
                        </w:rPr>
                      </w:pPr>
                      <w:r w:rsidRPr="00836BCA">
                        <w:rPr>
                          <w:rFonts w:eastAsia="Microsoft YaHei"/>
                        </w:rPr>
                        <w:t>Rope rescues involve people trapped in inaccessible locations.</w:t>
                      </w:r>
                    </w:p>
                    <w:p w14:paraId="08345FBF" w14:textId="77777777" w:rsidR="003D40CB" w:rsidRPr="00836BCA" w:rsidRDefault="003D40CB" w:rsidP="008D1780">
                      <w:pPr>
                        <w:pStyle w:val="HZDSLDbl1"/>
                        <w:rPr>
                          <w:rFonts w:eastAsia="Microsoft YaHei"/>
                        </w:rPr>
                      </w:pPr>
                      <w:r w:rsidRPr="00836BCA">
                        <w:rPr>
                          <w:rFonts w:eastAsia="Microsoft YaHei"/>
                        </w:rPr>
                        <w:t>All ropes need proper care to perform in an optimal manner.</w:t>
                      </w:r>
                    </w:p>
                  </w:txbxContent>
                </v:textbox>
                <w10:wrap type="square" anchorx="page"/>
                <w10:anchorlock/>
              </v:shape>
            </w:pict>
          </mc:Fallback>
        </mc:AlternateContent>
      </w:r>
      <w:r w:rsidR="00615345">
        <w:t>Two hardware pieces are used in rescue incidents:</w:t>
      </w:r>
    </w:p>
    <w:p w14:paraId="62CD746D" w14:textId="1BA7C155" w:rsidR="00615345" w:rsidRDefault="00615345" w:rsidP="00615345">
      <w:pPr>
        <w:pStyle w:val="HZDlectoutln3"/>
      </w:pPr>
      <w:proofErr w:type="spellStart"/>
      <w:r>
        <w:t>Carabiner</w:t>
      </w:r>
      <w:proofErr w:type="spellEnd"/>
    </w:p>
    <w:p w14:paraId="7EF87227" w14:textId="0DB091C7" w:rsidR="00615345" w:rsidRDefault="00615345" w:rsidP="00615345">
      <w:pPr>
        <w:pStyle w:val="HZDlectoutln3"/>
      </w:pPr>
      <w:r>
        <w:t>Harness</w:t>
      </w:r>
    </w:p>
    <w:p w14:paraId="1C404C57" w14:textId="095B44C1" w:rsidR="00615345" w:rsidRDefault="00615345" w:rsidP="00615345">
      <w:pPr>
        <w:pStyle w:val="HZDlectoutln2"/>
      </w:pPr>
      <w:r>
        <w:t>Rope rescues involve people trapped in inaccessible locations.</w:t>
      </w:r>
    </w:p>
    <w:p w14:paraId="69BD56FB" w14:textId="762E7443" w:rsidR="00615345" w:rsidRDefault="00615345" w:rsidP="00615345">
      <w:pPr>
        <w:pStyle w:val="HZDlectoutln2"/>
      </w:pPr>
      <w:r>
        <w:t>All ropes, especially life safety ropes, need proper care to perform in an optimal manner.</w:t>
      </w:r>
    </w:p>
    <w:p w14:paraId="1FBECFED" w14:textId="2B58FB88" w:rsidR="00615345" w:rsidRDefault="008D1780" w:rsidP="00615345">
      <w:pPr>
        <w:pStyle w:val="HZDlectoutln2"/>
      </w:pPr>
      <w:r>
        <w:rPr>
          <w:noProof/>
        </w:rPr>
        <mc:AlternateContent>
          <mc:Choice Requires="wps">
            <w:drawing>
              <wp:anchor distT="0" distB="0" distL="114300" distR="114300" simplePos="0" relativeHeight="251713536" behindDoc="0" locked="1" layoutInCell="1" allowOverlap="1" wp14:anchorId="0FB65D36" wp14:editId="2B396B65">
                <wp:simplePos x="0" y="0"/>
                <wp:positionH relativeFrom="page">
                  <wp:posOffset>457200</wp:posOffset>
                </wp:positionH>
                <wp:positionV relativeFrom="paragraph">
                  <wp:posOffset>955040</wp:posOffset>
                </wp:positionV>
                <wp:extent cx="2057400" cy="1535430"/>
                <wp:effectExtent l="0" t="0" r="25400" b="13970"/>
                <wp:wrapSquare wrapText="bothSides"/>
                <wp:docPr id="54" name="Text Box 54"/>
                <wp:cNvGraphicFramePr/>
                <a:graphic xmlns:a="http://schemas.openxmlformats.org/drawingml/2006/main">
                  <a:graphicData uri="http://schemas.microsoft.com/office/word/2010/wordprocessingShape">
                    <wps:wsp>
                      <wps:cNvSpPr txBox="1"/>
                      <wps:spPr bwMode="auto">
                        <a:xfrm>
                          <a:off x="0" y="0"/>
                          <a:ext cx="2057400" cy="1535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73FA40" w14:textId="4B0B8581"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61</w:t>
                            </w:r>
                          </w:p>
                          <w:p w14:paraId="4A543441" w14:textId="77777777" w:rsidR="003D40CB" w:rsidRPr="00836BCA" w:rsidRDefault="003D40CB" w:rsidP="008D1780">
                            <w:pPr>
                              <w:pStyle w:val="HZDSLDttl"/>
                              <w:rPr>
                                <w:rFonts w:eastAsia="Microsoft YaHei"/>
                              </w:rPr>
                            </w:pPr>
                            <w:r w:rsidRPr="00836BCA">
                              <w:rPr>
                                <w:rFonts w:eastAsia="Microsoft YaHei"/>
                              </w:rPr>
                              <w:t>Summary</w:t>
                            </w:r>
                          </w:p>
                          <w:p w14:paraId="1B6574A3" w14:textId="140D7331" w:rsidR="003D40CB" w:rsidRPr="00836BCA" w:rsidRDefault="003D40CB" w:rsidP="008D1780">
                            <w:pPr>
                              <w:pStyle w:val="HZDSLDbl1"/>
                              <w:rPr>
                                <w:rFonts w:eastAsia="Microsoft YaHei"/>
                              </w:rPr>
                            </w:pPr>
                            <w:r w:rsidRPr="00836BCA">
                              <w:rPr>
                                <w:rFonts w:eastAsia="Microsoft YaHei"/>
                              </w:rPr>
                              <w:t>There are four principles to car</w:t>
                            </w:r>
                            <w:r>
                              <w:rPr>
                                <w:rFonts w:eastAsia="Microsoft YaHei"/>
                              </w:rPr>
                              <w:t>ing</w:t>
                            </w:r>
                            <w:r w:rsidRPr="00836BCA">
                              <w:rPr>
                                <w:rFonts w:eastAsia="Microsoft YaHei"/>
                              </w:rPr>
                              <w:t xml:space="preserve"> for a rope.</w:t>
                            </w:r>
                          </w:p>
                          <w:p w14:paraId="1E384E95" w14:textId="77777777" w:rsidR="003D40CB" w:rsidRPr="00836BCA" w:rsidRDefault="003D40CB" w:rsidP="008D1780">
                            <w:pPr>
                              <w:pStyle w:val="HZDSLDbl1"/>
                              <w:rPr>
                                <w:rFonts w:eastAsia="Microsoft YaHei"/>
                              </w:rPr>
                            </w:pPr>
                            <w:r w:rsidRPr="00836BCA">
                              <w:rPr>
                                <w:rFonts w:eastAsia="Microsoft YaHei"/>
                              </w:rPr>
                              <w:t>There are five questions to ask when inspecting a safety rope.</w:t>
                            </w:r>
                          </w:p>
                          <w:p w14:paraId="712B7AE6" w14:textId="77777777" w:rsidR="003D40CB" w:rsidRPr="00836BCA" w:rsidRDefault="003D40CB" w:rsidP="008D1780">
                            <w:pPr>
                              <w:pStyle w:val="HZDSLDbl1"/>
                              <w:rPr>
                                <w:rFonts w:eastAsia="Microsoft YaHei"/>
                              </w:rPr>
                            </w:pPr>
                            <w:r w:rsidRPr="00836BCA">
                              <w:rPr>
                                <w:rFonts w:eastAsia="Microsoft YaHei"/>
                              </w:rPr>
                              <w:t>A rope record for a life safety rope includes many important details.</w:t>
                            </w:r>
                          </w:p>
                          <w:p w14:paraId="2C16C26A" w14:textId="77777777" w:rsidR="003D40CB" w:rsidRPr="00836BCA" w:rsidRDefault="003D40CB" w:rsidP="008D1780">
                            <w:pPr>
                              <w:pStyle w:val="HZDSLDbl1"/>
                              <w:rPr>
                                <w:rFonts w:eastAsia="Microsoft YaHei"/>
                              </w:rPr>
                            </w:pPr>
                            <w:r w:rsidRPr="00836BCA">
                              <w:rPr>
                                <w:rFonts w:eastAsia="Microsoft YaHei"/>
                              </w:rPr>
                              <w:t>Ropes should be protected.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54" o:spid="_x0000_s1081" type="#_x0000_t202" style="position:absolute;left:0;text-align:left;margin-left:36pt;margin-top:75.2pt;width:162pt;height:120.9pt;z-index:2517135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" filled="f" strokeweight=".5pt">
                <v:textbox style="mso-fit-shape-to-text:t" inset=",7.2pt,,7.2pt">
                  <w:txbxContent>
                    <w:p w14:paraId="2673FA40" w14:textId="4B0B8581"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61</w:t>
                      </w:r>
                    </w:p>
                    <w:p w14:paraId="4A543441" w14:textId="77777777" w:rsidR="003D40CB" w:rsidRPr="00836BCA" w:rsidRDefault="003D40CB" w:rsidP="008D1780">
                      <w:pPr>
                        <w:pStyle w:val="HZDSLDttl"/>
                        <w:rPr>
                          <w:rFonts w:eastAsia="Microsoft YaHei"/>
                        </w:rPr>
                      </w:pPr>
                      <w:r w:rsidRPr="00836BCA">
                        <w:rPr>
                          <w:rFonts w:eastAsia="Microsoft YaHei"/>
                        </w:rPr>
                        <w:t>Summary</w:t>
                      </w:r>
                    </w:p>
                    <w:p w14:paraId="1B6574A3" w14:textId="140D7331" w:rsidR="003D40CB" w:rsidRPr="00836BCA" w:rsidRDefault="003D40CB" w:rsidP="008D1780">
                      <w:pPr>
                        <w:pStyle w:val="HZDSLDbl1"/>
                        <w:rPr>
                          <w:rFonts w:eastAsia="Microsoft YaHei"/>
                        </w:rPr>
                      </w:pPr>
                      <w:r w:rsidRPr="00836BCA">
                        <w:rPr>
                          <w:rFonts w:eastAsia="Microsoft YaHei"/>
                        </w:rPr>
                        <w:t>There are four principles to car</w:t>
                      </w:r>
                      <w:r>
                        <w:rPr>
                          <w:rFonts w:eastAsia="Microsoft YaHei"/>
                        </w:rPr>
                        <w:t>ing</w:t>
                      </w:r>
                      <w:r w:rsidRPr="00836BCA">
                        <w:rPr>
                          <w:rFonts w:eastAsia="Microsoft YaHei"/>
                        </w:rPr>
                        <w:t xml:space="preserve"> for a rope.</w:t>
                      </w:r>
                    </w:p>
                    <w:p w14:paraId="1E384E95" w14:textId="77777777" w:rsidR="003D40CB" w:rsidRPr="00836BCA" w:rsidRDefault="003D40CB" w:rsidP="008D1780">
                      <w:pPr>
                        <w:pStyle w:val="HZDSLDbl1"/>
                        <w:rPr>
                          <w:rFonts w:eastAsia="Microsoft YaHei"/>
                        </w:rPr>
                      </w:pPr>
                      <w:r w:rsidRPr="00836BCA">
                        <w:rPr>
                          <w:rFonts w:eastAsia="Microsoft YaHei"/>
                        </w:rPr>
                        <w:t>There are five questions to ask when inspecting a safety rope.</w:t>
                      </w:r>
                    </w:p>
                    <w:p w14:paraId="712B7AE6" w14:textId="77777777" w:rsidR="003D40CB" w:rsidRPr="00836BCA" w:rsidRDefault="003D40CB" w:rsidP="008D1780">
                      <w:pPr>
                        <w:pStyle w:val="HZDSLDbl1"/>
                        <w:rPr>
                          <w:rFonts w:eastAsia="Microsoft YaHei"/>
                        </w:rPr>
                      </w:pPr>
                      <w:r w:rsidRPr="00836BCA">
                        <w:rPr>
                          <w:rFonts w:eastAsia="Microsoft YaHei"/>
                        </w:rPr>
                        <w:t>A rope record for a life safety rope includes many important details.</w:t>
                      </w:r>
                    </w:p>
                    <w:p w14:paraId="2C16C26A" w14:textId="77777777" w:rsidR="003D40CB" w:rsidRPr="00836BCA" w:rsidRDefault="003D40CB" w:rsidP="008D1780">
                      <w:pPr>
                        <w:pStyle w:val="HZDSLDbl1"/>
                        <w:rPr>
                          <w:rFonts w:eastAsia="Microsoft YaHei"/>
                        </w:rPr>
                      </w:pPr>
                      <w:r w:rsidRPr="00836BCA">
                        <w:rPr>
                          <w:rFonts w:eastAsia="Microsoft YaHei"/>
                        </w:rPr>
                        <w:t>Ropes should be protected.</w:t>
                      </w:r>
                    </w:p>
                  </w:txbxContent>
                </v:textbox>
                <w10:wrap type="square" anchorx="page"/>
                <w10:anchorlock/>
              </v:shape>
            </w:pict>
          </mc:Fallback>
        </mc:AlternateContent>
      </w:r>
      <w:r w:rsidR="00615345">
        <w:t>There are four principles to care for a rope:</w:t>
      </w:r>
    </w:p>
    <w:p w14:paraId="763B6A6C" w14:textId="49D5461A" w:rsidR="00615345" w:rsidRDefault="00615345" w:rsidP="00615345">
      <w:pPr>
        <w:pStyle w:val="HZDlectoutln3"/>
      </w:pPr>
      <w:r>
        <w:t>Protect the rope from sharp and abrasive surfaces.</w:t>
      </w:r>
    </w:p>
    <w:p w14:paraId="606E9B55" w14:textId="15EF1FE0" w:rsidR="00615345" w:rsidRDefault="00615345" w:rsidP="00615345">
      <w:pPr>
        <w:pStyle w:val="HZDlectoutln3"/>
      </w:pPr>
      <w:r>
        <w:t>Protect the rope from rubbing against another rope or webbing.</w:t>
      </w:r>
    </w:p>
    <w:p w14:paraId="0E49ED84" w14:textId="11A69258" w:rsidR="00615345" w:rsidRDefault="00615345" w:rsidP="00615345">
      <w:pPr>
        <w:pStyle w:val="HZDlectoutln3"/>
      </w:pPr>
      <w:r>
        <w:t>Protect the rope from heat, chemicals, and flames.</w:t>
      </w:r>
    </w:p>
    <w:p w14:paraId="6555C6F8" w14:textId="38BA6FDC" w:rsidR="00615345" w:rsidRDefault="004A4A68" w:rsidP="00615345">
      <w:pPr>
        <w:pStyle w:val="HZDlectoutln2"/>
      </w:pPr>
      <w:r w:rsidRPr="004A4A68">
        <w:t>Protect the rope from prolonged exposure to sunlight</w:t>
      </w:r>
      <w:r w:rsidRPr="004A4A68" w:rsidDel="004A4A68">
        <w:t xml:space="preserve"> </w:t>
      </w:r>
      <w:r w:rsidR="00615345">
        <w:t>There are five questions to consider when inspecting a safety rope:</w:t>
      </w:r>
    </w:p>
    <w:p w14:paraId="26BF0D49" w14:textId="100911BC" w:rsidR="00615345" w:rsidRDefault="00615345" w:rsidP="00615345">
      <w:pPr>
        <w:pStyle w:val="HZDlectoutln3"/>
      </w:pPr>
      <w:r>
        <w:t>Has the rope been exposed to heat or flame?</w:t>
      </w:r>
    </w:p>
    <w:p w14:paraId="0A6D604C" w14:textId="46FA0F3F" w:rsidR="00615345" w:rsidRDefault="00615345" w:rsidP="00615345">
      <w:pPr>
        <w:pStyle w:val="HZDlectoutln3"/>
      </w:pPr>
      <w:r>
        <w:t>Has the rope been exposed to abrasion?</w:t>
      </w:r>
    </w:p>
    <w:p w14:paraId="2113EE9F" w14:textId="0227B556" w:rsidR="00615345" w:rsidRDefault="00615345" w:rsidP="00615345">
      <w:pPr>
        <w:pStyle w:val="HZDlectoutln3"/>
      </w:pPr>
      <w:r>
        <w:t>Has the rope been exposed to chemicals?</w:t>
      </w:r>
    </w:p>
    <w:p w14:paraId="14B60748" w14:textId="486468BA" w:rsidR="00615345" w:rsidRDefault="00615345" w:rsidP="00615345">
      <w:pPr>
        <w:pStyle w:val="HZDlectoutln3"/>
      </w:pPr>
      <w:r>
        <w:t>Has the rope been exposed to shock loads?</w:t>
      </w:r>
    </w:p>
    <w:p w14:paraId="26420D81" w14:textId="4F128229" w:rsidR="00615345" w:rsidRDefault="00615345" w:rsidP="00615345">
      <w:pPr>
        <w:pStyle w:val="HZDlectoutln3"/>
      </w:pPr>
      <w:r>
        <w:t>Are there any depressions, discolorations, or lumps in the rope?</w:t>
      </w:r>
    </w:p>
    <w:p w14:paraId="4F0CD81E" w14:textId="039297FD" w:rsidR="00615345" w:rsidRDefault="00615345" w:rsidP="00615345">
      <w:pPr>
        <w:pStyle w:val="HZDlectoutln2"/>
      </w:pPr>
      <w:r>
        <w:t>A rope record for a life safety rope includes many important details.</w:t>
      </w:r>
    </w:p>
    <w:p w14:paraId="3ACBD0F6" w14:textId="5319C1B7" w:rsidR="00615345" w:rsidRDefault="00615345" w:rsidP="00615345">
      <w:pPr>
        <w:pStyle w:val="HZDlectoutln2"/>
      </w:pPr>
      <w:r>
        <w:t>Ropes can be protected and stored in rope bags.</w:t>
      </w:r>
    </w:p>
    <w:p w14:paraId="381C53F2" w14:textId="38FCDA41" w:rsidR="00615345" w:rsidRDefault="008D1780" w:rsidP="00615345">
      <w:pPr>
        <w:pStyle w:val="HZDlectoutln2"/>
      </w:pPr>
      <w:r>
        <w:rPr>
          <w:noProof/>
        </w:rPr>
        <mc:AlternateContent>
          <mc:Choice Requires="wps">
            <w:drawing>
              <wp:anchor distT="0" distB="0" distL="114300" distR="114300" simplePos="0" relativeHeight="251714560" behindDoc="0" locked="1" layoutInCell="1" allowOverlap="1" wp14:anchorId="574DC39B" wp14:editId="3005464D">
                <wp:simplePos x="0" y="0"/>
                <wp:positionH relativeFrom="page">
                  <wp:posOffset>457200</wp:posOffset>
                </wp:positionH>
                <wp:positionV relativeFrom="paragraph">
                  <wp:posOffset>434340</wp:posOffset>
                </wp:positionV>
                <wp:extent cx="2057400" cy="1522730"/>
                <wp:effectExtent l="0" t="0" r="25400" b="26670"/>
                <wp:wrapSquare wrapText="bothSides"/>
                <wp:docPr id="55" name="Text Box 55"/>
                <wp:cNvGraphicFramePr/>
                <a:graphic xmlns:a="http://schemas.openxmlformats.org/drawingml/2006/main">
                  <a:graphicData uri="http://schemas.microsoft.com/office/word/2010/wordprocessingShape">
                    <wps:wsp>
                      <wps:cNvSpPr txBox="1"/>
                      <wps:spPr bwMode="auto">
                        <a:xfrm>
                          <a:off x="0" y="0"/>
                          <a:ext cx="2057400" cy="1522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FE326F" w14:textId="6308E3A8"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62</w:t>
                            </w:r>
                          </w:p>
                          <w:p w14:paraId="7FE19CB8" w14:textId="77777777" w:rsidR="003D40CB" w:rsidRPr="00836BCA" w:rsidRDefault="003D40CB" w:rsidP="008D1780">
                            <w:pPr>
                              <w:pStyle w:val="HZDSLDttl"/>
                              <w:rPr>
                                <w:rFonts w:eastAsia="Microsoft YaHei"/>
                              </w:rPr>
                            </w:pPr>
                            <w:r w:rsidRPr="00836BCA">
                              <w:rPr>
                                <w:rFonts w:eastAsia="Microsoft YaHei"/>
                              </w:rPr>
                              <w:t>Summary</w:t>
                            </w:r>
                          </w:p>
                          <w:p w14:paraId="0D463B3A" w14:textId="77777777" w:rsidR="003D40CB" w:rsidRPr="00836BCA" w:rsidRDefault="003D40CB" w:rsidP="008D1780">
                            <w:pPr>
                              <w:pStyle w:val="HZDSLDbl1"/>
                              <w:rPr>
                                <w:rFonts w:eastAsia="Microsoft YaHei"/>
                              </w:rPr>
                            </w:pPr>
                            <w:r w:rsidRPr="00836BCA">
                              <w:rPr>
                                <w:rFonts w:eastAsia="Microsoft YaHei"/>
                              </w:rPr>
                              <w:t>Knots are prescribed ways of fastening lengths of rope or webbing to objects or to each other.</w:t>
                            </w:r>
                          </w:p>
                          <w:p w14:paraId="5A5AE7A0" w14:textId="77777777" w:rsidR="003D40CB" w:rsidRPr="00836BCA" w:rsidRDefault="003D40CB" w:rsidP="008D1780">
                            <w:pPr>
                              <w:pStyle w:val="HZDSLDbl1"/>
                              <w:rPr>
                                <w:rFonts w:eastAsia="Microsoft YaHei"/>
                              </w:rPr>
                            </w:pPr>
                            <w:r w:rsidRPr="00836BCA">
                              <w:rPr>
                                <w:rFonts w:eastAsia="Microsoft YaHei"/>
                              </w:rPr>
                              <w:t>It is important to learn the terms used to refer to parts of a rope.</w:t>
                            </w:r>
                          </w:p>
                          <w:p w14:paraId="6C74D0DF" w14:textId="77777777" w:rsidR="003D40CB" w:rsidRPr="00706370" w:rsidRDefault="003D40CB" w:rsidP="008D1780">
                            <w:pPr>
                              <w:pStyle w:val="HZDSLDbl1"/>
                              <w:rPr>
                                <w:rFonts w:eastAsia="Microsoft YaHei"/>
                              </w:rPr>
                            </w:pPr>
                            <w:r w:rsidRPr="00836BCA">
                              <w:rPr>
                                <w:rFonts w:eastAsia="Microsoft YaHei"/>
                              </w:rPr>
                              <w:t>A fire fighter should know the nine ways to tie a knot.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 id="Text Box 55" o:spid="_x0000_s1082" type="#_x0000_t202" style="position:absolute;left:0;text-align:left;margin-left:36pt;margin-top:34.2pt;width:162pt;height:119.9pt;z-index:2517145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" filled="f" strokeweight=".5pt">
                <v:textbox style="mso-fit-shape-to-text:t" inset=",7.2pt,,7.2pt">
                  <w:txbxContent>
                    <w:p w14:paraId="31FE326F" w14:textId="6308E3A8" w:rsidR="003D40CB" w:rsidRPr="00836BCA" w:rsidRDefault="003D40CB" w:rsidP="008D1780">
                      <w:pPr>
                        <w:pStyle w:val="HZDSLDnum"/>
                        <w:rPr>
                          <w:rFonts w:eastAsia="Microsoft YaHei"/>
                        </w:rPr>
                      </w:pPr>
                      <w:r w:rsidRPr="00836BCA">
                        <w:rPr>
                          <w:rFonts w:eastAsia="Microsoft YaHei"/>
                        </w:rPr>
                        <w:t xml:space="preserve">Slide </w:t>
                      </w:r>
                      <w:r>
                        <w:rPr>
                          <w:rFonts w:eastAsia="Microsoft YaHei"/>
                        </w:rPr>
                        <w:t>62</w:t>
                      </w:r>
                    </w:p>
                    <w:p w14:paraId="7FE19CB8" w14:textId="77777777" w:rsidR="003D40CB" w:rsidRPr="00836BCA" w:rsidRDefault="003D40CB" w:rsidP="008D1780">
                      <w:pPr>
                        <w:pStyle w:val="HZDSLDttl"/>
                        <w:rPr>
                          <w:rFonts w:eastAsia="Microsoft YaHei"/>
                        </w:rPr>
                      </w:pPr>
                      <w:r w:rsidRPr="00836BCA">
                        <w:rPr>
                          <w:rFonts w:eastAsia="Microsoft YaHei"/>
                        </w:rPr>
                        <w:t>Summary</w:t>
                      </w:r>
                    </w:p>
                    <w:p w14:paraId="0D463B3A" w14:textId="77777777" w:rsidR="003D40CB" w:rsidRPr="00836BCA" w:rsidRDefault="003D40CB" w:rsidP="008D1780">
                      <w:pPr>
                        <w:pStyle w:val="HZDSLDbl1"/>
                        <w:rPr>
                          <w:rFonts w:eastAsia="Microsoft YaHei"/>
                        </w:rPr>
                      </w:pPr>
                      <w:r w:rsidRPr="00836BCA">
                        <w:rPr>
                          <w:rFonts w:eastAsia="Microsoft YaHei"/>
                        </w:rPr>
                        <w:t>Knots are prescribed ways of fastening lengths of rope or webbing to objects or to each other.</w:t>
                      </w:r>
                    </w:p>
                    <w:p w14:paraId="5A5AE7A0" w14:textId="77777777" w:rsidR="003D40CB" w:rsidRPr="00836BCA" w:rsidRDefault="003D40CB" w:rsidP="008D1780">
                      <w:pPr>
                        <w:pStyle w:val="HZDSLDbl1"/>
                        <w:rPr>
                          <w:rFonts w:eastAsia="Microsoft YaHei"/>
                        </w:rPr>
                      </w:pPr>
                      <w:r w:rsidRPr="00836BCA">
                        <w:rPr>
                          <w:rFonts w:eastAsia="Microsoft YaHei"/>
                        </w:rPr>
                        <w:t>It is important to learn the terms used to refer to parts of a rope.</w:t>
                      </w:r>
                    </w:p>
                    <w:p w14:paraId="6C74D0DF" w14:textId="77777777" w:rsidR="003D40CB" w:rsidRPr="00706370" w:rsidRDefault="003D40CB" w:rsidP="008D1780">
                      <w:pPr>
                        <w:pStyle w:val="HZDSLDbl1"/>
                        <w:rPr>
                          <w:rFonts w:eastAsia="Microsoft YaHei"/>
                        </w:rPr>
                      </w:pPr>
                      <w:r w:rsidRPr="00836BCA">
                        <w:rPr>
                          <w:rFonts w:eastAsia="Microsoft YaHei"/>
                        </w:rPr>
                        <w:t>A fire fighter should know the nine ways to tie a knot.</w:t>
                      </w:r>
                    </w:p>
                  </w:txbxContent>
                </v:textbox>
                <w10:wrap type="square" anchorx="page"/>
                <w10:anchorlock/>
              </v:shape>
            </w:pict>
          </mc:Fallback>
        </mc:AlternateContent>
      </w:r>
      <w:r w:rsidR="00615345">
        <w:t>Knots are prescribed ways of fastening lengths of rope or webbing to objects or to each other.</w:t>
      </w:r>
    </w:p>
    <w:p w14:paraId="31CD37F1" w14:textId="1572E3D9" w:rsidR="00615345" w:rsidRDefault="00615345" w:rsidP="00615345">
      <w:pPr>
        <w:pStyle w:val="HZDlectoutln2"/>
      </w:pPr>
      <w:r>
        <w:t>It is important to learn the terms used to refer to parts of a rope.</w:t>
      </w:r>
    </w:p>
    <w:p w14:paraId="28E7E7E7" w14:textId="1B02EBDD" w:rsidR="00615345" w:rsidRDefault="00615345" w:rsidP="00615345">
      <w:pPr>
        <w:pStyle w:val="HZDlectoutln2"/>
      </w:pPr>
      <w:r>
        <w:t xml:space="preserve">A fire fighter should know the </w:t>
      </w:r>
      <w:r w:rsidR="004A4A68">
        <w:t xml:space="preserve"> </w:t>
      </w:r>
      <w:r w:rsidR="004A4A68">
        <w:t xml:space="preserve"> </w:t>
      </w:r>
      <w:r>
        <w:t>ways to tie a knot:</w:t>
      </w:r>
    </w:p>
    <w:p w14:paraId="63B84A1B" w14:textId="14184087" w:rsidR="00615345" w:rsidRDefault="00615345" w:rsidP="00615345">
      <w:pPr>
        <w:pStyle w:val="HZDlectoutln3"/>
      </w:pPr>
      <w:r>
        <w:t>Safety knot</w:t>
      </w:r>
    </w:p>
    <w:p w14:paraId="2FFFC8B3" w14:textId="01704886" w:rsidR="00615345" w:rsidRDefault="00615345" w:rsidP="00615345">
      <w:pPr>
        <w:pStyle w:val="HZDlectoutln3"/>
      </w:pPr>
      <w:r>
        <w:t>Half hitch</w:t>
      </w:r>
    </w:p>
    <w:p w14:paraId="02C33B2C" w14:textId="4B9AE91D" w:rsidR="00615345" w:rsidRDefault="00615345" w:rsidP="00615345">
      <w:pPr>
        <w:pStyle w:val="HZDlectoutln3"/>
      </w:pPr>
      <w:r>
        <w:t>Clove hitch</w:t>
      </w:r>
    </w:p>
    <w:p w14:paraId="16C1A6AF" w14:textId="10EDCC5D" w:rsidR="00615345" w:rsidRDefault="00615345" w:rsidP="00615345">
      <w:pPr>
        <w:pStyle w:val="HZDlectoutln3"/>
      </w:pPr>
      <w:r>
        <w:t>Figure eight</w:t>
      </w:r>
    </w:p>
    <w:p w14:paraId="1E2434B0" w14:textId="0DC5CE06" w:rsidR="00615345" w:rsidRDefault="00615345" w:rsidP="00615345">
      <w:pPr>
        <w:pStyle w:val="HZDlectoutln3"/>
      </w:pPr>
      <w:r>
        <w:t>Figure eight on a bight</w:t>
      </w:r>
    </w:p>
    <w:p w14:paraId="6E05F563" w14:textId="5A1F3CE6" w:rsidR="00615345" w:rsidRDefault="00615345" w:rsidP="00615345">
      <w:pPr>
        <w:pStyle w:val="HZDlectoutln3"/>
      </w:pPr>
      <w:r>
        <w:t>Figure eight follow-through</w:t>
      </w:r>
    </w:p>
    <w:p w14:paraId="75A3D2AB" w14:textId="0278ABF2" w:rsidR="00615345" w:rsidRDefault="00615345" w:rsidP="00615345">
      <w:pPr>
        <w:pStyle w:val="HZDlectoutln3"/>
      </w:pPr>
      <w:r>
        <w:t>Bowline</w:t>
      </w:r>
    </w:p>
    <w:p w14:paraId="28D5E621" w14:textId="74423763" w:rsidR="00615345" w:rsidRDefault="00615345" w:rsidP="00615345">
      <w:pPr>
        <w:pStyle w:val="HZDlectoutln3"/>
      </w:pPr>
      <w:r>
        <w:t>B</w:t>
      </w:r>
      <w:bookmarkStart w:id="13" w:name="_GoBack"/>
      <w:bookmarkEnd w:id="13"/>
      <w:r>
        <w:t>end</w:t>
      </w:r>
      <w:r w:rsidR="00E51C73">
        <w:t xml:space="preserve"> (sheet or Becket bend)</w:t>
      </w:r>
    </w:p>
    <w:p w14:paraId="70BFB35B" w14:textId="77777777" w:rsidR="007C0A1B" w:rsidRDefault="00615345" w:rsidP="00615345">
      <w:pPr>
        <w:pStyle w:val="HZDlectoutln3"/>
        <w:sectPr w:rsidR="007C0A1B" w:rsidSect="009F6462">
          <w:headerReference w:type="default" r:id="rId17"/>
          <w:type w:val="continuous"/>
          <w:pgSz w:w="12240" w:h="15840" w:code="1"/>
          <w:pgMar w:top="1080" w:right="720" w:bottom="1080" w:left="4320" w:header="360" w:footer="360" w:gutter="0"/>
          <w:cols w:space="360"/>
          <w:docGrid w:linePitch="360"/>
        </w:sectPr>
      </w:pPr>
      <w:r>
        <w:t>Water knot</w:t>
      </w:r>
    </w:p>
    <w:p w14:paraId="2751850A" w14:textId="0660EC57" w:rsidR="00615345" w:rsidRDefault="00615345" w:rsidP="00615345">
      <w:pPr>
        <w:pStyle w:val="H1"/>
      </w:pPr>
      <w:r>
        <w:lastRenderedPageBreak/>
        <w:t>Post-Lecture</w:t>
      </w:r>
    </w:p>
    <w:p w14:paraId="7D6985C1" w14:textId="40E032E8" w:rsidR="00615345" w:rsidRDefault="00615345" w:rsidP="00615345">
      <w:pPr>
        <w:pStyle w:val="HZDlectoutln1"/>
      </w:pPr>
      <w:r>
        <w:t>I. Wrap-Up Activities</w:t>
      </w:r>
    </w:p>
    <w:p w14:paraId="543D34FF" w14:textId="7C05BF27" w:rsidR="00615345" w:rsidRDefault="00615345" w:rsidP="00615345">
      <w:pPr>
        <w:pStyle w:val="FFol1-time"/>
      </w:pPr>
      <w:r>
        <w:t>Time: 40 Minutes</w:t>
      </w:r>
    </w:p>
    <w:p w14:paraId="4B270C74" w14:textId="14857FB4" w:rsidR="00615345" w:rsidRDefault="00615345" w:rsidP="00615345">
      <w:pPr>
        <w:pStyle w:val="FFol1-level"/>
      </w:pPr>
      <w:r>
        <w:t>Level: Fire Fighter I and II</w:t>
      </w:r>
    </w:p>
    <w:p w14:paraId="3415949C" w14:textId="76913BB9" w:rsidR="00615345" w:rsidRDefault="00615345" w:rsidP="00615345">
      <w:pPr>
        <w:pStyle w:val="FFol1-lect"/>
      </w:pPr>
      <w:r>
        <w:t>Small Group Activity/Individual Activity/Discussion</w:t>
      </w:r>
    </w:p>
    <w:p w14:paraId="3AF2EFAD" w14:textId="6AA7A42D" w:rsidR="00615345" w:rsidRDefault="00615345" w:rsidP="00615345">
      <w:pPr>
        <w:pStyle w:val="HZDOBJH1"/>
      </w:pPr>
      <w:r>
        <w:t>Fire Fighter in Action and/or Fire Fighter II in Action</w:t>
      </w:r>
    </w:p>
    <w:p w14:paraId="14E192DF" w14:textId="3217D329" w:rsidR="00615345" w:rsidRDefault="00615345" w:rsidP="00615345">
      <w:pPr>
        <w:pStyle w:val="P9pt"/>
      </w:pPr>
      <w:r>
        <w:t>This activity is designed to assist the student in gaining a further understanding of ropes and knots. The activity incorporates both critical thinking and the application of fire fighter knowledge.</w:t>
      </w:r>
    </w:p>
    <w:p w14:paraId="2CCC3261" w14:textId="3C5233E8" w:rsidR="00615345" w:rsidRDefault="00615345" w:rsidP="00FB0183">
      <w:pPr>
        <w:pStyle w:val="HZDOBJH2"/>
      </w:pPr>
      <w:r>
        <w:t>Purpose</w:t>
      </w:r>
    </w:p>
    <w:p w14:paraId="30B58403" w14:textId="570C9A58" w:rsidR="00615345" w:rsidRDefault="00615345" w:rsidP="00615345">
      <w:pPr>
        <w:pStyle w:val="P9pt"/>
      </w:pPr>
      <w:r>
        <w:t>This activity allows students an opportunity to analyze a firefighting scenario and develop responses to critical thinking questions.</w:t>
      </w:r>
    </w:p>
    <w:p w14:paraId="3E963996" w14:textId="389E11CA" w:rsidR="00615345" w:rsidRDefault="00615345" w:rsidP="00FB0183">
      <w:pPr>
        <w:pStyle w:val="HZDOBJH2"/>
      </w:pPr>
      <w:r>
        <w:t>Instructor Directions</w:t>
      </w:r>
    </w:p>
    <w:p w14:paraId="242C08CF" w14:textId="55EE9382" w:rsidR="00615345" w:rsidRDefault="00615345" w:rsidP="00FB0183">
      <w:pPr>
        <w:pStyle w:val="FFnl"/>
        <w:numPr>
          <w:ilvl w:val="0"/>
          <w:numId w:val="40"/>
        </w:numPr>
      </w:pPr>
      <w:r>
        <w:t>Direct students to read the “Fire Fighter in Action” and/or “Fire Fighter II in Action” scenario located in the Wrap-Up section at the end of Chapter 10.</w:t>
      </w:r>
    </w:p>
    <w:p w14:paraId="485AB475" w14:textId="4CFB678F" w:rsidR="00615345" w:rsidRDefault="00615345" w:rsidP="00615345">
      <w:pPr>
        <w:pStyle w:val="FFnl"/>
      </w:pPr>
      <w:r>
        <w:t>Direct students to read and individually answer the quiz questions at the end of the scenario. Allow approximately 10 minutes for this part of the activity. Facilitate a class review and dialogue of the answers, allowing students to correct responses as needed.</w:t>
      </w:r>
      <w:r w:rsidR="00387F82">
        <w:t xml:space="preserve"> </w:t>
      </w:r>
      <w:r>
        <w:t>Use the answers noted below to assist in building this review. Allow approximately 10 minutes for this part of the activity.</w:t>
      </w:r>
    </w:p>
    <w:p w14:paraId="5AC9BC60" w14:textId="0B4A3E15" w:rsidR="00615345" w:rsidRDefault="00615345" w:rsidP="00615345">
      <w:pPr>
        <w:pStyle w:val="FFnl"/>
      </w:pPr>
      <w:r>
        <w:t>You may also assign these as individual activities and ask students to turn in their comments on a separate piece of paper.</w:t>
      </w:r>
    </w:p>
    <w:p w14:paraId="084CA0D8" w14:textId="64566578" w:rsidR="00615345" w:rsidRDefault="00615345" w:rsidP="00615345">
      <w:pPr>
        <w:pStyle w:val="HZDOBJH2"/>
      </w:pPr>
      <w:r>
        <w:t>Answers to Multiple Choice Questions</w:t>
      </w:r>
    </w:p>
    <w:p w14:paraId="7EC33C82" w14:textId="3A3C6746" w:rsidR="00615345" w:rsidRDefault="00615345" w:rsidP="00FB0183">
      <w:pPr>
        <w:pStyle w:val="FFnl"/>
        <w:numPr>
          <w:ilvl w:val="0"/>
          <w:numId w:val="41"/>
        </w:numPr>
      </w:pPr>
      <w:r>
        <w:t>C</w:t>
      </w:r>
    </w:p>
    <w:p w14:paraId="22F5305A" w14:textId="3A52B262" w:rsidR="00615345" w:rsidRDefault="00615345" w:rsidP="00615345">
      <w:pPr>
        <w:pStyle w:val="FFnl"/>
      </w:pPr>
      <w:r>
        <w:t>B</w:t>
      </w:r>
    </w:p>
    <w:p w14:paraId="334CC08B" w14:textId="11923E29" w:rsidR="00615345" w:rsidRDefault="00615345" w:rsidP="00615345">
      <w:pPr>
        <w:pStyle w:val="FFnl"/>
      </w:pPr>
      <w:r>
        <w:t>A</w:t>
      </w:r>
    </w:p>
    <w:p w14:paraId="228351CA" w14:textId="3267553B" w:rsidR="00615345" w:rsidRDefault="00615345" w:rsidP="00615345">
      <w:pPr>
        <w:pStyle w:val="FFnl"/>
      </w:pPr>
      <w:r>
        <w:t>D</w:t>
      </w:r>
    </w:p>
    <w:p w14:paraId="22E57C30" w14:textId="413D83F6" w:rsidR="00615345" w:rsidRDefault="00615345" w:rsidP="00615345">
      <w:pPr>
        <w:pStyle w:val="FFnl"/>
      </w:pPr>
      <w:r>
        <w:t>B</w:t>
      </w:r>
    </w:p>
    <w:p w14:paraId="58DA140E" w14:textId="6FFC51CD" w:rsidR="00615345" w:rsidRDefault="00615345" w:rsidP="00615345">
      <w:pPr>
        <w:pStyle w:val="FFnl"/>
      </w:pPr>
      <w:r>
        <w:t>A</w:t>
      </w:r>
    </w:p>
    <w:p w14:paraId="41403607" w14:textId="3DDB12B8" w:rsidR="00615345" w:rsidRDefault="00615345" w:rsidP="00615345">
      <w:pPr>
        <w:pStyle w:val="FFnl"/>
      </w:pPr>
      <w:r>
        <w:t>C</w:t>
      </w:r>
    </w:p>
    <w:p w14:paraId="57657552" w14:textId="231D494D" w:rsidR="00615345" w:rsidRDefault="00615345" w:rsidP="00615345">
      <w:pPr>
        <w:pStyle w:val="HZDOBJH1"/>
      </w:pPr>
      <w:r>
        <w:t>Technology Resources</w:t>
      </w:r>
    </w:p>
    <w:p w14:paraId="6A52AF44" w14:textId="198A02A1" w:rsidR="00615345" w:rsidRDefault="00615345" w:rsidP="00615345">
      <w:pPr>
        <w:pStyle w:val="P9pt"/>
      </w:pPr>
      <w:r>
        <w:t>This activity requires students to have access to the Internet. This may be accomplished through personal access, employer access, or a local educational institution. Some community colleges, universities, or adult education centers may have classrooms with Internet capability that will allow for this activity to be completed in class. Check out local access points and encourage students to complete this activity as part of their ongoing reinforcement of firefighting knowledge and skills.</w:t>
      </w:r>
    </w:p>
    <w:p w14:paraId="011AB3CD" w14:textId="3591DD6C" w:rsidR="00615345" w:rsidRDefault="00615345" w:rsidP="00FB0183">
      <w:pPr>
        <w:pStyle w:val="HZDOBJH2"/>
      </w:pPr>
      <w:r>
        <w:t>Purpose</w:t>
      </w:r>
    </w:p>
    <w:p w14:paraId="787068C1" w14:textId="5E939A1A" w:rsidR="00615345" w:rsidRDefault="00615345" w:rsidP="00615345">
      <w:pPr>
        <w:pStyle w:val="P9pt"/>
      </w:pPr>
      <w:proofErr w:type="gramStart"/>
      <w:r>
        <w:t>To provide students an opportunity to reinforce chapter material through use of online Internet activities.</w:t>
      </w:r>
      <w:proofErr w:type="gramEnd"/>
    </w:p>
    <w:p w14:paraId="0B6FB78B" w14:textId="37E858E5" w:rsidR="00615345" w:rsidRDefault="00615345" w:rsidP="00FB0183">
      <w:pPr>
        <w:pStyle w:val="HZDOBJH2"/>
      </w:pPr>
      <w:r>
        <w:t>Instructor Directions</w:t>
      </w:r>
    </w:p>
    <w:p w14:paraId="57E0FF13" w14:textId="1869F064" w:rsidR="00615345" w:rsidRDefault="00615345" w:rsidP="00FB0183">
      <w:pPr>
        <w:pStyle w:val="FFnl"/>
        <w:numPr>
          <w:ilvl w:val="0"/>
          <w:numId w:val="42"/>
        </w:numPr>
      </w:pPr>
      <w:r>
        <w:t>Use the Internet and go to www.FireFighter.jbpub.com. Follow the directions on the Web site to access the exercises for Chapter 10.</w:t>
      </w:r>
    </w:p>
    <w:p w14:paraId="6DA662DA" w14:textId="3337F41C" w:rsidR="00615345" w:rsidRDefault="00615345" w:rsidP="00615345">
      <w:pPr>
        <w:pStyle w:val="FFnl"/>
      </w:pPr>
      <w:r>
        <w:t>Review the chapter activities and take note of desired or correct student responses.</w:t>
      </w:r>
    </w:p>
    <w:p w14:paraId="232B3511" w14:textId="049CB077" w:rsidR="00615345" w:rsidRDefault="00615345" w:rsidP="00615345">
      <w:pPr>
        <w:pStyle w:val="FFnl"/>
      </w:pPr>
      <w:r>
        <w:t>As time allows, conduct an in-class review of the Internet activities and provide feedback to students as needed.</w:t>
      </w:r>
    </w:p>
    <w:p w14:paraId="4B9F87FE" w14:textId="0A2A73FD" w:rsidR="00615345" w:rsidRDefault="00615345" w:rsidP="00615345">
      <w:pPr>
        <w:pStyle w:val="FFnl"/>
      </w:pPr>
      <w:r>
        <w:t>Be sure to check the Web site before assigning these activities because specific chapter-related activities may change from time to time.</w:t>
      </w:r>
    </w:p>
    <w:p w14:paraId="42310BAB" w14:textId="740DD0A9" w:rsidR="00615345" w:rsidRDefault="00615345" w:rsidP="00615345">
      <w:pPr>
        <w:pStyle w:val="HZDlectoutln1"/>
      </w:pPr>
      <w:r>
        <w:lastRenderedPageBreak/>
        <w:t>II. Lesson Review</w:t>
      </w:r>
    </w:p>
    <w:p w14:paraId="6E996447" w14:textId="0DD44590" w:rsidR="00615345" w:rsidRDefault="00615345" w:rsidP="00615345">
      <w:pPr>
        <w:pStyle w:val="FFol1-time"/>
      </w:pPr>
      <w:r>
        <w:t>Time: 15 Minutes</w:t>
      </w:r>
    </w:p>
    <w:p w14:paraId="0DA8EABD" w14:textId="6080E3A5" w:rsidR="00615345" w:rsidRDefault="00615345" w:rsidP="00615345">
      <w:pPr>
        <w:pStyle w:val="FFol1-level"/>
      </w:pPr>
      <w:r>
        <w:t>Level: Fire Fighter I and II</w:t>
      </w:r>
    </w:p>
    <w:p w14:paraId="2441FA5A" w14:textId="434D24C5" w:rsidR="00615345" w:rsidRDefault="00615345" w:rsidP="00615345">
      <w:pPr>
        <w:pStyle w:val="FFol1-lect"/>
      </w:pPr>
      <w:r>
        <w:t>Discussion</w:t>
      </w:r>
    </w:p>
    <w:p w14:paraId="122E1030" w14:textId="5F8BB973" w:rsidR="00615345" w:rsidRDefault="00615345" w:rsidP="00615345">
      <w:pPr>
        <w:pStyle w:val="P9pt"/>
      </w:pPr>
      <w:r>
        <w:t>Note: Facilitate the review of this lesson’s major topics using the review questions as direct questions or overhead transparencies. Answers are found throughout this lesson plan.</w:t>
      </w:r>
    </w:p>
    <w:p w14:paraId="0C2FAB7A" w14:textId="67A708CE" w:rsidR="00615345" w:rsidRDefault="00615345" w:rsidP="00615345">
      <w:pPr>
        <w:pStyle w:val="HZDOBJH1"/>
      </w:pPr>
      <w:r>
        <w:t>Fire Fighter I</w:t>
      </w:r>
    </w:p>
    <w:p w14:paraId="1BD216FA" w14:textId="38A983F7" w:rsidR="00615345" w:rsidRDefault="00615345" w:rsidP="00615345">
      <w:pPr>
        <w:pStyle w:val="HZDlectoutln2"/>
      </w:pPr>
      <w:r>
        <w:t>What are the major differences between life safety and utility ropes?</w:t>
      </w:r>
    </w:p>
    <w:p w14:paraId="65C83C60" w14:textId="5A38632F" w:rsidR="00615345" w:rsidRDefault="00615345" w:rsidP="00615345">
      <w:pPr>
        <w:pStyle w:val="HZDlectoutln2"/>
      </w:pPr>
      <w:r>
        <w:t>What are the different types of life safety ropes?</w:t>
      </w:r>
    </w:p>
    <w:p w14:paraId="4DC11A9F" w14:textId="7B70258F" w:rsidR="00615345" w:rsidRDefault="00615345" w:rsidP="00615345">
      <w:pPr>
        <w:pStyle w:val="HZDlectoutln2"/>
      </w:pPr>
      <w:r>
        <w:t>What is the purpose of a</w:t>
      </w:r>
      <w:r w:rsidR="00911BDB">
        <w:t>n</w:t>
      </w:r>
      <w:r>
        <w:t xml:space="preserve"> escape rope?</w:t>
      </w:r>
    </w:p>
    <w:p w14:paraId="0427273F" w14:textId="3D55E6E0" w:rsidR="00615345" w:rsidRDefault="00615345" w:rsidP="00615345">
      <w:pPr>
        <w:pStyle w:val="HZDlectoutln2"/>
      </w:pPr>
      <w:r>
        <w:t>Why are natural fiber ropes no longer acceptable for life safety?</w:t>
      </w:r>
    </w:p>
    <w:p w14:paraId="6D195B6C" w14:textId="2386E369" w:rsidR="00615345" w:rsidRDefault="00615345" w:rsidP="00615345">
      <w:pPr>
        <w:pStyle w:val="HZDlectoutln2"/>
      </w:pPr>
      <w:r>
        <w:t xml:space="preserve">How </w:t>
      </w:r>
      <w:proofErr w:type="gramStart"/>
      <w:r>
        <w:t>are</w:t>
      </w:r>
      <w:proofErr w:type="gramEnd"/>
      <w:r>
        <w:t xml:space="preserve"> fire service ropes constructed?</w:t>
      </w:r>
    </w:p>
    <w:p w14:paraId="00D53FA4" w14:textId="08CF0A4A" w:rsidR="00615345" w:rsidRDefault="00615345" w:rsidP="00615345">
      <w:pPr>
        <w:pStyle w:val="HZDlectoutln2"/>
      </w:pPr>
      <w:r>
        <w:t>What is the difference between dynamic and static ropes?</w:t>
      </w:r>
    </w:p>
    <w:p w14:paraId="0FF71E5E" w14:textId="09CA75E1" w:rsidR="00615345" w:rsidRDefault="00615345" w:rsidP="00615345">
      <w:pPr>
        <w:pStyle w:val="HZDlectoutln2"/>
      </w:pPr>
      <w:r>
        <w:t>What are the four parts to the maintenance formula?</w:t>
      </w:r>
    </w:p>
    <w:p w14:paraId="1654C0F0" w14:textId="3718E6AC" w:rsidR="00615345" w:rsidRDefault="00615345" w:rsidP="00615345">
      <w:pPr>
        <w:pStyle w:val="HZDlectoutln2"/>
      </w:pPr>
      <w:r>
        <w:t>Are inspection records required for ropes? Why or why not?</w:t>
      </w:r>
    </w:p>
    <w:p w14:paraId="4C7A6C6C" w14:textId="51561539" w:rsidR="00615345" w:rsidRDefault="00615345" w:rsidP="00615345">
      <w:pPr>
        <w:pStyle w:val="HZDlectoutln2"/>
      </w:pPr>
      <w:r>
        <w:t>Which end of the rope is the working end? Which is the running end?</w:t>
      </w:r>
    </w:p>
    <w:p w14:paraId="0F9E5A65" w14:textId="6E790325" w:rsidR="00615345" w:rsidRDefault="00615345" w:rsidP="00615345">
      <w:pPr>
        <w:pStyle w:val="HZDlectoutln2"/>
      </w:pPr>
      <w:r>
        <w:t>What knots are considered hitches, and how can they be used?</w:t>
      </w:r>
    </w:p>
    <w:p w14:paraId="48FE86BE" w14:textId="030BFAF7" w:rsidR="00615345" w:rsidRDefault="00615345" w:rsidP="00615345">
      <w:pPr>
        <w:pStyle w:val="HZDlectoutln2"/>
      </w:pPr>
      <w:r>
        <w:t>Name the different types of loop knots used in the fire service, and explain their use.</w:t>
      </w:r>
    </w:p>
    <w:p w14:paraId="67840DBF" w14:textId="4439B5F1" w:rsidR="00615345" w:rsidRDefault="00E017F7" w:rsidP="00E017F7">
      <w:pPr>
        <w:pStyle w:val="HZDOBJH1"/>
        <w:pBdr>
          <w:top w:val="single" w:sz="48" w:space="1" w:color="B2D234"/>
          <w:bottom w:val="none" w:sz="0" w:space="0" w:color="auto"/>
        </w:pBdr>
        <w:shd w:val="clear" w:color="auto" w:fill="B2D234"/>
        <w:spacing w:before="600" w:after="0"/>
      </w:pPr>
      <w:r>
        <w:rPr>
          <w:noProof/>
        </w:rPr>
        <w:drawing>
          <wp:anchor distT="0" distB="0" distL="114300" distR="114300" simplePos="0" relativeHeight="251717632" behindDoc="0" locked="0" layoutInCell="1" allowOverlap="1" wp14:anchorId="5FD58636" wp14:editId="1174259E">
            <wp:simplePos x="0" y="0"/>
            <wp:positionH relativeFrom="column">
              <wp:posOffset>92710</wp:posOffset>
            </wp:positionH>
            <wp:positionV relativeFrom="paragraph">
              <wp:posOffset>105410</wp:posOffset>
            </wp:positionV>
            <wp:extent cx="736600" cy="317500"/>
            <wp:effectExtent l="0" t="0" r="0" b="12700"/>
            <wp:wrapNone/>
            <wp:docPr id="58" name="Picture 58" descr="Macintosh HD:Users:jmiranda:Desktop:FFII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iranda:Desktop:FFII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6600" cy="317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15345">
        <w:t>Fire Fighter II</w:t>
      </w:r>
    </w:p>
    <w:p w14:paraId="501059B6" w14:textId="185DCF45" w:rsidR="00615345" w:rsidRDefault="00615345" w:rsidP="00E017F7">
      <w:pPr>
        <w:pStyle w:val="HZDlectoutln2"/>
        <w:shd w:val="clear" w:color="auto" w:fill="B2D234"/>
        <w:spacing w:before="0"/>
      </w:pPr>
      <w:r>
        <w:t xml:space="preserve">Describe the </w:t>
      </w:r>
      <w:r w:rsidR="00E017F7">
        <w:rPr>
          <w:noProof/>
          <w:color w:val="000000"/>
        </w:rPr>
        <mc:AlternateContent>
          <mc:Choice Requires="wps">
            <w:drawing>
              <wp:anchor distT="0" distB="0" distL="114300" distR="114300" simplePos="0" relativeHeight="251719680" behindDoc="0" locked="1" layoutInCell="1" allowOverlap="1" wp14:anchorId="7CCE7A4A" wp14:editId="3CADB502">
                <wp:simplePos x="0" y="0"/>
                <wp:positionH relativeFrom="page">
                  <wp:posOffset>6850380</wp:posOffset>
                </wp:positionH>
                <wp:positionV relativeFrom="line">
                  <wp:posOffset>23495</wp:posOffset>
                </wp:positionV>
                <wp:extent cx="744855" cy="183515"/>
                <wp:effectExtent l="280670" t="0" r="297815" b="0"/>
                <wp:wrapNone/>
                <wp:docPr id="89" name="Text Box 89"/>
                <wp:cNvGraphicFramePr/>
                <a:graphic xmlns:a="http://schemas.openxmlformats.org/drawingml/2006/main">
                  <a:graphicData uri="http://schemas.microsoft.com/office/word/2010/wordprocessingShape">
                    <wps:wsp>
                      <wps:cNvSpPr txBox="1"/>
                      <wps:spPr bwMode="auto">
                        <a:xfrm rot="16200000">
                          <a:off x="0" y="0"/>
                          <a:ext cx="744855" cy="183515"/>
                        </a:xfrm>
                        <a:prstGeom prst="rect">
                          <a:avLst/>
                        </a:prstGeom>
                        <a:noFill/>
                        <a:ln w="6350">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360032" w14:textId="576A0EBD" w:rsidR="003D40CB" w:rsidRPr="0015491E" w:rsidRDefault="003D40CB" w:rsidP="00E017F7">
                            <w:pPr>
                              <w:spacing w:after="0" w:line="180" w:lineRule="exact"/>
                              <w:jc w:val="center"/>
                              <w:rPr>
                                <w:rFonts w:ascii="Arial Narrow" w:hAnsi="Arial Narrow"/>
                                <w:b/>
                                <w:bCs/>
                                <w:spacing w:val="60"/>
                                <w:sz w:val="18"/>
                                <w:szCs w:val="18"/>
                              </w:rPr>
                            </w:pPr>
                            <w:r>
                              <w:rPr>
                                <w:rFonts w:ascii="Arial Narrow" w:hAnsi="Arial Narrow"/>
                                <w:b/>
                                <w:bCs/>
                                <w:spacing w:val="60"/>
                                <w:sz w:val="18"/>
                                <w:szCs w:val="18"/>
                              </w:rPr>
                              <w:t>FF II</w:t>
                            </w:r>
                          </w:p>
                        </w:txbxContent>
                      </wps:txbx>
                      <wps:bodyPr rot="0" spcFirstLastPara="0" vertOverflow="overflow" horzOverflow="overflow" vert="vert"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83" type="#_x0000_t202" style="position:absolute;left:0;text-align:left;margin-left:539.4pt;margin-top:1.85pt;width:58.65pt;height:14.45pt;rotation:-90;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" filled="f" stroked="f" strokeweight=".5pt">
                <v:textbox style="layout-flow:vertical" inset="0,0,0,0">
                  <w:txbxContent>
                    <w:p w14:paraId="7F360032" w14:textId="576A0EBD" w:rsidR="003D40CB" w:rsidRPr="0015491E" w:rsidRDefault="003D40CB" w:rsidP="00E017F7">
                      <w:pPr>
                        <w:spacing w:after="0" w:line="180" w:lineRule="exact"/>
                        <w:jc w:val="center"/>
                        <w:rPr>
                          <w:rFonts w:ascii="Arial Narrow" w:hAnsi="Arial Narrow"/>
                          <w:b/>
                          <w:bCs/>
                          <w:spacing w:val="60"/>
                          <w:sz w:val="18"/>
                          <w:szCs w:val="18"/>
                        </w:rPr>
                      </w:pPr>
                      <w:r>
                        <w:rPr>
                          <w:rFonts w:ascii="Arial Narrow" w:hAnsi="Arial Narrow"/>
                          <w:b/>
                          <w:bCs/>
                          <w:spacing w:val="60"/>
                          <w:sz w:val="18"/>
                          <w:szCs w:val="18"/>
                        </w:rPr>
                        <w:t>FF II</w:t>
                      </w:r>
                    </w:p>
                  </w:txbxContent>
                </v:textbox>
                <w10:wrap anchorx="page" anchory="line"/>
                <w10:anchorlock/>
              </v:shape>
            </w:pict>
          </mc:Fallback>
        </mc:AlternateContent>
      </w:r>
      <w:r>
        <w:t xml:space="preserve">between </w:t>
      </w:r>
      <w:proofErr w:type="gramStart"/>
      <w:r>
        <w:t>Class  II</w:t>
      </w:r>
      <w:proofErr w:type="gramEnd"/>
      <w:r>
        <w:t>, and III harnesses.</w:t>
      </w:r>
    </w:p>
    <w:p w14:paraId="1E4E8897" w14:textId="43BF7096" w:rsidR="00615345" w:rsidRDefault="00615345" w:rsidP="00E017F7">
      <w:pPr>
        <w:pStyle w:val="HZDlectoutln2"/>
        <w:shd w:val="clear" w:color="auto" w:fill="B2D234"/>
      </w:pPr>
      <w:r>
        <w:t>What is involved in rope rescue?</w:t>
      </w:r>
    </w:p>
    <w:p w14:paraId="45DACACB" w14:textId="20A91806" w:rsidR="00615345" w:rsidRDefault="00615345" w:rsidP="00E017F7">
      <w:pPr>
        <w:pStyle w:val="HZDlectoutln2"/>
        <w:shd w:val="clear" w:color="auto" w:fill="B2D234"/>
      </w:pPr>
      <w:r>
        <w:t>Name three types of rescue operations that might require rope rescue.</w:t>
      </w:r>
    </w:p>
    <w:p w14:paraId="75A2A197" w14:textId="510AD031" w:rsidR="00615345" w:rsidRDefault="00615345" w:rsidP="00615345">
      <w:pPr>
        <w:pStyle w:val="HZDlectoutln1"/>
      </w:pPr>
      <w:r>
        <w:t>III. Assignments</w:t>
      </w:r>
    </w:p>
    <w:p w14:paraId="7B1E0182" w14:textId="237D6AA0" w:rsidR="00615345" w:rsidRDefault="00615345" w:rsidP="00615345">
      <w:pPr>
        <w:pStyle w:val="FFol1-time"/>
      </w:pPr>
      <w:r>
        <w:t>Time: 5 Minutes</w:t>
      </w:r>
    </w:p>
    <w:p w14:paraId="492CC88B" w14:textId="4BAA272E" w:rsidR="00615345" w:rsidRDefault="00615345" w:rsidP="00615345">
      <w:pPr>
        <w:pStyle w:val="FFol1-level"/>
      </w:pPr>
      <w:r>
        <w:t>Level: Fire Fighter I and II</w:t>
      </w:r>
    </w:p>
    <w:p w14:paraId="56166120" w14:textId="01886AB8" w:rsidR="00615345" w:rsidRDefault="00615345" w:rsidP="00615345">
      <w:pPr>
        <w:pStyle w:val="FFol1-lect"/>
      </w:pPr>
      <w:r>
        <w:t>Lecture</w:t>
      </w:r>
    </w:p>
    <w:p w14:paraId="3398E04B" w14:textId="4E714204" w:rsidR="00615345" w:rsidRDefault="00615345" w:rsidP="00615345">
      <w:pPr>
        <w:pStyle w:val="HZDlectoutln2"/>
      </w:pPr>
      <w:r>
        <w:t>Advise students to review materials for a quiz (determine date/time)</w:t>
      </w:r>
    </w:p>
    <w:p w14:paraId="5F98A89B" w14:textId="286F3CB8" w:rsidR="006040DB" w:rsidRPr="00615345" w:rsidRDefault="00615345" w:rsidP="00B07A4F">
      <w:pPr>
        <w:pStyle w:val="HZDlectoutln2"/>
      </w:pPr>
      <w:r>
        <w:t xml:space="preserve">Direct students to read the next chapter in </w:t>
      </w:r>
      <w:r w:rsidRPr="00E017F7">
        <w:rPr>
          <w:i/>
        </w:rPr>
        <w:t xml:space="preserve">Fundamentals of Fire Fighter Skills </w:t>
      </w:r>
      <w:r>
        <w:t>as listed in your syllabus (or reading assignment sheet) to prepare for the next class session.</w:t>
      </w:r>
    </w:p>
    <w:sectPr w:rsidR="006040DB" w:rsidRPr="00615345" w:rsidSect="009F6462">
      <w:headerReference w:type="default" r:id="rId18"/>
      <w:footerReference w:type="default" r:id="rId19"/>
      <w:pgSz w:w="12240" w:h="15840" w:code="1"/>
      <w:pgMar w:top="1080" w:right="720" w:bottom="1080" w:left="720" w:header="360" w:footer="360" w:gutter="0"/>
      <w:cols w:space="36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Heather Ehlers" w:date="2013-12-10T13:19:00Z" w:initials="HE">
    <w:p w14:paraId="4D0EB2E8" w14:textId="163DEF99" w:rsidR="003D40CB" w:rsidRDefault="003D40CB">
      <w:pPr>
        <w:pStyle w:val="CommentText"/>
      </w:pPr>
      <w:r>
        <w:rPr>
          <w:rStyle w:val="CommentReference"/>
        </w:rPr>
        <w:annotationRef/>
      </w:r>
      <w:r>
        <w:t>AU/ED: This line is deleted in the text.</w:t>
      </w:r>
    </w:p>
  </w:comment>
</w:comments>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Manifest>
    <wne:toolbarData r:id="rId1"/>
  </wne:toolbars>
  <wne:acds>
    <wne:acd wne:argValue="AgBIAFoARABfAGwAZQBjAHQAXwBvAHUAdABsAG4AMQA=" wne:acdName="acd0" wne:fciIndexBasedOn="0065"/>
    <wne:acd wne:argValue="AgBIAFoARABfAGwAZQBjAHQAXwBvAHUAdABsAG4AMQAtAHMAbABkAA==" wne:acdName="acd1" wne:fciIndexBasedOn="0065"/>
    <wne:acd wne:argValue="AgBIAFoARABfAGwAZQBjAHQAXwBvAHUAdABsAG4AMQAtAHQAaQBtAGUA" wne:acdName="acd2" wne:fciIndexBasedOn="0065"/>
    <wne:acd wne:argValue="AgBIAFoARABfAGwAZQBjAHQAXwBvAHUAdABsAG4AMgA=" wne:acdName="acd3" wne:fciIndexBasedOn="0065"/>
    <wne:acd wne:argValue="AgBIAFoARABfAGwAZQBjAHQAXwBvAHUAdABsAG4AMwA=" wne:acdName="acd4" wne:fciIndexBasedOn="0065"/>
    <wne:acd wne:argValue="AgBIAFoARABfAGwAZQBjAHQAXwBvAHUAdABsAG4ANAA=" wne:acdName="acd5" wne:fciIndexBasedOn="0065"/>
    <wne:acd wne:argValue="AgBIAFoARABfAGwAZQBjAHQAXwBvAHUAdABsAG4ANQA=" wne:acdName="acd6" wne:fciIndexBasedOn="0065"/>
    <wne:acd wne:argValue="AgBIAFoARABfAGwAZQBjAHQAXwBvAHUAdABsAG4ANgA=" wne:acdName="acd7" wne:fciIndexBasedOn="0065"/>
    <wne:acd wne:argValue="AgBIAFoARABfAGwAZQBjAHQAXwBvAHUAdABsAG4ANwA=" wne:acdName="acd8" wne:fciIndexBasedOn="0065"/>
    <wne:acd wne:argValue="AgBIAFoARABfAE8AQgBKAF8ASAAxAA==" wne:acdName="acd9" wne:fciIndexBasedOn="0065"/>
    <wne:acd wne:argValue="AgBIAFoARABfAE8AQgBKAF8ASAAyAA==" wne:acdName="acd10" wne:fciIndexBasedOn="0065"/>
    <wne:acd wne:argValue="AgBQAF8AMQAxAHAAdAA=" wne:acdName="acd11" wne:fciIndexBasedOn="0065"/>
    <wne:acd wne:argValue="AgBQAF8AOQBwAHQA" wne:acdName="acd12" wne:fciIndexBasedOn="0065"/>
    <wne:acd wne:argValue="AgBIAFoARABfAE8AQgBKAF8AQgBMADEA" wne:acdName="acd13" wne:fciIndexBasedOn="0065"/>
    <wne:acd wne:argValue="AgBIAFoARABfAE8AQgBKAF8AQgBMADIA" wne:acdName="acd14" wne:fciIndexBasedOn="0065"/>
    <wne:acd wne:acdName="acd15" wne:fciIndexBasedOn="0065"/>
    <wne:acd wne:acdName="acd16" wne:fciIndexBasedOn="0065"/>
    <wne:acd wne:acdName="acd17" wne:fciIndexBasedOn="0065"/>
    <wne:acd wne:argValue="AgBIAFoARABfAFMATABEAF8AbgB1AG0AMgA=" wne:acdName="acd18" wne:fciIndexBasedOn="0065"/>
    <wne:acd wne:argValue="AgBIAFoARABfAFMATABEAF8AYgBsADEA" wne:acdName="acd19" wne:fciIndexBasedOn="0065"/>
    <wne:acd wne:argValue="AgBGAEYAXwBvAGwAMQAtAGwAZQBjAHQA" wne:acdName="acd20" wne:fciIndexBasedOn="0065"/>
    <wne:acd wne:argValue="AgBIAFoARABfAFMATABEAF8AYgBsADIA" wne:acdName="acd21" wne:fciIndexBasedOn="0065"/>
    <wne:acd wne:argValue="AgBIAFoARABfAFMATABEAF8AZwByAGEAcABoAGkAYwA=" wne:acdName="acd22" wne:fciIndexBasedOn="0065"/>
    <wne:acd wne:argValue="AgBIAFoARABfAFMATABEAF8AbgB1AG0A" wne:acdName="acd23" wne:fciIndexBasedOn="0065"/>
    <wne:acd wne:argValue="AgBIAFoARABfAFMATABEAF8AdAB0AGwA" wne:acdName="acd24" wne:fciIndexBasedOn="0065"/>
    <wne:acd wne:argValue="AgBIAFoARABfAFMATABEAF8AYgBsADMA" wne:acdName="acd25" wne:fciIndexBasedOn="0065"/>
    <wne:acd wne:argValue="AgBGAEYAXwBvAGwAMQAtAGwAZQB2AGUAbAA=" wne:acdName="acd26" wne:fciIndexBasedOn="0065"/>
    <wne:acd wne:argValue="AgBGAEYAXwBvAGwAMQAtAHMAbABpAGQAZQA=" wne:acdName="acd27" wne:fciIndexBasedOn="0065"/>
    <wne:acd wne:argValue="AgBGAEYAXwBvAGwAMQAtAHQAaQBtAGUA" wne:acdName="acd28" wne:fciIndexBasedOn="0065"/>
    <wne:acd wne:argValue="AgBIAFoARABfAE8AQgBKAF8ASAAyAF8AYgBlAGYAbwByAGUASAAxAA==" wne:acdName="acd29" wne:fciIndexBasedOn="0065"/>
    <wne:acd wne:argValue="AgBGAEYAXwBuAGwA" wne:acdName="acd30" wne:fciIndexBasedOn="0065"/>
    <wne:acd wne:acdName="acd31" wne:fciIndexBasedOn="0065"/>
    <wne:acd wne:acdName="acd32" wne:fciIndexBasedOn="0065"/>
    <wne:acd wne:acdName="acd33" wne:fciIndexBasedOn="0065"/>
    <wne:acd wne:argValue="AgBIADEA" wne:acdName="acd34" wne:fciIndexBasedOn="0065"/>
    <wne:acd wne:argValue="AgBIADIA" wne:acdName="acd35" wne:fciIndexBasedOn="0065"/>
    <wne:acd wne:argValue="AgBIADMA" wne:acdName="acd36" wne:fciIndexBasedOn="0065"/>
    <wne:acd wne:argValue="AgBIADQA" wne:acdName="acd37" wne:fciIndexBasedOn="0065"/>
    <wne:acd wne:argValue="AgBIAFoARABfAGwAZQBjAHQAXwBuAHUAbQA=" wne:acdName="acd38" wne:fciIndexBasedOn="0065"/>
    <wne:acd wne:argValue="AgBIAFoARABfAGwAZQBjAHQAXwB0AHQAbAA=" wne:acdName="acd3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8CD39" w14:textId="77777777" w:rsidR="00F13DDB" w:rsidRDefault="00F13DDB">
      <w:pPr>
        <w:spacing w:after="0" w:line="240" w:lineRule="auto"/>
      </w:pPr>
      <w:r>
        <w:separator/>
      </w:r>
    </w:p>
    <w:p w14:paraId="4EF5DD3F" w14:textId="77777777" w:rsidR="00F13DDB" w:rsidRDefault="00F13DDB"/>
  </w:endnote>
  <w:endnote w:type="continuationSeparator" w:id="0">
    <w:p w14:paraId="27CA343C" w14:textId="77777777" w:rsidR="00F13DDB" w:rsidRDefault="00F13DDB">
      <w:pPr>
        <w:spacing w:after="0" w:line="240" w:lineRule="auto"/>
      </w:pPr>
      <w:r>
        <w:continuationSeparator/>
      </w:r>
    </w:p>
    <w:p w14:paraId="1342AE87" w14:textId="77777777" w:rsidR="00F13DDB" w:rsidRDefault="00F13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Palatino">
    <w:charset w:val="00"/>
    <w:family w:val="auto"/>
    <w:pitch w:val="variable"/>
    <w:sig w:usb0="00000003" w:usb1="00000000" w:usb2="00000000" w:usb3="00000000" w:csb0="00000001" w:csb1="00000000"/>
  </w:font>
  <w:font w:name="Frutiger 55 Roman">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6A7B" w14:textId="399F383C" w:rsidR="003D40CB" w:rsidRPr="00A70F12" w:rsidRDefault="003D40CB" w:rsidP="003F54A9">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Pr>
        <w:rFonts w:ascii="Arial" w:hAnsi="Arial"/>
        <w:b w:val="0"/>
        <w:szCs w:val="16"/>
      </w:rPr>
      <w:t xml:space="preserve"> and the National Fire Protection Association</w:t>
    </w:r>
    <w:r w:rsidRPr="00AC5953">
      <w:rPr>
        <w:rFonts w:ascii="Arial" w:hAnsi="Arial" w:cs="Arial"/>
        <w:b w:val="0"/>
        <w:szCs w:val="16"/>
        <w:vertAlign w:val="superscript"/>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D5D4" w14:textId="5AB54E6A" w:rsidR="003D40CB" w:rsidRPr="00D56434" w:rsidRDefault="003D40CB" w:rsidP="00D56434">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w:t>
    </w:r>
    <w:r>
      <w:rPr>
        <w:rFonts w:ascii="Arial" w:hAnsi="Arial"/>
        <w:b w:val="0"/>
        <w:szCs w:val="16"/>
      </w:rPr>
      <w:t>14 by Jones &amp; Bartlett Learning and the National Fire Protection Association</w:t>
    </w:r>
    <w:r w:rsidRPr="00471082">
      <w:rPr>
        <w:rFonts w:ascii="Arial" w:hAnsi="Arial" w:cs="Arial"/>
        <w:b w:val="0"/>
        <w:szCs w:val="16"/>
        <w:vertAlign w:val="superscrip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1CAD" w14:textId="017F44A6" w:rsidR="003D40CB" w:rsidRPr="001A451B" w:rsidRDefault="003D40CB" w:rsidP="001A451B">
    <w:pPr>
      <w:pStyle w:val="Footer"/>
      <w:tabs>
        <w:tab w:val="clear" w:pos="4680"/>
        <w:tab w:val="clear" w:pos="9360"/>
      </w:tabs>
      <w:ind w:left="-3600"/>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Pr>
        <w:rFonts w:ascii="Arial" w:hAnsi="Arial"/>
        <w:b w:val="0"/>
        <w:szCs w:val="16"/>
      </w:rPr>
      <w:t xml:space="preserve"> and the National Fire Protection Association</w:t>
    </w:r>
    <w:r w:rsidRPr="00AC5953">
      <w:rPr>
        <w:rFonts w:ascii="Arial" w:hAnsi="Arial" w:cs="Arial"/>
        <w:b w:val="0"/>
        <w:szCs w:val="16"/>
        <w:vertAlign w:val="superscript"/>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E503C" w14:textId="17509A8A" w:rsidR="003D40CB" w:rsidRPr="00A70F12" w:rsidRDefault="003D40CB" w:rsidP="00FB0183">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w:t>
    </w:r>
    <w:r>
      <w:rPr>
        <w:rFonts w:ascii="Arial" w:hAnsi="Arial"/>
        <w:b w:val="0"/>
        <w:szCs w:val="16"/>
      </w:rPr>
      <w:t>14 by Jones &amp; Bartlett Learning and the National Fire Protection Association</w:t>
    </w:r>
    <w:r w:rsidRPr="001A451B">
      <w:rPr>
        <w:rFonts w:ascii="Arial" w:hAnsi="Arial"/>
        <w:b w:val="0"/>
        <w:szCs w:val="16"/>
        <w:vertAlign w:val="superscri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8EC61" w14:textId="77777777" w:rsidR="00F13DDB" w:rsidRDefault="00F13DDB">
      <w:pPr>
        <w:spacing w:after="0" w:line="240" w:lineRule="auto"/>
      </w:pPr>
      <w:r>
        <w:separator/>
      </w:r>
    </w:p>
    <w:p w14:paraId="069124ED" w14:textId="77777777" w:rsidR="00F13DDB" w:rsidRDefault="00F13DDB"/>
  </w:footnote>
  <w:footnote w:type="continuationSeparator" w:id="0">
    <w:p w14:paraId="4F17FB0C" w14:textId="77777777" w:rsidR="00F13DDB" w:rsidRDefault="00F13DDB">
      <w:pPr>
        <w:spacing w:after="0" w:line="240" w:lineRule="auto"/>
      </w:pPr>
      <w:r>
        <w:continuationSeparator/>
      </w:r>
    </w:p>
    <w:p w14:paraId="6606E6CE" w14:textId="77777777" w:rsidR="00F13DDB" w:rsidRDefault="00F13D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923CD" w14:textId="76EC549C" w:rsidR="003D40CB" w:rsidRDefault="003D40CB" w:rsidP="009E3DC0">
    <w:pPr>
      <w:pStyle w:val="Header"/>
      <w:tabs>
        <w:tab w:val="clear" w:pos="4680"/>
        <w:tab w:val="clear" w:pos="9360"/>
        <w:tab w:val="right" w:pos="10800"/>
      </w:tabs>
    </w:pPr>
    <w:r>
      <w:rPr>
        <w:rStyle w:val="PageNumber"/>
      </w:rPr>
      <w:fldChar w:fldCharType="begin"/>
    </w:r>
    <w:r>
      <w:rPr>
        <w:rStyle w:val="PageNumber"/>
      </w:rPr>
      <w:instrText xml:space="preserve"> PAGE </w:instrText>
    </w:r>
    <w:r>
      <w:rPr>
        <w:rStyle w:val="PageNumber"/>
      </w:rPr>
      <w:fldChar w:fldCharType="separate"/>
    </w:r>
    <w:r w:rsidR="003C7079">
      <w:rPr>
        <w:rStyle w:val="PageNumber"/>
        <w:noProof/>
      </w:rPr>
      <w:t>5</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3C7079" w:rsidRPr="003C7079">
      <w:rPr>
        <w:noProof/>
      </w:rPr>
      <w:t>10</w:t>
    </w:r>
    <w:r>
      <w:rPr>
        <w:b/>
      </w:rPr>
      <w:fldChar w:fldCharType="end"/>
    </w:r>
    <w:r>
      <w:t> </w:t>
    </w:r>
    <w:r>
      <w:sym w:font="Wingdings 2" w:char="F0A1"/>
    </w:r>
    <w:r>
      <w:t> </w:t>
    </w:r>
    <w:fldSimple w:instr=" STYLEREF &quot;HZD_lect_ttl&quot; \* MERGEFORMAT ">
      <w:r w:rsidR="003C7079" w:rsidRPr="003C7079">
        <w:rPr>
          <w:b/>
          <w:noProof/>
        </w:rPr>
        <w:t>Ropes</w:t>
      </w:r>
      <w:r w:rsidR="003C7079">
        <w:rPr>
          <w:noProof/>
        </w:rPr>
        <w:t xml:space="preserve"> and Knots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B871" w14:textId="77777777" w:rsidR="003D40CB" w:rsidRDefault="003D40CB" w:rsidP="00D56434">
    <w:pPr>
      <w:pStyle w:val="Header"/>
      <w:tabs>
        <w:tab w:val="clear" w:pos="4680"/>
        <w:tab w:val="clear" w:pos="9360"/>
        <w:tab w:val="right" w:pos="10800"/>
      </w:tabs>
    </w:pPr>
    <w:r>
      <w:rPr>
        <w:rStyle w:val="PageNumber"/>
      </w:rPr>
      <w:fldChar w:fldCharType="begin"/>
    </w:r>
    <w:r>
      <w:rPr>
        <w:rStyle w:val="PageNumber"/>
      </w:rPr>
      <w:instrText xml:space="preserve"> PAGE </w:instrText>
    </w:r>
    <w:r>
      <w:rPr>
        <w:rStyle w:val="PageNumber"/>
      </w:rPr>
      <w:fldChar w:fldCharType="separate"/>
    </w:r>
    <w:r w:rsidR="00FA4A43">
      <w:rPr>
        <w:rStyle w:val="PageNumber"/>
        <w:noProof/>
      </w:rPr>
      <w:t>6</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FA4A43" w:rsidRPr="00FA4A43">
      <w:rPr>
        <w:noProof/>
      </w:rPr>
      <w:t>10</w:t>
    </w:r>
    <w:r>
      <w:rPr>
        <w:b/>
      </w:rPr>
      <w:fldChar w:fldCharType="end"/>
    </w:r>
    <w:r>
      <w:t> </w:t>
    </w:r>
    <w:r>
      <w:sym w:font="Wingdings 2" w:char="F0A1"/>
    </w:r>
    <w:r>
      <w:t> </w:t>
    </w:r>
    <w:fldSimple w:instr=" STYLEREF &quot;HZD_lect_ttl&quot; \* MERGEFORMAT ">
      <w:r w:rsidR="00FA4A43" w:rsidRPr="00FA4A43">
        <w:rPr>
          <w:b/>
          <w:noProof/>
        </w:rPr>
        <w:t>Ropes</w:t>
      </w:r>
      <w:r w:rsidR="00FA4A43">
        <w:rPr>
          <w:noProof/>
        </w:rPr>
        <w:t xml:space="preserve"> and Knots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6AAA" w14:textId="77777777" w:rsidR="003D40CB" w:rsidRDefault="003D40CB" w:rsidP="00D56434">
    <w:pPr>
      <w:pStyle w:val="Header"/>
      <w:tabs>
        <w:tab w:val="clear" w:pos="4680"/>
        <w:tab w:val="clear" w:pos="9360"/>
        <w:tab w:val="right" w:pos="7200"/>
      </w:tabs>
      <w:ind w:left="-3600"/>
    </w:pPr>
    <w:r>
      <w:rPr>
        <w:rStyle w:val="PageNumber"/>
      </w:rPr>
      <w:fldChar w:fldCharType="begin"/>
    </w:r>
    <w:r>
      <w:rPr>
        <w:rStyle w:val="PageNumber"/>
      </w:rPr>
      <w:instrText xml:space="preserve"> PAGE </w:instrText>
    </w:r>
    <w:r>
      <w:rPr>
        <w:rStyle w:val="PageNumber"/>
      </w:rPr>
      <w:fldChar w:fldCharType="separate"/>
    </w:r>
    <w:r w:rsidR="00BC3E6D">
      <w:rPr>
        <w:rStyle w:val="PageNumber"/>
        <w:noProof/>
      </w:rPr>
      <w:t>18</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BC3E6D" w:rsidRPr="00BC3E6D">
      <w:rPr>
        <w:noProof/>
      </w:rPr>
      <w:t>10</w:t>
    </w:r>
    <w:r>
      <w:rPr>
        <w:b/>
      </w:rPr>
      <w:fldChar w:fldCharType="end"/>
    </w:r>
    <w:r>
      <w:t> </w:t>
    </w:r>
    <w:r>
      <w:sym w:font="Wingdings 2" w:char="F0A1"/>
    </w:r>
    <w:r>
      <w:t> </w:t>
    </w:r>
    <w:fldSimple w:instr=" STYLEREF &quot;HZD_lect_ttl&quot; \* MERGEFORMAT ">
      <w:r w:rsidR="00BC3E6D" w:rsidRPr="00BC3E6D">
        <w:rPr>
          <w:b/>
          <w:noProof/>
        </w:rPr>
        <w:t>Ropes</w:t>
      </w:r>
      <w:r w:rsidR="00BC3E6D">
        <w:rPr>
          <w:noProof/>
        </w:rPr>
        <w:t xml:space="preserve"> and Knots</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D36A0" w14:textId="77777777" w:rsidR="003D40CB" w:rsidRDefault="003D40CB" w:rsidP="00FB0183">
    <w:pPr>
      <w:pStyle w:val="Header"/>
      <w:tabs>
        <w:tab w:val="clear" w:pos="4680"/>
        <w:tab w:val="clear" w:pos="9360"/>
        <w:tab w:val="right" w:pos="10800"/>
      </w:tabs>
    </w:pPr>
    <w:r>
      <w:rPr>
        <w:rStyle w:val="PageNumber"/>
      </w:rPr>
      <w:fldChar w:fldCharType="begin"/>
    </w:r>
    <w:r>
      <w:rPr>
        <w:rStyle w:val="PageNumber"/>
      </w:rPr>
      <w:instrText xml:space="preserve"> PAGE </w:instrText>
    </w:r>
    <w:r>
      <w:rPr>
        <w:rStyle w:val="PageNumber"/>
      </w:rPr>
      <w:fldChar w:fldCharType="separate"/>
    </w:r>
    <w:r w:rsidR="00D2148F">
      <w:rPr>
        <w:rStyle w:val="PageNumber"/>
        <w:noProof/>
      </w:rPr>
      <w:t>20</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D2148F" w:rsidRPr="00D2148F">
      <w:rPr>
        <w:noProof/>
      </w:rPr>
      <w:t>10</w:t>
    </w:r>
    <w:r>
      <w:rPr>
        <w:b/>
      </w:rPr>
      <w:fldChar w:fldCharType="end"/>
    </w:r>
    <w:r>
      <w:t> </w:t>
    </w:r>
    <w:r>
      <w:sym w:font="Wingdings 2" w:char="F0A1"/>
    </w:r>
    <w:r>
      <w:t> </w:t>
    </w:r>
    <w:fldSimple w:instr=" STYLEREF &quot;HZD_lect_ttl&quot; \* MERGEFORMAT ">
      <w:r w:rsidR="00D2148F" w:rsidRPr="00D2148F">
        <w:rPr>
          <w:b/>
          <w:noProof/>
        </w:rPr>
        <w:t>Ropes</w:t>
      </w:r>
      <w:r w:rsidR="00D2148F">
        <w:rPr>
          <w:noProof/>
        </w:rPr>
        <w:t xml:space="preserve"> and Knots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0CB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upperRoman"/>
      <w:lvlText w:val="%1."/>
      <w:lvlJc w:val="left"/>
      <w:pPr>
        <w:tabs>
          <w:tab w:val="num" w:pos="1800"/>
        </w:tabs>
        <w:ind w:left="1440" w:firstLine="0"/>
      </w:pPr>
      <w:rPr>
        <w:rFonts w:cs="Times New Roman"/>
      </w:rPr>
    </w:lvl>
    <w:lvl w:ilvl="1">
      <w:start w:val="1"/>
      <w:numFmt w:val="upperLetter"/>
      <w:lvlText w:val="%2."/>
      <w:lvlJc w:val="left"/>
      <w:pPr>
        <w:tabs>
          <w:tab w:val="num" w:pos="2520"/>
        </w:tabs>
        <w:ind w:left="2160" w:firstLine="0"/>
      </w:pPr>
    </w:lvl>
    <w:lvl w:ilvl="2">
      <w:start w:val="1"/>
      <w:numFmt w:val="decimal"/>
      <w:lvlText w:val="%3."/>
      <w:lvlJc w:val="left"/>
      <w:pPr>
        <w:tabs>
          <w:tab w:val="num" w:pos="1800"/>
        </w:tabs>
        <w:ind w:left="1800" w:hanging="360"/>
      </w:pPr>
    </w:lvl>
    <w:lvl w:ilvl="3">
      <w:start w:val="1"/>
      <w:numFmt w:val="lowerLetter"/>
      <w:lvlText w:val="%4."/>
      <w:lvlJc w:val="left"/>
      <w:pPr>
        <w:tabs>
          <w:tab w:val="num" w:pos="3960"/>
        </w:tabs>
        <w:ind w:left="3600" w:firstLine="0"/>
      </w:pPr>
    </w:lvl>
    <w:lvl w:ilvl="4">
      <w:start w:val="1"/>
      <w:numFmt w:val="decimal"/>
      <w:lvlText w:val="(%5)"/>
      <w:lvlJc w:val="left"/>
      <w:pPr>
        <w:tabs>
          <w:tab w:val="num" w:pos="4680"/>
        </w:tabs>
        <w:ind w:left="4320" w:firstLine="0"/>
      </w:pPr>
    </w:lvl>
    <w:lvl w:ilvl="5">
      <w:start w:val="1"/>
      <w:numFmt w:val="lowerLetter"/>
      <w:lvlText w:val="(%6)"/>
      <w:lvlJc w:val="left"/>
      <w:pPr>
        <w:tabs>
          <w:tab w:val="num" w:pos="5400"/>
        </w:tabs>
        <w:ind w:left="5040" w:firstLine="0"/>
      </w:pPr>
    </w:lvl>
    <w:lvl w:ilvl="6">
      <w:start w:val="1"/>
      <w:numFmt w:val="lowerRoman"/>
      <w:lvlText w:val="(%7)"/>
      <w:lvlJc w:val="left"/>
      <w:pPr>
        <w:tabs>
          <w:tab w:val="num" w:pos="612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3">
    <w:nsid w:val="00000003"/>
    <w:multiLevelType w:val="singleLevel"/>
    <w:tmpl w:val="00000003"/>
    <w:name w:val="WW8Num3"/>
    <w:lvl w:ilvl="0">
      <w:start w:val="1"/>
      <w:numFmt w:val="upperLetter"/>
      <w:lvlText w:val="%1."/>
      <w:lvlJc w:val="left"/>
      <w:pPr>
        <w:tabs>
          <w:tab w:val="num" w:pos="1440"/>
        </w:tabs>
        <w:ind w:left="1440" w:hanging="360"/>
      </w:pPr>
    </w:lvl>
  </w:abstractNum>
  <w:abstractNum w:abstractNumId="4">
    <w:nsid w:val="0E6857CD"/>
    <w:multiLevelType w:val="multilevel"/>
    <w:tmpl w:val="C98C7F6E"/>
    <w:lvl w:ilvl="0">
      <w:start w:val="1"/>
      <w:numFmt w:val="bullet"/>
      <w:pStyle w:val="HZDSLDbl1"/>
      <w:lvlText w:val="•"/>
      <w:lvlJc w:val="left"/>
      <w:pPr>
        <w:tabs>
          <w:tab w:val="num" w:pos="187"/>
        </w:tabs>
        <w:ind w:left="187" w:hanging="187"/>
      </w:pPr>
      <w:rPr>
        <w:rFonts w:ascii="Arial Narrow" w:hAnsi="Arial Narrow" w:hint="default"/>
        <w:b w:val="0"/>
        <w:i w:val="0"/>
        <w:sz w:val="18"/>
        <w:szCs w:val="1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b/>
        <w:i w:val="0"/>
      </w:rPr>
    </w:lvl>
    <w:lvl w:ilvl="3">
      <w:start w:val="1"/>
      <w:numFmt w:val="lowerLetter"/>
      <w:lvlText w:val="%4."/>
      <w:lvlJc w:val="left"/>
      <w:pPr>
        <w:tabs>
          <w:tab w:val="num" w:pos="1080"/>
        </w:tabs>
        <w:ind w:left="1080" w:hanging="360"/>
      </w:pPr>
      <w:rPr>
        <w:rFonts w:hint="default"/>
        <w:b/>
        <w:i w:val="0"/>
      </w:rPr>
    </w:lvl>
    <w:lvl w:ilvl="4">
      <w:start w:val="1"/>
      <w:numFmt w:val="decimal"/>
      <w:lvlText w:val="%5)"/>
      <w:lvlJc w:val="left"/>
      <w:pPr>
        <w:tabs>
          <w:tab w:val="num" w:pos="1440"/>
        </w:tabs>
        <w:ind w:left="144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112899"/>
    <w:multiLevelType w:val="hybridMultilevel"/>
    <w:tmpl w:val="732E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5485F"/>
    <w:multiLevelType w:val="hybridMultilevel"/>
    <w:tmpl w:val="5E426560"/>
    <w:lvl w:ilvl="0" w:tplc="A6524B3A">
      <w:start w:val="1"/>
      <w:numFmt w:val="bullet"/>
      <w:lvlText w:val="•"/>
      <w:lvlJc w:val="left"/>
      <w:pPr>
        <w:tabs>
          <w:tab w:val="num" w:pos="720"/>
        </w:tabs>
        <w:ind w:left="720" w:hanging="360"/>
      </w:pPr>
      <w:rPr>
        <w:rFonts w:ascii="Times" w:hAnsi="Times" w:hint="default"/>
      </w:rPr>
    </w:lvl>
    <w:lvl w:ilvl="1" w:tplc="7EAC20E0" w:tentative="1">
      <w:start w:val="1"/>
      <w:numFmt w:val="bullet"/>
      <w:lvlText w:val="•"/>
      <w:lvlJc w:val="left"/>
      <w:pPr>
        <w:tabs>
          <w:tab w:val="num" w:pos="1440"/>
        </w:tabs>
        <w:ind w:left="1440" w:hanging="360"/>
      </w:pPr>
      <w:rPr>
        <w:rFonts w:ascii="Times" w:hAnsi="Times" w:hint="default"/>
      </w:rPr>
    </w:lvl>
    <w:lvl w:ilvl="2" w:tplc="A43864D4" w:tentative="1">
      <w:start w:val="1"/>
      <w:numFmt w:val="bullet"/>
      <w:lvlText w:val="•"/>
      <w:lvlJc w:val="left"/>
      <w:pPr>
        <w:tabs>
          <w:tab w:val="num" w:pos="2160"/>
        </w:tabs>
        <w:ind w:left="2160" w:hanging="360"/>
      </w:pPr>
      <w:rPr>
        <w:rFonts w:ascii="Times" w:hAnsi="Times" w:hint="default"/>
      </w:rPr>
    </w:lvl>
    <w:lvl w:ilvl="3" w:tplc="943ADD66" w:tentative="1">
      <w:start w:val="1"/>
      <w:numFmt w:val="bullet"/>
      <w:lvlText w:val="•"/>
      <w:lvlJc w:val="left"/>
      <w:pPr>
        <w:tabs>
          <w:tab w:val="num" w:pos="2880"/>
        </w:tabs>
        <w:ind w:left="2880" w:hanging="360"/>
      </w:pPr>
      <w:rPr>
        <w:rFonts w:ascii="Times" w:hAnsi="Times" w:hint="default"/>
      </w:rPr>
    </w:lvl>
    <w:lvl w:ilvl="4" w:tplc="24789B06" w:tentative="1">
      <w:start w:val="1"/>
      <w:numFmt w:val="bullet"/>
      <w:lvlText w:val="•"/>
      <w:lvlJc w:val="left"/>
      <w:pPr>
        <w:tabs>
          <w:tab w:val="num" w:pos="3600"/>
        </w:tabs>
        <w:ind w:left="3600" w:hanging="360"/>
      </w:pPr>
      <w:rPr>
        <w:rFonts w:ascii="Times" w:hAnsi="Times" w:hint="default"/>
      </w:rPr>
    </w:lvl>
    <w:lvl w:ilvl="5" w:tplc="B4CA36D0" w:tentative="1">
      <w:start w:val="1"/>
      <w:numFmt w:val="bullet"/>
      <w:lvlText w:val="•"/>
      <w:lvlJc w:val="left"/>
      <w:pPr>
        <w:tabs>
          <w:tab w:val="num" w:pos="4320"/>
        </w:tabs>
        <w:ind w:left="4320" w:hanging="360"/>
      </w:pPr>
      <w:rPr>
        <w:rFonts w:ascii="Times" w:hAnsi="Times" w:hint="default"/>
      </w:rPr>
    </w:lvl>
    <w:lvl w:ilvl="6" w:tplc="436E6242" w:tentative="1">
      <w:start w:val="1"/>
      <w:numFmt w:val="bullet"/>
      <w:lvlText w:val="•"/>
      <w:lvlJc w:val="left"/>
      <w:pPr>
        <w:tabs>
          <w:tab w:val="num" w:pos="5040"/>
        </w:tabs>
        <w:ind w:left="5040" w:hanging="360"/>
      </w:pPr>
      <w:rPr>
        <w:rFonts w:ascii="Times" w:hAnsi="Times" w:hint="default"/>
      </w:rPr>
    </w:lvl>
    <w:lvl w:ilvl="7" w:tplc="0FFA61AA" w:tentative="1">
      <w:start w:val="1"/>
      <w:numFmt w:val="bullet"/>
      <w:lvlText w:val="•"/>
      <w:lvlJc w:val="left"/>
      <w:pPr>
        <w:tabs>
          <w:tab w:val="num" w:pos="5760"/>
        </w:tabs>
        <w:ind w:left="5760" w:hanging="360"/>
      </w:pPr>
      <w:rPr>
        <w:rFonts w:ascii="Times" w:hAnsi="Times" w:hint="default"/>
      </w:rPr>
    </w:lvl>
    <w:lvl w:ilvl="8" w:tplc="301039FA" w:tentative="1">
      <w:start w:val="1"/>
      <w:numFmt w:val="bullet"/>
      <w:lvlText w:val="•"/>
      <w:lvlJc w:val="left"/>
      <w:pPr>
        <w:tabs>
          <w:tab w:val="num" w:pos="6480"/>
        </w:tabs>
        <w:ind w:left="6480" w:hanging="360"/>
      </w:pPr>
      <w:rPr>
        <w:rFonts w:ascii="Times" w:hAnsi="Times" w:hint="default"/>
      </w:rPr>
    </w:lvl>
  </w:abstractNum>
  <w:abstractNum w:abstractNumId="7">
    <w:nsid w:val="13334ED6"/>
    <w:multiLevelType w:val="hybridMultilevel"/>
    <w:tmpl w:val="90E08F4A"/>
    <w:lvl w:ilvl="0" w:tplc="8CC4D7FC">
      <w:numFmt w:val="bullet"/>
      <w:pStyle w:val="HZDSLDbl2"/>
      <w:lvlText w:val="–"/>
      <w:lvlJc w:val="left"/>
      <w:pPr>
        <w:tabs>
          <w:tab w:val="num" w:pos="360"/>
        </w:tabs>
        <w:ind w:left="360" w:hanging="180"/>
      </w:pPr>
      <w:rPr>
        <w:rFonts w:ascii="Arial Narrow" w:hAnsi="Arial Narrow" w:hint="default"/>
        <w:b w:val="0"/>
        <w:i w:val="0"/>
        <w:sz w:val="18"/>
        <w:szCs w:val="1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68A70E1"/>
    <w:multiLevelType w:val="hybridMultilevel"/>
    <w:tmpl w:val="5B82DF74"/>
    <w:lvl w:ilvl="0" w:tplc="002E3F64">
      <w:start w:val="1"/>
      <w:numFmt w:val="bullet"/>
      <w:lvlText w:val="•"/>
      <w:lvlJc w:val="left"/>
      <w:pPr>
        <w:tabs>
          <w:tab w:val="num" w:pos="720"/>
        </w:tabs>
        <w:ind w:left="720" w:hanging="360"/>
      </w:pPr>
      <w:rPr>
        <w:rFonts w:ascii="Times" w:hAnsi="Times" w:hint="default"/>
      </w:rPr>
    </w:lvl>
    <w:lvl w:ilvl="1" w:tplc="66728DB2" w:tentative="1">
      <w:start w:val="1"/>
      <w:numFmt w:val="bullet"/>
      <w:lvlText w:val="•"/>
      <w:lvlJc w:val="left"/>
      <w:pPr>
        <w:tabs>
          <w:tab w:val="num" w:pos="1440"/>
        </w:tabs>
        <w:ind w:left="1440" w:hanging="360"/>
      </w:pPr>
      <w:rPr>
        <w:rFonts w:ascii="Times" w:hAnsi="Times" w:hint="default"/>
      </w:rPr>
    </w:lvl>
    <w:lvl w:ilvl="2" w:tplc="925A0B3C" w:tentative="1">
      <w:start w:val="1"/>
      <w:numFmt w:val="bullet"/>
      <w:lvlText w:val="•"/>
      <w:lvlJc w:val="left"/>
      <w:pPr>
        <w:tabs>
          <w:tab w:val="num" w:pos="2160"/>
        </w:tabs>
        <w:ind w:left="2160" w:hanging="360"/>
      </w:pPr>
      <w:rPr>
        <w:rFonts w:ascii="Times" w:hAnsi="Times" w:hint="default"/>
      </w:rPr>
    </w:lvl>
    <w:lvl w:ilvl="3" w:tplc="6030AF2E" w:tentative="1">
      <w:start w:val="1"/>
      <w:numFmt w:val="bullet"/>
      <w:lvlText w:val="•"/>
      <w:lvlJc w:val="left"/>
      <w:pPr>
        <w:tabs>
          <w:tab w:val="num" w:pos="2880"/>
        </w:tabs>
        <w:ind w:left="2880" w:hanging="360"/>
      </w:pPr>
      <w:rPr>
        <w:rFonts w:ascii="Times" w:hAnsi="Times" w:hint="default"/>
      </w:rPr>
    </w:lvl>
    <w:lvl w:ilvl="4" w:tplc="FF3E81C4" w:tentative="1">
      <w:start w:val="1"/>
      <w:numFmt w:val="bullet"/>
      <w:lvlText w:val="•"/>
      <w:lvlJc w:val="left"/>
      <w:pPr>
        <w:tabs>
          <w:tab w:val="num" w:pos="3600"/>
        </w:tabs>
        <w:ind w:left="3600" w:hanging="360"/>
      </w:pPr>
      <w:rPr>
        <w:rFonts w:ascii="Times" w:hAnsi="Times" w:hint="default"/>
      </w:rPr>
    </w:lvl>
    <w:lvl w:ilvl="5" w:tplc="9E1AB234" w:tentative="1">
      <w:start w:val="1"/>
      <w:numFmt w:val="bullet"/>
      <w:lvlText w:val="•"/>
      <w:lvlJc w:val="left"/>
      <w:pPr>
        <w:tabs>
          <w:tab w:val="num" w:pos="4320"/>
        </w:tabs>
        <w:ind w:left="4320" w:hanging="360"/>
      </w:pPr>
      <w:rPr>
        <w:rFonts w:ascii="Times" w:hAnsi="Times" w:hint="default"/>
      </w:rPr>
    </w:lvl>
    <w:lvl w:ilvl="6" w:tplc="11AE840A" w:tentative="1">
      <w:start w:val="1"/>
      <w:numFmt w:val="bullet"/>
      <w:lvlText w:val="•"/>
      <w:lvlJc w:val="left"/>
      <w:pPr>
        <w:tabs>
          <w:tab w:val="num" w:pos="5040"/>
        </w:tabs>
        <w:ind w:left="5040" w:hanging="360"/>
      </w:pPr>
      <w:rPr>
        <w:rFonts w:ascii="Times" w:hAnsi="Times" w:hint="default"/>
      </w:rPr>
    </w:lvl>
    <w:lvl w:ilvl="7" w:tplc="0F1E6BC4" w:tentative="1">
      <w:start w:val="1"/>
      <w:numFmt w:val="bullet"/>
      <w:lvlText w:val="•"/>
      <w:lvlJc w:val="left"/>
      <w:pPr>
        <w:tabs>
          <w:tab w:val="num" w:pos="5760"/>
        </w:tabs>
        <w:ind w:left="5760" w:hanging="360"/>
      </w:pPr>
      <w:rPr>
        <w:rFonts w:ascii="Times" w:hAnsi="Times" w:hint="default"/>
      </w:rPr>
    </w:lvl>
    <w:lvl w:ilvl="8" w:tplc="C8783E46" w:tentative="1">
      <w:start w:val="1"/>
      <w:numFmt w:val="bullet"/>
      <w:lvlText w:val="•"/>
      <w:lvlJc w:val="left"/>
      <w:pPr>
        <w:tabs>
          <w:tab w:val="num" w:pos="6480"/>
        </w:tabs>
        <w:ind w:left="6480" w:hanging="360"/>
      </w:pPr>
      <w:rPr>
        <w:rFonts w:ascii="Times" w:hAnsi="Times" w:hint="default"/>
      </w:rPr>
    </w:lvl>
  </w:abstractNum>
  <w:abstractNum w:abstractNumId="9">
    <w:nsid w:val="169632D6"/>
    <w:multiLevelType w:val="multilevel"/>
    <w:tmpl w:val="F752B346"/>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decimal"/>
      <w:lvlText w:val="%8)"/>
      <w:lvlJc w:val="left"/>
      <w:pPr>
        <w:tabs>
          <w:tab w:val="num" w:pos="2520"/>
        </w:tabs>
        <w:ind w:left="25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8663484"/>
    <w:multiLevelType w:val="hybridMultilevel"/>
    <w:tmpl w:val="C276B086"/>
    <w:lvl w:ilvl="0" w:tplc="8352856C">
      <w:start w:val="1"/>
      <w:numFmt w:val="bullet"/>
      <w:lvlText w:val="•"/>
      <w:lvlJc w:val="left"/>
      <w:pPr>
        <w:tabs>
          <w:tab w:val="num" w:pos="720"/>
        </w:tabs>
        <w:ind w:left="720" w:hanging="360"/>
      </w:pPr>
      <w:rPr>
        <w:rFonts w:ascii="Times" w:hAnsi="Times" w:hint="default"/>
      </w:rPr>
    </w:lvl>
    <w:lvl w:ilvl="1" w:tplc="2A2AE9C0" w:tentative="1">
      <w:start w:val="1"/>
      <w:numFmt w:val="bullet"/>
      <w:lvlText w:val="•"/>
      <w:lvlJc w:val="left"/>
      <w:pPr>
        <w:tabs>
          <w:tab w:val="num" w:pos="1440"/>
        </w:tabs>
        <w:ind w:left="1440" w:hanging="360"/>
      </w:pPr>
      <w:rPr>
        <w:rFonts w:ascii="Times" w:hAnsi="Times" w:hint="default"/>
      </w:rPr>
    </w:lvl>
    <w:lvl w:ilvl="2" w:tplc="F88000F2" w:tentative="1">
      <w:start w:val="1"/>
      <w:numFmt w:val="bullet"/>
      <w:lvlText w:val="•"/>
      <w:lvlJc w:val="left"/>
      <w:pPr>
        <w:tabs>
          <w:tab w:val="num" w:pos="2160"/>
        </w:tabs>
        <w:ind w:left="2160" w:hanging="360"/>
      </w:pPr>
      <w:rPr>
        <w:rFonts w:ascii="Times" w:hAnsi="Times" w:hint="default"/>
      </w:rPr>
    </w:lvl>
    <w:lvl w:ilvl="3" w:tplc="9C1E9968" w:tentative="1">
      <w:start w:val="1"/>
      <w:numFmt w:val="bullet"/>
      <w:lvlText w:val="•"/>
      <w:lvlJc w:val="left"/>
      <w:pPr>
        <w:tabs>
          <w:tab w:val="num" w:pos="2880"/>
        </w:tabs>
        <w:ind w:left="2880" w:hanging="360"/>
      </w:pPr>
      <w:rPr>
        <w:rFonts w:ascii="Times" w:hAnsi="Times" w:hint="default"/>
      </w:rPr>
    </w:lvl>
    <w:lvl w:ilvl="4" w:tplc="B7223554" w:tentative="1">
      <w:start w:val="1"/>
      <w:numFmt w:val="bullet"/>
      <w:lvlText w:val="•"/>
      <w:lvlJc w:val="left"/>
      <w:pPr>
        <w:tabs>
          <w:tab w:val="num" w:pos="3600"/>
        </w:tabs>
        <w:ind w:left="3600" w:hanging="360"/>
      </w:pPr>
      <w:rPr>
        <w:rFonts w:ascii="Times" w:hAnsi="Times" w:hint="default"/>
      </w:rPr>
    </w:lvl>
    <w:lvl w:ilvl="5" w:tplc="3990ABFA" w:tentative="1">
      <w:start w:val="1"/>
      <w:numFmt w:val="bullet"/>
      <w:lvlText w:val="•"/>
      <w:lvlJc w:val="left"/>
      <w:pPr>
        <w:tabs>
          <w:tab w:val="num" w:pos="4320"/>
        </w:tabs>
        <w:ind w:left="4320" w:hanging="360"/>
      </w:pPr>
      <w:rPr>
        <w:rFonts w:ascii="Times" w:hAnsi="Times" w:hint="default"/>
      </w:rPr>
    </w:lvl>
    <w:lvl w:ilvl="6" w:tplc="1988FC42" w:tentative="1">
      <w:start w:val="1"/>
      <w:numFmt w:val="bullet"/>
      <w:lvlText w:val="•"/>
      <w:lvlJc w:val="left"/>
      <w:pPr>
        <w:tabs>
          <w:tab w:val="num" w:pos="5040"/>
        </w:tabs>
        <w:ind w:left="5040" w:hanging="360"/>
      </w:pPr>
      <w:rPr>
        <w:rFonts w:ascii="Times" w:hAnsi="Times" w:hint="default"/>
      </w:rPr>
    </w:lvl>
    <w:lvl w:ilvl="7" w:tplc="2524491C" w:tentative="1">
      <w:start w:val="1"/>
      <w:numFmt w:val="bullet"/>
      <w:lvlText w:val="•"/>
      <w:lvlJc w:val="left"/>
      <w:pPr>
        <w:tabs>
          <w:tab w:val="num" w:pos="5760"/>
        </w:tabs>
        <w:ind w:left="5760" w:hanging="360"/>
      </w:pPr>
      <w:rPr>
        <w:rFonts w:ascii="Times" w:hAnsi="Times" w:hint="default"/>
      </w:rPr>
    </w:lvl>
    <w:lvl w:ilvl="8" w:tplc="4F76DA72" w:tentative="1">
      <w:start w:val="1"/>
      <w:numFmt w:val="bullet"/>
      <w:lvlText w:val="•"/>
      <w:lvlJc w:val="left"/>
      <w:pPr>
        <w:tabs>
          <w:tab w:val="num" w:pos="6480"/>
        </w:tabs>
        <w:ind w:left="6480" w:hanging="360"/>
      </w:pPr>
      <w:rPr>
        <w:rFonts w:ascii="Times" w:hAnsi="Times" w:hint="default"/>
      </w:rPr>
    </w:lvl>
  </w:abstractNum>
  <w:abstractNum w:abstractNumId="11">
    <w:nsid w:val="217A108F"/>
    <w:multiLevelType w:val="multilevel"/>
    <w:tmpl w:val="D2022A6C"/>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decimal"/>
      <w:lvlText w:val="%8)"/>
      <w:lvlJc w:val="left"/>
      <w:pPr>
        <w:tabs>
          <w:tab w:val="num" w:pos="2160"/>
        </w:tabs>
        <w:ind w:left="21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6C87FE2"/>
    <w:multiLevelType w:val="hybridMultilevel"/>
    <w:tmpl w:val="2E12F3E0"/>
    <w:lvl w:ilvl="0" w:tplc="68005D3A">
      <w:start w:val="1"/>
      <w:numFmt w:val="bullet"/>
      <w:pStyle w:val="HZDlectsld"/>
      <w:lvlText w:val=""/>
      <w:lvlJc w:val="left"/>
      <w:pPr>
        <w:tabs>
          <w:tab w:val="num" w:pos="2583"/>
        </w:tabs>
        <w:ind w:left="2583" w:hanging="360"/>
      </w:pPr>
      <w:rPr>
        <w:rFonts w:ascii="Wingdings 2" w:hAnsi="Wingdings 2"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AC1943"/>
    <w:multiLevelType w:val="multilevel"/>
    <w:tmpl w:val="68001D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EB91F13"/>
    <w:multiLevelType w:val="hybridMultilevel"/>
    <w:tmpl w:val="C5F018B2"/>
    <w:lvl w:ilvl="0" w:tplc="F8E643CC">
      <w:start w:val="1"/>
      <w:numFmt w:val="decimal"/>
      <w:pStyle w:val="P11ptn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FE1655"/>
    <w:multiLevelType w:val="multilevel"/>
    <w:tmpl w:val="68001D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4C3504C"/>
    <w:multiLevelType w:val="hybridMultilevel"/>
    <w:tmpl w:val="994C65A8"/>
    <w:lvl w:ilvl="0" w:tplc="72F2481E">
      <w:start w:val="1"/>
      <w:numFmt w:val="bullet"/>
      <w:pStyle w:val="HZDlectoutln1-time"/>
      <w:lvlText w:val=""/>
      <w:lvlJc w:val="left"/>
      <w:pPr>
        <w:tabs>
          <w:tab w:val="num" w:pos="2583"/>
        </w:tabs>
        <w:ind w:left="2583"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A828E4"/>
    <w:multiLevelType w:val="hybridMultilevel"/>
    <w:tmpl w:val="EF7AA9AC"/>
    <w:lvl w:ilvl="0" w:tplc="860CD8AC">
      <w:start w:val="1"/>
      <w:numFmt w:val="bullet"/>
      <w:pStyle w:val="HZDOBJBL1"/>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4A5077"/>
    <w:multiLevelType w:val="hybridMultilevel"/>
    <w:tmpl w:val="776E3DE6"/>
    <w:lvl w:ilvl="0" w:tplc="EF869510">
      <w:start w:val="1"/>
      <w:numFmt w:val="decimal"/>
      <w:lvlText w:val="%1."/>
      <w:lvlJc w:val="left"/>
      <w:pPr>
        <w:ind w:left="720" w:hanging="360"/>
      </w:pPr>
      <w:rPr>
        <w:rFonts w:ascii="Times New Roman" w:eastAsia="Helvetica"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63025"/>
    <w:multiLevelType w:val="multilevel"/>
    <w:tmpl w:val="D4DCA14A"/>
    <w:lvl w:ilvl="0">
      <w:start w:val="1"/>
      <w:numFmt w:val="none"/>
      <w:pStyle w:val="HZDlectoutln1"/>
      <w:suff w:val="nothing"/>
      <w:lvlText w:val="%1"/>
      <w:lvlJc w:val="left"/>
      <w:pPr>
        <w:ind w:left="0" w:firstLine="0"/>
      </w:pPr>
      <w:rPr>
        <w:rFonts w:hint="default"/>
      </w:rPr>
    </w:lvl>
    <w:lvl w:ilvl="1">
      <w:start w:val="1"/>
      <w:numFmt w:val="none"/>
      <w:pStyle w:val="HZDlectoutln1"/>
      <w:suff w:val="nothing"/>
      <w:lvlText w:val=""/>
      <w:lvlJc w:val="left"/>
      <w:pPr>
        <w:ind w:left="0" w:firstLine="0"/>
      </w:pPr>
      <w:rPr>
        <w:rFonts w:hint="default"/>
      </w:rPr>
    </w:lvl>
    <w:lvl w:ilvl="2">
      <w:start w:val="1"/>
      <w:numFmt w:val="upperLetter"/>
      <w:pStyle w:val="HZDlectoutln2"/>
      <w:lvlText w:val="%3."/>
      <w:lvlJc w:val="left"/>
      <w:pPr>
        <w:tabs>
          <w:tab w:val="num" w:pos="360"/>
        </w:tabs>
        <w:ind w:left="360" w:hanging="360"/>
      </w:pPr>
      <w:rPr>
        <w:rFonts w:hint="default"/>
        <w:b/>
        <w:i w:val="0"/>
      </w:rPr>
    </w:lvl>
    <w:lvl w:ilvl="3">
      <w:start w:val="1"/>
      <w:numFmt w:val="decimal"/>
      <w:pStyle w:val="HZDlectoutln3"/>
      <w:lvlText w:val="%4."/>
      <w:lvlJc w:val="left"/>
      <w:pPr>
        <w:tabs>
          <w:tab w:val="num" w:pos="720"/>
        </w:tabs>
        <w:ind w:left="720" w:hanging="360"/>
      </w:pPr>
      <w:rPr>
        <w:rFonts w:hint="default"/>
        <w:b/>
        <w:i w:val="0"/>
      </w:rPr>
    </w:lvl>
    <w:lvl w:ilvl="4">
      <w:start w:val="1"/>
      <w:numFmt w:val="lowerLetter"/>
      <w:pStyle w:val="HZDlectoutln4"/>
      <w:lvlText w:val="%5."/>
      <w:lvlJc w:val="left"/>
      <w:pPr>
        <w:tabs>
          <w:tab w:val="num" w:pos="1080"/>
        </w:tabs>
        <w:ind w:left="1080" w:hanging="360"/>
      </w:pPr>
      <w:rPr>
        <w:rFonts w:hint="default"/>
        <w:b/>
        <w:i w:val="0"/>
      </w:rPr>
    </w:lvl>
    <w:lvl w:ilvl="5">
      <w:start w:val="1"/>
      <w:numFmt w:val="lowerRoman"/>
      <w:pStyle w:val="HZDlectoutln5"/>
      <w:lvlText w:val="%6."/>
      <w:lvlJc w:val="left"/>
      <w:pPr>
        <w:tabs>
          <w:tab w:val="num" w:pos="1440"/>
        </w:tabs>
        <w:ind w:left="1440" w:hanging="360"/>
      </w:pPr>
      <w:rPr>
        <w:rFonts w:hint="default"/>
        <w:b/>
        <w:i w:val="0"/>
      </w:rPr>
    </w:lvl>
    <w:lvl w:ilvl="6">
      <w:start w:val="1"/>
      <w:numFmt w:val="lowerLetter"/>
      <w:pStyle w:val="HZDlectoutln6"/>
      <w:lvlText w:val="%7)"/>
      <w:lvlJc w:val="left"/>
      <w:pPr>
        <w:tabs>
          <w:tab w:val="num" w:pos="1800"/>
        </w:tabs>
        <w:ind w:left="1800" w:hanging="360"/>
      </w:pPr>
      <w:rPr>
        <w:rFonts w:hint="default"/>
      </w:rPr>
    </w:lvl>
    <w:lvl w:ilvl="7">
      <w:start w:val="1"/>
      <w:numFmt w:val="decimal"/>
      <w:pStyle w:val="HZDlectoutln7"/>
      <w:lvlText w:val="%8)"/>
      <w:lvlJc w:val="left"/>
      <w:pPr>
        <w:tabs>
          <w:tab w:val="num" w:pos="2160"/>
        </w:tabs>
        <w:ind w:left="21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126148E"/>
    <w:multiLevelType w:val="multilevel"/>
    <w:tmpl w:val="03ECB47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216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42169F6"/>
    <w:multiLevelType w:val="hybridMultilevel"/>
    <w:tmpl w:val="F5EA9C7A"/>
    <w:lvl w:ilvl="0" w:tplc="A002000E">
      <w:start w:val="1"/>
      <w:numFmt w:val="bullet"/>
      <w:pStyle w:val="HZDOBJBL2"/>
      <w:lvlText w:val=""/>
      <w:lvlJc w:val="left"/>
      <w:pPr>
        <w:tabs>
          <w:tab w:val="num" w:pos="-1613"/>
        </w:tabs>
        <w:ind w:left="547" w:hanging="360"/>
      </w:pPr>
      <w:rPr>
        <w:rFonts w:ascii="Wingdings" w:hAnsi="Wingdings" w:hint="default"/>
        <w:color w:val="999999"/>
        <w:sz w:val="22"/>
        <w:szCs w:val="22"/>
      </w:rPr>
    </w:lvl>
    <w:lvl w:ilvl="1" w:tplc="5CC8F16E">
      <w:start w:val="1"/>
      <w:numFmt w:val="bullet"/>
      <w:lvlText w:val="o"/>
      <w:lvlJc w:val="left"/>
      <w:pPr>
        <w:ind w:left="1440" w:hanging="360"/>
      </w:pPr>
      <w:rPr>
        <w:rFonts w:ascii="Courier New" w:hAnsi="Courier New" w:hint="default"/>
      </w:rPr>
    </w:lvl>
    <w:lvl w:ilvl="2" w:tplc="C0089814">
      <w:start w:val="1"/>
      <w:numFmt w:val="bullet"/>
      <w:pStyle w:val="HZDOBJBL2"/>
      <w:lvlText w:val=""/>
      <w:lvlJc w:val="left"/>
      <w:pPr>
        <w:ind w:left="2160" w:hanging="360"/>
      </w:pPr>
      <w:rPr>
        <w:rFonts w:ascii="Wingdings" w:hAnsi="Wingdings" w:hint="default"/>
      </w:rPr>
    </w:lvl>
    <w:lvl w:ilvl="3" w:tplc="9DFE8C40" w:tentative="1">
      <w:start w:val="1"/>
      <w:numFmt w:val="bullet"/>
      <w:lvlText w:val=""/>
      <w:lvlJc w:val="left"/>
      <w:pPr>
        <w:ind w:left="2880" w:hanging="360"/>
      </w:pPr>
      <w:rPr>
        <w:rFonts w:ascii="Symbol" w:hAnsi="Symbol" w:hint="default"/>
      </w:rPr>
    </w:lvl>
    <w:lvl w:ilvl="4" w:tplc="F7DEA076" w:tentative="1">
      <w:start w:val="1"/>
      <w:numFmt w:val="bullet"/>
      <w:lvlText w:val="o"/>
      <w:lvlJc w:val="left"/>
      <w:pPr>
        <w:ind w:left="3600" w:hanging="360"/>
      </w:pPr>
      <w:rPr>
        <w:rFonts w:ascii="Courier New" w:hAnsi="Courier New" w:hint="default"/>
      </w:rPr>
    </w:lvl>
    <w:lvl w:ilvl="5" w:tplc="58285C54" w:tentative="1">
      <w:start w:val="1"/>
      <w:numFmt w:val="bullet"/>
      <w:lvlText w:val=""/>
      <w:lvlJc w:val="left"/>
      <w:pPr>
        <w:ind w:left="4320" w:hanging="360"/>
      </w:pPr>
      <w:rPr>
        <w:rFonts w:ascii="Wingdings" w:hAnsi="Wingdings" w:hint="default"/>
      </w:rPr>
    </w:lvl>
    <w:lvl w:ilvl="6" w:tplc="7D06E4FC" w:tentative="1">
      <w:start w:val="1"/>
      <w:numFmt w:val="bullet"/>
      <w:lvlText w:val=""/>
      <w:lvlJc w:val="left"/>
      <w:pPr>
        <w:ind w:left="5040" w:hanging="360"/>
      </w:pPr>
      <w:rPr>
        <w:rFonts w:ascii="Symbol" w:hAnsi="Symbol" w:hint="default"/>
      </w:rPr>
    </w:lvl>
    <w:lvl w:ilvl="7" w:tplc="257C54A4" w:tentative="1">
      <w:start w:val="1"/>
      <w:numFmt w:val="bullet"/>
      <w:lvlText w:val="o"/>
      <w:lvlJc w:val="left"/>
      <w:pPr>
        <w:ind w:left="5760" w:hanging="360"/>
      </w:pPr>
      <w:rPr>
        <w:rFonts w:ascii="Courier New" w:hAnsi="Courier New" w:hint="default"/>
      </w:rPr>
    </w:lvl>
    <w:lvl w:ilvl="8" w:tplc="9650E970" w:tentative="1">
      <w:start w:val="1"/>
      <w:numFmt w:val="bullet"/>
      <w:lvlText w:val=""/>
      <w:lvlJc w:val="left"/>
      <w:pPr>
        <w:ind w:left="6480" w:hanging="360"/>
      </w:pPr>
      <w:rPr>
        <w:rFonts w:ascii="Wingdings" w:hAnsi="Wingdings" w:hint="default"/>
      </w:rPr>
    </w:lvl>
  </w:abstractNum>
  <w:abstractNum w:abstractNumId="22">
    <w:nsid w:val="45F631E3"/>
    <w:multiLevelType w:val="multilevel"/>
    <w:tmpl w:val="20246874"/>
    <w:lvl w:ilvl="0">
      <w:start w:val="1"/>
      <w:numFmt w:val="bullet"/>
      <w:lvlText w:val=""/>
      <w:lvlJc w:val="left"/>
      <w:pPr>
        <w:ind w:left="360" w:hanging="360"/>
      </w:pPr>
      <w:rPr>
        <w:rFonts w:ascii="Symbol" w:hAnsi="Symbol" w:hint="default"/>
        <w:b w:val="0"/>
        <w:i w:val="0"/>
        <w:sz w:val="18"/>
        <w:szCs w:val="1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b/>
        <w:i w:val="0"/>
      </w:rPr>
    </w:lvl>
    <w:lvl w:ilvl="3">
      <w:start w:val="1"/>
      <w:numFmt w:val="lowerLetter"/>
      <w:lvlText w:val="%4."/>
      <w:lvlJc w:val="left"/>
      <w:pPr>
        <w:tabs>
          <w:tab w:val="num" w:pos="1080"/>
        </w:tabs>
        <w:ind w:left="1080" w:hanging="360"/>
      </w:pPr>
      <w:rPr>
        <w:rFonts w:hint="default"/>
        <w:b/>
        <w:i w:val="0"/>
      </w:rPr>
    </w:lvl>
    <w:lvl w:ilvl="4">
      <w:start w:val="1"/>
      <w:numFmt w:val="decimal"/>
      <w:lvlText w:val="%5)"/>
      <w:lvlJc w:val="left"/>
      <w:pPr>
        <w:tabs>
          <w:tab w:val="num" w:pos="1440"/>
        </w:tabs>
        <w:ind w:left="144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6FB5ACB"/>
    <w:multiLevelType w:val="hybridMultilevel"/>
    <w:tmpl w:val="BCC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930050"/>
    <w:multiLevelType w:val="hybridMultilevel"/>
    <w:tmpl w:val="DD44FC48"/>
    <w:lvl w:ilvl="0" w:tplc="4050C882">
      <w:start w:val="1"/>
      <w:numFmt w:val="bullet"/>
      <w:pStyle w:val="HZDSLDbl3"/>
      <w:lvlText w:val=""/>
      <w:lvlJc w:val="left"/>
      <w:pPr>
        <w:ind w:left="720" w:hanging="360"/>
      </w:pPr>
      <w:rPr>
        <w:rFonts w:ascii="Symbol" w:hAnsi="Symbol" w:hint="default"/>
      </w:rPr>
    </w:lvl>
    <w:lvl w:ilvl="1" w:tplc="FFFFFFFF" w:tentative="1">
      <w:start w:val="1"/>
      <w:numFmt w:val="bullet"/>
      <w:pStyle w:val="Heading2"/>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621D34F3"/>
    <w:multiLevelType w:val="multilevel"/>
    <w:tmpl w:val="DB0E5F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C5C5ED6"/>
    <w:multiLevelType w:val="multilevel"/>
    <w:tmpl w:val="EE1A05C6"/>
    <w:lvl w:ilvl="0">
      <w:start w:val="1"/>
      <w:numFmt w:val="upperRoman"/>
      <w:pStyle w:val="HZDlect1"/>
      <w:suff w:val="space"/>
      <w:lvlText w:val="%1."/>
      <w:lvlJc w:val="left"/>
      <w:pPr>
        <w:ind w:left="0" w:firstLine="0"/>
      </w:pPr>
      <w:rPr>
        <w:rFonts w:ascii="Arial Black" w:hAnsi="Arial Black" w:hint="default"/>
      </w:rPr>
    </w:lvl>
    <w:lvl w:ilvl="1">
      <w:start w:val="1"/>
      <w:numFmt w:val="none"/>
      <w:suff w:val="nothing"/>
      <w:lvlText w:val=""/>
      <w:lvlJc w:val="left"/>
      <w:pPr>
        <w:ind w:left="0" w:firstLine="0"/>
      </w:pPr>
      <w:rPr>
        <w:rFonts w:hint="default"/>
        <w:b w:val="0"/>
      </w:rPr>
    </w:lvl>
    <w:lvl w:ilvl="2">
      <w:start w:val="1"/>
      <w:numFmt w:val="none"/>
      <w:pStyle w:val="Heading3"/>
      <w:suff w:val="nothing"/>
      <w:lvlText w:val=""/>
      <w:lvlJc w:val="left"/>
      <w:pPr>
        <w:ind w:left="0" w:firstLine="0"/>
      </w:pPr>
      <w:rPr>
        <w:rFonts w:hint="default"/>
        <w:b w:val="0"/>
        <w:sz w:val="22"/>
        <w:szCs w:val="22"/>
      </w:rPr>
    </w:lvl>
    <w:lvl w:ilvl="3">
      <w:start w:val="1"/>
      <w:numFmt w:val="none"/>
      <w:pStyle w:val="Heading4"/>
      <w:suff w:val="nothing"/>
      <w:lvlText w:val=""/>
      <w:lvlJc w:val="left"/>
      <w:pPr>
        <w:ind w:left="0" w:firstLine="0"/>
      </w:pPr>
      <w:rPr>
        <w:rFonts w:hint="default"/>
        <w:b w:val="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6E230124"/>
    <w:multiLevelType w:val="multilevel"/>
    <w:tmpl w:val="2020E606"/>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E631AA5"/>
    <w:multiLevelType w:val="hybridMultilevel"/>
    <w:tmpl w:val="E792916C"/>
    <w:lvl w:ilvl="0" w:tplc="444EC934">
      <w:start w:val="1"/>
      <w:numFmt w:val="bullet"/>
      <w:lvlText w:val="•"/>
      <w:lvlJc w:val="left"/>
      <w:pPr>
        <w:tabs>
          <w:tab w:val="num" w:pos="720"/>
        </w:tabs>
        <w:ind w:left="720" w:hanging="360"/>
      </w:pPr>
      <w:rPr>
        <w:rFonts w:ascii="Times" w:hAnsi="Times" w:hint="default"/>
      </w:rPr>
    </w:lvl>
    <w:lvl w:ilvl="1" w:tplc="59FA2B64">
      <w:numFmt w:val="bullet"/>
      <w:lvlText w:val="–"/>
      <w:lvlJc w:val="left"/>
      <w:pPr>
        <w:tabs>
          <w:tab w:val="num" w:pos="1440"/>
        </w:tabs>
        <w:ind w:left="1440" w:hanging="360"/>
      </w:pPr>
      <w:rPr>
        <w:rFonts w:ascii="Arial" w:hAnsi="Arial" w:hint="default"/>
      </w:rPr>
    </w:lvl>
    <w:lvl w:ilvl="2" w:tplc="1CA2DFA4" w:tentative="1">
      <w:start w:val="1"/>
      <w:numFmt w:val="bullet"/>
      <w:lvlText w:val="•"/>
      <w:lvlJc w:val="left"/>
      <w:pPr>
        <w:tabs>
          <w:tab w:val="num" w:pos="2160"/>
        </w:tabs>
        <w:ind w:left="2160" w:hanging="360"/>
      </w:pPr>
      <w:rPr>
        <w:rFonts w:ascii="Times" w:hAnsi="Times" w:hint="default"/>
      </w:rPr>
    </w:lvl>
    <w:lvl w:ilvl="3" w:tplc="3C0CE2D0" w:tentative="1">
      <w:start w:val="1"/>
      <w:numFmt w:val="bullet"/>
      <w:lvlText w:val="•"/>
      <w:lvlJc w:val="left"/>
      <w:pPr>
        <w:tabs>
          <w:tab w:val="num" w:pos="2880"/>
        </w:tabs>
        <w:ind w:left="2880" w:hanging="360"/>
      </w:pPr>
      <w:rPr>
        <w:rFonts w:ascii="Times" w:hAnsi="Times" w:hint="default"/>
      </w:rPr>
    </w:lvl>
    <w:lvl w:ilvl="4" w:tplc="E29C3D1A" w:tentative="1">
      <w:start w:val="1"/>
      <w:numFmt w:val="bullet"/>
      <w:lvlText w:val="•"/>
      <w:lvlJc w:val="left"/>
      <w:pPr>
        <w:tabs>
          <w:tab w:val="num" w:pos="3600"/>
        </w:tabs>
        <w:ind w:left="3600" w:hanging="360"/>
      </w:pPr>
      <w:rPr>
        <w:rFonts w:ascii="Times" w:hAnsi="Times" w:hint="default"/>
      </w:rPr>
    </w:lvl>
    <w:lvl w:ilvl="5" w:tplc="62863A00" w:tentative="1">
      <w:start w:val="1"/>
      <w:numFmt w:val="bullet"/>
      <w:lvlText w:val="•"/>
      <w:lvlJc w:val="left"/>
      <w:pPr>
        <w:tabs>
          <w:tab w:val="num" w:pos="4320"/>
        </w:tabs>
        <w:ind w:left="4320" w:hanging="360"/>
      </w:pPr>
      <w:rPr>
        <w:rFonts w:ascii="Times" w:hAnsi="Times" w:hint="default"/>
      </w:rPr>
    </w:lvl>
    <w:lvl w:ilvl="6" w:tplc="98C8C7E0" w:tentative="1">
      <w:start w:val="1"/>
      <w:numFmt w:val="bullet"/>
      <w:lvlText w:val="•"/>
      <w:lvlJc w:val="left"/>
      <w:pPr>
        <w:tabs>
          <w:tab w:val="num" w:pos="5040"/>
        </w:tabs>
        <w:ind w:left="5040" w:hanging="360"/>
      </w:pPr>
      <w:rPr>
        <w:rFonts w:ascii="Times" w:hAnsi="Times" w:hint="default"/>
      </w:rPr>
    </w:lvl>
    <w:lvl w:ilvl="7" w:tplc="51BAB9B0" w:tentative="1">
      <w:start w:val="1"/>
      <w:numFmt w:val="bullet"/>
      <w:lvlText w:val="•"/>
      <w:lvlJc w:val="left"/>
      <w:pPr>
        <w:tabs>
          <w:tab w:val="num" w:pos="5760"/>
        </w:tabs>
        <w:ind w:left="5760" w:hanging="360"/>
      </w:pPr>
      <w:rPr>
        <w:rFonts w:ascii="Times" w:hAnsi="Times" w:hint="default"/>
      </w:rPr>
    </w:lvl>
    <w:lvl w:ilvl="8" w:tplc="286AAE48" w:tentative="1">
      <w:start w:val="1"/>
      <w:numFmt w:val="bullet"/>
      <w:lvlText w:val="•"/>
      <w:lvlJc w:val="left"/>
      <w:pPr>
        <w:tabs>
          <w:tab w:val="num" w:pos="6480"/>
        </w:tabs>
        <w:ind w:left="6480" w:hanging="360"/>
      </w:pPr>
      <w:rPr>
        <w:rFonts w:ascii="Times" w:hAnsi="Times" w:hint="default"/>
      </w:rPr>
    </w:lvl>
  </w:abstractNum>
  <w:abstractNum w:abstractNumId="29">
    <w:nsid w:val="76AD0B40"/>
    <w:multiLevelType w:val="hybridMultilevel"/>
    <w:tmpl w:val="C616B50C"/>
    <w:lvl w:ilvl="0" w:tplc="562C570C">
      <w:start w:val="1"/>
      <w:numFmt w:val="decimal"/>
      <w:pStyle w:val="FFn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9271B7"/>
    <w:multiLevelType w:val="hybridMultilevel"/>
    <w:tmpl w:val="21D66904"/>
    <w:lvl w:ilvl="0" w:tplc="8A820286">
      <w:numFmt w:val="bullet"/>
      <w:lvlText w:val="-"/>
      <w:lvlJc w:val="left"/>
      <w:pPr>
        <w:ind w:left="1087" w:hanging="360"/>
      </w:pPr>
      <w:rPr>
        <w:rFonts w:ascii="Arial Narrow" w:eastAsia="Microsoft YaHei" w:hAnsi="Arial Narrow" w:cs="Times New Roman"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num w:numId="1">
    <w:abstractNumId w:val="24"/>
  </w:num>
  <w:num w:numId="2">
    <w:abstractNumId w:val="26"/>
  </w:num>
  <w:num w:numId="3">
    <w:abstractNumId w:val="21"/>
  </w:num>
  <w:num w:numId="4">
    <w:abstractNumId w:val="16"/>
  </w:num>
  <w:num w:numId="5">
    <w:abstractNumId w:val="12"/>
  </w:num>
  <w:num w:numId="6">
    <w:abstractNumId w:val="17"/>
  </w:num>
  <w:num w:numId="7">
    <w:abstractNumId w:val="14"/>
  </w:num>
  <w:num w:numId="8">
    <w:abstractNumId w:val="4"/>
  </w:num>
  <w:num w:numId="9">
    <w:abstractNumId w:val="7"/>
  </w:num>
  <w:num w:numId="10">
    <w:abstractNumId w:val="29"/>
  </w:num>
  <w:num w:numId="11">
    <w:abstractNumId w:val="29"/>
    <w:lvlOverride w:ilvl="0">
      <w:startOverride w:val="1"/>
    </w:lvlOverride>
  </w:num>
  <w:num w:numId="12">
    <w:abstractNumId w:val="29"/>
    <w:lvlOverride w:ilvl="0">
      <w:startOverride w:val="1"/>
    </w:lvlOverride>
  </w:num>
  <w:num w:numId="13">
    <w:abstractNumId w:val="29"/>
    <w:lvlOverride w:ilvl="0">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9"/>
  </w:num>
  <w:num w:numId="23">
    <w:abstractNumId w:val="1"/>
  </w:num>
  <w:num w:numId="24">
    <w:abstractNumId w:val="2"/>
  </w:num>
  <w:num w:numId="25">
    <w:abstractNumId w:val="3"/>
  </w:num>
  <w:num w:numId="26">
    <w:abstractNumId w:val="5"/>
  </w:num>
  <w:num w:numId="27">
    <w:abstractNumId w:val="23"/>
  </w:num>
  <w:num w:numId="28">
    <w:abstractNumId w:val="18"/>
  </w:num>
  <w:num w:numId="29">
    <w:abstractNumId w:val="0"/>
  </w:num>
  <w:num w:numId="30">
    <w:abstractNumId w:val="29"/>
    <w:lvlOverride w:ilvl="0">
      <w:startOverride w:val="1"/>
    </w:lvlOverride>
  </w:num>
  <w:num w:numId="31">
    <w:abstractNumId w:val="29"/>
    <w:lvlOverride w:ilvl="0">
      <w:startOverride w:val="1"/>
    </w:lvlOverride>
  </w:num>
  <w:num w:numId="32">
    <w:abstractNumId w:val="29"/>
    <w:lvlOverride w:ilvl="0">
      <w:startOverride w:val="1"/>
    </w:lvlOverride>
  </w:num>
  <w:num w:numId="33">
    <w:abstractNumId w:val="11"/>
  </w:num>
  <w:num w:numId="34">
    <w:abstractNumId w:val="22"/>
  </w:num>
  <w:num w:numId="35">
    <w:abstractNumId w:val="29"/>
    <w:lvlOverride w:ilvl="0">
      <w:startOverride w:val="1"/>
    </w:lvlOverride>
  </w:num>
  <w:num w:numId="36">
    <w:abstractNumId w:val="29"/>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num>
  <w:num w:numId="39">
    <w:abstractNumId w:val="8"/>
  </w:num>
  <w:num w:numId="40">
    <w:abstractNumId w:val="29"/>
    <w:lvlOverride w:ilvl="0">
      <w:startOverride w:val="1"/>
    </w:lvlOverride>
  </w:num>
  <w:num w:numId="41">
    <w:abstractNumId w:val="29"/>
    <w:lvlOverride w:ilvl="0">
      <w:startOverride w:val="1"/>
    </w:lvlOverride>
  </w:num>
  <w:num w:numId="42">
    <w:abstractNumId w:val="29"/>
    <w:lvlOverride w:ilvl="0">
      <w:startOverride w:val="1"/>
    </w:lvlOverride>
  </w:num>
  <w:num w:numId="43">
    <w:abstractNumId w:val="10"/>
  </w:num>
  <w:num w:numId="44">
    <w:abstractNumId w:val="28"/>
  </w:num>
  <w:num w:numId="45">
    <w:abstractNumId w:val="30"/>
  </w:num>
  <w:num w:numId="4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49" style="mso-position-horizontal-relative:page" fill="f" fillcolor="white">
      <v:fill color="white" on="f"/>
      <v:stroke weight=".5pt"/>
      <v:textbox inset=",7.2pt,,7.2pt"/>
    </o:shapedefaults>
  </w:hdrShapeDefaults>
  <w:footnotePr>
    <w:footnote w:id="-1"/>
    <w:footnote w:id="0"/>
  </w:footnotePr>
  <w:endnotePr>
    <w:endnote w:id="-1"/>
    <w:endnote w:id="0"/>
  </w:endnotePr>
  <w:compat>
    <w:doNotExpandShiftReturn/>
    <w:suppressBottomSpacing/>
    <w:suppressTopSpacing/>
    <w:suppressSpBfAfterPgBrk/>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70"/>
    <w:rsid w:val="0000398B"/>
    <w:rsid w:val="00014D7E"/>
    <w:rsid w:val="00016584"/>
    <w:rsid w:val="00027854"/>
    <w:rsid w:val="00037061"/>
    <w:rsid w:val="00055C9C"/>
    <w:rsid w:val="00056A33"/>
    <w:rsid w:val="0006050A"/>
    <w:rsid w:val="0009218C"/>
    <w:rsid w:val="000A431F"/>
    <w:rsid w:val="000B4C12"/>
    <w:rsid w:val="000B5D60"/>
    <w:rsid w:val="000C1FAB"/>
    <w:rsid w:val="000D52F3"/>
    <w:rsid w:val="000D7999"/>
    <w:rsid w:val="000E4BE5"/>
    <w:rsid w:val="00105B40"/>
    <w:rsid w:val="00120AFA"/>
    <w:rsid w:val="00145AF3"/>
    <w:rsid w:val="00170DC3"/>
    <w:rsid w:val="001768DC"/>
    <w:rsid w:val="00193474"/>
    <w:rsid w:val="001A243E"/>
    <w:rsid w:val="001A3A8A"/>
    <w:rsid w:val="001A451B"/>
    <w:rsid w:val="001B3421"/>
    <w:rsid w:val="001B63B4"/>
    <w:rsid w:val="001C1EB5"/>
    <w:rsid w:val="001C4BDB"/>
    <w:rsid w:val="001C5935"/>
    <w:rsid w:val="001D2765"/>
    <w:rsid w:val="001D7928"/>
    <w:rsid w:val="00204AA2"/>
    <w:rsid w:val="002162E8"/>
    <w:rsid w:val="00216970"/>
    <w:rsid w:val="00216FE8"/>
    <w:rsid w:val="0021793C"/>
    <w:rsid w:val="0022006F"/>
    <w:rsid w:val="0022181A"/>
    <w:rsid w:val="00226EE2"/>
    <w:rsid w:val="002272B2"/>
    <w:rsid w:val="00242E94"/>
    <w:rsid w:val="0025062F"/>
    <w:rsid w:val="00253F5F"/>
    <w:rsid w:val="00254CE1"/>
    <w:rsid w:val="0026030F"/>
    <w:rsid w:val="00272910"/>
    <w:rsid w:val="0028450B"/>
    <w:rsid w:val="002967DD"/>
    <w:rsid w:val="002A1995"/>
    <w:rsid w:val="002C27BC"/>
    <w:rsid w:val="002E1D67"/>
    <w:rsid w:val="002F5A1B"/>
    <w:rsid w:val="002F7716"/>
    <w:rsid w:val="0030234F"/>
    <w:rsid w:val="00306F2D"/>
    <w:rsid w:val="00307CA9"/>
    <w:rsid w:val="00313D75"/>
    <w:rsid w:val="003212D8"/>
    <w:rsid w:val="00336F5A"/>
    <w:rsid w:val="00346702"/>
    <w:rsid w:val="00354092"/>
    <w:rsid w:val="00354905"/>
    <w:rsid w:val="00356938"/>
    <w:rsid w:val="00370EB5"/>
    <w:rsid w:val="00387F82"/>
    <w:rsid w:val="00392B33"/>
    <w:rsid w:val="00397B6F"/>
    <w:rsid w:val="003A1AF1"/>
    <w:rsid w:val="003A1DC3"/>
    <w:rsid w:val="003A205F"/>
    <w:rsid w:val="003B71AD"/>
    <w:rsid w:val="003C353A"/>
    <w:rsid w:val="003C7079"/>
    <w:rsid w:val="003D1245"/>
    <w:rsid w:val="003D3894"/>
    <w:rsid w:val="003D40CB"/>
    <w:rsid w:val="003E3931"/>
    <w:rsid w:val="003F0C7F"/>
    <w:rsid w:val="003F54A9"/>
    <w:rsid w:val="003F7156"/>
    <w:rsid w:val="004001E5"/>
    <w:rsid w:val="00400BC7"/>
    <w:rsid w:val="004139D8"/>
    <w:rsid w:val="00416CE1"/>
    <w:rsid w:val="00417309"/>
    <w:rsid w:val="00422A82"/>
    <w:rsid w:val="00423D96"/>
    <w:rsid w:val="00426EE5"/>
    <w:rsid w:val="004411D4"/>
    <w:rsid w:val="00441DDD"/>
    <w:rsid w:val="004425E8"/>
    <w:rsid w:val="00445674"/>
    <w:rsid w:val="004501E7"/>
    <w:rsid w:val="00471082"/>
    <w:rsid w:val="00471ECF"/>
    <w:rsid w:val="00472EBA"/>
    <w:rsid w:val="00473592"/>
    <w:rsid w:val="0049146A"/>
    <w:rsid w:val="004923D8"/>
    <w:rsid w:val="00494E49"/>
    <w:rsid w:val="004A4A68"/>
    <w:rsid w:val="004A78D9"/>
    <w:rsid w:val="004B49D1"/>
    <w:rsid w:val="004B4B24"/>
    <w:rsid w:val="004D2549"/>
    <w:rsid w:val="004D46DD"/>
    <w:rsid w:val="004E48DA"/>
    <w:rsid w:val="004E6176"/>
    <w:rsid w:val="004E7367"/>
    <w:rsid w:val="004F03E9"/>
    <w:rsid w:val="005015A3"/>
    <w:rsid w:val="00504A87"/>
    <w:rsid w:val="005059F8"/>
    <w:rsid w:val="00513932"/>
    <w:rsid w:val="00513D44"/>
    <w:rsid w:val="00514C7E"/>
    <w:rsid w:val="00520386"/>
    <w:rsid w:val="00520478"/>
    <w:rsid w:val="0054047F"/>
    <w:rsid w:val="005518B6"/>
    <w:rsid w:val="00566A3C"/>
    <w:rsid w:val="00567B64"/>
    <w:rsid w:val="00571184"/>
    <w:rsid w:val="00574DAA"/>
    <w:rsid w:val="00575F50"/>
    <w:rsid w:val="005801C8"/>
    <w:rsid w:val="00582C16"/>
    <w:rsid w:val="005A3C9D"/>
    <w:rsid w:val="005A6D57"/>
    <w:rsid w:val="005B167C"/>
    <w:rsid w:val="005B6C3A"/>
    <w:rsid w:val="005C40E0"/>
    <w:rsid w:val="005D0EC1"/>
    <w:rsid w:val="005D1641"/>
    <w:rsid w:val="005D581A"/>
    <w:rsid w:val="005E2C19"/>
    <w:rsid w:val="005E34DE"/>
    <w:rsid w:val="005F0EA4"/>
    <w:rsid w:val="005F2A13"/>
    <w:rsid w:val="005F75E6"/>
    <w:rsid w:val="006040DB"/>
    <w:rsid w:val="00606635"/>
    <w:rsid w:val="00611D21"/>
    <w:rsid w:val="00615345"/>
    <w:rsid w:val="0062317E"/>
    <w:rsid w:val="00634B2C"/>
    <w:rsid w:val="006368E5"/>
    <w:rsid w:val="00640112"/>
    <w:rsid w:val="006520A1"/>
    <w:rsid w:val="00661A4D"/>
    <w:rsid w:val="006623F8"/>
    <w:rsid w:val="00662821"/>
    <w:rsid w:val="006814EF"/>
    <w:rsid w:val="00690018"/>
    <w:rsid w:val="006906A0"/>
    <w:rsid w:val="00690A47"/>
    <w:rsid w:val="006A37AD"/>
    <w:rsid w:val="006D44EA"/>
    <w:rsid w:val="006D7A3A"/>
    <w:rsid w:val="006E398B"/>
    <w:rsid w:val="00705F6F"/>
    <w:rsid w:val="0072323D"/>
    <w:rsid w:val="00734B99"/>
    <w:rsid w:val="00741BAF"/>
    <w:rsid w:val="007421FC"/>
    <w:rsid w:val="00742B2B"/>
    <w:rsid w:val="00757F71"/>
    <w:rsid w:val="00763A60"/>
    <w:rsid w:val="00764195"/>
    <w:rsid w:val="007677C6"/>
    <w:rsid w:val="00767B05"/>
    <w:rsid w:val="00785321"/>
    <w:rsid w:val="0079410E"/>
    <w:rsid w:val="00794447"/>
    <w:rsid w:val="007A32A5"/>
    <w:rsid w:val="007A629C"/>
    <w:rsid w:val="007B04DA"/>
    <w:rsid w:val="007B079B"/>
    <w:rsid w:val="007B3AA6"/>
    <w:rsid w:val="007B6549"/>
    <w:rsid w:val="007C0A1B"/>
    <w:rsid w:val="007D159B"/>
    <w:rsid w:val="007F65DA"/>
    <w:rsid w:val="0080220A"/>
    <w:rsid w:val="00804260"/>
    <w:rsid w:val="00804A95"/>
    <w:rsid w:val="00805428"/>
    <w:rsid w:val="00815E27"/>
    <w:rsid w:val="00821F5F"/>
    <w:rsid w:val="0082286A"/>
    <w:rsid w:val="00824F8E"/>
    <w:rsid w:val="00832F93"/>
    <w:rsid w:val="00836EFB"/>
    <w:rsid w:val="00863D7A"/>
    <w:rsid w:val="00864E0B"/>
    <w:rsid w:val="00870B49"/>
    <w:rsid w:val="00871CBB"/>
    <w:rsid w:val="00882E7B"/>
    <w:rsid w:val="0089182B"/>
    <w:rsid w:val="008969EC"/>
    <w:rsid w:val="008A36FE"/>
    <w:rsid w:val="008B1DE1"/>
    <w:rsid w:val="008C39F2"/>
    <w:rsid w:val="008D1780"/>
    <w:rsid w:val="008E72B8"/>
    <w:rsid w:val="008F0CD9"/>
    <w:rsid w:val="008F3F2B"/>
    <w:rsid w:val="00907026"/>
    <w:rsid w:val="00911BDB"/>
    <w:rsid w:val="00911D07"/>
    <w:rsid w:val="009154FD"/>
    <w:rsid w:val="00920DFF"/>
    <w:rsid w:val="00952914"/>
    <w:rsid w:val="0095756C"/>
    <w:rsid w:val="00963082"/>
    <w:rsid w:val="00964B91"/>
    <w:rsid w:val="0096642B"/>
    <w:rsid w:val="009665A0"/>
    <w:rsid w:val="0097138C"/>
    <w:rsid w:val="009830E6"/>
    <w:rsid w:val="009905C3"/>
    <w:rsid w:val="009A14F4"/>
    <w:rsid w:val="009A7612"/>
    <w:rsid w:val="009B0E97"/>
    <w:rsid w:val="009B2C24"/>
    <w:rsid w:val="009B3C48"/>
    <w:rsid w:val="009B5043"/>
    <w:rsid w:val="009B703E"/>
    <w:rsid w:val="009C1682"/>
    <w:rsid w:val="009C24B4"/>
    <w:rsid w:val="009D0966"/>
    <w:rsid w:val="009D273B"/>
    <w:rsid w:val="009D2B3F"/>
    <w:rsid w:val="009D461E"/>
    <w:rsid w:val="009D52B5"/>
    <w:rsid w:val="009E3DC0"/>
    <w:rsid w:val="009E55C2"/>
    <w:rsid w:val="009F4B97"/>
    <w:rsid w:val="009F6462"/>
    <w:rsid w:val="00A009D4"/>
    <w:rsid w:val="00A02BC4"/>
    <w:rsid w:val="00A0768D"/>
    <w:rsid w:val="00A16F02"/>
    <w:rsid w:val="00A31868"/>
    <w:rsid w:val="00A618B1"/>
    <w:rsid w:val="00A70F12"/>
    <w:rsid w:val="00A71154"/>
    <w:rsid w:val="00A76774"/>
    <w:rsid w:val="00A82B8F"/>
    <w:rsid w:val="00AB06AD"/>
    <w:rsid w:val="00AE08BC"/>
    <w:rsid w:val="00AE0E2E"/>
    <w:rsid w:val="00AE647B"/>
    <w:rsid w:val="00AF6082"/>
    <w:rsid w:val="00B056A4"/>
    <w:rsid w:val="00B07A4F"/>
    <w:rsid w:val="00B32C84"/>
    <w:rsid w:val="00B40F84"/>
    <w:rsid w:val="00B42FC2"/>
    <w:rsid w:val="00B451CD"/>
    <w:rsid w:val="00B54981"/>
    <w:rsid w:val="00B558FB"/>
    <w:rsid w:val="00B57F7F"/>
    <w:rsid w:val="00B6015F"/>
    <w:rsid w:val="00B65149"/>
    <w:rsid w:val="00B66870"/>
    <w:rsid w:val="00B74933"/>
    <w:rsid w:val="00B76315"/>
    <w:rsid w:val="00B77175"/>
    <w:rsid w:val="00B829E8"/>
    <w:rsid w:val="00B8420E"/>
    <w:rsid w:val="00B87463"/>
    <w:rsid w:val="00B9062A"/>
    <w:rsid w:val="00BB06A0"/>
    <w:rsid w:val="00BB45F5"/>
    <w:rsid w:val="00BC0DA0"/>
    <w:rsid w:val="00BC3E6D"/>
    <w:rsid w:val="00BC5A98"/>
    <w:rsid w:val="00BC7A50"/>
    <w:rsid w:val="00BE204A"/>
    <w:rsid w:val="00C132D5"/>
    <w:rsid w:val="00C13C0D"/>
    <w:rsid w:val="00C14209"/>
    <w:rsid w:val="00C148F4"/>
    <w:rsid w:val="00C14FD5"/>
    <w:rsid w:val="00C17B9A"/>
    <w:rsid w:val="00C22000"/>
    <w:rsid w:val="00C22763"/>
    <w:rsid w:val="00C2546B"/>
    <w:rsid w:val="00C25E17"/>
    <w:rsid w:val="00C3660E"/>
    <w:rsid w:val="00C429C9"/>
    <w:rsid w:val="00C4532D"/>
    <w:rsid w:val="00C50CDE"/>
    <w:rsid w:val="00C531D1"/>
    <w:rsid w:val="00C63BC6"/>
    <w:rsid w:val="00C641D4"/>
    <w:rsid w:val="00C66818"/>
    <w:rsid w:val="00C70A4F"/>
    <w:rsid w:val="00C732AF"/>
    <w:rsid w:val="00C733F2"/>
    <w:rsid w:val="00C80C9F"/>
    <w:rsid w:val="00C945B7"/>
    <w:rsid w:val="00C974B4"/>
    <w:rsid w:val="00CA0505"/>
    <w:rsid w:val="00CB03EC"/>
    <w:rsid w:val="00CB73FE"/>
    <w:rsid w:val="00CD4252"/>
    <w:rsid w:val="00CE3640"/>
    <w:rsid w:val="00D06259"/>
    <w:rsid w:val="00D079C8"/>
    <w:rsid w:val="00D2148F"/>
    <w:rsid w:val="00D23949"/>
    <w:rsid w:val="00D23AAC"/>
    <w:rsid w:val="00D37F36"/>
    <w:rsid w:val="00D5356B"/>
    <w:rsid w:val="00D56434"/>
    <w:rsid w:val="00D6064B"/>
    <w:rsid w:val="00D63144"/>
    <w:rsid w:val="00D71190"/>
    <w:rsid w:val="00D905F9"/>
    <w:rsid w:val="00D9068D"/>
    <w:rsid w:val="00D97BE3"/>
    <w:rsid w:val="00DA4CE1"/>
    <w:rsid w:val="00DB79E6"/>
    <w:rsid w:val="00DC11AC"/>
    <w:rsid w:val="00DC1243"/>
    <w:rsid w:val="00DC2BF6"/>
    <w:rsid w:val="00DD30B9"/>
    <w:rsid w:val="00DD7C8C"/>
    <w:rsid w:val="00DE415E"/>
    <w:rsid w:val="00DF39F2"/>
    <w:rsid w:val="00DF7F13"/>
    <w:rsid w:val="00E017F7"/>
    <w:rsid w:val="00E1338E"/>
    <w:rsid w:val="00E14B30"/>
    <w:rsid w:val="00E24612"/>
    <w:rsid w:val="00E4242F"/>
    <w:rsid w:val="00E424A3"/>
    <w:rsid w:val="00E5079D"/>
    <w:rsid w:val="00E51C73"/>
    <w:rsid w:val="00E5774B"/>
    <w:rsid w:val="00E635AE"/>
    <w:rsid w:val="00E66E73"/>
    <w:rsid w:val="00E705F2"/>
    <w:rsid w:val="00E761B2"/>
    <w:rsid w:val="00E82760"/>
    <w:rsid w:val="00E84B00"/>
    <w:rsid w:val="00EA4BED"/>
    <w:rsid w:val="00EC057D"/>
    <w:rsid w:val="00EC3479"/>
    <w:rsid w:val="00EC384E"/>
    <w:rsid w:val="00ED3511"/>
    <w:rsid w:val="00ED3ED7"/>
    <w:rsid w:val="00ED4231"/>
    <w:rsid w:val="00ED6B9E"/>
    <w:rsid w:val="00EE1EAA"/>
    <w:rsid w:val="00EF4171"/>
    <w:rsid w:val="00EF7302"/>
    <w:rsid w:val="00F13DDB"/>
    <w:rsid w:val="00F157A8"/>
    <w:rsid w:val="00F22C36"/>
    <w:rsid w:val="00F434B3"/>
    <w:rsid w:val="00F5726D"/>
    <w:rsid w:val="00F57D89"/>
    <w:rsid w:val="00F664EE"/>
    <w:rsid w:val="00F74374"/>
    <w:rsid w:val="00F7554C"/>
    <w:rsid w:val="00F85A21"/>
    <w:rsid w:val="00F9555B"/>
    <w:rsid w:val="00F96F25"/>
    <w:rsid w:val="00FA4A43"/>
    <w:rsid w:val="00FB0183"/>
    <w:rsid w:val="00FB082A"/>
    <w:rsid w:val="00FD1534"/>
    <w:rsid w:val="00FD5AFE"/>
    <w:rsid w:val="00FE1529"/>
    <w:rsid w:val="00FE3A68"/>
    <w:rsid w:val="00FF6625"/>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 fill="f" fillcolor="white">
      <v:fill color="white" on="f"/>
      <v:stroke weight=".5pt"/>
      <v:textbox inset=",7.2pt,,7.2pt"/>
    </o:shapedefaults>
    <o:shapelayout v:ext="edit">
      <o:idmap v:ext="edit" data="1"/>
    </o:shapelayout>
  </w:shapeDefaults>
  <w:doNotEmbedSmartTags/>
  <w:decimalSymbol w:val="."/>
  <w:listSeparator w:val=","/>
  <w14:docId w14:val="5F298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F4"/>
    <w:pPr>
      <w:spacing w:after="200" w:line="276" w:lineRule="auto"/>
    </w:pPr>
    <w:rPr>
      <w:rFonts w:ascii="Calibri" w:hAnsi="Calibri"/>
      <w:sz w:val="22"/>
      <w:szCs w:val="22"/>
    </w:rPr>
  </w:style>
  <w:style w:type="paragraph" w:styleId="Heading1">
    <w:name w:val="heading 1"/>
    <w:basedOn w:val="Normal"/>
    <w:link w:val="Heading1Char"/>
    <w:qFormat/>
    <w:rsid w:val="009A14F4"/>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qFormat/>
    <w:rsid w:val="004B4B24"/>
    <w:pPr>
      <w:keepNext/>
      <w:numPr>
        <w:ilvl w:val="1"/>
        <w:numId w:val="1"/>
      </w:numPr>
      <w:suppressAutoHyphens/>
      <w:autoSpaceDE w:val="0"/>
      <w:spacing w:after="0" w:line="240" w:lineRule="atLeast"/>
      <w:textAlignment w:val="center"/>
      <w:outlineLvl w:val="1"/>
    </w:pPr>
    <w:rPr>
      <w:rFonts w:ascii="Times New Roman" w:hAnsi="Times New Roman"/>
      <w:b/>
      <w:bCs/>
      <w:color w:val="000000"/>
      <w:sz w:val="20"/>
      <w:szCs w:val="24"/>
      <w:lang w:eastAsia="zh-CN"/>
    </w:rPr>
  </w:style>
  <w:style w:type="paragraph" w:styleId="Heading3">
    <w:name w:val="heading 3"/>
    <w:basedOn w:val="Normal"/>
    <w:next w:val="Normal"/>
    <w:qFormat/>
    <w:rsid w:val="0035490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35490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354905"/>
    <w:pPr>
      <w:numPr>
        <w:ilvl w:val="4"/>
        <w:numId w:val="2"/>
      </w:numPr>
      <w:spacing w:before="240" w:after="60"/>
      <w:outlineLvl w:val="4"/>
    </w:pPr>
    <w:rPr>
      <w:b/>
      <w:bCs/>
      <w:i/>
      <w:iCs/>
      <w:sz w:val="26"/>
      <w:szCs w:val="26"/>
    </w:rPr>
  </w:style>
  <w:style w:type="paragraph" w:styleId="Heading6">
    <w:name w:val="heading 6"/>
    <w:basedOn w:val="Normal"/>
    <w:next w:val="Normal"/>
    <w:qFormat/>
    <w:rsid w:val="00354905"/>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35490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35490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354905"/>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4F4"/>
    <w:rPr>
      <w:rFonts w:ascii="Times" w:hAnsi="Times"/>
      <w:b/>
      <w:bCs/>
      <w:kern w:val="36"/>
      <w:sz w:val="48"/>
      <w:szCs w:val="48"/>
      <w:lang w:val="en-US" w:eastAsia="en-US" w:bidi="ar-SA"/>
    </w:rPr>
  </w:style>
  <w:style w:type="paragraph" w:customStyle="1" w:styleId="HZDlectoutln1">
    <w:name w:val="HZD_lect_outln1"/>
    <w:basedOn w:val="Normal"/>
    <w:link w:val="HZDlectoutln1Char"/>
    <w:rsid w:val="00B42FC2"/>
    <w:pPr>
      <w:keepNext/>
      <w:keepLines/>
      <w:numPr>
        <w:ilvl w:val="1"/>
        <w:numId w:val="14"/>
      </w:numPr>
      <w:spacing w:before="260" w:after="60" w:line="300" w:lineRule="exact"/>
    </w:pPr>
    <w:rPr>
      <w:rFonts w:ascii="Arial Black" w:hAnsi="Arial Black"/>
    </w:rPr>
  </w:style>
  <w:style w:type="character" w:customStyle="1" w:styleId="HZDlectoutln1Char">
    <w:name w:val="HZD_lect_outln1 Char"/>
    <w:link w:val="HZDlectoutln1"/>
    <w:rsid w:val="00B42FC2"/>
    <w:rPr>
      <w:rFonts w:ascii="Arial Black" w:hAnsi="Arial Black"/>
      <w:sz w:val="22"/>
      <w:szCs w:val="22"/>
    </w:rPr>
  </w:style>
  <w:style w:type="paragraph" w:customStyle="1" w:styleId="HZDlectoutln2">
    <w:name w:val="HZD_lect_outln2"/>
    <w:basedOn w:val="Normal"/>
    <w:link w:val="HZDlectoutln2Char"/>
    <w:rsid w:val="00B42FC2"/>
    <w:pPr>
      <w:numPr>
        <w:ilvl w:val="2"/>
        <w:numId w:val="14"/>
      </w:numPr>
      <w:spacing w:before="30" w:after="30" w:line="230" w:lineRule="exact"/>
    </w:pPr>
    <w:rPr>
      <w:rFonts w:ascii="Arial Narrow" w:hAnsi="Arial Narrow"/>
      <w:b/>
      <w:sz w:val="18"/>
      <w:szCs w:val="18"/>
    </w:rPr>
  </w:style>
  <w:style w:type="character" w:customStyle="1" w:styleId="HZDlectoutln2Char">
    <w:name w:val="HZD_lect_outln2 Char"/>
    <w:link w:val="HZDlectoutln2"/>
    <w:rsid w:val="00B42FC2"/>
    <w:rPr>
      <w:rFonts w:ascii="Arial Narrow" w:hAnsi="Arial Narrow"/>
      <w:b/>
      <w:sz w:val="18"/>
      <w:szCs w:val="18"/>
    </w:rPr>
  </w:style>
  <w:style w:type="paragraph" w:customStyle="1" w:styleId="HZDlectoutln3">
    <w:name w:val="HZD_lect_outln3"/>
    <w:basedOn w:val="Normal"/>
    <w:rsid w:val="00B42FC2"/>
    <w:pPr>
      <w:keepLines/>
      <w:numPr>
        <w:ilvl w:val="3"/>
        <w:numId w:val="14"/>
      </w:numPr>
      <w:spacing w:before="30" w:after="30" w:line="230" w:lineRule="exact"/>
    </w:pPr>
    <w:rPr>
      <w:rFonts w:ascii="Arial Narrow" w:hAnsi="Arial Narrow"/>
      <w:sz w:val="18"/>
    </w:rPr>
  </w:style>
  <w:style w:type="paragraph" w:customStyle="1" w:styleId="HZDlectoutln4">
    <w:name w:val="HZD_lect_outln4"/>
    <w:basedOn w:val="Normal"/>
    <w:rsid w:val="00B42FC2"/>
    <w:pPr>
      <w:keepLines/>
      <w:numPr>
        <w:ilvl w:val="4"/>
        <w:numId w:val="14"/>
      </w:numPr>
      <w:spacing w:before="30" w:after="30" w:line="230" w:lineRule="exact"/>
    </w:pPr>
    <w:rPr>
      <w:rFonts w:ascii="Arial Narrow" w:hAnsi="Arial Narrow"/>
      <w:sz w:val="18"/>
    </w:rPr>
  </w:style>
  <w:style w:type="paragraph" w:customStyle="1" w:styleId="HZDlectoutln5">
    <w:name w:val="HZD_lect_outln5"/>
    <w:basedOn w:val="Normal"/>
    <w:link w:val="HZDlectoutln5Char"/>
    <w:rsid w:val="00B42FC2"/>
    <w:pPr>
      <w:keepLines/>
      <w:numPr>
        <w:ilvl w:val="5"/>
        <w:numId w:val="14"/>
      </w:numPr>
      <w:spacing w:before="30" w:after="30" w:line="230" w:lineRule="exact"/>
    </w:pPr>
    <w:rPr>
      <w:rFonts w:ascii="Arial Narrow" w:hAnsi="Arial Narrow"/>
      <w:sz w:val="18"/>
    </w:rPr>
  </w:style>
  <w:style w:type="character" w:customStyle="1" w:styleId="HZDlectoutln5Char">
    <w:name w:val="HZD_lect_outln5 Char"/>
    <w:link w:val="HZDlectoutln5"/>
    <w:rsid w:val="00B42FC2"/>
    <w:rPr>
      <w:rFonts w:ascii="Arial Narrow" w:hAnsi="Arial Narrow"/>
      <w:sz w:val="18"/>
      <w:szCs w:val="22"/>
    </w:rPr>
  </w:style>
  <w:style w:type="paragraph" w:customStyle="1" w:styleId="HZDlectoutln6">
    <w:name w:val="HZD_lect_outln6"/>
    <w:basedOn w:val="Normal"/>
    <w:rsid w:val="00B42FC2"/>
    <w:pPr>
      <w:keepLines/>
      <w:numPr>
        <w:ilvl w:val="6"/>
        <w:numId w:val="14"/>
      </w:numPr>
      <w:spacing w:before="30" w:after="30" w:line="230" w:lineRule="exact"/>
    </w:pPr>
    <w:rPr>
      <w:rFonts w:ascii="Arial Narrow" w:hAnsi="Arial Narrow"/>
      <w:sz w:val="18"/>
      <w:szCs w:val="18"/>
    </w:rPr>
  </w:style>
  <w:style w:type="paragraph" w:customStyle="1" w:styleId="HZDlectoutln7">
    <w:name w:val="HZD_lect_outln7"/>
    <w:basedOn w:val="Normal"/>
    <w:rsid w:val="00B42FC2"/>
    <w:pPr>
      <w:numPr>
        <w:ilvl w:val="7"/>
        <w:numId w:val="14"/>
      </w:numPr>
      <w:spacing w:before="30" w:after="30" w:line="230" w:lineRule="exact"/>
    </w:pPr>
    <w:rPr>
      <w:rFonts w:ascii="Arial Narrow" w:hAnsi="Arial Narrow"/>
      <w:sz w:val="18"/>
    </w:rPr>
  </w:style>
  <w:style w:type="paragraph" w:styleId="Header">
    <w:name w:val="header"/>
    <w:basedOn w:val="Normal"/>
    <w:link w:val="HeaderChar"/>
    <w:rsid w:val="00A618B1"/>
    <w:pPr>
      <w:pBdr>
        <w:bottom w:val="single" w:sz="4" w:space="3" w:color="auto"/>
      </w:pBdr>
      <w:tabs>
        <w:tab w:val="center" w:pos="4680"/>
        <w:tab w:val="right" w:pos="9360"/>
      </w:tabs>
      <w:spacing w:after="230" w:line="230" w:lineRule="exact"/>
    </w:pPr>
    <w:rPr>
      <w:rFonts w:ascii="Arial Narrow" w:hAnsi="Arial Narrow"/>
      <w:sz w:val="18"/>
      <w:szCs w:val="18"/>
    </w:rPr>
  </w:style>
  <w:style w:type="character" w:customStyle="1" w:styleId="HeaderChar">
    <w:name w:val="Header Char"/>
    <w:link w:val="Header"/>
    <w:rsid w:val="00A618B1"/>
    <w:rPr>
      <w:rFonts w:ascii="Arial Narrow" w:hAnsi="Arial Narrow"/>
      <w:sz w:val="18"/>
      <w:szCs w:val="18"/>
      <w:lang w:val="en-US" w:eastAsia="en-US" w:bidi="ar-SA"/>
    </w:rPr>
  </w:style>
  <w:style w:type="paragraph" w:styleId="Footer">
    <w:name w:val="footer"/>
    <w:basedOn w:val="Normal"/>
    <w:link w:val="FooterChar"/>
    <w:rsid w:val="00882E7B"/>
    <w:pPr>
      <w:pBdr>
        <w:top w:val="single" w:sz="4" w:space="3" w:color="auto"/>
      </w:pBdr>
      <w:tabs>
        <w:tab w:val="center" w:pos="4680"/>
        <w:tab w:val="right" w:pos="9360"/>
      </w:tabs>
      <w:spacing w:before="480" w:after="0" w:line="230" w:lineRule="exact"/>
      <w:jc w:val="right"/>
    </w:pPr>
    <w:rPr>
      <w:rFonts w:ascii="Arial Narrow" w:hAnsi="Arial Narrow"/>
      <w:b/>
      <w:sz w:val="16"/>
      <w:szCs w:val="18"/>
    </w:rPr>
  </w:style>
  <w:style w:type="character" w:customStyle="1" w:styleId="FooterChar">
    <w:name w:val="Footer Char"/>
    <w:link w:val="Footer"/>
    <w:rsid w:val="00882E7B"/>
    <w:rPr>
      <w:rFonts w:ascii="Arial Narrow" w:hAnsi="Arial Narrow"/>
      <w:b/>
      <w:sz w:val="16"/>
      <w:szCs w:val="18"/>
    </w:rPr>
  </w:style>
  <w:style w:type="paragraph" w:styleId="ListParagraph">
    <w:name w:val="List Paragraph"/>
    <w:basedOn w:val="Normal"/>
    <w:uiPriority w:val="34"/>
    <w:qFormat/>
    <w:rsid w:val="009A14F4"/>
    <w:pPr>
      <w:ind w:left="720"/>
      <w:contextualSpacing/>
    </w:pPr>
  </w:style>
  <w:style w:type="character" w:styleId="Hyperlink">
    <w:name w:val="Hyperlink"/>
    <w:rsid w:val="009A14F4"/>
    <w:rPr>
      <w:rFonts w:cs="Times New Roman"/>
      <w:color w:val="0000FF"/>
      <w:u w:val="single"/>
    </w:rPr>
  </w:style>
  <w:style w:type="character" w:styleId="CommentReference">
    <w:name w:val="annotation reference"/>
    <w:uiPriority w:val="99"/>
    <w:semiHidden/>
    <w:rsid w:val="009A14F4"/>
    <w:rPr>
      <w:rFonts w:cs="Times New Roman"/>
      <w:sz w:val="16"/>
      <w:szCs w:val="16"/>
    </w:rPr>
  </w:style>
  <w:style w:type="paragraph" w:styleId="CommentText">
    <w:name w:val="annotation text"/>
    <w:basedOn w:val="Normal"/>
    <w:link w:val="CommentTextChar"/>
    <w:uiPriority w:val="99"/>
    <w:semiHidden/>
    <w:rsid w:val="009A14F4"/>
    <w:pPr>
      <w:spacing w:line="240" w:lineRule="auto"/>
    </w:pPr>
  </w:style>
  <w:style w:type="character" w:customStyle="1" w:styleId="CommentTextChar">
    <w:name w:val="Comment Text Char"/>
    <w:link w:val="CommentText"/>
    <w:uiPriority w:val="99"/>
    <w:semiHidden/>
    <w:rsid w:val="009A14F4"/>
    <w:rPr>
      <w:rFonts w:ascii="Calibri" w:hAnsi="Calibri"/>
      <w:sz w:val="22"/>
      <w:szCs w:val="22"/>
      <w:lang w:val="en-US" w:eastAsia="en-US" w:bidi="ar-SA"/>
    </w:rPr>
  </w:style>
  <w:style w:type="paragraph" w:styleId="CommentSubject">
    <w:name w:val="annotation subject"/>
    <w:basedOn w:val="CommentText"/>
    <w:next w:val="CommentText"/>
    <w:link w:val="CommentSubjectChar"/>
    <w:uiPriority w:val="99"/>
    <w:semiHidden/>
    <w:rsid w:val="009A14F4"/>
    <w:rPr>
      <w:b/>
      <w:bCs/>
    </w:rPr>
  </w:style>
  <w:style w:type="character" w:customStyle="1" w:styleId="CommentSubjectChar">
    <w:name w:val="Comment Subject Char"/>
    <w:link w:val="CommentSubject"/>
    <w:uiPriority w:val="99"/>
    <w:semiHidden/>
    <w:rsid w:val="009A14F4"/>
    <w:rPr>
      <w:rFonts w:ascii="Calibri" w:hAnsi="Calibri"/>
      <w:b/>
      <w:bCs/>
      <w:sz w:val="22"/>
      <w:szCs w:val="22"/>
      <w:lang w:val="en-US" w:eastAsia="en-US" w:bidi="ar-SA"/>
    </w:rPr>
  </w:style>
  <w:style w:type="paragraph" w:styleId="BalloonText">
    <w:name w:val="Balloon Text"/>
    <w:basedOn w:val="Normal"/>
    <w:link w:val="BalloonTextChar"/>
    <w:rsid w:val="009A14F4"/>
    <w:pPr>
      <w:spacing w:after="0" w:line="240" w:lineRule="auto"/>
    </w:pPr>
    <w:rPr>
      <w:rFonts w:ascii="Tahoma" w:hAnsi="Tahoma" w:cs="Tahoma"/>
      <w:sz w:val="16"/>
      <w:szCs w:val="16"/>
    </w:rPr>
  </w:style>
  <w:style w:type="character" w:customStyle="1" w:styleId="BalloonTextChar">
    <w:name w:val="Balloon Text Char"/>
    <w:link w:val="BalloonText"/>
    <w:semiHidden/>
    <w:rsid w:val="009A14F4"/>
    <w:rPr>
      <w:rFonts w:ascii="Tahoma" w:hAnsi="Tahoma" w:cs="Tahoma"/>
      <w:sz w:val="16"/>
      <w:szCs w:val="16"/>
      <w:lang w:val="en-US" w:eastAsia="en-US" w:bidi="ar-SA"/>
    </w:rPr>
  </w:style>
  <w:style w:type="paragraph" w:customStyle="1" w:styleId="P11pt">
    <w:name w:val="P_11pt"/>
    <w:basedOn w:val="Normal"/>
    <w:rsid w:val="00AB06AD"/>
    <w:pPr>
      <w:keepLines/>
      <w:spacing w:after="150" w:line="300" w:lineRule="exact"/>
      <w:jc w:val="both"/>
    </w:pPr>
    <w:rPr>
      <w:rFonts w:ascii="Arial Narrow" w:hAnsi="Arial Narrow" w:cs="Calibri"/>
    </w:rPr>
  </w:style>
  <w:style w:type="paragraph" w:customStyle="1" w:styleId="H1">
    <w:name w:val="H1"/>
    <w:rsid w:val="00354905"/>
    <w:pPr>
      <w:keepNext/>
      <w:keepLines/>
      <w:pBdr>
        <w:bottom w:val="single" w:sz="18" w:space="1" w:color="auto"/>
      </w:pBdr>
      <w:suppressAutoHyphens/>
      <w:spacing w:before="300" w:after="150" w:line="300" w:lineRule="exact"/>
      <w:outlineLvl w:val="0"/>
    </w:pPr>
    <w:rPr>
      <w:rFonts w:ascii="Arial Black" w:hAnsi="Arial Black" w:cs="Arial"/>
      <w:caps/>
      <w:sz w:val="26"/>
      <w:szCs w:val="26"/>
    </w:rPr>
  </w:style>
  <w:style w:type="paragraph" w:styleId="PlainText">
    <w:name w:val="Plain Text"/>
    <w:basedOn w:val="Normal"/>
    <w:rsid w:val="009A14F4"/>
    <w:rPr>
      <w:rFonts w:ascii="Courier New" w:hAnsi="Courier New" w:cs="Courier New"/>
      <w:sz w:val="20"/>
      <w:szCs w:val="20"/>
    </w:rPr>
  </w:style>
  <w:style w:type="paragraph" w:customStyle="1" w:styleId="HZDlecttime">
    <w:name w:val="HZD_lect_time"/>
    <w:basedOn w:val="Normal"/>
    <w:link w:val="HZDlecttimeChar"/>
    <w:rsid w:val="009A14F4"/>
    <w:pPr>
      <w:pBdr>
        <w:top w:val="single" w:sz="12" w:space="4" w:color="auto"/>
        <w:bottom w:val="single" w:sz="12" w:space="6" w:color="auto"/>
      </w:pBdr>
      <w:tabs>
        <w:tab w:val="left" w:pos="360"/>
      </w:tabs>
      <w:spacing w:after="270" w:line="270" w:lineRule="exact"/>
      <w:ind w:left="360" w:hanging="360"/>
    </w:pPr>
    <w:rPr>
      <w:rFonts w:ascii="Arial" w:hAnsi="Arial" w:cs="Arial"/>
      <w:sz w:val="18"/>
      <w:szCs w:val="18"/>
    </w:rPr>
  </w:style>
  <w:style w:type="character" w:customStyle="1" w:styleId="HZDlecttimeChar">
    <w:name w:val="HZD_lect_time Char"/>
    <w:link w:val="HZDlecttime"/>
    <w:rsid w:val="00F22C36"/>
    <w:rPr>
      <w:rFonts w:ascii="Arial" w:hAnsi="Arial" w:cs="Arial"/>
      <w:sz w:val="18"/>
      <w:szCs w:val="18"/>
      <w:lang w:val="en-US" w:eastAsia="en-US" w:bidi="ar-SA"/>
    </w:rPr>
  </w:style>
  <w:style w:type="paragraph" w:customStyle="1" w:styleId="HZDlectttl">
    <w:name w:val="HZD_lect_ttl"/>
    <w:basedOn w:val="Normal"/>
    <w:link w:val="HZDlectttlChar"/>
    <w:autoRedefine/>
    <w:rsid w:val="00566A3C"/>
    <w:pPr>
      <w:spacing w:after="1440" w:line="480" w:lineRule="exact"/>
      <w:ind w:left="2880"/>
      <w:jc w:val="right"/>
    </w:pPr>
    <w:rPr>
      <w:rFonts w:ascii="Arial Black" w:hAnsi="Arial Black" w:cs="Calibri"/>
      <w:b/>
      <w:bCs/>
      <w:sz w:val="36"/>
      <w:szCs w:val="36"/>
    </w:rPr>
  </w:style>
  <w:style w:type="character" w:customStyle="1" w:styleId="HZDlectttlChar">
    <w:name w:val="HZD_lect_ttl Char"/>
    <w:link w:val="HZDlectttl"/>
    <w:rsid w:val="00566A3C"/>
    <w:rPr>
      <w:rFonts w:ascii="Arial Black" w:hAnsi="Arial Black" w:cs="Calibri"/>
      <w:b/>
      <w:bCs/>
      <w:sz w:val="36"/>
      <w:szCs w:val="36"/>
    </w:rPr>
  </w:style>
  <w:style w:type="paragraph" w:customStyle="1" w:styleId="HZDlectnum">
    <w:name w:val="HZD_lect_num"/>
    <w:basedOn w:val="Normal"/>
    <w:link w:val="HZDlectnumChar"/>
    <w:autoRedefine/>
    <w:rsid w:val="00C3660E"/>
    <w:pPr>
      <w:tabs>
        <w:tab w:val="left" w:pos="7200"/>
      </w:tabs>
      <w:spacing w:before="880" w:after="60" w:line="880" w:lineRule="exact"/>
      <w:jc w:val="right"/>
    </w:pPr>
    <w:rPr>
      <w:rFonts w:ascii="Arial" w:hAnsi="Arial" w:cs="Calibri"/>
      <w:smallCaps/>
      <w:spacing w:val="100"/>
      <w:sz w:val="26"/>
      <w:szCs w:val="26"/>
    </w:rPr>
  </w:style>
  <w:style w:type="character" w:customStyle="1" w:styleId="HZDlectnumChar">
    <w:name w:val="HZD_lect_num Char"/>
    <w:link w:val="HZDlectnum"/>
    <w:rsid w:val="00C3660E"/>
    <w:rPr>
      <w:rFonts w:ascii="Arial" w:hAnsi="Arial" w:cs="Calibri"/>
      <w:smallCaps/>
      <w:spacing w:val="100"/>
      <w:sz w:val="26"/>
      <w:szCs w:val="26"/>
    </w:rPr>
  </w:style>
  <w:style w:type="paragraph" w:customStyle="1" w:styleId="HZDlectttl18pt">
    <w:name w:val="HZD_lect_ttl + 18 pt"/>
    <w:aliases w:val="After:  6 pt,Line spacing:  Exactly 18 pt"/>
    <w:basedOn w:val="HZDlectttl"/>
    <w:link w:val="HZDlectttl18ptChar"/>
    <w:rsid w:val="009A14F4"/>
    <w:pPr>
      <w:spacing w:after="120"/>
    </w:pPr>
  </w:style>
  <w:style w:type="character" w:customStyle="1" w:styleId="HZDlectttl18ptChar">
    <w:name w:val="HZD_lect_ttl + 18 pt Char"/>
    <w:aliases w:val="After:  6 pt Char,Line spacing:  Exactly 18 pt Char"/>
    <w:link w:val="HZDlectttl18pt"/>
    <w:rsid w:val="009A14F4"/>
    <w:rPr>
      <w:rFonts w:ascii="Arial Black" w:hAnsi="Arial Black" w:cs="Calibri"/>
      <w:b/>
      <w:sz w:val="36"/>
      <w:szCs w:val="36"/>
      <w:lang w:val="en-US" w:eastAsia="en-US" w:bidi="ar-SA"/>
    </w:rPr>
  </w:style>
  <w:style w:type="paragraph" w:customStyle="1" w:styleId="StyleHZDlectoutln2Bold">
    <w:name w:val="Style HZD_lect_outln2 + Bold"/>
    <w:basedOn w:val="HZDlectoutln2"/>
    <w:rsid w:val="00354905"/>
    <w:pPr>
      <w:keepNext/>
      <w:keepLines/>
      <w:spacing w:before="60" w:after="60"/>
    </w:pPr>
    <w:rPr>
      <w:b w:val="0"/>
      <w:bCs/>
    </w:rPr>
  </w:style>
  <w:style w:type="paragraph" w:customStyle="1" w:styleId="HZDlectsld">
    <w:name w:val="HZD_lect_sld"/>
    <w:basedOn w:val="HZDlecttime"/>
    <w:rsid w:val="00354905"/>
    <w:pPr>
      <w:numPr>
        <w:numId w:val="5"/>
      </w:numPr>
      <w:pBdr>
        <w:top w:val="none" w:sz="0" w:space="0" w:color="auto"/>
        <w:bottom w:val="single" w:sz="12" w:space="3" w:color="auto"/>
      </w:pBdr>
      <w:tabs>
        <w:tab w:val="clear" w:pos="360"/>
        <w:tab w:val="clear" w:pos="2583"/>
      </w:tabs>
      <w:ind w:left="360"/>
    </w:pPr>
    <w:rPr>
      <w:b/>
    </w:rPr>
  </w:style>
  <w:style w:type="character" w:styleId="LineNumber">
    <w:name w:val="line number"/>
    <w:basedOn w:val="DefaultParagraphFont"/>
    <w:rsid w:val="009A14F4"/>
  </w:style>
  <w:style w:type="paragraph" w:customStyle="1" w:styleId="HZDlect1">
    <w:name w:val="HZD_lect_1"/>
    <w:link w:val="HZDlect1Char"/>
    <w:rsid w:val="00354905"/>
    <w:pPr>
      <w:numPr>
        <w:numId w:val="2"/>
      </w:numPr>
      <w:spacing w:before="260" w:after="130" w:line="260" w:lineRule="exact"/>
      <w:outlineLvl w:val="0"/>
    </w:pPr>
    <w:rPr>
      <w:rFonts w:ascii="Arial Black" w:hAnsi="Arial Black" w:cs="Arial"/>
      <w:b/>
      <w:sz w:val="22"/>
      <w:szCs w:val="22"/>
    </w:rPr>
  </w:style>
  <w:style w:type="character" w:customStyle="1" w:styleId="HZDlect1Char">
    <w:name w:val="HZD_lect_1 Char"/>
    <w:link w:val="HZDlect1"/>
    <w:rsid w:val="00354905"/>
    <w:rPr>
      <w:rFonts w:ascii="Arial Black" w:hAnsi="Arial Black" w:cs="Arial"/>
      <w:b/>
      <w:sz w:val="22"/>
      <w:szCs w:val="22"/>
    </w:rPr>
  </w:style>
  <w:style w:type="paragraph" w:customStyle="1" w:styleId="HZDlectoutln1-time">
    <w:name w:val="HZD_lect_outln1-time"/>
    <w:basedOn w:val="HZDlecttime"/>
    <w:link w:val="HZDlectoutln1-timeChar"/>
    <w:rsid w:val="00354905"/>
    <w:pPr>
      <w:numPr>
        <w:numId w:val="4"/>
      </w:numPr>
      <w:pBdr>
        <w:top w:val="single" w:sz="12" w:space="1" w:color="auto"/>
        <w:bottom w:val="none" w:sz="0" w:space="0" w:color="auto"/>
      </w:pBdr>
      <w:tabs>
        <w:tab w:val="clear" w:pos="2583"/>
        <w:tab w:val="num" w:pos="360"/>
      </w:tabs>
      <w:spacing w:before="120" w:after="0"/>
      <w:ind w:left="360"/>
    </w:pPr>
    <w:rPr>
      <w:b/>
    </w:rPr>
  </w:style>
  <w:style w:type="character" w:customStyle="1" w:styleId="HZDlectoutln1-timeChar">
    <w:name w:val="HZD_lect_outln1-time Char"/>
    <w:link w:val="HZDlectoutln1-time"/>
    <w:rsid w:val="00354905"/>
    <w:rPr>
      <w:rFonts w:ascii="Arial" w:hAnsi="Arial" w:cs="Arial"/>
      <w:b/>
      <w:sz w:val="18"/>
      <w:szCs w:val="18"/>
    </w:rPr>
  </w:style>
  <w:style w:type="paragraph" w:customStyle="1" w:styleId="HZDlectoutln1-sld">
    <w:name w:val="HZD_lect_outln1-sld"/>
    <w:basedOn w:val="HZDlectsld"/>
    <w:rsid w:val="00354905"/>
  </w:style>
  <w:style w:type="paragraph" w:customStyle="1" w:styleId="StyleHZDlectoutln1-timeNotBold">
    <w:name w:val="Style HZD_lect_outln1-time + Not Bold"/>
    <w:basedOn w:val="HZDlectoutln1-time"/>
    <w:link w:val="StyleHZDlectoutln1-timeNotBoldChar"/>
    <w:rsid w:val="00354905"/>
    <w:rPr>
      <w:b w:val="0"/>
    </w:rPr>
  </w:style>
  <w:style w:type="character" w:customStyle="1" w:styleId="StyleHZDlectoutln1-timeNotBoldChar">
    <w:name w:val="Style HZD_lect_outln1-time + Not Bold Char"/>
    <w:basedOn w:val="HZDlectoutln1-timeChar"/>
    <w:link w:val="StyleHZDlectoutln1-timeNotBold"/>
    <w:rsid w:val="00354905"/>
    <w:rPr>
      <w:rFonts w:ascii="Arial" w:hAnsi="Arial" w:cs="Arial"/>
      <w:b w:val="0"/>
      <w:sz w:val="18"/>
      <w:szCs w:val="18"/>
    </w:rPr>
  </w:style>
  <w:style w:type="paragraph" w:customStyle="1" w:styleId="StyleHZDlectoutln4After1pt">
    <w:name w:val="Style HZD_lect_outln4 + After:  1 pt"/>
    <w:basedOn w:val="HZDlectoutln4"/>
    <w:rsid w:val="00354905"/>
    <w:pPr>
      <w:spacing w:after="20"/>
    </w:pPr>
    <w:rPr>
      <w:szCs w:val="20"/>
    </w:rPr>
  </w:style>
  <w:style w:type="character" w:styleId="PageNumber">
    <w:name w:val="page number"/>
    <w:rsid w:val="005C40E0"/>
    <w:rPr>
      <w:rFonts w:ascii="Arial Narrow" w:hAnsi="Arial Narrow"/>
      <w:b/>
      <w:sz w:val="18"/>
      <w:szCs w:val="18"/>
    </w:rPr>
  </w:style>
  <w:style w:type="paragraph" w:customStyle="1" w:styleId="H2">
    <w:name w:val="H2"/>
    <w:basedOn w:val="Normal"/>
    <w:rsid w:val="003F0C7F"/>
    <w:pPr>
      <w:keepNext/>
      <w:keepLines/>
      <w:suppressAutoHyphens/>
      <w:spacing w:before="260" w:after="60" w:line="260" w:lineRule="exact"/>
    </w:pPr>
    <w:rPr>
      <w:rFonts w:ascii="Arial Black" w:hAnsi="Arial Black" w:cs="Calibri"/>
    </w:rPr>
  </w:style>
  <w:style w:type="paragraph" w:customStyle="1" w:styleId="HZDOBJH1">
    <w:name w:val="HZD_OBJ_H1"/>
    <w:basedOn w:val="Normal"/>
    <w:rsid w:val="008B1DE1"/>
    <w:pPr>
      <w:keepNext/>
      <w:keepLines/>
      <w:pBdr>
        <w:bottom w:val="single" w:sz="4" w:space="3" w:color="auto"/>
      </w:pBdr>
      <w:suppressAutoHyphens/>
      <w:spacing w:before="230" w:after="60" w:line="230" w:lineRule="exact"/>
    </w:pPr>
    <w:rPr>
      <w:rFonts w:ascii="Arial Black" w:hAnsi="Arial Black" w:cs="Calibri"/>
      <w:sz w:val="18"/>
      <w:szCs w:val="20"/>
    </w:rPr>
  </w:style>
  <w:style w:type="paragraph" w:customStyle="1" w:styleId="P9pt">
    <w:name w:val="P_9pt"/>
    <w:rsid w:val="006623F8"/>
    <w:pPr>
      <w:keepNext/>
      <w:keepLines/>
      <w:spacing w:after="60" w:line="230" w:lineRule="exact"/>
    </w:pPr>
    <w:rPr>
      <w:rFonts w:ascii="Arial Narrow" w:hAnsi="Arial Narrow" w:cs="Calibri"/>
      <w:sz w:val="18"/>
    </w:rPr>
  </w:style>
  <w:style w:type="paragraph" w:customStyle="1" w:styleId="HZDOBJBL1">
    <w:name w:val="HZD_OBJ_BL1"/>
    <w:rsid w:val="00354905"/>
    <w:pPr>
      <w:numPr>
        <w:numId w:val="6"/>
      </w:numPr>
      <w:tabs>
        <w:tab w:val="clear" w:pos="360"/>
        <w:tab w:val="left" w:pos="187"/>
      </w:tabs>
      <w:spacing w:line="230" w:lineRule="exact"/>
      <w:ind w:left="187" w:hanging="187"/>
    </w:pPr>
    <w:rPr>
      <w:rFonts w:ascii="Arial Narrow" w:hAnsi="Arial Narrow" w:cs="Calibri"/>
      <w:sz w:val="18"/>
      <w:szCs w:val="18"/>
    </w:rPr>
  </w:style>
  <w:style w:type="paragraph" w:customStyle="1" w:styleId="HZDOBJBL2">
    <w:name w:val="HZD_OBJ_BL2"/>
    <w:rsid w:val="00354905"/>
    <w:pPr>
      <w:keepLines/>
      <w:numPr>
        <w:numId w:val="3"/>
      </w:numPr>
      <w:tabs>
        <w:tab w:val="clear" w:pos="-1613"/>
        <w:tab w:val="left" w:pos="360"/>
      </w:tabs>
      <w:autoSpaceDE w:val="0"/>
      <w:autoSpaceDN w:val="0"/>
      <w:adjustRightInd w:val="0"/>
      <w:spacing w:line="230" w:lineRule="exact"/>
      <w:ind w:left="374" w:hanging="187"/>
    </w:pPr>
    <w:rPr>
      <w:rFonts w:ascii="Arial Narrow" w:hAnsi="Arial Narrow" w:cs="Calibri"/>
      <w:sz w:val="18"/>
      <w:szCs w:val="22"/>
    </w:rPr>
  </w:style>
  <w:style w:type="paragraph" w:customStyle="1" w:styleId="HZDOBJH2">
    <w:name w:val="HZD_OBJ_H2"/>
    <w:rsid w:val="008B1DE1"/>
    <w:pPr>
      <w:keepNext/>
      <w:keepLines/>
      <w:spacing w:before="230" w:after="60" w:line="230" w:lineRule="exact"/>
    </w:pPr>
    <w:rPr>
      <w:rFonts w:ascii="Arial" w:hAnsi="Arial" w:cs="Calibri"/>
      <w:b/>
      <w:sz w:val="18"/>
      <w:szCs w:val="18"/>
    </w:rPr>
  </w:style>
  <w:style w:type="paragraph" w:customStyle="1" w:styleId="HZDOBJH2beforeH1">
    <w:name w:val="HZD_OBJ_H2_beforeH1"/>
    <w:basedOn w:val="HZDOBJH2"/>
    <w:rsid w:val="00864E0B"/>
    <w:pPr>
      <w:spacing w:before="0"/>
    </w:pPr>
  </w:style>
  <w:style w:type="paragraph" w:customStyle="1" w:styleId="H3">
    <w:name w:val="H3"/>
    <w:rsid w:val="00B558FB"/>
    <w:pPr>
      <w:keepNext/>
      <w:keepLines/>
      <w:spacing w:after="20" w:line="240" w:lineRule="exact"/>
    </w:pPr>
    <w:rPr>
      <w:rFonts w:ascii="Arial" w:hAnsi="Arial" w:cs="Arial"/>
      <w:b/>
    </w:rPr>
  </w:style>
  <w:style w:type="paragraph" w:customStyle="1" w:styleId="P11ptnl">
    <w:name w:val="P_11pt_nl"/>
    <w:rsid w:val="00354905"/>
    <w:pPr>
      <w:numPr>
        <w:numId w:val="7"/>
      </w:numPr>
      <w:tabs>
        <w:tab w:val="clear" w:pos="720"/>
        <w:tab w:val="left" w:pos="360"/>
      </w:tabs>
      <w:spacing w:after="20" w:line="230" w:lineRule="exact"/>
      <w:ind w:left="360"/>
    </w:pPr>
    <w:rPr>
      <w:rFonts w:ascii="Arial Narrow" w:hAnsi="Arial Narrow" w:cs="Calibri"/>
      <w:sz w:val="18"/>
    </w:rPr>
  </w:style>
  <w:style w:type="paragraph" w:customStyle="1" w:styleId="H4">
    <w:name w:val="H4"/>
    <w:rsid w:val="00764195"/>
    <w:pPr>
      <w:spacing w:before="230" w:line="230" w:lineRule="exact"/>
    </w:pPr>
    <w:rPr>
      <w:rFonts w:ascii="Arial" w:hAnsi="Arial" w:cs="Arial"/>
      <w:b/>
      <w:i/>
      <w:sz w:val="18"/>
      <w:szCs w:val="18"/>
    </w:rPr>
  </w:style>
  <w:style w:type="paragraph" w:customStyle="1" w:styleId="HZDSLDttl">
    <w:name w:val="HZD_SLD_ttl"/>
    <w:basedOn w:val="Normal"/>
    <w:uiPriority w:val="99"/>
    <w:rsid w:val="00C132D5"/>
    <w:pPr>
      <w:spacing w:after="60" w:line="220" w:lineRule="exact"/>
    </w:pPr>
    <w:rPr>
      <w:rFonts w:ascii="Arial Narrow" w:hAnsi="Arial Narrow"/>
      <w:b/>
      <w:bCs/>
      <w:sz w:val="18"/>
      <w:szCs w:val="18"/>
    </w:rPr>
  </w:style>
  <w:style w:type="paragraph" w:customStyle="1" w:styleId="HZDSLDbl1">
    <w:name w:val="HZD_SLD_bl1"/>
    <w:basedOn w:val="HZDlectoutln1"/>
    <w:uiPriority w:val="99"/>
    <w:rsid w:val="00B9062A"/>
    <w:pPr>
      <w:numPr>
        <w:ilvl w:val="0"/>
        <w:numId w:val="8"/>
      </w:numPr>
      <w:spacing w:before="0" w:after="20" w:line="220" w:lineRule="exact"/>
    </w:pPr>
    <w:rPr>
      <w:rFonts w:ascii="Arial Narrow" w:hAnsi="Arial Narrow"/>
      <w:sz w:val="18"/>
      <w:szCs w:val="18"/>
    </w:rPr>
  </w:style>
  <w:style w:type="paragraph" w:customStyle="1" w:styleId="HZDSLDbl2">
    <w:name w:val="HZD_SLD_bl2"/>
    <w:basedOn w:val="Normal"/>
    <w:uiPriority w:val="99"/>
    <w:rsid w:val="00354905"/>
    <w:pPr>
      <w:numPr>
        <w:numId w:val="9"/>
      </w:numPr>
      <w:spacing w:after="0" w:line="220" w:lineRule="exact"/>
    </w:pPr>
    <w:rPr>
      <w:rFonts w:ascii="Arial Narrow" w:hAnsi="Arial Narrow"/>
      <w:sz w:val="18"/>
      <w:szCs w:val="18"/>
    </w:rPr>
  </w:style>
  <w:style w:type="table" w:styleId="TableGrid">
    <w:name w:val="Table Grid"/>
    <w:basedOn w:val="TableNormal"/>
    <w:uiPriority w:val="99"/>
    <w:rsid w:val="00D97BE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ZDSLDnum">
    <w:name w:val="HZD_SLD_num"/>
    <w:basedOn w:val="Normal"/>
    <w:uiPriority w:val="99"/>
    <w:rsid w:val="002967DD"/>
    <w:pPr>
      <w:spacing w:after="0" w:line="220" w:lineRule="exact"/>
    </w:pPr>
    <w:rPr>
      <w:rFonts w:ascii="Arial Black" w:hAnsi="Arial Black"/>
      <w:bCs/>
      <w:color w:val="999999"/>
      <w:sz w:val="18"/>
      <w:szCs w:val="18"/>
    </w:rPr>
  </w:style>
  <w:style w:type="paragraph" w:customStyle="1" w:styleId="HZDSLDgraphic">
    <w:name w:val="HZD_SLD_graphic"/>
    <w:rsid w:val="00582C16"/>
    <w:rPr>
      <w:rFonts w:ascii="Arial Narrow" w:hAnsi="Arial Narrow" w:cs="Arial"/>
      <w:bCs/>
      <w:sz w:val="18"/>
      <w:szCs w:val="18"/>
    </w:rPr>
  </w:style>
  <w:style w:type="paragraph" w:customStyle="1" w:styleId="HZDSLDbl3">
    <w:name w:val="HZD_SLD_bl3"/>
    <w:rsid w:val="00354905"/>
    <w:pPr>
      <w:numPr>
        <w:numId w:val="1"/>
      </w:numPr>
      <w:tabs>
        <w:tab w:val="left" w:pos="540"/>
      </w:tabs>
    </w:pPr>
    <w:rPr>
      <w:rFonts w:ascii="Arial Narrow" w:hAnsi="Arial Narrow"/>
      <w:sz w:val="18"/>
      <w:szCs w:val="18"/>
    </w:rPr>
  </w:style>
  <w:style w:type="character" w:customStyle="1" w:styleId="LPG2Char">
    <w:name w:val="LPG_2 Char"/>
    <w:rsid w:val="00E424A3"/>
    <w:rPr>
      <w:rFonts w:cs="Times New Roman"/>
      <w:sz w:val="18"/>
      <w:szCs w:val="18"/>
      <w:lang w:val="en-US" w:bidi="ar-SA"/>
    </w:rPr>
  </w:style>
  <w:style w:type="paragraph" w:customStyle="1" w:styleId="LPG">
    <w:name w:val="LPG"/>
    <w:basedOn w:val="Normal"/>
    <w:next w:val="Normal"/>
    <w:rsid w:val="00E424A3"/>
    <w:pPr>
      <w:keepLines/>
      <w:pBdr>
        <w:bottom w:val="single" w:sz="6" w:space="0" w:color="000000"/>
      </w:pBdr>
      <w:suppressAutoHyphens/>
      <w:spacing w:after="80" w:line="200" w:lineRule="exact"/>
      <w:ind w:left="480" w:hanging="480"/>
    </w:pPr>
    <w:rPr>
      <w:rFonts w:ascii="Times New Roman" w:hAnsi="Times New Roman"/>
      <w:sz w:val="18"/>
      <w:szCs w:val="18"/>
      <w:lang w:eastAsia="zh-CN"/>
    </w:rPr>
  </w:style>
  <w:style w:type="paragraph" w:customStyle="1" w:styleId="Level1">
    <w:name w:val="Level 1."/>
    <w:basedOn w:val="Normal"/>
    <w:rsid w:val="00E424A3"/>
    <w:pPr>
      <w:tabs>
        <w:tab w:val="left" w:pos="1800"/>
      </w:tabs>
      <w:suppressAutoHyphens/>
      <w:autoSpaceDE w:val="0"/>
      <w:spacing w:after="0" w:line="240" w:lineRule="atLeast"/>
      <w:ind w:left="1800" w:hanging="360"/>
      <w:textAlignment w:val="center"/>
    </w:pPr>
    <w:rPr>
      <w:rFonts w:ascii="Times New Roman" w:hAnsi="Times New Roman"/>
      <w:color w:val="000000"/>
      <w:sz w:val="20"/>
      <w:szCs w:val="20"/>
      <w:lang w:eastAsia="zh-CN"/>
    </w:rPr>
  </w:style>
  <w:style w:type="paragraph" w:customStyle="1" w:styleId="Levela">
    <w:name w:val="Level a)"/>
    <w:basedOn w:val="Normal"/>
    <w:rsid w:val="00E424A3"/>
    <w:pPr>
      <w:tabs>
        <w:tab w:val="left" w:pos="2880"/>
        <w:tab w:val="left" w:pos="3240"/>
      </w:tabs>
      <w:suppressAutoHyphens/>
      <w:autoSpaceDE w:val="0"/>
      <w:spacing w:after="0" w:line="240" w:lineRule="atLeast"/>
      <w:ind w:left="2880" w:hanging="360"/>
      <w:textAlignment w:val="center"/>
    </w:pPr>
    <w:rPr>
      <w:rFonts w:ascii="Times New Roman" w:hAnsi="Times New Roman"/>
      <w:color w:val="000000"/>
      <w:sz w:val="20"/>
      <w:szCs w:val="20"/>
      <w:lang w:eastAsia="zh-CN"/>
    </w:rPr>
  </w:style>
  <w:style w:type="paragraph" w:customStyle="1" w:styleId="LevelA0">
    <w:name w:val="Level A."/>
    <w:basedOn w:val="Normal"/>
    <w:rsid w:val="00E424A3"/>
    <w:pPr>
      <w:tabs>
        <w:tab w:val="left" w:pos="1440"/>
      </w:tabs>
      <w:suppressAutoHyphens/>
      <w:spacing w:after="0" w:line="240" w:lineRule="atLeast"/>
      <w:ind w:left="1440" w:hanging="360"/>
    </w:pPr>
    <w:rPr>
      <w:rFonts w:ascii="Times New Roman" w:hAnsi="Times New Roman"/>
      <w:sz w:val="20"/>
      <w:szCs w:val="20"/>
      <w:lang w:eastAsia="zh-CN"/>
    </w:rPr>
  </w:style>
  <w:style w:type="paragraph" w:customStyle="1" w:styleId="Levela1">
    <w:name w:val="Level a."/>
    <w:basedOn w:val="Level1"/>
    <w:rsid w:val="00E424A3"/>
    <w:pPr>
      <w:tabs>
        <w:tab w:val="clear" w:pos="1800"/>
        <w:tab w:val="left" w:pos="2160"/>
      </w:tabs>
      <w:ind w:left="2160"/>
    </w:pPr>
  </w:style>
  <w:style w:type="paragraph" w:customStyle="1" w:styleId="Levelii">
    <w:name w:val="Level ii."/>
    <w:basedOn w:val="Levela1"/>
    <w:rsid w:val="00E424A3"/>
    <w:pPr>
      <w:tabs>
        <w:tab w:val="clear" w:pos="2160"/>
        <w:tab w:val="left" w:pos="2880"/>
      </w:tabs>
      <w:ind w:left="2520"/>
    </w:pPr>
  </w:style>
  <w:style w:type="paragraph" w:customStyle="1" w:styleId="LPH">
    <w:name w:val="LP_H"/>
    <w:basedOn w:val="Normal"/>
    <w:next w:val="Normal"/>
    <w:rsid w:val="00E424A3"/>
    <w:pPr>
      <w:keepLines/>
      <w:pBdr>
        <w:bottom w:val="single" w:sz="6" w:space="0" w:color="000000"/>
      </w:pBdr>
      <w:suppressAutoHyphens/>
      <w:spacing w:before="480" w:after="0" w:line="440" w:lineRule="exact"/>
    </w:pPr>
    <w:rPr>
      <w:rFonts w:ascii="Times New Roman" w:hAnsi="Times New Roman"/>
      <w:sz w:val="36"/>
      <w:szCs w:val="36"/>
      <w:lang w:eastAsia="zh-CN"/>
    </w:rPr>
  </w:style>
  <w:style w:type="paragraph" w:customStyle="1" w:styleId="LPG1">
    <w:name w:val="LPG_1"/>
    <w:basedOn w:val="Normal"/>
    <w:next w:val="Normal"/>
    <w:rsid w:val="00E424A3"/>
    <w:pPr>
      <w:keepLines/>
      <w:pBdr>
        <w:top w:val="single" w:sz="12" w:space="0" w:color="000000"/>
        <w:bottom w:val="single" w:sz="6" w:space="0" w:color="000000"/>
      </w:pBdr>
      <w:suppressAutoHyphens/>
      <w:spacing w:before="180" w:after="80" w:line="200" w:lineRule="exact"/>
      <w:ind w:left="480" w:hanging="480"/>
    </w:pPr>
    <w:rPr>
      <w:rFonts w:ascii="Times New Roman" w:hAnsi="Times New Roman"/>
      <w:sz w:val="18"/>
      <w:szCs w:val="18"/>
      <w:lang w:eastAsia="zh-CN"/>
    </w:rPr>
  </w:style>
  <w:style w:type="paragraph" w:customStyle="1" w:styleId="LPG2">
    <w:name w:val="LPG_2"/>
    <w:basedOn w:val="Normal"/>
    <w:next w:val="Normal"/>
    <w:rsid w:val="00E424A3"/>
    <w:pPr>
      <w:keepLines/>
      <w:pBdr>
        <w:bottom w:val="single" w:sz="12" w:space="0" w:color="000000"/>
      </w:pBdr>
      <w:suppressAutoHyphens/>
      <w:spacing w:before="60" w:after="240" w:line="200" w:lineRule="exact"/>
      <w:ind w:left="480" w:hanging="480"/>
    </w:pPr>
    <w:rPr>
      <w:rFonts w:ascii="Times New Roman" w:hAnsi="Times New Roman"/>
      <w:sz w:val="18"/>
      <w:szCs w:val="18"/>
      <w:lang w:eastAsia="zh-CN"/>
    </w:rPr>
  </w:style>
  <w:style w:type="paragraph" w:customStyle="1" w:styleId="Numberlistflush">
    <w:name w:val="Number list_flush"/>
    <w:basedOn w:val="Normal"/>
    <w:rsid w:val="00E424A3"/>
    <w:pPr>
      <w:tabs>
        <w:tab w:val="left" w:pos="360"/>
      </w:tabs>
      <w:suppressAutoHyphens/>
      <w:autoSpaceDE w:val="0"/>
      <w:spacing w:after="0" w:line="240" w:lineRule="atLeast"/>
      <w:ind w:left="360" w:hanging="360"/>
      <w:textAlignment w:val="center"/>
    </w:pPr>
    <w:rPr>
      <w:rFonts w:ascii="Times New Roman" w:hAnsi="Times New Roman"/>
      <w:color w:val="000000"/>
      <w:sz w:val="20"/>
      <w:szCs w:val="20"/>
      <w:lang w:eastAsia="zh-CN"/>
    </w:rPr>
  </w:style>
  <w:style w:type="paragraph" w:customStyle="1" w:styleId="NumberListindent">
    <w:name w:val="Number List indent"/>
    <w:basedOn w:val="Normal"/>
    <w:rsid w:val="00E424A3"/>
    <w:pPr>
      <w:tabs>
        <w:tab w:val="left" w:pos="720"/>
      </w:tabs>
      <w:suppressAutoHyphens/>
      <w:spacing w:after="0" w:line="240" w:lineRule="exact"/>
      <w:ind w:left="720" w:hanging="360"/>
    </w:pPr>
    <w:rPr>
      <w:rFonts w:ascii="Times New Roman" w:hAnsi="Times New Roman"/>
      <w:sz w:val="20"/>
      <w:szCs w:val="20"/>
      <w:lang w:eastAsia="zh-CN"/>
    </w:rPr>
  </w:style>
  <w:style w:type="paragraph" w:customStyle="1" w:styleId="LPG3">
    <w:name w:val="LPG_3"/>
    <w:basedOn w:val="Normal"/>
    <w:rsid w:val="00E424A3"/>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H112ptspace">
    <w:name w:val="H1 12 pt space"/>
    <w:basedOn w:val="H1"/>
    <w:rsid w:val="00E424A3"/>
    <w:pPr>
      <w:keepNext w:val="0"/>
      <w:pBdr>
        <w:bottom w:val="none" w:sz="0" w:space="0" w:color="auto"/>
      </w:pBdr>
      <w:spacing w:before="240" w:after="60" w:line="440" w:lineRule="exact"/>
      <w:outlineLvl w:val="9"/>
    </w:pPr>
    <w:rPr>
      <w:rFonts w:ascii="Times New Roman" w:hAnsi="Times New Roman" w:cs="Times New Roman"/>
      <w:caps w:val="0"/>
      <w:sz w:val="36"/>
      <w:szCs w:val="36"/>
      <w:lang w:eastAsia="zh-CN"/>
    </w:rPr>
  </w:style>
  <w:style w:type="paragraph" w:customStyle="1" w:styleId="BoldHead">
    <w:name w:val="Bold Head"/>
    <w:basedOn w:val="Normal"/>
    <w:rsid w:val="00E424A3"/>
    <w:pPr>
      <w:keepNext/>
      <w:tabs>
        <w:tab w:val="left" w:pos="1440"/>
      </w:tabs>
      <w:suppressAutoHyphens/>
      <w:autoSpaceDE w:val="0"/>
      <w:spacing w:after="0" w:line="240" w:lineRule="atLeast"/>
      <w:ind w:left="360" w:hanging="360"/>
      <w:textAlignment w:val="center"/>
    </w:pPr>
    <w:rPr>
      <w:rFonts w:ascii="Times New Roman" w:hAnsi="Times New Roman"/>
      <w:b/>
      <w:bCs/>
      <w:color w:val="000000"/>
      <w:sz w:val="20"/>
      <w:szCs w:val="20"/>
      <w:lang w:eastAsia="zh-CN"/>
    </w:rPr>
  </w:style>
  <w:style w:type="paragraph" w:customStyle="1" w:styleId="FFlist">
    <w:name w:val="FF list"/>
    <w:basedOn w:val="LevelA0"/>
    <w:rsid w:val="00E424A3"/>
    <w:pPr>
      <w:tabs>
        <w:tab w:val="clear" w:pos="1440"/>
        <w:tab w:val="left" w:pos="1080"/>
      </w:tabs>
      <w:spacing w:after="120"/>
      <w:ind w:left="1080"/>
    </w:pPr>
  </w:style>
  <w:style w:type="paragraph" w:styleId="DocumentMap">
    <w:name w:val="Document Map"/>
    <w:basedOn w:val="Normal"/>
    <w:link w:val="DocumentMapChar"/>
    <w:uiPriority w:val="99"/>
    <w:semiHidden/>
    <w:unhideWhenUsed/>
    <w:rsid w:val="008C39F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C39F2"/>
    <w:rPr>
      <w:rFonts w:ascii="Lucida Grande" w:hAnsi="Lucida Grande" w:cs="Lucida Grande"/>
      <w:sz w:val="24"/>
      <w:szCs w:val="24"/>
    </w:rPr>
  </w:style>
  <w:style w:type="paragraph" w:styleId="Revision">
    <w:name w:val="Revision"/>
    <w:hidden/>
    <w:uiPriority w:val="99"/>
    <w:semiHidden/>
    <w:rsid w:val="008C39F2"/>
    <w:rPr>
      <w:rFonts w:ascii="Calibri" w:hAnsi="Calibri"/>
      <w:sz w:val="22"/>
      <w:szCs w:val="22"/>
    </w:rPr>
  </w:style>
  <w:style w:type="paragraph" w:customStyle="1" w:styleId="FFol1-time">
    <w:name w:val="FF_ol1-time"/>
    <w:qFormat/>
    <w:rsid w:val="009B0E97"/>
    <w:pPr>
      <w:keepNext/>
      <w:keepLines/>
      <w:pBdr>
        <w:top w:val="single" w:sz="18" w:space="1" w:color="000000"/>
        <w:between w:val="dotted" w:sz="4" w:space="1" w:color="auto"/>
      </w:pBdr>
      <w:spacing w:line="240" w:lineRule="exact"/>
    </w:pPr>
    <w:rPr>
      <w:rFonts w:ascii="Arial" w:hAnsi="Arial" w:cs="Calibri"/>
      <w:sz w:val="16"/>
      <w:szCs w:val="16"/>
    </w:rPr>
  </w:style>
  <w:style w:type="paragraph" w:customStyle="1" w:styleId="FFol1-slide">
    <w:name w:val="FF_ol1-slide"/>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vel">
    <w:name w:val="FF_ol1-level"/>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ct">
    <w:name w:val="FF_ol1-lect"/>
    <w:qFormat/>
    <w:rsid w:val="00575F50"/>
    <w:pPr>
      <w:keepNext/>
      <w:keepLines/>
      <w:pBdr>
        <w:bottom w:val="single" w:sz="18" w:space="3" w:color="000000"/>
        <w:between w:val="dotted" w:sz="4" w:space="1" w:color="auto"/>
      </w:pBdr>
      <w:spacing w:after="240" w:line="240" w:lineRule="exact"/>
    </w:pPr>
    <w:rPr>
      <w:rFonts w:ascii="Arial" w:hAnsi="Arial" w:cs="Calibri"/>
      <w:sz w:val="16"/>
      <w:szCs w:val="16"/>
    </w:rPr>
  </w:style>
  <w:style w:type="paragraph" w:customStyle="1" w:styleId="FFnl">
    <w:name w:val="FF_nl"/>
    <w:qFormat/>
    <w:rsid w:val="00354905"/>
    <w:pPr>
      <w:numPr>
        <w:numId w:val="10"/>
      </w:numPr>
      <w:tabs>
        <w:tab w:val="left" w:pos="360"/>
      </w:tabs>
      <w:spacing w:after="60"/>
    </w:pPr>
    <w:rPr>
      <w:rFonts w:ascii="Arial Narrow" w:hAnsi="Arial Narrow" w:cs="Calibri"/>
      <w:sz w:val="18"/>
    </w:rPr>
  </w:style>
  <w:style w:type="character" w:customStyle="1" w:styleId="HZDlectchnum">
    <w:name w:val="HZD_lect_chnum"/>
    <w:basedOn w:val="DefaultParagraphFont"/>
    <w:uiPriority w:val="1"/>
    <w:qFormat/>
    <w:rsid w:val="00A70F12"/>
    <w:rPr>
      <w:rFonts w:ascii="Arial Black" w:hAnsi="Arial Black"/>
      <w:sz w:val="88"/>
      <w:szCs w:val="88"/>
    </w:rPr>
  </w:style>
  <w:style w:type="character" w:customStyle="1" w:styleId="Heading2Char">
    <w:name w:val="Heading 2 Char"/>
    <w:basedOn w:val="DefaultParagraphFont"/>
    <w:link w:val="Heading2"/>
    <w:rsid w:val="004B4B24"/>
    <w:rPr>
      <w:b/>
      <w:bCs/>
      <w:color w:val="000000"/>
      <w:szCs w:val="24"/>
      <w:lang w:eastAsia="zh-CN"/>
    </w:rPr>
  </w:style>
  <w:style w:type="character" w:customStyle="1" w:styleId="WW8Num2z0">
    <w:name w:val="WW8Num2z0"/>
    <w:rsid w:val="004B4B24"/>
    <w:rPr>
      <w:rFonts w:cs="Times New Roman"/>
    </w:rPr>
  </w:style>
  <w:style w:type="character" w:customStyle="1" w:styleId="Absatz-Standardschriftart">
    <w:name w:val="Absatz-Standardschriftart"/>
    <w:rsid w:val="004B4B24"/>
  </w:style>
  <w:style w:type="character" w:customStyle="1" w:styleId="WW8Num1z0">
    <w:name w:val="WW8Num1z0"/>
    <w:rsid w:val="004B4B24"/>
    <w:rPr>
      <w:rFonts w:cs="Times New Roman"/>
    </w:rPr>
  </w:style>
  <w:style w:type="character" w:customStyle="1" w:styleId="WW8Num3z0">
    <w:name w:val="WW8Num3z0"/>
    <w:rsid w:val="004B4B24"/>
    <w:rPr>
      <w:rFonts w:cs="Times New Roman"/>
    </w:rPr>
  </w:style>
  <w:style w:type="character" w:customStyle="1" w:styleId="WW8Num4z0">
    <w:name w:val="WW8Num4z0"/>
    <w:rsid w:val="004B4B24"/>
    <w:rPr>
      <w:rFonts w:cs="Times New Roman"/>
    </w:rPr>
  </w:style>
  <w:style w:type="character" w:customStyle="1" w:styleId="WW8Num5z0">
    <w:name w:val="WW8Num5z0"/>
    <w:rsid w:val="004B4B24"/>
    <w:rPr>
      <w:rFonts w:cs="Times New Roman"/>
    </w:rPr>
  </w:style>
  <w:style w:type="character" w:customStyle="1" w:styleId="WW8Num6z0">
    <w:name w:val="WW8Num6z0"/>
    <w:rsid w:val="004B4B24"/>
    <w:rPr>
      <w:rFonts w:cs="Times New Roman"/>
    </w:rPr>
  </w:style>
  <w:style w:type="character" w:customStyle="1" w:styleId="WW8Num7z0">
    <w:name w:val="WW8Num7z0"/>
    <w:rsid w:val="004B4B24"/>
    <w:rPr>
      <w:rFonts w:cs="Times New Roman"/>
    </w:rPr>
  </w:style>
  <w:style w:type="character" w:customStyle="1" w:styleId="WW8Num8z0">
    <w:name w:val="WW8Num8z0"/>
    <w:rsid w:val="004B4B24"/>
    <w:rPr>
      <w:rFonts w:cs="Times New Roman"/>
    </w:rPr>
  </w:style>
  <w:style w:type="character" w:customStyle="1" w:styleId="WW8Num9z0">
    <w:name w:val="WW8Num9z0"/>
    <w:rsid w:val="004B4B24"/>
    <w:rPr>
      <w:rFonts w:cs="Times New Roman"/>
    </w:rPr>
  </w:style>
  <w:style w:type="character" w:customStyle="1" w:styleId="WW8Num10z0">
    <w:name w:val="WW8Num10z0"/>
    <w:rsid w:val="004B4B24"/>
    <w:rPr>
      <w:sz w:val="20"/>
    </w:rPr>
  </w:style>
  <w:style w:type="character" w:customStyle="1" w:styleId="WW8Num11z0">
    <w:name w:val="WW8Num11z0"/>
    <w:rsid w:val="004B4B24"/>
    <w:rPr>
      <w:rFonts w:cs="Times New Roman"/>
    </w:rPr>
  </w:style>
  <w:style w:type="character" w:customStyle="1" w:styleId="WW8Num12z0">
    <w:name w:val="WW8Num12z0"/>
    <w:rsid w:val="004B4B24"/>
    <w:rPr>
      <w:rFonts w:cs="Times New Roman"/>
    </w:rPr>
  </w:style>
  <w:style w:type="character" w:customStyle="1" w:styleId="WW8Num13z0">
    <w:name w:val="WW8Num13z0"/>
    <w:rsid w:val="004B4B24"/>
    <w:rPr>
      <w:rFonts w:cs="Times New Roman"/>
    </w:rPr>
  </w:style>
  <w:style w:type="character" w:customStyle="1" w:styleId="WW8Num14z0">
    <w:name w:val="WW8Num14z0"/>
    <w:rsid w:val="004B4B24"/>
    <w:rPr>
      <w:rFonts w:cs="Times New Roman"/>
    </w:rPr>
  </w:style>
  <w:style w:type="character" w:customStyle="1" w:styleId="WW8Num15z0">
    <w:name w:val="WW8Num15z0"/>
    <w:rsid w:val="004B4B24"/>
    <w:rPr>
      <w:rFonts w:cs="Times New Roman"/>
    </w:rPr>
  </w:style>
  <w:style w:type="character" w:customStyle="1" w:styleId="WW8Num16z0">
    <w:name w:val="WW8Num16z0"/>
    <w:rsid w:val="004B4B24"/>
    <w:rPr>
      <w:rFonts w:cs="Times New Roman"/>
    </w:rPr>
  </w:style>
  <w:style w:type="character" w:customStyle="1" w:styleId="WW8Num17z0">
    <w:name w:val="WW8Num17z0"/>
    <w:rsid w:val="004B4B24"/>
    <w:rPr>
      <w:rFonts w:cs="Times New Roman"/>
    </w:rPr>
  </w:style>
  <w:style w:type="character" w:customStyle="1" w:styleId="WW8Num17z1">
    <w:name w:val="WW8Num17z1"/>
    <w:rsid w:val="004B4B24"/>
    <w:rPr>
      <w:rFonts w:cs="Times New Roman"/>
      <w:sz w:val="20"/>
      <w:szCs w:val="20"/>
    </w:rPr>
  </w:style>
  <w:style w:type="character" w:customStyle="1" w:styleId="WW8Num18z0">
    <w:name w:val="WW8Num18z0"/>
    <w:rsid w:val="004B4B24"/>
    <w:rPr>
      <w:rFonts w:cs="Times New Roman"/>
    </w:rPr>
  </w:style>
  <w:style w:type="character" w:customStyle="1" w:styleId="WW8Num19z0">
    <w:name w:val="WW8Num19z0"/>
    <w:rsid w:val="004B4B24"/>
    <w:rPr>
      <w:rFonts w:cs="Times New Roman"/>
    </w:rPr>
  </w:style>
  <w:style w:type="character" w:customStyle="1" w:styleId="WW8Num20z0">
    <w:name w:val="WW8Num20z0"/>
    <w:rsid w:val="004B4B24"/>
    <w:rPr>
      <w:rFonts w:cs="Times New Roman"/>
    </w:rPr>
  </w:style>
  <w:style w:type="character" w:customStyle="1" w:styleId="WW8Num22z0">
    <w:name w:val="WW8Num22z0"/>
    <w:rsid w:val="004B4B24"/>
    <w:rPr>
      <w:rFonts w:cs="Times New Roman"/>
    </w:rPr>
  </w:style>
  <w:style w:type="character" w:customStyle="1" w:styleId="WW8Num23z0">
    <w:name w:val="WW8Num23z0"/>
    <w:rsid w:val="004B4B24"/>
    <w:rPr>
      <w:rFonts w:cs="Times New Roman"/>
    </w:rPr>
  </w:style>
  <w:style w:type="character" w:customStyle="1" w:styleId="WW8Num24z0">
    <w:name w:val="WW8Num24z0"/>
    <w:rsid w:val="004B4B24"/>
    <w:rPr>
      <w:rFonts w:cs="Times New Roman"/>
    </w:rPr>
  </w:style>
  <w:style w:type="character" w:customStyle="1" w:styleId="WW8Num24z3">
    <w:name w:val="WW8Num24z3"/>
    <w:rsid w:val="004B4B24"/>
    <w:rPr>
      <w:rFonts w:ascii="Symbol" w:hAnsi="Symbol" w:cs="Symbol"/>
    </w:rPr>
  </w:style>
  <w:style w:type="character" w:customStyle="1" w:styleId="WW8Num24z4">
    <w:name w:val="WW8Num24z4"/>
    <w:rsid w:val="004B4B24"/>
    <w:rPr>
      <w:rFonts w:ascii="Courier New" w:hAnsi="Courier New" w:cs="Courier New"/>
    </w:rPr>
  </w:style>
  <w:style w:type="character" w:customStyle="1" w:styleId="WW8Num24z5">
    <w:name w:val="WW8Num24z5"/>
    <w:rsid w:val="004B4B24"/>
    <w:rPr>
      <w:rFonts w:ascii="Wingdings" w:hAnsi="Wingdings" w:cs="Wingdings"/>
    </w:rPr>
  </w:style>
  <w:style w:type="character" w:customStyle="1" w:styleId="CharChar">
    <w:name w:val="Char Char"/>
    <w:rsid w:val="004B4B24"/>
    <w:rPr>
      <w:szCs w:val="24"/>
      <w:lang w:val="en-US" w:bidi="ar-SA"/>
    </w:rPr>
  </w:style>
  <w:style w:type="character" w:customStyle="1" w:styleId="H1Char">
    <w:name w:val="H1 Char"/>
    <w:rsid w:val="004B4B24"/>
    <w:rPr>
      <w:sz w:val="36"/>
      <w:szCs w:val="36"/>
      <w:lang w:val="en-US" w:bidi="ar-SA"/>
    </w:rPr>
  </w:style>
  <w:style w:type="character" w:customStyle="1" w:styleId="Level1Char">
    <w:name w:val="Level 1. Char"/>
    <w:rsid w:val="004B4B24"/>
    <w:rPr>
      <w:color w:val="000000"/>
      <w:lang w:val="en-US" w:bidi="ar-SA"/>
    </w:rPr>
  </w:style>
  <w:style w:type="character" w:customStyle="1" w:styleId="LevelAChar">
    <w:name w:val="Level A. Char"/>
    <w:rsid w:val="004B4B24"/>
    <w:rPr>
      <w:lang w:val="en-US" w:bidi="ar-SA"/>
    </w:rPr>
  </w:style>
  <w:style w:type="character" w:customStyle="1" w:styleId="LPHChar">
    <w:name w:val="LP_H Char"/>
    <w:rsid w:val="004B4B24"/>
    <w:rPr>
      <w:sz w:val="36"/>
      <w:szCs w:val="36"/>
      <w:lang w:val="en-US" w:bidi="ar-SA"/>
    </w:rPr>
  </w:style>
  <w:style w:type="character" w:customStyle="1" w:styleId="LPG1Char">
    <w:name w:val="LPG_1 Char"/>
    <w:rsid w:val="004B4B24"/>
    <w:rPr>
      <w:sz w:val="18"/>
      <w:szCs w:val="18"/>
      <w:lang w:val="en-US" w:bidi="ar-SA"/>
    </w:rPr>
  </w:style>
  <w:style w:type="character" w:customStyle="1" w:styleId="LevelaChar0">
    <w:name w:val="Level a. Char"/>
    <w:basedOn w:val="Level1Char"/>
    <w:rsid w:val="004B4B24"/>
    <w:rPr>
      <w:color w:val="000000"/>
      <w:lang w:val="en-US" w:bidi="ar-SA"/>
    </w:rPr>
  </w:style>
  <w:style w:type="character" w:customStyle="1" w:styleId="NumberingSymbols">
    <w:name w:val="Numbering Symbols"/>
    <w:rsid w:val="004B4B24"/>
  </w:style>
  <w:style w:type="paragraph" w:customStyle="1" w:styleId="Heading">
    <w:name w:val="Heading"/>
    <w:basedOn w:val="Normal"/>
    <w:next w:val="BodyText"/>
    <w:rsid w:val="004B4B24"/>
    <w:pPr>
      <w:keepNext/>
      <w:suppressAutoHyphens/>
      <w:spacing w:before="240" w:after="120" w:line="240" w:lineRule="exact"/>
    </w:pPr>
    <w:rPr>
      <w:rFonts w:ascii="Arial" w:eastAsia="Microsoft YaHei" w:hAnsi="Arial" w:cs="Mangal"/>
      <w:sz w:val="28"/>
      <w:szCs w:val="28"/>
      <w:lang w:eastAsia="zh-CN"/>
    </w:rPr>
  </w:style>
  <w:style w:type="paragraph" w:styleId="BodyText">
    <w:name w:val="Body Text"/>
    <w:basedOn w:val="Normal"/>
    <w:link w:val="BodyTextChar"/>
    <w:rsid w:val="004B4B24"/>
    <w:pPr>
      <w:suppressAutoHyphens/>
      <w:autoSpaceDE w:val="0"/>
      <w:spacing w:after="0" w:line="240" w:lineRule="atLeast"/>
      <w:textAlignment w:val="center"/>
    </w:pPr>
    <w:rPr>
      <w:rFonts w:ascii="Times New Roman" w:hAnsi="Times New Roman"/>
      <w:color w:val="000000"/>
      <w:sz w:val="20"/>
      <w:szCs w:val="20"/>
      <w:lang w:eastAsia="zh-CN"/>
    </w:rPr>
  </w:style>
  <w:style w:type="character" w:customStyle="1" w:styleId="BodyTextChar">
    <w:name w:val="Body Text Char"/>
    <w:basedOn w:val="DefaultParagraphFont"/>
    <w:link w:val="BodyText"/>
    <w:rsid w:val="004B4B24"/>
    <w:rPr>
      <w:color w:val="000000"/>
      <w:lang w:eastAsia="zh-CN"/>
    </w:rPr>
  </w:style>
  <w:style w:type="paragraph" w:styleId="List">
    <w:name w:val="List"/>
    <w:basedOn w:val="BodyText"/>
    <w:rsid w:val="004B4B24"/>
    <w:rPr>
      <w:rFonts w:cs="Mangal"/>
    </w:rPr>
  </w:style>
  <w:style w:type="paragraph" w:styleId="Caption">
    <w:name w:val="caption"/>
    <w:basedOn w:val="Normal"/>
    <w:qFormat/>
    <w:rsid w:val="004B4B24"/>
    <w:pPr>
      <w:suppressLineNumbers/>
      <w:suppressAutoHyphens/>
      <w:spacing w:before="120" w:after="120" w:line="240" w:lineRule="exact"/>
    </w:pPr>
    <w:rPr>
      <w:rFonts w:ascii="Times New Roman" w:hAnsi="Times New Roman" w:cs="Mangal"/>
      <w:i/>
      <w:iCs/>
      <w:sz w:val="24"/>
      <w:szCs w:val="24"/>
      <w:lang w:eastAsia="zh-CN"/>
    </w:rPr>
  </w:style>
  <w:style w:type="paragraph" w:customStyle="1" w:styleId="Index">
    <w:name w:val="Index"/>
    <w:basedOn w:val="Normal"/>
    <w:rsid w:val="004B4B24"/>
    <w:pPr>
      <w:suppressLineNumbers/>
      <w:suppressAutoHyphens/>
      <w:spacing w:after="0" w:line="240" w:lineRule="exact"/>
    </w:pPr>
    <w:rPr>
      <w:rFonts w:ascii="Times New Roman" w:hAnsi="Times New Roman" w:cs="Mangal"/>
      <w:sz w:val="20"/>
      <w:szCs w:val="24"/>
      <w:lang w:eastAsia="zh-CN"/>
    </w:rPr>
  </w:style>
  <w:style w:type="paragraph" w:customStyle="1" w:styleId="Overview">
    <w:name w:val="Overview"/>
    <w:basedOn w:val="Header"/>
    <w:rsid w:val="004B4B24"/>
    <w:pPr>
      <w:pBdr>
        <w:bottom w:val="none" w:sz="0" w:space="0" w:color="auto"/>
      </w:pBdr>
      <w:tabs>
        <w:tab w:val="clear" w:pos="4680"/>
        <w:tab w:val="clear" w:pos="9360"/>
        <w:tab w:val="center" w:pos="4320"/>
        <w:tab w:val="right" w:pos="8640"/>
      </w:tabs>
      <w:suppressAutoHyphens/>
      <w:autoSpaceDE w:val="0"/>
      <w:spacing w:after="0" w:line="240" w:lineRule="atLeast"/>
      <w:textAlignment w:val="center"/>
    </w:pPr>
    <w:rPr>
      <w:rFonts w:ascii="Times New Roman" w:hAnsi="Times New Roman"/>
      <w:color w:val="000000"/>
      <w:sz w:val="24"/>
      <w:szCs w:val="24"/>
      <w:lang w:eastAsia="zh-CN"/>
    </w:rPr>
  </w:style>
  <w:style w:type="paragraph" w:styleId="BodyTextIndent2">
    <w:name w:val="Body Text Indent 2"/>
    <w:basedOn w:val="Normal"/>
    <w:link w:val="BodyTextIndent2Char"/>
    <w:rsid w:val="004B4B24"/>
    <w:pPr>
      <w:suppressAutoHyphens/>
      <w:spacing w:after="120" w:line="480" w:lineRule="auto"/>
      <w:ind w:left="360"/>
    </w:pPr>
    <w:rPr>
      <w:rFonts w:ascii="Times New Roman" w:hAnsi="Times New Roman"/>
      <w:sz w:val="20"/>
      <w:szCs w:val="24"/>
      <w:lang w:eastAsia="zh-CN"/>
    </w:rPr>
  </w:style>
  <w:style w:type="character" w:customStyle="1" w:styleId="BodyTextIndent2Char">
    <w:name w:val="Body Text Indent 2 Char"/>
    <w:basedOn w:val="DefaultParagraphFont"/>
    <w:link w:val="BodyTextIndent2"/>
    <w:rsid w:val="004B4B24"/>
    <w:rPr>
      <w:szCs w:val="24"/>
      <w:lang w:eastAsia="zh-CN"/>
    </w:rPr>
  </w:style>
  <w:style w:type="paragraph" w:styleId="BodyText2">
    <w:name w:val="Body Text 2"/>
    <w:basedOn w:val="Normal"/>
    <w:link w:val="BodyText2Char"/>
    <w:rsid w:val="004B4B24"/>
    <w:pPr>
      <w:suppressAutoHyphens/>
      <w:autoSpaceDE w:val="0"/>
      <w:spacing w:after="0" w:line="240" w:lineRule="atLeast"/>
      <w:ind w:left="1080"/>
      <w:textAlignment w:val="center"/>
    </w:pPr>
    <w:rPr>
      <w:rFonts w:ascii="Times New Roman" w:hAnsi="Times New Roman"/>
      <w:color w:val="000000"/>
      <w:sz w:val="24"/>
      <w:szCs w:val="24"/>
      <w:lang w:eastAsia="zh-CN"/>
    </w:rPr>
  </w:style>
  <w:style w:type="character" w:customStyle="1" w:styleId="BodyText2Char">
    <w:name w:val="Body Text 2 Char"/>
    <w:basedOn w:val="DefaultParagraphFont"/>
    <w:link w:val="BodyText2"/>
    <w:rsid w:val="004B4B24"/>
    <w:rPr>
      <w:color w:val="000000"/>
      <w:sz w:val="24"/>
      <w:szCs w:val="24"/>
      <w:lang w:eastAsia="zh-CN"/>
    </w:rPr>
  </w:style>
  <w:style w:type="paragraph" w:customStyle="1" w:styleId="BLlist">
    <w:name w:val="BL list"/>
    <w:basedOn w:val="Normal"/>
    <w:rsid w:val="004B4B24"/>
    <w:pPr>
      <w:suppressAutoHyphens/>
      <w:spacing w:after="0" w:line="280" w:lineRule="exact"/>
      <w:ind w:left="1440"/>
    </w:pPr>
    <w:rPr>
      <w:rFonts w:ascii="Palatino" w:hAnsi="Palatino" w:cs="Palatino"/>
      <w:color w:val="000000"/>
      <w:sz w:val="24"/>
      <w:szCs w:val="24"/>
      <w:lang w:eastAsia="zh-CN"/>
    </w:rPr>
  </w:style>
  <w:style w:type="paragraph" w:customStyle="1" w:styleId="StyleBLFTimesNewRomanBlackLeftLinespacing15lines">
    <w:name w:val="Style BLF + Times New Roman Black Left Line spacing:  1.5 lines"/>
    <w:basedOn w:val="Normal"/>
    <w:rsid w:val="004B4B24"/>
    <w:pPr>
      <w:widowControl w:val="0"/>
      <w:tabs>
        <w:tab w:val="left" w:pos="605"/>
      </w:tabs>
      <w:suppressAutoHyphens/>
      <w:autoSpaceDE w:val="0"/>
      <w:spacing w:before="140" w:after="0" w:line="360" w:lineRule="auto"/>
      <w:ind w:left="605" w:hanging="245"/>
    </w:pPr>
    <w:rPr>
      <w:rFonts w:ascii="Palatino" w:hAnsi="Palatino" w:cs="Palatino"/>
      <w:color w:val="000000"/>
      <w:sz w:val="24"/>
      <w:szCs w:val="20"/>
      <w:lang w:eastAsia="zh-CN"/>
    </w:rPr>
  </w:style>
  <w:style w:type="paragraph" w:customStyle="1" w:styleId="BLFPalatino">
    <w:name w:val="BLF + Palatino"/>
    <w:basedOn w:val="StyleBLFTimesNewRomanBlackLeftLinespacing15lines"/>
    <w:rsid w:val="004B4B24"/>
    <w:pPr>
      <w:spacing w:line="280" w:lineRule="exact"/>
    </w:pPr>
  </w:style>
  <w:style w:type="paragraph" w:customStyle="1" w:styleId="BodyText1">
    <w:name w:val="Body Text1"/>
    <w:basedOn w:val="Normal"/>
    <w:rsid w:val="004B4B24"/>
    <w:pPr>
      <w:widowControl w:val="0"/>
      <w:suppressAutoHyphens/>
      <w:autoSpaceDE w:val="0"/>
      <w:spacing w:after="0" w:line="280" w:lineRule="exact"/>
    </w:pPr>
    <w:rPr>
      <w:rFonts w:ascii="Palatino" w:hAnsi="Palatino" w:cs="Palatino"/>
      <w:color w:val="000000"/>
      <w:sz w:val="24"/>
      <w:szCs w:val="24"/>
      <w:lang w:eastAsia="zh-CN"/>
    </w:rPr>
  </w:style>
  <w:style w:type="paragraph" w:styleId="BodyTextIndent">
    <w:name w:val="Body Text Indent"/>
    <w:basedOn w:val="Normal"/>
    <w:link w:val="BodyTextIndentChar"/>
    <w:rsid w:val="004B4B24"/>
    <w:pPr>
      <w:suppressAutoHyphens/>
      <w:spacing w:after="120" w:line="240" w:lineRule="exact"/>
      <w:ind w:left="360"/>
    </w:pPr>
    <w:rPr>
      <w:rFonts w:ascii="Times New Roman" w:hAnsi="Times New Roman"/>
      <w:sz w:val="20"/>
      <w:szCs w:val="24"/>
      <w:lang w:eastAsia="zh-CN"/>
    </w:rPr>
  </w:style>
  <w:style w:type="character" w:customStyle="1" w:styleId="BodyTextIndentChar">
    <w:name w:val="Body Text Indent Char"/>
    <w:basedOn w:val="DefaultParagraphFont"/>
    <w:link w:val="BodyTextIndent"/>
    <w:rsid w:val="004B4B24"/>
    <w:rPr>
      <w:szCs w:val="24"/>
      <w:lang w:eastAsia="zh-CN"/>
    </w:rPr>
  </w:style>
  <w:style w:type="paragraph" w:customStyle="1" w:styleId="BodyTextLevel21">
    <w:name w:val="Body Text_Level 2_1."/>
    <w:basedOn w:val="Normal"/>
    <w:rsid w:val="004B4B24"/>
    <w:pPr>
      <w:suppressAutoHyphens/>
      <w:spacing w:after="0" w:line="240" w:lineRule="exact"/>
    </w:pPr>
    <w:rPr>
      <w:rFonts w:ascii="Times New Roman" w:hAnsi="Times New Roman"/>
      <w:sz w:val="20"/>
      <w:szCs w:val="20"/>
      <w:lang w:eastAsia="zh-CN"/>
    </w:rPr>
  </w:style>
  <w:style w:type="paragraph" w:customStyle="1" w:styleId="Bullettext">
    <w:name w:val="Bullet text"/>
    <w:basedOn w:val="Normal"/>
    <w:rsid w:val="004B4B24"/>
    <w:pPr>
      <w:widowControl w:val="0"/>
      <w:suppressAutoHyphens/>
      <w:autoSpaceDE w:val="0"/>
      <w:spacing w:after="0" w:line="280" w:lineRule="exact"/>
      <w:ind w:left="605"/>
    </w:pPr>
    <w:rPr>
      <w:rFonts w:ascii="Palatino" w:hAnsi="Palatino" w:cs="Palatino"/>
      <w:color w:val="000000"/>
      <w:sz w:val="24"/>
      <w:szCs w:val="24"/>
      <w:lang w:eastAsia="zh-CN"/>
    </w:rPr>
  </w:style>
  <w:style w:type="paragraph" w:customStyle="1" w:styleId="FFhead">
    <w:name w:val="FF head"/>
    <w:basedOn w:val="Normal"/>
    <w:rsid w:val="004B4B24"/>
    <w:pPr>
      <w:suppressAutoHyphens/>
      <w:autoSpaceDE w:val="0"/>
      <w:spacing w:before="240" w:after="120" w:line="240" w:lineRule="atLeast"/>
      <w:textAlignment w:val="center"/>
    </w:pPr>
    <w:rPr>
      <w:rFonts w:ascii="Times New Roman" w:hAnsi="Times New Roman"/>
      <w:color w:val="000000"/>
      <w:sz w:val="20"/>
      <w:szCs w:val="20"/>
      <w:lang w:eastAsia="zh-CN"/>
    </w:rPr>
  </w:style>
  <w:style w:type="paragraph" w:customStyle="1" w:styleId="instructornote">
    <w:name w:val="instructor note"/>
    <w:basedOn w:val="Normal"/>
    <w:rsid w:val="004B4B24"/>
    <w:pPr>
      <w:widowControl w:val="0"/>
      <w:pBdr>
        <w:bottom w:val="single" w:sz="6" w:space="16" w:color="000000"/>
      </w:pBdr>
      <w:suppressAutoHyphens/>
      <w:autoSpaceDE w:val="0"/>
      <w:spacing w:before="280" w:after="600" w:line="280" w:lineRule="exact"/>
    </w:pPr>
    <w:rPr>
      <w:rFonts w:ascii="Palatino" w:hAnsi="Palatino" w:cs="Palatino"/>
      <w:b/>
      <w:i/>
      <w:color w:val="000000"/>
      <w:sz w:val="24"/>
      <w:szCs w:val="24"/>
      <w:lang w:eastAsia="zh-CN"/>
    </w:rPr>
  </w:style>
  <w:style w:type="paragraph" w:customStyle="1" w:styleId="LG3">
    <w:name w:val="LG3"/>
    <w:basedOn w:val="Normal"/>
    <w:rsid w:val="004B4B24"/>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Numberlistbold">
    <w:name w:val="Number list bold"/>
    <w:basedOn w:val="Normal"/>
    <w:rsid w:val="004B4B24"/>
    <w:pPr>
      <w:tabs>
        <w:tab w:val="left" w:pos="360"/>
      </w:tabs>
      <w:suppressAutoHyphens/>
      <w:autoSpaceDE w:val="0"/>
      <w:spacing w:after="0" w:line="240" w:lineRule="atLeast"/>
      <w:ind w:left="360" w:hanging="360"/>
      <w:textAlignment w:val="center"/>
    </w:pPr>
    <w:rPr>
      <w:rFonts w:ascii="Times New Roman" w:hAnsi="Times New Roman"/>
      <w:b/>
      <w:color w:val="000000"/>
      <w:sz w:val="20"/>
      <w:szCs w:val="24"/>
      <w:lang w:eastAsia="zh-CN"/>
    </w:rPr>
  </w:style>
  <w:style w:type="paragraph" w:customStyle="1" w:styleId="ScenarioHead">
    <w:name w:val="Scenario Head"/>
    <w:rsid w:val="004B4B24"/>
    <w:pPr>
      <w:keepNext/>
      <w:widowControl w:val="0"/>
      <w:pBdr>
        <w:top w:val="single" w:sz="6" w:space="11" w:color="000000"/>
      </w:pBdr>
      <w:suppressAutoHyphens/>
      <w:autoSpaceDE w:val="0"/>
      <w:spacing w:before="720" w:after="120" w:line="320" w:lineRule="exact"/>
      <w:ind w:left="605"/>
    </w:pPr>
    <w:rPr>
      <w:rFonts w:ascii="Palatino" w:hAnsi="Palatino" w:cs="Palatino"/>
      <w:sz w:val="24"/>
      <w:szCs w:val="24"/>
      <w:lang w:eastAsia="zh-CN"/>
    </w:rPr>
  </w:style>
  <w:style w:type="paragraph" w:customStyle="1" w:styleId="Scenerio">
    <w:name w:val="Scenerio"/>
    <w:basedOn w:val="Normal"/>
    <w:rsid w:val="004B4B24"/>
    <w:pPr>
      <w:widowControl w:val="0"/>
      <w:pBdr>
        <w:top w:val="single" w:sz="6" w:space="6" w:color="000000"/>
        <w:bottom w:val="single" w:sz="6" w:space="6" w:color="000000"/>
      </w:pBdr>
      <w:tabs>
        <w:tab w:val="left" w:pos="605"/>
      </w:tabs>
      <w:suppressAutoHyphens/>
      <w:autoSpaceDE w:val="0"/>
      <w:spacing w:before="280" w:after="0" w:line="280" w:lineRule="exact"/>
      <w:ind w:left="605"/>
    </w:pPr>
    <w:rPr>
      <w:rFonts w:ascii="Palatino" w:hAnsi="Palatino" w:cs="Palatino"/>
      <w:sz w:val="24"/>
      <w:szCs w:val="24"/>
      <w:lang w:eastAsia="zh-CN"/>
    </w:rPr>
  </w:style>
  <w:style w:type="paragraph" w:customStyle="1" w:styleId="Style10ptBlackLinespacingAtleast12pt">
    <w:name w:val="Style 10 pt Black Line spacing:  At least 12 pt"/>
    <w:basedOn w:val="Normal"/>
    <w:rsid w:val="004B4B24"/>
    <w:pPr>
      <w:suppressAutoHyphens/>
      <w:spacing w:after="0" w:line="240" w:lineRule="atLeast"/>
    </w:pPr>
    <w:rPr>
      <w:rFonts w:ascii="Times New Roman" w:hAnsi="Times New Roman"/>
      <w:color w:val="000000"/>
      <w:sz w:val="20"/>
      <w:szCs w:val="20"/>
      <w:lang w:eastAsia="zh-CN"/>
    </w:rPr>
  </w:style>
  <w:style w:type="paragraph" w:customStyle="1" w:styleId="Style10ptBoldBlackLinespacingAtleast12pt">
    <w:name w:val="Style 10 pt Bold Black Line spacing:  At least 12 pt"/>
    <w:basedOn w:val="Normal"/>
    <w:rsid w:val="004B4B24"/>
    <w:pPr>
      <w:suppressAutoHyphens/>
      <w:spacing w:after="0" w:line="240" w:lineRule="atLeast"/>
    </w:pPr>
    <w:rPr>
      <w:rFonts w:ascii="Times New Roman" w:hAnsi="Times New Roman"/>
      <w:b/>
      <w:bCs/>
      <w:color w:val="000000"/>
      <w:sz w:val="20"/>
      <w:szCs w:val="20"/>
      <w:lang w:eastAsia="zh-CN"/>
    </w:rPr>
  </w:style>
  <w:style w:type="paragraph" w:customStyle="1" w:styleId="StyleBLFTimesNewRomanBlack">
    <w:name w:val="Style BLF + Times New Roman Black"/>
    <w:basedOn w:val="Normal"/>
    <w:rsid w:val="004B4B24"/>
    <w:pPr>
      <w:widowControl w:val="0"/>
      <w:suppressAutoHyphens/>
      <w:autoSpaceDE w:val="0"/>
      <w:spacing w:before="140" w:after="0" w:line="280" w:lineRule="exact"/>
      <w:ind w:left="605" w:hanging="245"/>
      <w:jc w:val="both"/>
    </w:pPr>
    <w:rPr>
      <w:rFonts w:ascii="Palatino" w:hAnsi="Palatino" w:cs="Palatino"/>
      <w:color w:val="000000"/>
      <w:sz w:val="24"/>
      <w:szCs w:val="24"/>
      <w:lang w:eastAsia="zh-CN"/>
    </w:rPr>
  </w:style>
  <w:style w:type="paragraph" w:customStyle="1" w:styleId="StyleBodyTextIndent10ptLinespacingExactly12pt">
    <w:name w:val="Style Body Text Indent + 10 pt Line spacing:  Exactly 12 pt"/>
    <w:basedOn w:val="BodyTextIndent"/>
    <w:rsid w:val="004B4B24"/>
    <w:pPr>
      <w:tabs>
        <w:tab w:val="num" w:pos="-1613"/>
      </w:tabs>
      <w:spacing w:after="0"/>
      <w:ind w:left="547" w:hanging="360"/>
    </w:pPr>
    <w:rPr>
      <w:szCs w:val="20"/>
    </w:rPr>
  </w:style>
  <w:style w:type="paragraph" w:customStyle="1" w:styleId="StyleCTTimesNewRomanBoldBlackAllcapsLinespacing1">
    <w:name w:val="Style CT + Times New Roman Bold Black All caps Line spacing:  1..."/>
    <w:basedOn w:val="Normal"/>
    <w:rsid w:val="004B4B24"/>
    <w:pPr>
      <w:widowControl w:val="0"/>
      <w:suppressAutoHyphens/>
      <w:autoSpaceDE w:val="0"/>
      <w:spacing w:after="0" w:line="360" w:lineRule="exact"/>
    </w:pPr>
    <w:rPr>
      <w:rFonts w:ascii="Frutiger 55 Roman" w:hAnsi="Frutiger 55 Roman" w:cs="Frutiger 55 Roman"/>
      <w:bCs/>
      <w:caps/>
      <w:color w:val="000000"/>
      <w:sz w:val="32"/>
      <w:szCs w:val="20"/>
      <w:lang w:eastAsia="zh-CN"/>
    </w:rPr>
  </w:style>
  <w:style w:type="paragraph" w:customStyle="1" w:styleId="StyleH1Before0pt">
    <w:name w:val="Style H1 + Before:  0 pt"/>
    <w:basedOn w:val="H1"/>
    <w:rsid w:val="004B4B24"/>
    <w:pPr>
      <w:keepNext w:val="0"/>
      <w:pBdr>
        <w:bottom w:val="none" w:sz="0" w:space="0" w:color="auto"/>
      </w:pBdr>
      <w:spacing w:before="0" w:after="60" w:line="440" w:lineRule="exact"/>
      <w:outlineLvl w:val="9"/>
    </w:pPr>
    <w:rPr>
      <w:rFonts w:ascii="Times New Roman" w:hAnsi="Times New Roman" w:cs="Times New Roman"/>
      <w:caps w:val="0"/>
      <w:sz w:val="36"/>
      <w:szCs w:val="20"/>
      <w:lang w:eastAsia="zh-CN"/>
    </w:rPr>
  </w:style>
  <w:style w:type="paragraph" w:customStyle="1" w:styleId="StyleLOHeadTimesNewRomanBoldBlack">
    <w:name w:val="Style LO Head + Times New Roman Bold Black"/>
    <w:basedOn w:val="Normal"/>
    <w:rsid w:val="004B4B24"/>
    <w:pPr>
      <w:keepNext/>
      <w:widowControl w:val="0"/>
      <w:suppressAutoHyphens/>
      <w:autoSpaceDE w:val="0"/>
      <w:spacing w:before="180" w:after="120" w:line="320" w:lineRule="exact"/>
    </w:pPr>
    <w:rPr>
      <w:rFonts w:ascii="Frutiger 55 Roman" w:hAnsi="Frutiger 55 Roman" w:cs="Frutiger 55 Roman"/>
      <w:b/>
      <w:bCs/>
      <w:color w:val="000000"/>
      <w:sz w:val="27"/>
      <w:szCs w:val="24"/>
      <w:lang w:eastAsia="zh-CN"/>
    </w:rPr>
  </w:style>
  <w:style w:type="paragraph" w:customStyle="1" w:styleId="StyleLOHeadTimesNewRomanBoldBlackAllcaps">
    <w:name w:val="Style LO Head + Times New Roman Bold Black All caps"/>
    <w:basedOn w:val="Normal"/>
    <w:rsid w:val="004B4B24"/>
    <w:pPr>
      <w:keepNext/>
      <w:widowControl w:val="0"/>
      <w:suppressAutoHyphens/>
      <w:autoSpaceDE w:val="0"/>
      <w:spacing w:before="180" w:after="120" w:line="320" w:lineRule="exact"/>
    </w:pPr>
    <w:rPr>
      <w:rFonts w:ascii="Times New Roman" w:hAnsi="Times New Roman"/>
      <w:b/>
      <w:bCs/>
      <w:caps/>
      <w:color w:val="000000"/>
      <w:sz w:val="27"/>
      <w:szCs w:val="24"/>
      <w:lang w:eastAsia="zh-CN"/>
    </w:rPr>
  </w:style>
  <w:style w:type="paragraph" w:customStyle="1" w:styleId="StyleLPHTimesNewRoman">
    <w:name w:val="Style LP_H + Times New Roman"/>
    <w:basedOn w:val="LPH"/>
    <w:rsid w:val="004B4B24"/>
  </w:style>
  <w:style w:type="paragraph" w:customStyle="1" w:styleId="TX1halfspace">
    <w:name w:val="TX1 + half space"/>
    <w:basedOn w:val="Normal"/>
    <w:rsid w:val="004B4B24"/>
    <w:pPr>
      <w:widowControl w:val="0"/>
      <w:suppressAutoHyphens/>
      <w:autoSpaceDE w:val="0"/>
      <w:spacing w:before="140" w:after="0" w:line="280" w:lineRule="exact"/>
    </w:pPr>
    <w:rPr>
      <w:rFonts w:ascii="Palatino" w:hAnsi="Palatino" w:cs="Palatino"/>
      <w:bCs/>
      <w:color w:val="000000"/>
      <w:sz w:val="24"/>
      <w:szCs w:val="24"/>
      <w:lang w:eastAsia="zh-CN"/>
    </w:rPr>
  </w:style>
  <w:style w:type="paragraph" w:customStyle="1" w:styleId="FFinsertSlide">
    <w:name w:val="FF_insertSlide"/>
    <w:qFormat/>
    <w:rsid w:val="009830E6"/>
    <w:rPr>
      <w:rFonts w:ascii="Arial Narrow" w:hAnsi="Arial Narrow" w:cs="Calibri"/>
      <w:color w:val="FF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F4"/>
    <w:pPr>
      <w:spacing w:after="200" w:line="276" w:lineRule="auto"/>
    </w:pPr>
    <w:rPr>
      <w:rFonts w:ascii="Calibri" w:hAnsi="Calibri"/>
      <w:sz w:val="22"/>
      <w:szCs w:val="22"/>
    </w:rPr>
  </w:style>
  <w:style w:type="paragraph" w:styleId="Heading1">
    <w:name w:val="heading 1"/>
    <w:basedOn w:val="Normal"/>
    <w:link w:val="Heading1Char"/>
    <w:qFormat/>
    <w:rsid w:val="009A14F4"/>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qFormat/>
    <w:rsid w:val="004B4B24"/>
    <w:pPr>
      <w:keepNext/>
      <w:numPr>
        <w:ilvl w:val="1"/>
        <w:numId w:val="1"/>
      </w:numPr>
      <w:suppressAutoHyphens/>
      <w:autoSpaceDE w:val="0"/>
      <w:spacing w:after="0" w:line="240" w:lineRule="atLeast"/>
      <w:textAlignment w:val="center"/>
      <w:outlineLvl w:val="1"/>
    </w:pPr>
    <w:rPr>
      <w:rFonts w:ascii="Times New Roman" w:hAnsi="Times New Roman"/>
      <w:b/>
      <w:bCs/>
      <w:color w:val="000000"/>
      <w:sz w:val="20"/>
      <w:szCs w:val="24"/>
      <w:lang w:eastAsia="zh-CN"/>
    </w:rPr>
  </w:style>
  <w:style w:type="paragraph" w:styleId="Heading3">
    <w:name w:val="heading 3"/>
    <w:basedOn w:val="Normal"/>
    <w:next w:val="Normal"/>
    <w:qFormat/>
    <w:rsid w:val="0035490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35490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354905"/>
    <w:pPr>
      <w:numPr>
        <w:ilvl w:val="4"/>
        <w:numId w:val="2"/>
      </w:numPr>
      <w:spacing w:before="240" w:after="60"/>
      <w:outlineLvl w:val="4"/>
    </w:pPr>
    <w:rPr>
      <w:b/>
      <w:bCs/>
      <w:i/>
      <w:iCs/>
      <w:sz w:val="26"/>
      <w:szCs w:val="26"/>
    </w:rPr>
  </w:style>
  <w:style w:type="paragraph" w:styleId="Heading6">
    <w:name w:val="heading 6"/>
    <w:basedOn w:val="Normal"/>
    <w:next w:val="Normal"/>
    <w:qFormat/>
    <w:rsid w:val="00354905"/>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35490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35490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354905"/>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4F4"/>
    <w:rPr>
      <w:rFonts w:ascii="Times" w:hAnsi="Times"/>
      <w:b/>
      <w:bCs/>
      <w:kern w:val="36"/>
      <w:sz w:val="48"/>
      <w:szCs w:val="48"/>
      <w:lang w:val="en-US" w:eastAsia="en-US" w:bidi="ar-SA"/>
    </w:rPr>
  </w:style>
  <w:style w:type="paragraph" w:customStyle="1" w:styleId="HZDlectoutln1">
    <w:name w:val="HZD_lect_outln1"/>
    <w:basedOn w:val="Normal"/>
    <w:link w:val="HZDlectoutln1Char"/>
    <w:rsid w:val="00B42FC2"/>
    <w:pPr>
      <w:keepNext/>
      <w:keepLines/>
      <w:numPr>
        <w:ilvl w:val="1"/>
        <w:numId w:val="14"/>
      </w:numPr>
      <w:spacing w:before="260" w:after="60" w:line="300" w:lineRule="exact"/>
    </w:pPr>
    <w:rPr>
      <w:rFonts w:ascii="Arial Black" w:hAnsi="Arial Black"/>
    </w:rPr>
  </w:style>
  <w:style w:type="character" w:customStyle="1" w:styleId="HZDlectoutln1Char">
    <w:name w:val="HZD_lect_outln1 Char"/>
    <w:link w:val="HZDlectoutln1"/>
    <w:rsid w:val="00B42FC2"/>
    <w:rPr>
      <w:rFonts w:ascii="Arial Black" w:hAnsi="Arial Black"/>
      <w:sz w:val="22"/>
      <w:szCs w:val="22"/>
    </w:rPr>
  </w:style>
  <w:style w:type="paragraph" w:customStyle="1" w:styleId="HZDlectoutln2">
    <w:name w:val="HZD_lect_outln2"/>
    <w:basedOn w:val="Normal"/>
    <w:link w:val="HZDlectoutln2Char"/>
    <w:rsid w:val="00B42FC2"/>
    <w:pPr>
      <w:numPr>
        <w:ilvl w:val="2"/>
        <w:numId w:val="14"/>
      </w:numPr>
      <w:spacing w:before="30" w:after="30" w:line="230" w:lineRule="exact"/>
    </w:pPr>
    <w:rPr>
      <w:rFonts w:ascii="Arial Narrow" w:hAnsi="Arial Narrow"/>
      <w:b/>
      <w:sz w:val="18"/>
      <w:szCs w:val="18"/>
    </w:rPr>
  </w:style>
  <w:style w:type="character" w:customStyle="1" w:styleId="HZDlectoutln2Char">
    <w:name w:val="HZD_lect_outln2 Char"/>
    <w:link w:val="HZDlectoutln2"/>
    <w:rsid w:val="00B42FC2"/>
    <w:rPr>
      <w:rFonts w:ascii="Arial Narrow" w:hAnsi="Arial Narrow"/>
      <w:b/>
      <w:sz w:val="18"/>
      <w:szCs w:val="18"/>
    </w:rPr>
  </w:style>
  <w:style w:type="paragraph" w:customStyle="1" w:styleId="HZDlectoutln3">
    <w:name w:val="HZD_lect_outln3"/>
    <w:basedOn w:val="Normal"/>
    <w:rsid w:val="00B42FC2"/>
    <w:pPr>
      <w:keepLines/>
      <w:numPr>
        <w:ilvl w:val="3"/>
        <w:numId w:val="14"/>
      </w:numPr>
      <w:spacing w:before="30" w:after="30" w:line="230" w:lineRule="exact"/>
    </w:pPr>
    <w:rPr>
      <w:rFonts w:ascii="Arial Narrow" w:hAnsi="Arial Narrow"/>
      <w:sz w:val="18"/>
    </w:rPr>
  </w:style>
  <w:style w:type="paragraph" w:customStyle="1" w:styleId="HZDlectoutln4">
    <w:name w:val="HZD_lect_outln4"/>
    <w:basedOn w:val="Normal"/>
    <w:rsid w:val="00B42FC2"/>
    <w:pPr>
      <w:keepLines/>
      <w:numPr>
        <w:ilvl w:val="4"/>
        <w:numId w:val="14"/>
      </w:numPr>
      <w:spacing w:before="30" w:after="30" w:line="230" w:lineRule="exact"/>
    </w:pPr>
    <w:rPr>
      <w:rFonts w:ascii="Arial Narrow" w:hAnsi="Arial Narrow"/>
      <w:sz w:val="18"/>
    </w:rPr>
  </w:style>
  <w:style w:type="paragraph" w:customStyle="1" w:styleId="HZDlectoutln5">
    <w:name w:val="HZD_lect_outln5"/>
    <w:basedOn w:val="Normal"/>
    <w:link w:val="HZDlectoutln5Char"/>
    <w:rsid w:val="00B42FC2"/>
    <w:pPr>
      <w:keepLines/>
      <w:numPr>
        <w:ilvl w:val="5"/>
        <w:numId w:val="14"/>
      </w:numPr>
      <w:spacing w:before="30" w:after="30" w:line="230" w:lineRule="exact"/>
    </w:pPr>
    <w:rPr>
      <w:rFonts w:ascii="Arial Narrow" w:hAnsi="Arial Narrow"/>
      <w:sz w:val="18"/>
    </w:rPr>
  </w:style>
  <w:style w:type="character" w:customStyle="1" w:styleId="HZDlectoutln5Char">
    <w:name w:val="HZD_lect_outln5 Char"/>
    <w:link w:val="HZDlectoutln5"/>
    <w:rsid w:val="00B42FC2"/>
    <w:rPr>
      <w:rFonts w:ascii="Arial Narrow" w:hAnsi="Arial Narrow"/>
      <w:sz w:val="18"/>
      <w:szCs w:val="22"/>
    </w:rPr>
  </w:style>
  <w:style w:type="paragraph" w:customStyle="1" w:styleId="HZDlectoutln6">
    <w:name w:val="HZD_lect_outln6"/>
    <w:basedOn w:val="Normal"/>
    <w:rsid w:val="00B42FC2"/>
    <w:pPr>
      <w:keepLines/>
      <w:numPr>
        <w:ilvl w:val="6"/>
        <w:numId w:val="14"/>
      </w:numPr>
      <w:spacing w:before="30" w:after="30" w:line="230" w:lineRule="exact"/>
    </w:pPr>
    <w:rPr>
      <w:rFonts w:ascii="Arial Narrow" w:hAnsi="Arial Narrow"/>
      <w:sz w:val="18"/>
      <w:szCs w:val="18"/>
    </w:rPr>
  </w:style>
  <w:style w:type="paragraph" w:customStyle="1" w:styleId="HZDlectoutln7">
    <w:name w:val="HZD_lect_outln7"/>
    <w:basedOn w:val="Normal"/>
    <w:rsid w:val="00B42FC2"/>
    <w:pPr>
      <w:numPr>
        <w:ilvl w:val="7"/>
        <w:numId w:val="14"/>
      </w:numPr>
      <w:spacing w:before="30" w:after="30" w:line="230" w:lineRule="exact"/>
    </w:pPr>
    <w:rPr>
      <w:rFonts w:ascii="Arial Narrow" w:hAnsi="Arial Narrow"/>
      <w:sz w:val="18"/>
    </w:rPr>
  </w:style>
  <w:style w:type="paragraph" w:styleId="Header">
    <w:name w:val="header"/>
    <w:basedOn w:val="Normal"/>
    <w:link w:val="HeaderChar"/>
    <w:rsid w:val="00A618B1"/>
    <w:pPr>
      <w:pBdr>
        <w:bottom w:val="single" w:sz="4" w:space="3" w:color="auto"/>
      </w:pBdr>
      <w:tabs>
        <w:tab w:val="center" w:pos="4680"/>
        <w:tab w:val="right" w:pos="9360"/>
      </w:tabs>
      <w:spacing w:after="230" w:line="230" w:lineRule="exact"/>
    </w:pPr>
    <w:rPr>
      <w:rFonts w:ascii="Arial Narrow" w:hAnsi="Arial Narrow"/>
      <w:sz w:val="18"/>
      <w:szCs w:val="18"/>
    </w:rPr>
  </w:style>
  <w:style w:type="character" w:customStyle="1" w:styleId="HeaderChar">
    <w:name w:val="Header Char"/>
    <w:link w:val="Header"/>
    <w:rsid w:val="00A618B1"/>
    <w:rPr>
      <w:rFonts w:ascii="Arial Narrow" w:hAnsi="Arial Narrow"/>
      <w:sz w:val="18"/>
      <w:szCs w:val="18"/>
      <w:lang w:val="en-US" w:eastAsia="en-US" w:bidi="ar-SA"/>
    </w:rPr>
  </w:style>
  <w:style w:type="paragraph" w:styleId="Footer">
    <w:name w:val="footer"/>
    <w:basedOn w:val="Normal"/>
    <w:link w:val="FooterChar"/>
    <w:rsid w:val="00882E7B"/>
    <w:pPr>
      <w:pBdr>
        <w:top w:val="single" w:sz="4" w:space="3" w:color="auto"/>
      </w:pBdr>
      <w:tabs>
        <w:tab w:val="center" w:pos="4680"/>
        <w:tab w:val="right" w:pos="9360"/>
      </w:tabs>
      <w:spacing w:before="480" w:after="0" w:line="230" w:lineRule="exact"/>
      <w:jc w:val="right"/>
    </w:pPr>
    <w:rPr>
      <w:rFonts w:ascii="Arial Narrow" w:hAnsi="Arial Narrow"/>
      <w:b/>
      <w:sz w:val="16"/>
      <w:szCs w:val="18"/>
    </w:rPr>
  </w:style>
  <w:style w:type="character" w:customStyle="1" w:styleId="FooterChar">
    <w:name w:val="Footer Char"/>
    <w:link w:val="Footer"/>
    <w:rsid w:val="00882E7B"/>
    <w:rPr>
      <w:rFonts w:ascii="Arial Narrow" w:hAnsi="Arial Narrow"/>
      <w:b/>
      <w:sz w:val="16"/>
      <w:szCs w:val="18"/>
    </w:rPr>
  </w:style>
  <w:style w:type="paragraph" w:styleId="ListParagraph">
    <w:name w:val="List Paragraph"/>
    <w:basedOn w:val="Normal"/>
    <w:uiPriority w:val="34"/>
    <w:qFormat/>
    <w:rsid w:val="009A14F4"/>
    <w:pPr>
      <w:ind w:left="720"/>
      <w:contextualSpacing/>
    </w:pPr>
  </w:style>
  <w:style w:type="character" w:styleId="Hyperlink">
    <w:name w:val="Hyperlink"/>
    <w:rsid w:val="009A14F4"/>
    <w:rPr>
      <w:rFonts w:cs="Times New Roman"/>
      <w:color w:val="0000FF"/>
      <w:u w:val="single"/>
    </w:rPr>
  </w:style>
  <w:style w:type="character" w:styleId="CommentReference">
    <w:name w:val="annotation reference"/>
    <w:uiPriority w:val="99"/>
    <w:semiHidden/>
    <w:rsid w:val="009A14F4"/>
    <w:rPr>
      <w:rFonts w:cs="Times New Roman"/>
      <w:sz w:val="16"/>
      <w:szCs w:val="16"/>
    </w:rPr>
  </w:style>
  <w:style w:type="paragraph" w:styleId="CommentText">
    <w:name w:val="annotation text"/>
    <w:basedOn w:val="Normal"/>
    <w:link w:val="CommentTextChar"/>
    <w:uiPriority w:val="99"/>
    <w:semiHidden/>
    <w:rsid w:val="009A14F4"/>
    <w:pPr>
      <w:spacing w:line="240" w:lineRule="auto"/>
    </w:pPr>
  </w:style>
  <w:style w:type="character" w:customStyle="1" w:styleId="CommentTextChar">
    <w:name w:val="Comment Text Char"/>
    <w:link w:val="CommentText"/>
    <w:uiPriority w:val="99"/>
    <w:semiHidden/>
    <w:rsid w:val="009A14F4"/>
    <w:rPr>
      <w:rFonts w:ascii="Calibri" w:hAnsi="Calibri"/>
      <w:sz w:val="22"/>
      <w:szCs w:val="22"/>
      <w:lang w:val="en-US" w:eastAsia="en-US" w:bidi="ar-SA"/>
    </w:rPr>
  </w:style>
  <w:style w:type="paragraph" w:styleId="CommentSubject">
    <w:name w:val="annotation subject"/>
    <w:basedOn w:val="CommentText"/>
    <w:next w:val="CommentText"/>
    <w:link w:val="CommentSubjectChar"/>
    <w:uiPriority w:val="99"/>
    <w:semiHidden/>
    <w:rsid w:val="009A14F4"/>
    <w:rPr>
      <w:b/>
      <w:bCs/>
    </w:rPr>
  </w:style>
  <w:style w:type="character" w:customStyle="1" w:styleId="CommentSubjectChar">
    <w:name w:val="Comment Subject Char"/>
    <w:link w:val="CommentSubject"/>
    <w:uiPriority w:val="99"/>
    <w:semiHidden/>
    <w:rsid w:val="009A14F4"/>
    <w:rPr>
      <w:rFonts w:ascii="Calibri" w:hAnsi="Calibri"/>
      <w:b/>
      <w:bCs/>
      <w:sz w:val="22"/>
      <w:szCs w:val="22"/>
      <w:lang w:val="en-US" w:eastAsia="en-US" w:bidi="ar-SA"/>
    </w:rPr>
  </w:style>
  <w:style w:type="paragraph" w:styleId="BalloonText">
    <w:name w:val="Balloon Text"/>
    <w:basedOn w:val="Normal"/>
    <w:link w:val="BalloonTextChar"/>
    <w:rsid w:val="009A14F4"/>
    <w:pPr>
      <w:spacing w:after="0" w:line="240" w:lineRule="auto"/>
    </w:pPr>
    <w:rPr>
      <w:rFonts w:ascii="Tahoma" w:hAnsi="Tahoma" w:cs="Tahoma"/>
      <w:sz w:val="16"/>
      <w:szCs w:val="16"/>
    </w:rPr>
  </w:style>
  <w:style w:type="character" w:customStyle="1" w:styleId="BalloonTextChar">
    <w:name w:val="Balloon Text Char"/>
    <w:link w:val="BalloonText"/>
    <w:semiHidden/>
    <w:rsid w:val="009A14F4"/>
    <w:rPr>
      <w:rFonts w:ascii="Tahoma" w:hAnsi="Tahoma" w:cs="Tahoma"/>
      <w:sz w:val="16"/>
      <w:szCs w:val="16"/>
      <w:lang w:val="en-US" w:eastAsia="en-US" w:bidi="ar-SA"/>
    </w:rPr>
  </w:style>
  <w:style w:type="paragraph" w:customStyle="1" w:styleId="P11pt">
    <w:name w:val="P_11pt"/>
    <w:basedOn w:val="Normal"/>
    <w:rsid w:val="00AB06AD"/>
    <w:pPr>
      <w:keepLines/>
      <w:spacing w:after="150" w:line="300" w:lineRule="exact"/>
      <w:jc w:val="both"/>
    </w:pPr>
    <w:rPr>
      <w:rFonts w:ascii="Arial Narrow" w:hAnsi="Arial Narrow" w:cs="Calibri"/>
    </w:rPr>
  </w:style>
  <w:style w:type="paragraph" w:customStyle="1" w:styleId="H1">
    <w:name w:val="H1"/>
    <w:rsid w:val="00354905"/>
    <w:pPr>
      <w:keepNext/>
      <w:keepLines/>
      <w:pBdr>
        <w:bottom w:val="single" w:sz="18" w:space="1" w:color="auto"/>
      </w:pBdr>
      <w:suppressAutoHyphens/>
      <w:spacing w:before="300" w:after="150" w:line="300" w:lineRule="exact"/>
      <w:outlineLvl w:val="0"/>
    </w:pPr>
    <w:rPr>
      <w:rFonts w:ascii="Arial Black" w:hAnsi="Arial Black" w:cs="Arial"/>
      <w:caps/>
      <w:sz w:val="26"/>
      <w:szCs w:val="26"/>
    </w:rPr>
  </w:style>
  <w:style w:type="paragraph" w:styleId="PlainText">
    <w:name w:val="Plain Text"/>
    <w:basedOn w:val="Normal"/>
    <w:rsid w:val="009A14F4"/>
    <w:rPr>
      <w:rFonts w:ascii="Courier New" w:hAnsi="Courier New" w:cs="Courier New"/>
      <w:sz w:val="20"/>
      <w:szCs w:val="20"/>
    </w:rPr>
  </w:style>
  <w:style w:type="paragraph" w:customStyle="1" w:styleId="HZDlecttime">
    <w:name w:val="HZD_lect_time"/>
    <w:basedOn w:val="Normal"/>
    <w:link w:val="HZDlecttimeChar"/>
    <w:rsid w:val="009A14F4"/>
    <w:pPr>
      <w:pBdr>
        <w:top w:val="single" w:sz="12" w:space="4" w:color="auto"/>
        <w:bottom w:val="single" w:sz="12" w:space="6" w:color="auto"/>
      </w:pBdr>
      <w:tabs>
        <w:tab w:val="left" w:pos="360"/>
      </w:tabs>
      <w:spacing w:after="270" w:line="270" w:lineRule="exact"/>
      <w:ind w:left="360" w:hanging="360"/>
    </w:pPr>
    <w:rPr>
      <w:rFonts w:ascii="Arial" w:hAnsi="Arial" w:cs="Arial"/>
      <w:sz w:val="18"/>
      <w:szCs w:val="18"/>
    </w:rPr>
  </w:style>
  <w:style w:type="character" w:customStyle="1" w:styleId="HZDlecttimeChar">
    <w:name w:val="HZD_lect_time Char"/>
    <w:link w:val="HZDlecttime"/>
    <w:rsid w:val="00F22C36"/>
    <w:rPr>
      <w:rFonts w:ascii="Arial" w:hAnsi="Arial" w:cs="Arial"/>
      <w:sz w:val="18"/>
      <w:szCs w:val="18"/>
      <w:lang w:val="en-US" w:eastAsia="en-US" w:bidi="ar-SA"/>
    </w:rPr>
  </w:style>
  <w:style w:type="paragraph" w:customStyle="1" w:styleId="HZDlectttl">
    <w:name w:val="HZD_lect_ttl"/>
    <w:basedOn w:val="Normal"/>
    <w:link w:val="HZDlectttlChar"/>
    <w:autoRedefine/>
    <w:rsid w:val="00566A3C"/>
    <w:pPr>
      <w:spacing w:after="1440" w:line="480" w:lineRule="exact"/>
      <w:ind w:left="2880"/>
      <w:jc w:val="right"/>
    </w:pPr>
    <w:rPr>
      <w:rFonts w:ascii="Arial Black" w:hAnsi="Arial Black" w:cs="Calibri"/>
      <w:b/>
      <w:bCs/>
      <w:sz w:val="36"/>
      <w:szCs w:val="36"/>
    </w:rPr>
  </w:style>
  <w:style w:type="character" w:customStyle="1" w:styleId="HZDlectttlChar">
    <w:name w:val="HZD_lect_ttl Char"/>
    <w:link w:val="HZDlectttl"/>
    <w:rsid w:val="00566A3C"/>
    <w:rPr>
      <w:rFonts w:ascii="Arial Black" w:hAnsi="Arial Black" w:cs="Calibri"/>
      <w:b/>
      <w:bCs/>
      <w:sz w:val="36"/>
      <w:szCs w:val="36"/>
    </w:rPr>
  </w:style>
  <w:style w:type="paragraph" w:customStyle="1" w:styleId="HZDlectnum">
    <w:name w:val="HZD_lect_num"/>
    <w:basedOn w:val="Normal"/>
    <w:link w:val="HZDlectnumChar"/>
    <w:autoRedefine/>
    <w:rsid w:val="00C3660E"/>
    <w:pPr>
      <w:tabs>
        <w:tab w:val="left" w:pos="7200"/>
      </w:tabs>
      <w:spacing w:before="880" w:after="60" w:line="880" w:lineRule="exact"/>
      <w:jc w:val="right"/>
    </w:pPr>
    <w:rPr>
      <w:rFonts w:ascii="Arial" w:hAnsi="Arial" w:cs="Calibri"/>
      <w:smallCaps/>
      <w:spacing w:val="100"/>
      <w:sz w:val="26"/>
      <w:szCs w:val="26"/>
    </w:rPr>
  </w:style>
  <w:style w:type="character" w:customStyle="1" w:styleId="HZDlectnumChar">
    <w:name w:val="HZD_lect_num Char"/>
    <w:link w:val="HZDlectnum"/>
    <w:rsid w:val="00C3660E"/>
    <w:rPr>
      <w:rFonts w:ascii="Arial" w:hAnsi="Arial" w:cs="Calibri"/>
      <w:smallCaps/>
      <w:spacing w:val="100"/>
      <w:sz w:val="26"/>
      <w:szCs w:val="26"/>
    </w:rPr>
  </w:style>
  <w:style w:type="paragraph" w:customStyle="1" w:styleId="HZDlectttl18pt">
    <w:name w:val="HZD_lect_ttl + 18 pt"/>
    <w:aliases w:val="After:  6 pt,Line spacing:  Exactly 18 pt"/>
    <w:basedOn w:val="HZDlectttl"/>
    <w:link w:val="HZDlectttl18ptChar"/>
    <w:rsid w:val="009A14F4"/>
    <w:pPr>
      <w:spacing w:after="120"/>
    </w:pPr>
  </w:style>
  <w:style w:type="character" w:customStyle="1" w:styleId="HZDlectttl18ptChar">
    <w:name w:val="HZD_lect_ttl + 18 pt Char"/>
    <w:aliases w:val="After:  6 pt Char,Line spacing:  Exactly 18 pt Char"/>
    <w:link w:val="HZDlectttl18pt"/>
    <w:rsid w:val="009A14F4"/>
    <w:rPr>
      <w:rFonts w:ascii="Arial Black" w:hAnsi="Arial Black" w:cs="Calibri"/>
      <w:b/>
      <w:sz w:val="36"/>
      <w:szCs w:val="36"/>
      <w:lang w:val="en-US" w:eastAsia="en-US" w:bidi="ar-SA"/>
    </w:rPr>
  </w:style>
  <w:style w:type="paragraph" w:customStyle="1" w:styleId="StyleHZDlectoutln2Bold">
    <w:name w:val="Style HZD_lect_outln2 + Bold"/>
    <w:basedOn w:val="HZDlectoutln2"/>
    <w:rsid w:val="00354905"/>
    <w:pPr>
      <w:keepNext/>
      <w:keepLines/>
      <w:spacing w:before="60" w:after="60"/>
    </w:pPr>
    <w:rPr>
      <w:b w:val="0"/>
      <w:bCs/>
    </w:rPr>
  </w:style>
  <w:style w:type="paragraph" w:customStyle="1" w:styleId="HZDlectsld">
    <w:name w:val="HZD_lect_sld"/>
    <w:basedOn w:val="HZDlecttime"/>
    <w:rsid w:val="00354905"/>
    <w:pPr>
      <w:numPr>
        <w:numId w:val="5"/>
      </w:numPr>
      <w:pBdr>
        <w:top w:val="none" w:sz="0" w:space="0" w:color="auto"/>
        <w:bottom w:val="single" w:sz="12" w:space="3" w:color="auto"/>
      </w:pBdr>
      <w:tabs>
        <w:tab w:val="clear" w:pos="360"/>
        <w:tab w:val="clear" w:pos="2583"/>
      </w:tabs>
      <w:ind w:left="360"/>
    </w:pPr>
    <w:rPr>
      <w:b/>
    </w:rPr>
  </w:style>
  <w:style w:type="character" w:styleId="LineNumber">
    <w:name w:val="line number"/>
    <w:basedOn w:val="DefaultParagraphFont"/>
    <w:rsid w:val="009A14F4"/>
  </w:style>
  <w:style w:type="paragraph" w:customStyle="1" w:styleId="HZDlect1">
    <w:name w:val="HZD_lect_1"/>
    <w:link w:val="HZDlect1Char"/>
    <w:rsid w:val="00354905"/>
    <w:pPr>
      <w:numPr>
        <w:numId w:val="2"/>
      </w:numPr>
      <w:spacing w:before="260" w:after="130" w:line="260" w:lineRule="exact"/>
      <w:outlineLvl w:val="0"/>
    </w:pPr>
    <w:rPr>
      <w:rFonts w:ascii="Arial Black" w:hAnsi="Arial Black" w:cs="Arial"/>
      <w:b/>
      <w:sz w:val="22"/>
      <w:szCs w:val="22"/>
    </w:rPr>
  </w:style>
  <w:style w:type="character" w:customStyle="1" w:styleId="HZDlect1Char">
    <w:name w:val="HZD_lect_1 Char"/>
    <w:link w:val="HZDlect1"/>
    <w:rsid w:val="00354905"/>
    <w:rPr>
      <w:rFonts w:ascii="Arial Black" w:hAnsi="Arial Black" w:cs="Arial"/>
      <w:b/>
      <w:sz w:val="22"/>
      <w:szCs w:val="22"/>
    </w:rPr>
  </w:style>
  <w:style w:type="paragraph" w:customStyle="1" w:styleId="HZDlectoutln1-time">
    <w:name w:val="HZD_lect_outln1-time"/>
    <w:basedOn w:val="HZDlecttime"/>
    <w:link w:val="HZDlectoutln1-timeChar"/>
    <w:rsid w:val="00354905"/>
    <w:pPr>
      <w:numPr>
        <w:numId w:val="4"/>
      </w:numPr>
      <w:pBdr>
        <w:top w:val="single" w:sz="12" w:space="1" w:color="auto"/>
        <w:bottom w:val="none" w:sz="0" w:space="0" w:color="auto"/>
      </w:pBdr>
      <w:tabs>
        <w:tab w:val="clear" w:pos="2583"/>
        <w:tab w:val="num" w:pos="360"/>
      </w:tabs>
      <w:spacing w:before="120" w:after="0"/>
      <w:ind w:left="360"/>
    </w:pPr>
    <w:rPr>
      <w:b/>
    </w:rPr>
  </w:style>
  <w:style w:type="character" w:customStyle="1" w:styleId="HZDlectoutln1-timeChar">
    <w:name w:val="HZD_lect_outln1-time Char"/>
    <w:link w:val="HZDlectoutln1-time"/>
    <w:rsid w:val="00354905"/>
    <w:rPr>
      <w:rFonts w:ascii="Arial" w:hAnsi="Arial" w:cs="Arial"/>
      <w:b/>
      <w:sz w:val="18"/>
      <w:szCs w:val="18"/>
    </w:rPr>
  </w:style>
  <w:style w:type="paragraph" w:customStyle="1" w:styleId="HZDlectoutln1-sld">
    <w:name w:val="HZD_lect_outln1-sld"/>
    <w:basedOn w:val="HZDlectsld"/>
    <w:rsid w:val="00354905"/>
  </w:style>
  <w:style w:type="paragraph" w:customStyle="1" w:styleId="StyleHZDlectoutln1-timeNotBold">
    <w:name w:val="Style HZD_lect_outln1-time + Not Bold"/>
    <w:basedOn w:val="HZDlectoutln1-time"/>
    <w:link w:val="StyleHZDlectoutln1-timeNotBoldChar"/>
    <w:rsid w:val="00354905"/>
    <w:rPr>
      <w:b w:val="0"/>
    </w:rPr>
  </w:style>
  <w:style w:type="character" w:customStyle="1" w:styleId="StyleHZDlectoutln1-timeNotBoldChar">
    <w:name w:val="Style HZD_lect_outln1-time + Not Bold Char"/>
    <w:basedOn w:val="HZDlectoutln1-timeChar"/>
    <w:link w:val="StyleHZDlectoutln1-timeNotBold"/>
    <w:rsid w:val="00354905"/>
    <w:rPr>
      <w:rFonts w:ascii="Arial" w:hAnsi="Arial" w:cs="Arial"/>
      <w:b w:val="0"/>
      <w:sz w:val="18"/>
      <w:szCs w:val="18"/>
    </w:rPr>
  </w:style>
  <w:style w:type="paragraph" w:customStyle="1" w:styleId="StyleHZDlectoutln4After1pt">
    <w:name w:val="Style HZD_lect_outln4 + After:  1 pt"/>
    <w:basedOn w:val="HZDlectoutln4"/>
    <w:rsid w:val="00354905"/>
    <w:pPr>
      <w:spacing w:after="20"/>
    </w:pPr>
    <w:rPr>
      <w:szCs w:val="20"/>
    </w:rPr>
  </w:style>
  <w:style w:type="character" w:styleId="PageNumber">
    <w:name w:val="page number"/>
    <w:rsid w:val="005C40E0"/>
    <w:rPr>
      <w:rFonts w:ascii="Arial Narrow" w:hAnsi="Arial Narrow"/>
      <w:b/>
      <w:sz w:val="18"/>
      <w:szCs w:val="18"/>
    </w:rPr>
  </w:style>
  <w:style w:type="paragraph" w:customStyle="1" w:styleId="H2">
    <w:name w:val="H2"/>
    <w:basedOn w:val="Normal"/>
    <w:rsid w:val="003F0C7F"/>
    <w:pPr>
      <w:keepNext/>
      <w:keepLines/>
      <w:suppressAutoHyphens/>
      <w:spacing w:before="260" w:after="60" w:line="260" w:lineRule="exact"/>
    </w:pPr>
    <w:rPr>
      <w:rFonts w:ascii="Arial Black" w:hAnsi="Arial Black" w:cs="Calibri"/>
    </w:rPr>
  </w:style>
  <w:style w:type="paragraph" w:customStyle="1" w:styleId="HZDOBJH1">
    <w:name w:val="HZD_OBJ_H1"/>
    <w:basedOn w:val="Normal"/>
    <w:rsid w:val="008B1DE1"/>
    <w:pPr>
      <w:keepNext/>
      <w:keepLines/>
      <w:pBdr>
        <w:bottom w:val="single" w:sz="4" w:space="3" w:color="auto"/>
      </w:pBdr>
      <w:suppressAutoHyphens/>
      <w:spacing w:before="230" w:after="60" w:line="230" w:lineRule="exact"/>
    </w:pPr>
    <w:rPr>
      <w:rFonts w:ascii="Arial Black" w:hAnsi="Arial Black" w:cs="Calibri"/>
      <w:sz w:val="18"/>
      <w:szCs w:val="20"/>
    </w:rPr>
  </w:style>
  <w:style w:type="paragraph" w:customStyle="1" w:styleId="P9pt">
    <w:name w:val="P_9pt"/>
    <w:rsid w:val="006623F8"/>
    <w:pPr>
      <w:keepNext/>
      <w:keepLines/>
      <w:spacing w:after="60" w:line="230" w:lineRule="exact"/>
    </w:pPr>
    <w:rPr>
      <w:rFonts w:ascii="Arial Narrow" w:hAnsi="Arial Narrow" w:cs="Calibri"/>
      <w:sz w:val="18"/>
    </w:rPr>
  </w:style>
  <w:style w:type="paragraph" w:customStyle="1" w:styleId="HZDOBJBL1">
    <w:name w:val="HZD_OBJ_BL1"/>
    <w:rsid w:val="00354905"/>
    <w:pPr>
      <w:numPr>
        <w:numId w:val="6"/>
      </w:numPr>
      <w:tabs>
        <w:tab w:val="clear" w:pos="360"/>
        <w:tab w:val="left" w:pos="187"/>
      </w:tabs>
      <w:spacing w:line="230" w:lineRule="exact"/>
      <w:ind w:left="187" w:hanging="187"/>
    </w:pPr>
    <w:rPr>
      <w:rFonts w:ascii="Arial Narrow" w:hAnsi="Arial Narrow" w:cs="Calibri"/>
      <w:sz w:val="18"/>
      <w:szCs w:val="18"/>
    </w:rPr>
  </w:style>
  <w:style w:type="paragraph" w:customStyle="1" w:styleId="HZDOBJBL2">
    <w:name w:val="HZD_OBJ_BL2"/>
    <w:rsid w:val="00354905"/>
    <w:pPr>
      <w:keepLines/>
      <w:numPr>
        <w:numId w:val="3"/>
      </w:numPr>
      <w:tabs>
        <w:tab w:val="clear" w:pos="-1613"/>
        <w:tab w:val="left" w:pos="360"/>
      </w:tabs>
      <w:autoSpaceDE w:val="0"/>
      <w:autoSpaceDN w:val="0"/>
      <w:adjustRightInd w:val="0"/>
      <w:spacing w:line="230" w:lineRule="exact"/>
      <w:ind w:left="374" w:hanging="187"/>
    </w:pPr>
    <w:rPr>
      <w:rFonts w:ascii="Arial Narrow" w:hAnsi="Arial Narrow" w:cs="Calibri"/>
      <w:sz w:val="18"/>
      <w:szCs w:val="22"/>
    </w:rPr>
  </w:style>
  <w:style w:type="paragraph" w:customStyle="1" w:styleId="HZDOBJH2">
    <w:name w:val="HZD_OBJ_H2"/>
    <w:rsid w:val="008B1DE1"/>
    <w:pPr>
      <w:keepNext/>
      <w:keepLines/>
      <w:spacing w:before="230" w:after="60" w:line="230" w:lineRule="exact"/>
    </w:pPr>
    <w:rPr>
      <w:rFonts w:ascii="Arial" w:hAnsi="Arial" w:cs="Calibri"/>
      <w:b/>
      <w:sz w:val="18"/>
      <w:szCs w:val="18"/>
    </w:rPr>
  </w:style>
  <w:style w:type="paragraph" w:customStyle="1" w:styleId="HZDOBJH2beforeH1">
    <w:name w:val="HZD_OBJ_H2_beforeH1"/>
    <w:basedOn w:val="HZDOBJH2"/>
    <w:rsid w:val="00864E0B"/>
    <w:pPr>
      <w:spacing w:before="0"/>
    </w:pPr>
  </w:style>
  <w:style w:type="paragraph" w:customStyle="1" w:styleId="H3">
    <w:name w:val="H3"/>
    <w:rsid w:val="00B558FB"/>
    <w:pPr>
      <w:keepNext/>
      <w:keepLines/>
      <w:spacing w:after="20" w:line="240" w:lineRule="exact"/>
    </w:pPr>
    <w:rPr>
      <w:rFonts w:ascii="Arial" w:hAnsi="Arial" w:cs="Arial"/>
      <w:b/>
    </w:rPr>
  </w:style>
  <w:style w:type="paragraph" w:customStyle="1" w:styleId="P11ptnl">
    <w:name w:val="P_11pt_nl"/>
    <w:rsid w:val="00354905"/>
    <w:pPr>
      <w:numPr>
        <w:numId w:val="7"/>
      </w:numPr>
      <w:tabs>
        <w:tab w:val="clear" w:pos="720"/>
        <w:tab w:val="left" w:pos="360"/>
      </w:tabs>
      <w:spacing w:after="20" w:line="230" w:lineRule="exact"/>
      <w:ind w:left="360"/>
    </w:pPr>
    <w:rPr>
      <w:rFonts w:ascii="Arial Narrow" w:hAnsi="Arial Narrow" w:cs="Calibri"/>
      <w:sz w:val="18"/>
    </w:rPr>
  </w:style>
  <w:style w:type="paragraph" w:customStyle="1" w:styleId="H4">
    <w:name w:val="H4"/>
    <w:rsid w:val="00764195"/>
    <w:pPr>
      <w:spacing w:before="230" w:line="230" w:lineRule="exact"/>
    </w:pPr>
    <w:rPr>
      <w:rFonts w:ascii="Arial" w:hAnsi="Arial" w:cs="Arial"/>
      <w:b/>
      <w:i/>
      <w:sz w:val="18"/>
      <w:szCs w:val="18"/>
    </w:rPr>
  </w:style>
  <w:style w:type="paragraph" w:customStyle="1" w:styleId="HZDSLDttl">
    <w:name w:val="HZD_SLD_ttl"/>
    <w:basedOn w:val="Normal"/>
    <w:uiPriority w:val="99"/>
    <w:rsid w:val="00C132D5"/>
    <w:pPr>
      <w:spacing w:after="60" w:line="220" w:lineRule="exact"/>
    </w:pPr>
    <w:rPr>
      <w:rFonts w:ascii="Arial Narrow" w:hAnsi="Arial Narrow"/>
      <w:b/>
      <w:bCs/>
      <w:sz w:val="18"/>
      <w:szCs w:val="18"/>
    </w:rPr>
  </w:style>
  <w:style w:type="paragraph" w:customStyle="1" w:styleId="HZDSLDbl1">
    <w:name w:val="HZD_SLD_bl1"/>
    <w:basedOn w:val="HZDlectoutln1"/>
    <w:uiPriority w:val="99"/>
    <w:rsid w:val="00B9062A"/>
    <w:pPr>
      <w:numPr>
        <w:ilvl w:val="0"/>
        <w:numId w:val="8"/>
      </w:numPr>
      <w:spacing w:before="0" w:after="20" w:line="220" w:lineRule="exact"/>
    </w:pPr>
    <w:rPr>
      <w:rFonts w:ascii="Arial Narrow" w:hAnsi="Arial Narrow"/>
      <w:sz w:val="18"/>
      <w:szCs w:val="18"/>
    </w:rPr>
  </w:style>
  <w:style w:type="paragraph" w:customStyle="1" w:styleId="HZDSLDbl2">
    <w:name w:val="HZD_SLD_bl2"/>
    <w:basedOn w:val="Normal"/>
    <w:uiPriority w:val="99"/>
    <w:rsid w:val="00354905"/>
    <w:pPr>
      <w:numPr>
        <w:numId w:val="9"/>
      </w:numPr>
      <w:spacing w:after="0" w:line="220" w:lineRule="exact"/>
    </w:pPr>
    <w:rPr>
      <w:rFonts w:ascii="Arial Narrow" w:hAnsi="Arial Narrow"/>
      <w:sz w:val="18"/>
      <w:szCs w:val="18"/>
    </w:rPr>
  </w:style>
  <w:style w:type="table" w:styleId="TableGrid">
    <w:name w:val="Table Grid"/>
    <w:basedOn w:val="TableNormal"/>
    <w:uiPriority w:val="99"/>
    <w:rsid w:val="00D97BE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ZDSLDnum">
    <w:name w:val="HZD_SLD_num"/>
    <w:basedOn w:val="Normal"/>
    <w:uiPriority w:val="99"/>
    <w:rsid w:val="002967DD"/>
    <w:pPr>
      <w:spacing w:after="0" w:line="220" w:lineRule="exact"/>
    </w:pPr>
    <w:rPr>
      <w:rFonts w:ascii="Arial Black" w:hAnsi="Arial Black"/>
      <w:bCs/>
      <w:color w:val="999999"/>
      <w:sz w:val="18"/>
      <w:szCs w:val="18"/>
    </w:rPr>
  </w:style>
  <w:style w:type="paragraph" w:customStyle="1" w:styleId="HZDSLDgraphic">
    <w:name w:val="HZD_SLD_graphic"/>
    <w:rsid w:val="00582C16"/>
    <w:rPr>
      <w:rFonts w:ascii="Arial Narrow" w:hAnsi="Arial Narrow" w:cs="Arial"/>
      <w:bCs/>
      <w:sz w:val="18"/>
      <w:szCs w:val="18"/>
    </w:rPr>
  </w:style>
  <w:style w:type="paragraph" w:customStyle="1" w:styleId="HZDSLDbl3">
    <w:name w:val="HZD_SLD_bl3"/>
    <w:rsid w:val="00354905"/>
    <w:pPr>
      <w:numPr>
        <w:numId w:val="1"/>
      </w:numPr>
      <w:tabs>
        <w:tab w:val="left" w:pos="540"/>
      </w:tabs>
    </w:pPr>
    <w:rPr>
      <w:rFonts w:ascii="Arial Narrow" w:hAnsi="Arial Narrow"/>
      <w:sz w:val="18"/>
      <w:szCs w:val="18"/>
    </w:rPr>
  </w:style>
  <w:style w:type="character" w:customStyle="1" w:styleId="LPG2Char">
    <w:name w:val="LPG_2 Char"/>
    <w:rsid w:val="00E424A3"/>
    <w:rPr>
      <w:rFonts w:cs="Times New Roman"/>
      <w:sz w:val="18"/>
      <w:szCs w:val="18"/>
      <w:lang w:val="en-US" w:bidi="ar-SA"/>
    </w:rPr>
  </w:style>
  <w:style w:type="paragraph" w:customStyle="1" w:styleId="LPG">
    <w:name w:val="LPG"/>
    <w:basedOn w:val="Normal"/>
    <w:next w:val="Normal"/>
    <w:rsid w:val="00E424A3"/>
    <w:pPr>
      <w:keepLines/>
      <w:pBdr>
        <w:bottom w:val="single" w:sz="6" w:space="0" w:color="000000"/>
      </w:pBdr>
      <w:suppressAutoHyphens/>
      <w:spacing w:after="80" w:line="200" w:lineRule="exact"/>
      <w:ind w:left="480" w:hanging="480"/>
    </w:pPr>
    <w:rPr>
      <w:rFonts w:ascii="Times New Roman" w:hAnsi="Times New Roman"/>
      <w:sz w:val="18"/>
      <w:szCs w:val="18"/>
      <w:lang w:eastAsia="zh-CN"/>
    </w:rPr>
  </w:style>
  <w:style w:type="paragraph" w:customStyle="1" w:styleId="Level1">
    <w:name w:val="Level 1."/>
    <w:basedOn w:val="Normal"/>
    <w:rsid w:val="00E424A3"/>
    <w:pPr>
      <w:tabs>
        <w:tab w:val="left" w:pos="1800"/>
      </w:tabs>
      <w:suppressAutoHyphens/>
      <w:autoSpaceDE w:val="0"/>
      <w:spacing w:after="0" w:line="240" w:lineRule="atLeast"/>
      <w:ind w:left="1800" w:hanging="360"/>
      <w:textAlignment w:val="center"/>
    </w:pPr>
    <w:rPr>
      <w:rFonts w:ascii="Times New Roman" w:hAnsi="Times New Roman"/>
      <w:color w:val="000000"/>
      <w:sz w:val="20"/>
      <w:szCs w:val="20"/>
      <w:lang w:eastAsia="zh-CN"/>
    </w:rPr>
  </w:style>
  <w:style w:type="paragraph" w:customStyle="1" w:styleId="Levela">
    <w:name w:val="Level a)"/>
    <w:basedOn w:val="Normal"/>
    <w:rsid w:val="00E424A3"/>
    <w:pPr>
      <w:tabs>
        <w:tab w:val="left" w:pos="2880"/>
        <w:tab w:val="left" w:pos="3240"/>
      </w:tabs>
      <w:suppressAutoHyphens/>
      <w:autoSpaceDE w:val="0"/>
      <w:spacing w:after="0" w:line="240" w:lineRule="atLeast"/>
      <w:ind w:left="2880" w:hanging="360"/>
      <w:textAlignment w:val="center"/>
    </w:pPr>
    <w:rPr>
      <w:rFonts w:ascii="Times New Roman" w:hAnsi="Times New Roman"/>
      <w:color w:val="000000"/>
      <w:sz w:val="20"/>
      <w:szCs w:val="20"/>
      <w:lang w:eastAsia="zh-CN"/>
    </w:rPr>
  </w:style>
  <w:style w:type="paragraph" w:customStyle="1" w:styleId="LevelA0">
    <w:name w:val="Level A."/>
    <w:basedOn w:val="Normal"/>
    <w:rsid w:val="00E424A3"/>
    <w:pPr>
      <w:tabs>
        <w:tab w:val="left" w:pos="1440"/>
      </w:tabs>
      <w:suppressAutoHyphens/>
      <w:spacing w:after="0" w:line="240" w:lineRule="atLeast"/>
      <w:ind w:left="1440" w:hanging="360"/>
    </w:pPr>
    <w:rPr>
      <w:rFonts w:ascii="Times New Roman" w:hAnsi="Times New Roman"/>
      <w:sz w:val="20"/>
      <w:szCs w:val="20"/>
      <w:lang w:eastAsia="zh-CN"/>
    </w:rPr>
  </w:style>
  <w:style w:type="paragraph" w:customStyle="1" w:styleId="Levela1">
    <w:name w:val="Level a."/>
    <w:basedOn w:val="Level1"/>
    <w:rsid w:val="00E424A3"/>
    <w:pPr>
      <w:tabs>
        <w:tab w:val="clear" w:pos="1800"/>
        <w:tab w:val="left" w:pos="2160"/>
      </w:tabs>
      <w:ind w:left="2160"/>
    </w:pPr>
  </w:style>
  <w:style w:type="paragraph" w:customStyle="1" w:styleId="Levelii">
    <w:name w:val="Level ii."/>
    <w:basedOn w:val="Levela1"/>
    <w:rsid w:val="00E424A3"/>
    <w:pPr>
      <w:tabs>
        <w:tab w:val="clear" w:pos="2160"/>
        <w:tab w:val="left" w:pos="2880"/>
      </w:tabs>
      <w:ind w:left="2520"/>
    </w:pPr>
  </w:style>
  <w:style w:type="paragraph" w:customStyle="1" w:styleId="LPH">
    <w:name w:val="LP_H"/>
    <w:basedOn w:val="Normal"/>
    <w:next w:val="Normal"/>
    <w:rsid w:val="00E424A3"/>
    <w:pPr>
      <w:keepLines/>
      <w:pBdr>
        <w:bottom w:val="single" w:sz="6" w:space="0" w:color="000000"/>
      </w:pBdr>
      <w:suppressAutoHyphens/>
      <w:spacing w:before="480" w:after="0" w:line="440" w:lineRule="exact"/>
    </w:pPr>
    <w:rPr>
      <w:rFonts w:ascii="Times New Roman" w:hAnsi="Times New Roman"/>
      <w:sz w:val="36"/>
      <w:szCs w:val="36"/>
      <w:lang w:eastAsia="zh-CN"/>
    </w:rPr>
  </w:style>
  <w:style w:type="paragraph" w:customStyle="1" w:styleId="LPG1">
    <w:name w:val="LPG_1"/>
    <w:basedOn w:val="Normal"/>
    <w:next w:val="Normal"/>
    <w:rsid w:val="00E424A3"/>
    <w:pPr>
      <w:keepLines/>
      <w:pBdr>
        <w:top w:val="single" w:sz="12" w:space="0" w:color="000000"/>
        <w:bottom w:val="single" w:sz="6" w:space="0" w:color="000000"/>
      </w:pBdr>
      <w:suppressAutoHyphens/>
      <w:spacing w:before="180" w:after="80" w:line="200" w:lineRule="exact"/>
      <w:ind w:left="480" w:hanging="480"/>
    </w:pPr>
    <w:rPr>
      <w:rFonts w:ascii="Times New Roman" w:hAnsi="Times New Roman"/>
      <w:sz w:val="18"/>
      <w:szCs w:val="18"/>
      <w:lang w:eastAsia="zh-CN"/>
    </w:rPr>
  </w:style>
  <w:style w:type="paragraph" w:customStyle="1" w:styleId="LPG2">
    <w:name w:val="LPG_2"/>
    <w:basedOn w:val="Normal"/>
    <w:next w:val="Normal"/>
    <w:rsid w:val="00E424A3"/>
    <w:pPr>
      <w:keepLines/>
      <w:pBdr>
        <w:bottom w:val="single" w:sz="12" w:space="0" w:color="000000"/>
      </w:pBdr>
      <w:suppressAutoHyphens/>
      <w:spacing w:before="60" w:after="240" w:line="200" w:lineRule="exact"/>
      <w:ind w:left="480" w:hanging="480"/>
    </w:pPr>
    <w:rPr>
      <w:rFonts w:ascii="Times New Roman" w:hAnsi="Times New Roman"/>
      <w:sz w:val="18"/>
      <w:szCs w:val="18"/>
      <w:lang w:eastAsia="zh-CN"/>
    </w:rPr>
  </w:style>
  <w:style w:type="paragraph" w:customStyle="1" w:styleId="Numberlistflush">
    <w:name w:val="Number list_flush"/>
    <w:basedOn w:val="Normal"/>
    <w:rsid w:val="00E424A3"/>
    <w:pPr>
      <w:tabs>
        <w:tab w:val="left" w:pos="360"/>
      </w:tabs>
      <w:suppressAutoHyphens/>
      <w:autoSpaceDE w:val="0"/>
      <w:spacing w:after="0" w:line="240" w:lineRule="atLeast"/>
      <w:ind w:left="360" w:hanging="360"/>
      <w:textAlignment w:val="center"/>
    </w:pPr>
    <w:rPr>
      <w:rFonts w:ascii="Times New Roman" w:hAnsi="Times New Roman"/>
      <w:color w:val="000000"/>
      <w:sz w:val="20"/>
      <w:szCs w:val="20"/>
      <w:lang w:eastAsia="zh-CN"/>
    </w:rPr>
  </w:style>
  <w:style w:type="paragraph" w:customStyle="1" w:styleId="NumberListindent">
    <w:name w:val="Number List indent"/>
    <w:basedOn w:val="Normal"/>
    <w:rsid w:val="00E424A3"/>
    <w:pPr>
      <w:tabs>
        <w:tab w:val="left" w:pos="720"/>
      </w:tabs>
      <w:suppressAutoHyphens/>
      <w:spacing w:after="0" w:line="240" w:lineRule="exact"/>
      <w:ind w:left="720" w:hanging="360"/>
    </w:pPr>
    <w:rPr>
      <w:rFonts w:ascii="Times New Roman" w:hAnsi="Times New Roman"/>
      <w:sz w:val="20"/>
      <w:szCs w:val="20"/>
      <w:lang w:eastAsia="zh-CN"/>
    </w:rPr>
  </w:style>
  <w:style w:type="paragraph" w:customStyle="1" w:styleId="LPG3">
    <w:name w:val="LPG_3"/>
    <w:basedOn w:val="Normal"/>
    <w:rsid w:val="00E424A3"/>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H112ptspace">
    <w:name w:val="H1 12 pt space"/>
    <w:basedOn w:val="H1"/>
    <w:rsid w:val="00E424A3"/>
    <w:pPr>
      <w:keepNext w:val="0"/>
      <w:pBdr>
        <w:bottom w:val="none" w:sz="0" w:space="0" w:color="auto"/>
      </w:pBdr>
      <w:spacing w:before="240" w:after="60" w:line="440" w:lineRule="exact"/>
      <w:outlineLvl w:val="9"/>
    </w:pPr>
    <w:rPr>
      <w:rFonts w:ascii="Times New Roman" w:hAnsi="Times New Roman" w:cs="Times New Roman"/>
      <w:caps w:val="0"/>
      <w:sz w:val="36"/>
      <w:szCs w:val="36"/>
      <w:lang w:eastAsia="zh-CN"/>
    </w:rPr>
  </w:style>
  <w:style w:type="paragraph" w:customStyle="1" w:styleId="BoldHead">
    <w:name w:val="Bold Head"/>
    <w:basedOn w:val="Normal"/>
    <w:rsid w:val="00E424A3"/>
    <w:pPr>
      <w:keepNext/>
      <w:tabs>
        <w:tab w:val="left" w:pos="1440"/>
      </w:tabs>
      <w:suppressAutoHyphens/>
      <w:autoSpaceDE w:val="0"/>
      <w:spacing w:after="0" w:line="240" w:lineRule="atLeast"/>
      <w:ind w:left="360" w:hanging="360"/>
      <w:textAlignment w:val="center"/>
    </w:pPr>
    <w:rPr>
      <w:rFonts w:ascii="Times New Roman" w:hAnsi="Times New Roman"/>
      <w:b/>
      <w:bCs/>
      <w:color w:val="000000"/>
      <w:sz w:val="20"/>
      <w:szCs w:val="20"/>
      <w:lang w:eastAsia="zh-CN"/>
    </w:rPr>
  </w:style>
  <w:style w:type="paragraph" w:customStyle="1" w:styleId="FFlist">
    <w:name w:val="FF list"/>
    <w:basedOn w:val="LevelA0"/>
    <w:rsid w:val="00E424A3"/>
    <w:pPr>
      <w:tabs>
        <w:tab w:val="clear" w:pos="1440"/>
        <w:tab w:val="left" w:pos="1080"/>
      </w:tabs>
      <w:spacing w:after="120"/>
      <w:ind w:left="1080"/>
    </w:pPr>
  </w:style>
  <w:style w:type="paragraph" w:styleId="DocumentMap">
    <w:name w:val="Document Map"/>
    <w:basedOn w:val="Normal"/>
    <w:link w:val="DocumentMapChar"/>
    <w:uiPriority w:val="99"/>
    <w:semiHidden/>
    <w:unhideWhenUsed/>
    <w:rsid w:val="008C39F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C39F2"/>
    <w:rPr>
      <w:rFonts w:ascii="Lucida Grande" w:hAnsi="Lucida Grande" w:cs="Lucida Grande"/>
      <w:sz w:val="24"/>
      <w:szCs w:val="24"/>
    </w:rPr>
  </w:style>
  <w:style w:type="paragraph" w:styleId="Revision">
    <w:name w:val="Revision"/>
    <w:hidden/>
    <w:uiPriority w:val="99"/>
    <w:semiHidden/>
    <w:rsid w:val="008C39F2"/>
    <w:rPr>
      <w:rFonts w:ascii="Calibri" w:hAnsi="Calibri"/>
      <w:sz w:val="22"/>
      <w:szCs w:val="22"/>
    </w:rPr>
  </w:style>
  <w:style w:type="paragraph" w:customStyle="1" w:styleId="FFol1-time">
    <w:name w:val="FF_ol1-time"/>
    <w:qFormat/>
    <w:rsid w:val="009B0E97"/>
    <w:pPr>
      <w:keepNext/>
      <w:keepLines/>
      <w:pBdr>
        <w:top w:val="single" w:sz="18" w:space="1" w:color="000000"/>
        <w:between w:val="dotted" w:sz="4" w:space="1" w:color="auto"/>
      </w:pBdr>
      <w:spacing w:line="240" w:lineRule="exact"/>
    </w:pPr>
    <w:rPr>
      <w:rFonts w:ascii="Arial" w:hAnsi="Arial" w:cs="Calibri"/>
      <w:sz w:val="16"/>
      <w:szCs w:val="16"/>
    </w:rPr>
  </w:style>
  <w:style w:type="paragraph" w:customStyle="1" w:styleId="FFol1-slide">
    <w:name w:val="FF_ol1-slide"/>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vel">
    <w:name w:val="FF_ol1-level"/>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ct">
    <w:name w:val="FF_ol1-lect"/>
    <w:qFormat/>
    <w:rsid w:val="00575F50"/>
    <w:pPr>
      <w:keepNext/>
      <w:keepLines/>
      <w:pBdr>
        <w:bottom w:val="single" w:sz="18" w:space="3" w:color="000000"/>
        <w:between w:val="dotted" w:sz="4" w:space="1" w:color="auto"/>
      </w:pBdr>
      <w:spacing w:after="240" w:line="240" w:lineRule="exact"/>
    </w:pPr>
    <w:rPr>
      <w:rFonts w:ascii="Arial" w:hAnsi="Arial" w:cs="Calibri"/>
      <w:sz w:val="16"/>
      <w:szCs w:val="16"/>
    </w:rPr>
  </w:style>
  <w:style w:type="paragraph" w:customStyle="1" w:styleId="FFnl">
    <w:name w:val="FF_nl"/>
    <w:qFormat/>
    <w:rsid w:val="00354905"/>
    <w:pPr>
      <w:numPr>
        <w:numId w:val="10"/>
      </w:numPr>
      <w:tabs>
        <w:tab w:val="left" w:pos="360"/>
      </w:tabs>
      <w:spacing w:after="60"/>
    </w:pPr>
    <w:rPr>
      <w:rFonts w:ascii="Arial Narrow" w:hAnsi="Arial Narrow" w:cs="Calibri"/>
      <w:sz w:val="18"/>
    </w:rPr>
  </w:style>
  <w:style w:type="character" w:customStyle="1" w:styleId="HZDlectchnum">
    <w:name w:val="HZD_lect_chnum"/>
    <w:basedOn w:val="DefaultParagraphFont"/>
    <w:uiPriority w:val="1"/>
    <w:qFormat/>
    <w:rsid w:val="00A70F12"/>
    <w:rPr>
      <w:rFonts w:ascii="Arial Black" w:hAnsi="Arial Black"/>
      <w:sz w:val="88"/>
      <w:szCs w:val="88"/>
    </w:rPr>
  </w:style>
  <w:style w:type="character" w:customStyle="1" w:styleId="Heading2Char">
    <w:name w:val="Heading 2 Char"/>
    <w:basedOn w:val="DefaultParagraphFont"/>
    <w:link w:val="Heading2"/>
    <w:rsid w:val="004B4B24"/>
    <w:rPr>
      <w:b/>
      <w:bCs/>
      <w:color w:val="000000"/>
      <w:szCs w:val="24"/>
      <w:lang w:eastAsia="zh-CN"/>
    </w:rPr>
  </w:style>
  <w:style w:type="character" w:customStyle="1" w:styleId="WW8Num2z0">
    <w:name w:val="WW8Num2z0"/>
    <w:rsid w:val="004B4B24"/>
    <w:rPr>
      <w:rFonts w:cs="Times New Roman"/>
    </w:rPr>
  </w:style>
  <w:style w:type="character" w:customStyle="1" w:styleId="Absatz-Standardschriftart">
    <w:name w:val="Absatz-Standardschriftart"/>
    <w:rsid w:val="004B4B24"/>
  </w:style>
  <w:style w:type="character" w:customStyle="1" w:styleId="WW8Num1z0">
    <w:name w:val="WW8Num1z0"/>
    <w:rsid w:val="004B4B24"/>
    <w:rPr>
      <w:rFonts w:cs="Times New Roman"/>
    </w:rPr>
  </w:style>
  <w:style w:type="character" w:customStyle="1" w:styleId="WW8Num3z0">
    <w:name w:val="WW8Num3z0"/>
    <w:rsid w:val="004B4B24"/>
    <w:rPr>
      <w:rFonts w:cs="Times New Roman"/>
    </w:rPr>
  </w:style>
  <w:style w:type="character" w:customStyle="1" w:styleId="WW8Num4z0">
    <w:name w:val="WW8Num4z0"/>
    <w:rsid w:val="004B4B24"/>
    <w:rPr>
      <w:rFonts w:cs="Times New Roman"/>
    </w:rPr>
  </w:style>
  <w:style w:type="character" w:customStyle="1" w:styleId="WW8Num5z0">
    <w:name w:val="WW8Num5z0"/>
    <w:rsid w:val="004B4B24"/>
    <w:rPr>
      <w:rFonts w:cs="Times New Roman"/>
    </w:rPr>
  </w:style>
  <w:style w:type="character" w:customStyle="1" w:styleId="WW8Num6z0">
    <w:name w:val="WW8Num6z0"/>
    <w:rsid w:val="004B4B24"/>
    <w:rPr>
      <w:rFonts w:cs="Times New Roman"/>
    </w:rPr>
  </w:style>
  <w:style w:type="character" w:customStyle="1" w:styleId="WW8Num7z0">
    <w:name w:val="WW8Num7z0"/>
    <w:rsid w:val="004B4B24"/>
    <w:rPr>
      <w:rFonts w:cs="Times New Roman"/>
    </w:rPr>
  </w:style>
  <w:style w:type="character" w:customStyle="1" w:styleId="WW8Num8z0">
    <w:name w:val="WW8Num8z0"/>
    <w:rsid w:val="004B4B24"/>
    <w:rPr>
      <w:rFonts w:cs="Times New Roman"/>
    </w:rPr>
  </w:style>
  <w:style w:type="character" w:customStyle="1" w:styleId="WW8Num9z0">
    <w:name w:val="WW8Num9z0"/>
    <w:rsid w:val="004B4B24"/>
    <w:rPr>
      <w:rFonts w:cs="Times New Roman"/>
    </w:rPr>
  </w:style>
  <w:style w:type="character" w:customStyle="1" w:styleId="WW8Num10z0">
    <w:name w:val="WW8Num10z0"/>
    <w:rsid w:val="004B4B24"/>
    <w:rPr>
      <w:sz w:val="20"/>
    </w:rPr>
  </w:style>
  <w:style w:type="character" w:customStyle="1" w:styleId="WW8Num11z0">
    <w:name w:val="WW8Num11z0"/>
    <w:rsid w:val="004B4B24"/>
    <w:rPr>
      <w:rFonts w:cs="Times New Roman"/>
    </w:rPr>
  </w:style>
  <w:style w:type="character" w:customStyle="1" w:styleId="WW8Num12z0">
    <w:name w:val="WW8Num12z0"/>
    <w:rsid w:val="004B4B24"/>
    <w:rPr>
      <w:rFonts w:cs="Times New Roman"/>
    </w:rPr>
  </w:style>
  <w:style w:type="character" w:customStyle="1" w:styleId="WW8Num13z0">
    <w:name w:val="WW8Num13z0"/>
    <w:rsid w:val="004B4B24"/>
    <w:rPr>
      <w:rFonts w:cs="Times New Roman"/>
    </w:rPr>
  </w:style>
  <w:style w:type="character" w:customStyle="1" w:styleId="WW8Num14z0">
    <w:name w:val="WW8Num14z0"/>
    <w:rsid w:val="004B4B24"/>
    <w:rPr>
      <w:rFonts w:cs="Times New Roman"/>
    </w:rPr>
  </w:style>
  <w:style w:type="character" w:customStyle="1" w:styleId="WW8Num15z0">
    <w:name w:val="WW8Num15z0"/>
    <w:rsid w:val="004B4B24"/>
    <w:rPr>
      <w:rFonts w:cs="Times New Roman"/>
    </w:rPr>
  </w:style>
  <w:style w:type="character" w:customStyle="1" w:styleId="WW8Num16z0">
    <w:name w:val="WW8Num16z0"/>
    <w:rsid w:val="004B4B24"/>
    <w:rPr>
      <w:rFonts w:cs="Times New Roman"/>
    </w:rPr>
  </w:style>
  <w:style w:type="character" w:customStyle="1" w:styleId="WW8Num17z0">
    <w:name w:val="WW8Num17z0"/>
    <w:rsid w:val="004B4B24"/>
    <w:rPr>
      <w:rFonts w:cs="Times New Roman"/>
    </w:rPr>
  </w:style>
  <w:style w:type="character" w:customStyle="1" w:styleId="WW8Num17z1">
    <w:name w:val="WW8Num17z1"/>
    <w:rsid w:val="004B4B24"/>
    <w:rPr>
      <w:rFonts w:cs="Times New Roman"/>
      <w:sz w:val="20"/>
      <w:szCs w:val="20"/>
    </w:rPr>
  </w:style>
  <w:style w:type="character" w:customStyle="1" w:styleId="WW8Num18z0">
    <w:name w:val="WW8Num18z0"/>
    <w:rsid w:val="004B4B24"/>
    <w:rPr>
      <w:rFonts w:cs="Times New Roman"/>
    </w:rPr>
  </w:style>
  <w:style w:type="character" w:customStyle="1" w:styleId="WW8Num19z0">
    <w:name w:val="WW8Num19z0"/>
    <w:rsid w:val="004B4B24"/>
    <w:rPr>
      <w:rFonts w:cs="Times New Roman"/>
    </w:rPr>
  </w:style>
  <w:style w:type="character" w:customStyle="1" w:styleId="WW8Num20z0">
    <w:name w:val="WW8Num20z0"/>
    <w:rsid w:val="004B4B24"/>
    <w:rPr>
      <w:rFonts w:cs="Times New Roman"/>
    </w:rPr>
  </w:style>
  <w:style w:type="character" w:customStyle="1" w:styleId="WW8Num22z0">
    <w:name w:val="WW8Num22z0"/>
    <w:rsid w:val="004B4B24"/>
    <w:rPr>
      <w:rFonts w:cs="Times New Roman"/>
    </w:rPr>
  </w:style>
  <w:style w:type="character" w:customStyle="1" w:styleId="WW8Num23z0">
    <w:name w:val="WW8Num23z0"/>
    <w:rsid w:val="004B4B24"/>
    <w:rPr>
      <w:rFonts w:cs="Times New Roman"/>
    </w:rPr>
  </w:style>
  <w:style w:type="character" w:customStyle="1" w:styleId="WW8Num24z0">
    <w:name w:val="WW8Num24z0"/>
    <w:rsid w:val="004B4B24"/>
    <w:rPr>
      <w:rFonts w:cs="Times New Roman"/>
    </w:rPr>
  </w:style>
  <w:style w:type="character" w:customStyle="1" w:styleId="WW8Num24z3">
    <w:name w:val="WW8Num24z3"/>
    <w:rsid w:val="004B4B24"/>
    <w:rPr>
      <w:rFonts w:ascii="Symbol" w:hAnsi="Symbol" w:cs="Symbol"/>
    </w:rPr>
  </w:style>
  <w:style w:type="character" w:customStyle="1" w:styleId="WW8Num24z4">
    <w:name w:val="WW8Num24z4"/>
    <w:rsid w:val="004B4B24"/>
    <w:rPr>
      <w:rFonts w:ascii="Courier New" w:hAnsi="Courier New" w:cs="Courier New"/>
    </w:rPr>
  </w:style>
  <w:style w:type="character" w:customStyle="1" w:styleId="WW8Num24z5">
    <w:name w:val="WW8Num24z5"/>
    <w:rsid w:val="004B4B24"/>
    <w:rPr>
      <w:rFonts w:ascii="Wingdings" w:hAnsi="Wingdings" w:cs="Wingdings"/>
    </w:rPr>
  </w:style>
  <w:style w:type="character" w:customStyle="1" w:styleId="CharChar">
    <w:name w:val="Char Char"/>
    <w:rsid w:val="004B4B24"/>
    <w:rPr>
      <w:szCs w:val="24"/>
      <w:lang w:val="en-US" w:bidi="ar-SA"/>
    </w:rPr>
  </w:style>
  <w:style w:type="character" w:customStyle="1" w:styleId="H1Char">
    <w:name w:val="H1 Char"/>
    <w:rsid w:val="004B4B24"/>
    <w:rPr>
      <w:sz w:val="36"/>
      <w:szCs w:val="36"/>
      <w:lang w:val="en-US" w:bidi="ar-SA"/>
    </w:rPr>
  </w:style>
  <w:style w:type="character" w:customStyle="1" w:styleId="Level1Char">
    <w:name w:val="Level 1. Char"/>
    <w:rsid w:val="004B4B24"/>
    <w:rPr>
      <w:color w:val="000000"/>
      <w:lang w:val="en-US" w:bidi="ar-SA"/>
    </w:rPr>
  </w:style>
  <w:style w:type="character" w:customStyle="1" w:styleId="LevelAChar">
    <w:name w:val="Level A. Char"/>
    <w:rsid w:val="004B4B24"/>
    <w:rPr>
      <w:lang w:val="en-US" w:bidi="ar-SA"/>
    </w:rPr>
  </w:style>
  <w:style w:type="character" w:customStyle="1" w:styleId="LPHChar">
    <w:name w:val="LP_H Char"/>
    <w:rsid w:val="004B4B24"/>
    <w:rPr>
      <w:sz w:val="36"/>
      <w:szCs w:val="36"/>
      <w:lang w:val="en-US" w:bidi="ar-SA"/>
    </w:rPr>
  </w:style>
  <w:style w:type="character" w:customStyle="1" w:styleId="LPG1Char">
    <w:name w:val="LPG_1 Char"/>
    <w:rsid w:val="004B4B24"/>
    <w:rPr>
      <w:sz w:val="18"/>
      <w:szCs w:val="18"/>
      <w:lang w:val="en-US" w:bidi="ar-SA"/>
    </w:rPr>
  </w:style>
  <w:style w:type="character" w:customStyle="1" w:styleId="LevelaChar0">
    <w:name w:val="Level a. Char"/>
    <w:basedOn w:val="Level1Char"/>
    <w:rsid w:val="004B4B24"/>
    <w:rPr>
      <w:color w:val="000000"/>
      <w:lang w:val="en-US" w:bidi="ar-SA"/>
    </w:rPr>
  </w:style>
  <w:style w:type="character" w:customStyle="1" w:styleId="NumberingSymbols">
    <w:name w:val="Numbering Symbols"/>
    <w:rsid w:val="004B4B24"/>
  </w:style>
  <w:style w:type="paragraph" w:customStyle="1" w:styleId="Heading">
    <w:name w:val="Heading"/>
    <w:basedOn w:val="Normal"/>
    <w:next w:val="BodyText"/>
    <w:rsid w:val="004B4B24"/>
    <w:pPr>
      <w:keepNext/>
      <w:suppressAutoHyphens/>
      <w:spacing w:before="240" w:after="120" w:line="240" w:lineRule="exact"/>
    </w:pPr>
    <w:rPr>
      <w:rFonts w:ascii="Arial" w:eastAsia="Microsoft YaHei" w:hAnsi="Arial" w:cs="Mangal"/>
      <w:sz w:val="28"/>
      <w:szCs w:val="28"/>
      <w:lang w:eastAsia="zh-CN"/>
    </w:rPr>
  </w:style>
  <w:style w:type="paragraph" w:styleId="BodyText">
    <w:name w:val="Body Text"/>
    <w:basedOn w:val="Normal"/>
    <w:link w:val="BodyTextChar"/>
    <w:rsid w:val="004B4B24"/>
    <w:pPr>
      <w:suppressAutoHyphens/>
      <w:autoSpaceDE w:val="0"/>
      <w:spacing w:after="0" w:line="240" w:lineRule="atLeast"/>
      <w:textAlignment w:val="center"/>
    </w:pPr>
    <w:rPr>
      <w:rFonts w:ascii="Times New Roman" w:hAnsi="Times New Roman"/>
      <w:color w:val="000000"/>
      <w:sz w:val="20"/>
      <w:szCs w:val="20"/>
      <w:lang w:eastAsia="zh-CN"/>
    </w:rPr>
  </w:style>
  <w:style w:type="character" w:customStyle="1" w:styleId="BodyTextChar">
    <w:name w:val="Body Text Char"/>
    <w:basedOn w:val="DefaultParagraphFont"/>
    <w:link w:val="BodyText"/>
    <w:rsid w:val="004B4B24"/>
    <w:rPr>
      <w:color w:val="000000"/>
      <w:lang w:eastAsia="zh-CN"/>
    </w:rPr>
  </w:style>
  <w:style w:type="paragraph" w:styleId="List">
    <w:name w:val="List"/>
    <w:basedOn w:val="BodyText"/>
    <w:rsid w:val="004B4B24"/>
    <w:rPr>
      <w:rFonts w:cs="Mangal"/>
    </w:rPr>
  </w:style>
  <w:style w:type="paragraph" w:styleId="Caption">
    <w:name w:val="caption"/>
    <w:basedOn w:val="Normal"/>
    <w:qFormat/>
    <w:rsid w:val="004B4B24"/>
    <w:pPr>
      <w:suppressLineNumbers/>
      <w:suppressAutoHyphens/>
      <w:spacing w:before="120" w:after="120" w:line="240" w:lineRule="exact"/>
    </w:pPr>
    <w:rPr>
      <w:rFonts w:ascii="Times New Roman" w:hAnsi="Times New Roman" w:cs="Mangal"/>
      <w:i/>
      <w:iCs/>
      <w:sz w:val="24"/>
      <w:szCs w:val="24"/>
      <w:lang w:eastAsia="zh-CN"/>
    </w:rPr>
  </w:style>
  <w:style w:type="paragraph" w:customStyle="1" w:styleId="Index">
    <w:name w:val="Index"/>
    <w:basedOn w:val="Normal"/>
    <w:rsid w:val="004B4B24"/>
    <w:pPr>
      <w:suppressLineNumbers/>
      <w:suppressAutoHyphens/>
      <w:spacing w:after="0" w:line="240" w:lineRule="exact"/>
    </w:pPr>
    <w:rPr>
      <w:rFonts w:ascii="Times New Roman" w:hAnsi="Times New Roman" w:cs="Mangal"/>
      <w:sz w:val="20"/>
      <w:szCs w:val="24"/>
      <w:lang w:eastAsia="zh-CN"/>
    </w:rPr>
  </w:style>
  <w:style w:type="paragraph" w:customStyle="1" w:styleId="Overview">
    <w:name w:val="Overview"/>
    <w:basedOn w:val="Header"/>
    <w:rsid w:val="004B4B24"/>
    <w:pPr>
      <w:pBdr>
        <w:bottom w:val="none" w:sz="0" w:space="0" w:color="auto"/>
      </w:pBdr>
      <w:tabs>
        <w:tab w:val="clear" w:pos="4680"/>
        <w:tab w:val="clear" w:pos="9360"/>
        <w:tab w:val="center" w:pos="4320"/>
        <w:tab w:val="right" w:pos="8640"/>
      </w:tabs>
      <w:suppressAutoHyphens/>
      <w:autoSpaceDE w:val="0"/>
      <w:spacing w:after="0" w:line="240" w:lineRule="atLeast"/>
      <w:textAlignment w:val="center"/>
    </w:pPr>
    <w:rPr>
      <w:rFonts w:ascii="Times New Roman" w:hAnsi="Times New Roman"/>
      <w:color w:val="000000"/>
      <w:sz w:val="24"/>
      <w:szCs w:val="24"/>
      <w:lang w:eastAsia="zh-CN"/>
    </w:rPr>
  </w:style>
  <w:style w:type="paragraph" w:styleId="BodyTextIndent2">
    <w:name w:val="Body Text Indent 2"/>
    <w:basedOn w:val="Normal"/>
    <w:link w:val="BodyTextIndent2Char"/>
    <w:rsid w:val="004B4B24"/>
    <w:pPr>
      <w:suppressAutoHyphens/>
      <w:spacing w:after="120" w:line="480" w:lineRule="auto"/>
      <w:ind w:left="360"/>
    </w:pPr>
    <w:rPr>
      <w:rFonts w:ascii="Times New Roman" w:hAnsi="Times New Roman"/>
      <w:sz w:val="20"/>
      <w:szCs w:val="24"/>
      <w:lang w:eastAsia="zh-CN"/>
    </w:rPr>
  </w:style>
  <w:style w:type="character" w:customStyle="1" w:styleId="BodyTextIndent2Char">
    <w:name w:val="Body Text Indent 2 Char"/>
    <w:basedOn w:val="DefaultParagraphFont"/>
    <w:link w:val="BodyTextIndent2"/>
    <w:rsid w:val="004B4B24"/>
    <w:rPr>
      <w:szCs w:val="24"/>
      <w:lang w:eastAsia="zh-CN"/>
    </w:rPr>
  </w:style>
  <w:style w:type="paragraph" w:styleId="BodyText2">
    <w:name w:val="Body Text 2"/>
    <w:basedOn w:val="Normal"/>
    <w:link w:val="BodyText2Char"/>
    <w:rsid w:val="004B4B24"/>
    <w:pPr>
      <w:suppressAutoHyphens/>
      <w:autoSpaceDE w:val="0"/>
      <w:spacing w:after="0" w:line="240" w:lineRule="atLeast"/>
      <w:ind w:left="1080"/>
      <w:textAlignment w:val="center"/>
    </w:pPr>
    <w:rPr>
      <w:rFonts w:ascii="Times New Roman" w:hAnsi="Times New Roman"/>
      <w:color w:val="000000"/>
      <w:sz w:val="24"/>
      <w:szCs w:val="24"/>
      <w:lang w:eastAsia="zh-CN"/>
    </w:rPr>
  </w:style>
  <w:style w:type="character" w:customStyle="1" w:styleId="BodyText2Char">
    <w:name w:val="Body Text 2 Char"/>
    <w:basedOn w:val="DefaultParagraphFont"/>
    <w:link w:val="BodyText2"/>
    <w:rsid w:val="004B4B24"/>
    <w:rPr>
      <w:color w:val="000000"/>
      <w:sz w:val="24"/>
      <w:szCs w:val="24"/>
      <w:lang w:eastAsia="zh-CN"/>
    </w:rPr>
  </w:style>
  <w:style w:type="paragraph" w:customStyle="1" w:styleId="BLlist">
    <w:name w:val="BL list"/>
    <w:basedOn w:val="Normal"/>
    <w:rsid w:val="004B4B24"/>
    <w:pPr>
      <w:suppressAutoHyphens/>
      <w:spacing w:after="0" w:line="280" w:lineRule="exact"/>
      <w:ind w:left="1440"/>
    </w:pPr>
    <w:rPr>
      <w:rFonts w:ascii="Palatino" w:hAnsi="Palatino" w:cs="Palatino"/>
      <w:color w:val="000000"/>
      <w:sz w:val="24"/>
      <w:szCs w:val="24"/>
      <w:lang w:eastAsia="zh-CN"/>
    </w:rPr>
  </w:style>
  <w:style w:type="paragraph" w:customStyle="1" w:styleId="StyleBLFTimesNewRomanBlackLeftLinespacing15lines">
    <w:name w:val="Style BLF + Times New Roman Black Left Line spacing:  1.5 lines"/>
    <w:basedOn w:val="Normal"/>
    <w:rsid w:val="004B4B24"/>
    <w:pPr>
      <w:widowControl w:val="0"/>
      <w:tabs>
        <w:tab w:val="left" w:pos="605"/>
      </w:tabs>
      <w:suppressAutoHyphens/>
      <w:autoSpaceDE w:val="0"/>
      <w:spacing w:before="140" w:after="0" w:line="360" w:lineRule="auto"/>
      <w:ind w:left="605" w:hanging="245"/>
    </w:pPr>
    <w:rPr>
      <w:rFonts w:ascii="Palatino" w:hAnsi="Palatino" w:cs="Palatino"/>
      <w:color w:val="000000"/>
      <w:sz w:val="24"/>
      <w:szCs w:val="20"/>
      <w:lang w:eastAsia="zh-CN"/>
    </w:rPr>
  </w:style>
  <w:style w:type="paragraph" w:customStyle="1" w:styleId="BLFPalatino">
    <w:name w:val="BLF + Palatino"/>
    <w:basedOn w:val="StyleBLFTimesNewRomanBlackLeftLinespacing15lines"/>
    <w:rsid w:val="004B4B24"/>
    <w:pPr>
      <w:spacing w:line="280" w:lineRule="exact"/>
    </w:pPr>
  </w:style>
  <w:style w:type="paragraph" w:customStyle="1" w:styleId="BodyText1">
    <w:name w:val="Body Text1"/>
    <w:basedOn w:val="Normal"/>
    <w:rsid w:val="004B4B24"/>
    <w:pPr>
      <w:widowControl w:val="0"/>
      <w:suppressAutoHyphens/>
      <w:autoSpaceDE w:val="0"/>
      <w:spacing w:after="0" w:line="280" w:lineRule="exact"/>
    </w:pPr>
    <w:rPr>
      <w:rFonts w:ascii="Palatino" w:hAnsi="Palatino" w:cs="Palatino"/>
      <w:color w:val="000000"/>
      <w:sz w:val="24"/>
      <w:szCs w:val="24"/>
      <w:lang w:eastAsia="zh-CN"/>
    </w:rPr>
  </w:style>
  <w:style w:type="paragraph" w:styleId="BodyTextIndent">
    <w:name w:val="Body Text Indent"/>
    <w:basedOn w:val="Normal"/>
    <w:link w:val="BodyTextIndentChar"/>
    <w:rsid w:val="004B4B24"/>
    <w:pPr>
      <w:suppressAutoHyphens/>
      <w:spacing w:after="120" w:line="240" w:lineRule="exact"/>
      <w:ind w:left="360"/>
    </w:pPr>
    <w:rPr>
      <w:rFonts w:ascii="Times New Roman" w:hAnsi="Times New Roman"/>
      <w:sz w:val="20"/>
      <w:szCs w:val="24"/>
      <w:lang w:eastAsia="zh-CN"/>
    </w:rPr>
  </w:style>
  <w:style w:type="character" w:customStyle="1" w:styleId="BodyTextIndentChar">
    <w:name w:val="Body Text Indent Char"/>
    <w:basedOn w:val="DefaultParagraphFont"/>
    <w:link w:val="BodyTextIndent"/>
    <w:rsid w:val="004B4B24"/>
    <w:rPr>
      <w:szCs w:val="24"/>
      <w:lang w:eastAsia="zh-CN"/>
    </w:rPr>
  </w:style>
  <w:style w:type="paragraph" w:customStyle="1" w:styleId="BodyTextLevel21">
    <w:name w:val="Body Text_Level 2_1."/>
    <w:basedOn w:val="Normal"/>
    <w:rsid w:val="004B4B24"/>
    <w:pPr>
      <w:suppressAutoHyphens/>
      <w:spacing w:after="0" w:line="240" w:lineRule="exact"/>
    </w:pPr>
    <w:rPr>
      <w:rFonts w:ascii="Times New Roman" w:hAnsi="Times New Roman"/>
      <w:sz w:val="20"/>
      <w:szCs w:val="20"/>
      <w:lang w:eastAsia="zh-CN"/>
    </w:rPr>
  </w:style>
  <w:style w:type="paragraph" w:customStyle="1" w:styleId="Bullettext">
    <w:name w:val="Bullet text"/>
    <w:basedOn w:val="Normal"/>
    <w:rsid w:val="004B4B24"/>
    <w:pPr>
      <w:widowControl w:val="0"/>
      <w:suppressAutoHyphens/>
      <w:autoSpaceDE w:val="0"/>
      <w:spacing w:after="0" w:line="280" w:lineRule="exact"/>
      <w:ind w:left="605"/>
    </w:pPr>
    <w:rPr>
      <w:rFonts w:ascii="Palatino" w:hAnsi="Palatino" w:cs="Palatino"/>
      <w:color w:val="000000"/>
      <w:sz w:val="24"/>
      <w:szCs w:val="24"/>
      <w:lang w:eastAsia="zh-CN"/>
    </w:rPr>
  </w:style>
  <w:style w:type="paragraph" w:customStyle="1" w:styleId="FFhead">
    <w:name w:val="FF head"/>
    <w:basedOn w:val="Normal"/>
    <w:rsid w:val="004B4B24"/>
    <w:pPr>
      <w:suppressAutoHyphens/>
      <w:autoSpaceDE w:val="0"/>
      <w:spacing w:before="240" w:after="120" w:line="240" w:lineRule="atLeast"/>
      <w:textAlignment w:val="center"/>
    </w:pPr>
    <w:rPr>
      <w:rFonts w:ascii="Times New Roman" w:hAnsi="Times New Roman"/>
      <w:color w:val="000000"/>
      <w:sz w:val="20"/>
      <w:szCs w:val="20"/>
      <w:lang w:eastAsia="zh-CN"/>
    </w:rPr>
  </w:style>
  <w:style w:type="paragraph" w:customStyle="1" w:styleId="instructornote">
    <w:name w:val="instructor note"/>
    <w:basedOn w:val="Normal"/>
    <w:rsid w:val="004B4B24"/>
    <w:pPr>
      <w:widowControl w:val="0"/>
      <w:pBdr>
        <w:bottom w:val="single" w:sz="6" w:space="16" w:color="000000"/>
      </w:pBdr>
      <w:suppressAutoHyphens/>
      <w:autoSpaceDE w:val="0"/>
      <w:spacing w:before="280" w:after="600" w:line="280" w:lineRule="exact"/>
    </w:pPr>
    <w:rPr>
      <w:rFonts w:ascii="Palatino" w:hAnsi="Palatino" w:cs="Palatino"/>
      <w:b/>
      <w:i/>
      <w:color w:val="000000"/>
      <w:sz w:val="24"/>
      <w:szCs w:val="24"/>
      <w:lang w:eastAsia="zh-CN"/>
    </w:rPr>
  </w:style>
  <w:style w:type="paragraph" w:customStyle="1" w:styleId="LG3">
    <w:name w:val="LG3"/>
    <w:basedOn w:val="Normal"/>
    <w:rsid w:val="004B4B24"/>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Numberlistbold">
    <w:name w:val="Number list bold"/>
    <w:basedOn w:val="Normal"/>
    <w:rsid w:val="004B4B24"/>
    <w:pPr>
      <w:tabs>
        <w:tab w:val="left" w:pos="360"/>
      </w:tabs>
      <w:suppressAutoHyphens/>
      <w:autoSpaceDE w:val="0"/>
      <w:spacing w:after="0" w:line="240" w:lineRule="atLeast"/>
      <w:ind w:left="360" w:hanging="360"/>
      <w:textAlignment w:val="center"/>
    </w:pPr>
    <w:rPr>
      <w:rFonts w:ascii="Times New Roman" w:hAnsi="Times New Roman"/>
      <w:b/>
      <w:color w:val="000000"/>
      <w:sz w:val="20"/>
      <w:szCs w:val="24"/>
      <w:lang w:eastAsia="zh-CN"/>
    </w:rPr>
  </w:style>
  <w:style w:type="paragraph" w:customStyle="1" w:styleId="ScenarioHead">
    <w:name w:val="Scenario Head"/>
    <w:rsid w:val="004B4B24"/>
    <w:pPr>
      <w:keepNext/>
      <w:widowControl w:val="0"/>
      <w:pBdr>
        <w:top w:val="single" w:sz="6" w:space="11" w:color="000000"/>
      </w:pBdr>
      <w:suppressAutoHyphens/>
      <w:autoSpaceDE w:val="0"/>
      <w:spacing w:before="720" w:after="120" w:line="320" w:lineRule="exact"/>
      <w:ind w:left="605"/>
    </w:pPr>
    <w:rPr>
      <w:rFonts w:ascii="Palatino" w:hAnsi="Palatino" w:cs="Palatino"/>
      <w:sz w:val="24"/>
      <w:szCs w:val="24"/>
      <w:lang w:eastAsia="zh-CN"/>
    </w:rPr>
  </w:style>
  <w:style w:type="paragraph" w:customStyle="1" w:styleId="Scenerio">
    <w:name w:val="Scenerio"/>
    <w:basedOn w:val="Normal"/>
    <w:rsid w:val="004B4B24"/>
    <w:pPr>
      <w:widowControl w:val="0"/>
      <w:pBdr>
        <w:top w:val="single" w:sz="6" w:space="6" w:color="000000"/>
        <w:bottom w:val="single" w:sz="6" w:space="6" w:color="000000"/>
      </w:pBdr>
      <w:tabs>
        <w:tab w:val="left" w:pos="605"/>
      </w:tabs>
      <w:suppressAutoHyphens/>
      <w:autoSpaceDE w:val="0"/>
      <w:spacing w:before="280" w:after="0" w:line="280" w:lineRule="exact"/>
      <w:ind w:left="605"/>
    </w:pPr>
    <w:rPr>
      <w:rFonts w:ascii="Palatino" w:hAnsi="Palatino" w:cs="Palatino"/>
      <w:sz w:val="24"/>
      <w:szCs w:val="24"/>
      <w:lang w:eastAsia="zh-CN"/>
    </w:rPr>
  </w:style>
  <w:style w:type="paragraph" w:customStyle="1" w:styleId="Style10ptBlackLinespacingAtleast12pt">
    <w:name w:val="Style 10 pt Black Line spacing:  At least 12 pt"/>
    <w:basedOn w:val="Normal"/>
    <w:rsid w:val="004B4B24"/>
    <w:pPr>
      <w:suppressAutoHyphens/>
      <w:spacing w:after="0" w:line="240" w:lineRule="atLeast"/>
    </w:pPr>
    <w:rPr>
      <w:rFonts w:ascii="Times New Roman" w:hAnsi="Times New Roman"/>
      <w:color w:val="000000"/>
      <w:sz w:val="20"/>
      <w:szCs w:val="20"/>
      <w:lang w:eastAsia="zh-CN"/>
    </w:rPr>
  </w:style>
  <w:style w:type="paragraph" w:customStyle="1" w:styleId="Style10ptBoldBlackLinespacingAtleast12pt">
    <w:name w:val="Style 10 pt Bold Black Line spacing:  At least 12 pt"/>
    <w:basedOn w:val="Normal"/>
    <w:rsid w:val="004B4B24"/>
    <w:pPr>
      <w:suppressAutoHyphens/>
      <w:spacing w:after="0" w:line="240" w:lineRule="atLeast"/>
    </w:pPr>
    <w:rPr>
      <w:rFonts w:ascii="Times New Roman" w:hAnsi="Times New Roman"/>
      <w:b/>
      <w:bCs/>
      <w:color w:val="000000"/>
      <w:sz w:val="20"/>
      <w:szCs w:val="20"/>
      <w:lang w:eastAsia="zh-CN"/>
    </w:rPr>
  </w:style>
  <w:style w:type="paragraph" w:customStyle="1" w:styleId="StyleBLFTimesNewRomanBlack">
    <w:name w:val="Style BLF + Times New Roman Black"/>
    <w:basedOn w:val="Normal"/>
    <w:rsid w:val="004B4B24"/>
    <w:pPr>
      <w:widowControl w:val="0"/>
      <w:suppressAutoHyphens/>
      <w:autoSpaceDE w:val="0"/>
      <w:spacing w:before="140" w:after="0" w:line="280" w:lineRule="exact"/>
      <w:ind w:left="605" w:hanging="245"/>
      <w:jc w:val="both"/>
    </w:pPr>
    <w:rPr>
      <w:rFonts w:ascii="Palatino" w:hAnsi="Palatino" w:cs="Palatino"/>
      <w:color w:val="000000"/>
      <w:sz w:val="24"/>
      <w:szCs w:val="24"/>
      <w:lang w:eastAsia="zh-CN"/>
    </w:rPr>
  </w:style>
  <w:style w:type="paragraph" w:customStyle="1" w:styleId="StyleBodyTextIndent10ptLinespacingExactly12pt">
    <w:name w:val="Style Body Text Indent + 10 pt Line spacing:  Exactly 12 pt"/>
    <w:basedOn w:val="BodyTextIndent"/>
    <w:rsid w:val="004B4B24"/>
    <w:pPr>
      <w:tabs>
        <w:tab w:val="num" w:pos="-1613"/>
      </w:tabs>
      <w:spacing w:after="0"/>
      <w:ind w:left="547" w:hanging="360"/>
    </w:pPr>
    <w:rPr>
      <w:szCs w:val="20"/>
    </w:rPr>
  </w:style>
  <w:style w:type="paragraph" w:customStyle="1" w:styleId="StyleCTTimesNewRomanBoldBlackAllcapsLinespacing1">
    <w:name w:val="Style CT + Times New Roman Bold Black All caps Line spacing:  1..."/>
    <w:basedOn w:val="Normal"/>
    <w:rsid w:val="004B4B24"/>
    <w:pPr>
      <w:widowControl w:val="0"/>
      <w:suppressAutoHyphens/>
      <w:autoSpaceDE w:val="0"/>
      <w:spacing w:after="0" w:line="360" w:lineRule="exact"/>
    </w:pPr>
    <w:rPr>
      <w:rFonts w:ascii="Frutiger 55 Roman" w:hAnsi="Frutiger 55 Roman" w:cs="Frutiger 55 Roman"/>
      <w:bCs/>
      <w:caps/>
      <w:color w:val="000000"/>
      <w:sz w:val="32"/>
      <w:szCs w:val="20"/>
      <w:lang w:eastAsia="zh-CN"/>
    </w:rPr>
  </w:style>
  <w:style w:type="paragraph" w:customStyle="1" w:styleId="StyleH1Before0pt">
    <w:name w:val="Style H1 + Before:  0 pt"/>
    <w:basedOn w:val="H1"/>
    <w:rsid w:val="004B4B24"/>
    <w:pPr>
      <w:keepNext w:val="0"/>
      <w:pBdr>
        <w:bottom w:val="none" w:sz="0" w:space="0" w:color="auto"/>
      </w:pBdr>
      <w:spacing w:before="0" w:after="60" w:line="440" w:lineRule="exact"/>
      <w:outlineLvl w:val="9"/>
    </w:pPr>
    <w:rPr>
      <w:rFonts w:ascii="Times New Roman" w:hAnsi="Times New Roman" w:cs="Times New Roman"/>
      <w:caps w:val="0"/>
      <w:sz w:val="36"/>
      <w:szCs w:val="20"/>
      <w:lang w:eastAsia="zh-CN"/>
    </w:rPr>
  </w:style>
  <w:style w:type="paragraph" w:customStyle="1" w:styleId="StyleLOHeadTimesNewRomanBoldBlack">
    <w:name w:val="Style LO Head + Times New Roman Bold Black"/>
    <w:basedOn w:val="Normal"/>
    <w:rsid w:val="004B4B24"/>
    <w:pPr>
      <w:keepNext/>
      <w:widowControl w:val="0"/>
      <w:suppressAutoHyphens/>
      <w:autoSpaceDE w:val="0"/>
      <w:spacing w:before="180" w:after="120" w:line="320" w:lineRule="exact"/>
    </w:pPr>
    <w:rPr>
      <w:rFonts w:ascii="Frutiger 55 Roman" w:hAnsi="Frutiger 55 Roman" w:cs="Frutiger 55 Roman"/>
      <w:b/>
      <w:bCs/>
      <w:color w:val="000000"/>
      <w:sz w:val="27"/>
      <w:szCs w:val="24"/>
      <w:lang w:eastAsia="zh-CN"/>
    </w:rPr>
  </w:style>
  <w:style w:type="paragraph" w:customStyle="1" w:styleId="StyleLOHeadTimesNewRomanBoldBlackAllcaps">
    <w:name w:val="Style LO Head + Times New Roman Bold Black All caps"/>
    <w:basedOn w:val="Normal"/>
    <w:rsid w:val="004B4B24"/>
    <w:pPr>
      <w:keepNext/>
      <w:widowControl w:val="0"/>
      <w:suppressAutoHyphens/>
      <w:autoSpaceDE w:val="0"/>
      <w:spacing w:before="180" w:after="120" w:line="320" w:lineRule="exact"/>
    </w:pPr>
    <w:rPr>
      <w:rFonts w:ascii="Times New Roman" w:hAnsi="Times New Roman"/>
      <w:b/>
      <w:bCs/>
      <w:caps/>
      <w:color w:val="000000"/>
      <w:sz w:val="27"/>
      <w:szCs w:val="24"/>
      <w:lang w:eastAsia="zh-CN"/>
    </w:rPr>
  </w:style>
  <w:style w:type="paragraph" w:customStyle="1" w:styleId="StyleLPHTimesNewRoman">
    <w:name w:val="Style LP_H + Times New Roman"/>
    <w:basedOn w:val="LPH"/>
    <w:rsid w:val="004B4B24"/>
  </w:style>
  <w:style w:type="paragraph" w:customStyle="1" w:styleId="TX1halfspace">
    <w:name w:val="TX1 + half space"/>
    <w:basedOn w:val="Normal"/>
    <w:rsid w:val="004B4B24"/>
    <w:pPr>
      <w:widowControl w:val="0"/>
      <w:suppressAutoHyphens/>
      <w:autoSpaceDE w:val="0"/>
      <w:spacing w:before="140" w:after="0" w:line="280" w:lineRule="exact"/>
    </w:pPr>
    <w:rPr>
      <w:rFonts w:ascii="Palatino" w:hAnsi="Palatino" w:cs="Palatino"/>
      <w:bCs/>
      <w:color w:val="000000"/>
      <w:sz w:val="24"/>
      <w:szCs w:val="24"/>
      <w:lang w:eastAsia="zh-CN"/>
    </w:rPr>
  </w:style>
  <w:style w:type="paragraph" w:customStyle="1" w:styleId="FFinsertSlide">
    <w:name w:val="FF_insertSlide"/>
    <w:qFormat/>
    <w:rsid w:val="009830E6"/>
    <w:rPr>
      <w:rFonts w:ascii="Arial Narrow" w:hAnsi="Arial Narrow" w:cs="Calibri"/>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7403">
      <w:bodyDiv w:val="1"/>
      <w:marLeft w:val="0"/>
      <w:marRight w:val="0"/>
      <w:marTop w:val="0"/>
      <w:marBottom w:val="0"/>
      <w:divBdr>
        <w:top w:val="none" w:sz="0" w:space="0" w:color="auto"/>
        <w:left w:val="none" w:sz="0" w:space="0" w:color="auto"/>
        <w:bottom w:val="none" w:sz="0" w:space="0" w:color="auto"/>
        <w:right w:val="none" w:sz="0" w:space="0" w:color="auto"/>
      </w:divBdr>
      <w:divsChild>
        <w:div w:id="2026981795">
          <w:marLeft w:val="547"/>
          <w:marRight w:val="0"/>
          <w:marTop w:val="160"/>
          <w:marBottom w:val="0"/>
          <w:divBdr>
            <w:top w:val="none" w:sz="0" w:space="0" w:color="auto"/>
            <w:left w:val="none" w:sz="0" w:space="0" w:color="auto"/>
            <w:bottom w:val="none" w:sz="0" w:space="0" w:color="auto"/>
            <w:right w:val="none" w:sz="0" w:space="0" w:color="auto"/>
          </w:divBdr>
        </w:div>
        <w:div w:id="762068059">
          <w:marLeft w:val="547"/>
          <w:marRight w:val="0"/>
          <w:marTop w:val="160"/>
          <w:marBottom w:val="0"/>
          <w:divBdr>
            <w:top w:val="none" w:sz="0" w:space="0" w:color="auto"/>
            <w:left w:val="none" w:sz="0" w:space="0" w:color="auto"/>
            <w:bottom w:val="none" w:sz="0" w:space="0" w:color="auto"/>
            <w:right w:val="none" w:sz="0" w:space="0" w:color="auto"/>
          </w:divBdr>
        </w:div>
      </w:divsChild>
    </w:div>
    <w:div w:id="279344160">
      <w:bodyDiv w:val="1"/>
      <w:marLeft w:val="0"/>
      <w:marRight w:val="0"/>
      <w:marTop w:val="0"/>
      <w:marBottom w:val="0"/>
      <w:divBdr>
        <w:top w:val="none" w:sz="0" w:space="0" w:color="auto"/>
        <w:left w:val="none" w:sz="0" w:space="0" w:color="auto"/>
        <w:bottom w:val="none" w:sz="0" w:space="0" w:color="auto"/>
        <w:right w:val="none" w:sz="0" w:space="0" w:color="auto"/>
      </w:divBdr>
      <w:divsChild>
        <w:div w:id="509411681">
          <w:marLeft w:val="547"/>
          <w:marRight w:val="0"/>
          <w:marTop w:val="160"/>
          <w:marBottom w:val="0"/>
          <w:divBdr>
            <w:top w:val="none" w:sz="0" w:space="0" w:color="auto"/>
            <w:left w:val="none" w:sz="0" w:space="0" w:color="auto"/>
            <w:bottom w:val="none" w:sz="0" w:space="0" w:color="auto"/>
            <w:right w:val="none" w:sz="0" w:space="0" w:color="auto"/>
          </w:divBdr>
        </w:div>
        <w:div w:id="368723746">
          <w:marLeft w:val="1166"/>
          <w:marRight w:val="0"/>
          <w:marTop w:val="140"/>
          <w:marBottom w:val="0"/>
          <w:divBdr>
            <w:top w:val="none" w:sz="0" w:space="0" w:color="auto"/>
            <w:left w:val="none" w:sz="0" w:space="0" w:color="auto"/>
            <w:bottom w:val="none" w:sz="0" w:space="0" w:color="auto"/>
            <w:right w:val="none" w:sz="0" w:space="0" w:color="auto"/>
          </w:divBdr>
        </w:div>
        <w:div w:id="490407673">
          <w:marLeft w:val="547"/>
          <w:marRight w:val="0"/>
          <w:marTop w:val="160"/>
          <w:marBottom w:val="0"/>
          <w:divBdr>
            <w:top w:val="none" w:sz="0" w:space="0" w:color="auto"/>
            <w:left w:val="none" w:sz="0" w:space="0" w:color="auto"/>
            <w:bottom w:val="none" w:sz="0" w:space="0" w:color="auto"/>
            <w:right w:val="none" w:sz="0" w:space="0" w:color="auto"/>
          </w:divBdr>
        </w:div>
        <w:div w:id="1656713933">
          <w:marLeft w:val="1166"/>
          <w:marRight w:val="0"/>
          <w:marTop w:val="140"/>
          <w:marBottom w:val="0"/>
          <w:divBdr>
            <w:top w:val="none" w:sz="0" w:space="0" w:color="auto"/>
            <w:left w:val="none" w:sz="0" w:space="0" w:color="auto"/>
            <w:bottom w:val="none" w:sz="0" w:space="0" w:color="auto"/>
            <w:right w:val="none" w:sz="0" w:space="0" w:color="auto"/>
          </w:divBdr>
        </w:div>
        <w:div w:id="1483813376">
          <w:marLeft w:val="547"/>
          <w:marRight w:val="0"/>
          <w:marTop w:val="160"/>
          <w:marBottom w:val="0"/>
          <w:divBdr>
            <w:top w:val="none" w:sz="0" w:space="0" w:color="auto"/>
            <w:left w:val="none" w:sz="0" w:space="0" w:color="auto"/>
            <w:bottom w:val="none" w:sz="0" w:space="0" w:color="auto"/>
            <w:right w:val="none" w:sz="0" w:space="0" w:color="auto"/>
          </w:divBdr>
        </w:div>
        <w:div w:id="1043095325">
          <w:marLeft w:val="1166"/>
          <w:marRight w:val="0"/>
          <w:marTop w:val="140"/>
          <w:marBottom w:val="0"/>
          <w:divBdr>
            <w:top w:val="none" w:sz="0" w:space="0" w:color="auto"/>
            <w:left w:val="none" w:sz="0" w:space="0" w:color="auto"/>
            <w:bottom w:val="none" w:sz="0" w:space="0" w:color="auto"/>
            <w:right w:val="none" w:sz="0" w:space="0" w:color="auto"/>
          </w:divBdr>
        </w:div>
      </w:divsChild>
    </w:div>
    <w:div w:id="393285660">
      <w:bodyDiv w:val="1"/>
      <w:marLeft w:val="0"/>
      <w:marRight w:val="0"/>
      <w:marTop w:val="0"/>
      <w:marBottom w:val="0"/>
      <w:divBdr>
        <w:top w:val="none" w:sz="0" w:space="0" w:color="auto"/>
        <w:left w:val="none" w:sz="0" w:space="0" w:color="auto"/>
        <w:bottom w:val="none" w:sz="0" w:space="0" w:color="auto"/>
        <w:right w:val="none" w:sz="0" w:space="0" w:color="auto"/>
      </w:divBdr>
      <w:divsChild>
        <w:div w:id="209802910">
          <w:marLeft w:val="547"/>
          <w:marRight w:val="0"/>
          <w:marTop w:val="160"/>
          <w:marBottom w:val="0"/>
          <w:divBdr>
            <w:top w:val="none" w:sz="0" w:space="0" w:color="auto"/>
            <w:left w:val="none" w:sz="0" w:space="0" w:color="auto"/>
            <w:bottom w:val="none" w:sz="0" w:space="0" w:color="auto"/>
            <w:right w:val="none" w:sz="0" w:space="0" w:color="auto"/>
          </w:divBdr>
        </w:div>
      </w:divsChild>
    </w:div>
    <w:div w:id="1672023825">
      <w:bodyDiv w:val="1"/>
      <w:marLeft w:val="0"/>
      <w:marRight w:val="0"/>
      <w:marTop w:val="0"/>
      <w:marBottom w:val="0"/>
      <w:divBdr>
        <w:top w:val="none" w:sz="0" w:space="0" w:color="auto"/>
        <w:left w:val="none" w:sz="0" w:space="0" w:color="auto"/>
        <w:bottom w:val="none" w:sz="0" w:space="0" w:color="auto"/>
        <w:right w:val="none" w:sz="0" w:space="0" w:color="auto"/>
      </w:divBdr>
    </w:div>
    <w:div w:id="1675722605">
      <w:bodyDiv w:val="1"/>
      <w:marLeft w:val="0"/>
      <w:marRight w:val="0"/>
      <w:marTop w:val="0"/>
      <w:marBottom w:val="0"/>
      <w:divBdr>
        <w:top w:val="none" w:sz="0" w:space="0" w:color="auto"/>
        <w:left w:val="none" w:sz="0" w:space="0" w:color="auto"/>
        <w:bottom w:val="none" w:sz="0" w:space="0" w:color="auto"/>
        <w:right w:val="none" w:sz="0" w:space="0" w:color="auto"/>
      </w:divBdr>
      <w:divsChild>
        <w:div w:id="185488684">
          <w:marLeft w:val="547"/>
          <w:marRight w:val="0"/>
          <w:marTop w:val="160"/>
          <w:marBottom w:val="0"/>
          <w:divBdr>
            <w:top w:val="none" w:sz="0" w:space="0" w:color="auto"/>
            <w:left w:val="none" w:sz="0" w:space="0" w:color="auto"/>
            <w:bottom w:val="none" w:sz="0" w:space="0" w:color="auto"/>
            <w:right w:val="none" w:sz="0" w:space="0" w:color="auto"/>
          </w:divBdr>
        </w:div>
        <w:div w:id="998658500">
          <w:marLeft w:val="547"/>
          <w:marRight w:val="0"/>
          <w:marTop w:val="160"/>
          <w:marBottom w:val="0"/>
          <w:divBdr>
            <w:top w:val="none" w:sz="0" w:space="0" w:color="auto"/>
            <w:left w:val="none" w:sz="0" w:space="0" w:color="auto"/>
            <w:bottom w:val="none" w:sz="0" w:space="0" w:color="auto"/>
            <w:right w:val="none" w:sz="0" w:space="0" w:color="auto"/>
          </w:divBdr>
        </w:div>
        <w:div w:id="555551450">
          <w:marLeft w:val="547"/>
          <w:marRight w:val="0"/>
          <w:marTop w:val="160"/>
          <w:marBottom w:val="0"/>
          <w:divBdr>
            <w:top w:val="none" w:sz="0" w:space="0" w:color="auto"/>
            <w:left w:val="none" w:sz="0" w:space="0" w:color="auto"/>
            <w:bottom w:val="none" w:sz="0" w:space="0" w:color="auto"/>
            <w:right w:val="none" w:sz="0" w:space="0" w:color="auto"/>
          </w:divBdr>
        </w:div>
        <w:div w:id="359824712">
          <w:marLeft w:val="547"/>
          <w:marRight w:val="0"/>
          <w:marTop w:val="16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8329-6672-4F4E-A2BD-BCE8E520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7133</Words>
  <Characters>40660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CHAPTER 2</vt:lpstr>
    </vt:vector>
  </TitlesOfParts>
  <Company>Spoke &amp; Wheel</Company>
  <LinksUpToDate>false</LinksUpToDate>
  <CharactersWithSpaces>47698</CharactersWithSpaces>
  <SharedDoc>false</SharedDoc>
  <HLinks>
    <vt:vector size="30" baseType="variant">
      <vt:variant>
        <vt:i4>4325459</vt:i4>
      </vt:variant>
      <vt:variant>
        <vt:i4>12</vt:i4>
      </vt:variant>
      <vt:variant>
        <vt:i4>0</vt:i4>
      </vt:variant>
      <vt:variant>
        <vt:i4>5</vt:i4>
      </vt:variant>
      <vt:variant>
        <vt:lpwstr>http://www.osha.gov/</vt:lpwstr>
      </vt:variant>
      <vt:variant>
        <vt:lpwstr/>
      </vt:variant>
      <vt:variant>
        <vt:i4>5570627</vt:i4>
      </vt:variant>
      <vt:variant>
        <vt:i4>9</vt:i4>
      </vt:variant>
      <vt:variant>
        <vt:i4>0</vt:i4>
      </vt:variant>
      <vt:variant>
        <vt:i4>5</vt:i4>
      </vt:variant>
      <vt:variant>
        <vt:lpwstr>http://www.ahls.org/</vt:lpwstr>
      </vt:variant>
      <vt:variant>
        <vt:lpwstr/>
      </vt:variant>
      <vt:variant>
        <vt:i4>4063310</vt:i4>
      </vt:variant>
      <vt:variant>
        <vt:i4>6</vt:i4>
      </vt:variant>
      <vt:variant>
        <vt:i4>0</vt:i4>
      </vt:variant>
      <vt:variant>
        <vt:i4>5</vt:i4>
      </vt:variant>
      <vt:variant>
        <vt:lpwstr>http://www.epa.gov/</vt:lpwstr>
      </vt:variant>
      <vt:variant>
        <vt:lpwstr/>
      </vt:variant>
      <vt:variant>
        <vt:i4>5308496</vt:i4>
      </vt:variant>
      <vt:variant>
        <vt:i4>3</vt:i4>
      </vt:variant>
      <vt:variant>
        <vt:i4>0</vt:i4>
      </vt:variant>
      <vt:variant>
        <vt:i4>5</vt:i4>
      </vt:variant>
      <vt:variant>
        <vt:lpwstr>http://www.aiha.org/</vt:lpwstr>
      </vt:variant>
      <vt:variant>
        <vt:lpwstr/>
      </vt:variant>
      <vt:variant>
        <vt:i4>1900600</vt:i4>
      </vt:variant>
      <vt:variant>
        <vt:i4>0</vt:i4>
      </vt:variant>
      <vt:variant>
        <vt:i4>0</vt:i4>
      </vt:variant>
      <vt:variant>
        <vt:i4>5</vt:i4>
      </vt:variant>
      <vt:variant>
        <vt:lpwstr>http://fire.jbpub.com/HazMatTech/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Jason Miranda</dc:creator>
  <cp:lastModifiedBy>William Larkin</cp:lastModifiedBy>
  <cp:revision>11</cp:revision>
  <cp:lastPrinted>2013-02-28T01:48:00Z</cp:lastPrinted>
  <dcterms:created xsi:type="dcterms:W3CDTF">2013-12-17T17:28:00Z</dcterms:created>
  <dcterms:modified xsi:type="dcterms:W3CDTF">2013-12-17T17:36:00Z</dcterms:modified>
</cp:coreProperties>
</file>