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540B" w14:textId="137F7496" w:rsidR="009B5043" w:rsidRPr="009B5043" w:rsidRDefault="00C52F34" w:rsidP="001005F3">
      <w:pPr>
        <w:pStyle w:val="HZDlectnum"/>
        <w:pBdr>
          <w:top w:val="single" w:sz="48" w:space="1" w:color="B2D234"/>
          <w:bottom w:val="single" w:sz="48" w:space="1" w:color="B2D234"/>
        </w:pBdr>
      </w:pPr>
      <w:r>
        <w:rPr>
          <w:noProof/>
        </w:rPr>
        <w:drawing>
          <wp:anchor distT="0" distB="0" distL="114300" distR="114300" simplePos="0" relativeHeight="251812864" behindDoc="0" locked="1" layoutInCell="1" allowOverlap="1" wp14:anchorId="1BA85EEF" wp14:editId="4A7AC886">
            <wp:simplePos x="0" y="0"/>
            <wp:positionH relativeFrom="column">
              <wp:posOffset>6098540</wp:posOffset>
            </wp:positionH>
            <wp:positionV relativeFrom="paragraph">
              <wp:posOffset>321310</wp:posOffset>
            </wp:positionV>
            <wp:extent cx="687070" cy="296545"/>
            <wp:effectExtent l="0" t="0" r="0" b="8255"/>
            <wp:wrapNone/>
            <wp:docPr id="90" name="Picture 90" descr="Boatswain:Dropbox:current_projects:02_inProgress:0213_jb_88257_FFitk: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swain:Dropbox:current_projects:02_inProgress:0213_jb_88257_FFitk:FFII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 cy="2965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05F3">
        <w:t>c</w:t>
      </w:r>
      <w:r w:rsidR="009B5043" w:rsidRPr="009B5043">
        <w:t xml:space="preserve">hapter </w:t>
      </w:r>
      <w:r w:rsidR="00D3402C">
        <w:rPr>
          <w:rStyle w:val="HZDlectchnum"/>
        </w:rPr>
        <w:t>5</w:t>
      </w:r>
    </w:p>
    <w:p w14:paraId="44F7009D" w14:textId="1C6555F2" w:rsidR="009B5043" w:rsidRPr="009B5043" w:rsidRDefault="009B5043" w:rsidP="001005F3">
      <w:pPr>
        <w:pStyle w:val="HZDlectttl"/>
        <w:pBdr>
          <w:top w:val="single" w:sz="48" w:space="1" w:color="B2D234"/>
          <w:bottom w:val="single" w:sz="48" w:space="1" w:color="B2D234"/>
        </w:pBdr>
      </w:pPr>
      <w:r w:rsidRPr="009B5043">
        <w:t>Incident Command System</w:t>
      </w:r>
    </w:p>
    <w:p w14:paraId="52DF5FF9" w14:textId="7F192040" w:rsidR="009B5043" w:rsidRPr="009B5043" w:rsidRDefault="009B5043" w:rsidP="00400BC7">
      <w:pPr>
        <w:pStyle w:val="H1"/>
      </w:pPr>
      <w:r w:rsidRPr="009B5043">
        <w:t>Chapter Overview</w:t>
      </w:r>
    </w:p>
    <w:p w14:paraId="5E71C499" w14:textId="74B7A9A7" w:rsidR="009B5043" w:rsidRPr="009B5043" w:rsidRDefault="009B5043" w:rsidP="00794447">
      <w:pPr>
        <w:pStyle w:val="P9pt"/>
      </w:pPr>
      <w:r w:rsidRPr="009B5043">
        <w:t>The Incident Command System (ICS) is used to control resources used to handle large and small emergency incidents. It uses common business practices to create a command structure for each scene. Much like a large business, roles and responsibilities are defined functionally, and limiting the span of control and ensuring unity of command means that one incident commander can control and coordinate the efforts of hundreds of personnel and apparatus. The ICS is scalable, meaning that the fire service does not use a “one-size-fits-all” approach to managing incidents. Some emergencies can be handled with one engine company, whereas others require numerous engine companies and various other types of specialized units. By using the ICS and its concepts on every incident, fire fighters can become proficient in and accustomed to its use. After students complete this chapter and the related course work, they will be able to discuss the history and characteristics of the ICS. Students will develop an understanding of the organization of the ICS and the terms used within the ICS. Students will also be able to function within an assigned role within the ICS and describe the transfer of command.</w:t>
      </w:r>
    </w:p>
    <w:p w14:paraId="4D90060F" w14:textId="01F746BE" w:rsidR="009B5043" w:rsidRPr="009B5043" w:rsidRDefault="009B5043" w:rsidP="00400BC7">
      <w:pPr>
        <w:pStyle w:val="H1"/>
      </w:pPr>
      <w:r w:rsidRPr="009B5043">
        <w:t>Objectives and Resources</w:t>
      </w:r>
    </w:p>
    <w:p w14:paraId="29455D8B" w14:textId="0BE50060" w:rsidR="009B5043" w:rsidRPr="009B5043" w:rsidRDefault="009B5043" w:rsidP="00400BC7">
      <w:pPr>
        <w:pStyle w:val="HZDOBJH1"/>
      </w:pPr>
      <w:r w:rsidRPr="009B5043">
        <w:t>Fire Fighter I</w:t>
      </w:r>
    </w:p>
    <w:p w14:paraId="65226D25" w14:textId="672DE362" w:rsidR="009B5043" w:rsidRPr="009B5043" w:rsidRDefault="009B5043" w:rsidP="00D3402C">
      <w:pPr>
        <w:pStyle w:val="HZDOBJH2beforeH1"/>
      </w:pPr>
      <w:r w:rsidRPr="009B5043">
        <w:t>Knowledge Objectives</w:t>
      </w:r>
    </w:p>
    <w:p w14:paraId="74C20180" w14:textId="44F45132" w:rsidR="009B5043" w:rsidRPr="009B5043" w:rsidRDefault="009B5043" w:rsidP="00794447">
      <w:pPr>
        <w:pStyle w:val="P9pt"/>
      </w:pPr>
      <w:r w:rsidRPr="009B5043">
        <w:t>There are no knowledge objectives for Fire Fighter I candidates. NFPA 1001 contains no Fire Fighter I Job Performance Requirements for this chapter.</w:t>
      </w:r>
    </w:p>
    <w:p w14:paraId="51C07C44" w14:textId="66792574" w:rsidR="009B5043" w:rsidRPr="009B5043" w:rsidRDefault="009B5043" w:rsidP="00400BC7">
      <w:pPr>
        <w:pStyle w:val="HZDOBJH2"/>
      </w:pPr>
      <w:r w:rsidRPr="009B5043">
        <w:t>Skills Objectives</w:t>
      </w:r>
    </w:p>
    <w:p w14:paraId="606C24C7" w14:textId="6BDBC9CC" w:rsidR="009B5043" w:rsidRPr="009B5043" w:rsidRDefault="009B5043" w:rsidP="00794447">
      <w:pPr>
        <w:pStyle w:val="P9pt"/>
      </w:pPr>
      <w:r w:rsidRPr="009B5043">
        <w:t>There are no skill objectives for Fire Fighter I candidates. NFPA 1001 contains no Fire Fighter I Job Performance Requirements for this chapter.</w:t>
      </w:r>
    </w:p>
    <w:p w14:paraId="2FCBCB99" w14:textId="6B4C10BB" w:rsidR="009B5043" w:rsidRPr="009B5043" w:rsidRDefault="009B5043" w:rsidP="00400BC7">
      <w:pPr>
        <w:pStyle w:val="HZDOBJH1"/>
      </w:pPr>
      <w:r w:rsidRPr="009B5043">
        <w:t>Fire Fighter II</w:t>
      </w:r>
    </w:p>
    <w:p w14:paraId="384E763D" w14:textId="509EC0D6" w:rsidR="009B5043" w:rsidRPr="009B5043" w:rsidRDefault="009B5043" w:rsidP="00D3402C">
      <w:pPr>
        <w:pStyle w:val="HZDOBJH2beforeH1"/>
      </w:pPr>
      <w:r w:rsidRPr="009B5043">
        <w:t>Knowledge Objectives</w:t>
      </w:r>
    </w:p>
    <w:p w14:paraId="351ACAD7" w14:textId="69D980C2" w:rsidR="009B5043" w:rsidRPr="009B5043" w:rsidRDefault="009B5043" w:rsidP="00794447">
      <w:pPr>
        <w:pStyle w:val="P9pt"/>
      </w:pPr>
      <w:r w:rsidRPr="009B5043">
        <w:t xml:space="preserve">After studying this chapter, you will be able to:  </w:t>
      </w:r>
    </w:p>
    <w:p w14:paraId="5FE47B49" w14:textId="6CAA058F" w:rsidR="009B5043" w:rsidRPr="009B5043" w:rsidRDefault="009B5043" w:rsidP="00794447">
      <w:pPr>
        <w:pStyle w:val="HZDOBJBL1"/>
      </w:pPr>
      <w:r w:rsidRPr="009B5043">
        <w:t xml:space="preserve">Describe the characteristics of the ICS. (NFPA 6.1.1, pp 119–122) </w:t>
      </w:r>
    </w:p>
    <w:p w14:paraId="5B5A8FE9" w14:textId="51A436C2" w:rsidR="009B5043" w:rsidRPr="009B5043" w:rsidRDefault="009B5043" w:rsidP="00794447">
      <w:pPr>
        <w:pStyle w:val="HZDOBJBL1"/>
      </w:pPr>
      <w:r w:rsidRPr="009B5043">
        <w:t>Explain the organization of the ICS. (NFPA 6.1.1, pp 122–126)</w:t>
      </w:r>
    </w:p>
    <w:p w14:paraId="3C4FC92B" w14:textId="23D59B67" w:rsidR="009B5043" w:rsidRPr="009B5043" w:rsidRDefault="009B5043" w:rsidP="00794447">
      <w:pPr>
        <w:pStyle w:val="HZDOBJBL1"/>
      </w:pPr>
      <w:r w:rsidRPr="009B5043">
        <w:t>Function within an assigned role within the ICS.  (NFPA 6.1.1, pp 122–128)</w:t>
      </w:r>
    </w:p>
    <w:p w14:paraId="5BE54332" w14:textId="54B7799C" w:rsidR="009B5043" w:rsidRPr="009B5043" w:rsidRDefault="009B5043" w:rsidP="00794447">
      <w:pPr>
        <w:pStyle w:val="HZDOBJBL1"/>
      </w:pPr>
      <w:r w:rsidRPr="009B5043">
        <w:t>Organize and coordinate an ICS until command is transferred.  (NFPA 6.1.1, pp 128–131)</w:t>
      </w:r>
    </w:p>
    <w:p w14:paraId="054FC76F" w14:textId="1DC1428C" w:rsidR="009B5043" w:rsidRPr="009B5043" w:rsidRDefault="009B5043" w:rsidP="00794447">
      <w:pPr>
        <w:pStyle w:val="HZDOBJBL1"/>
      </w:pPr>
      <w:r w:rsidRPr="009B5043">
        <w:t>Transfer command within an ICS. (NFPA 6.1.1, pp 131–134)</w:t>
      </w:r>
    </w:p>
    <w:p w14:paraId="60A2A0E0" w14:textId="7558A895" w:rsidR="009B5043" w:rsidRPr="009B5043" w:rsidRDefault="009B5043" w:rsidP="00400BC7">
      <w:pPr>
        <w:pStyle w:val="HZDOBJH2"/>
      </w:pPr>
      <w:r w:rsidRPr="009B5043">
        <w:t>Skills Objectives</w:t>
      </w:r>
    </w:p>
    <w:p w14:paraId="5A028A04" w14:textId="582D70CF" w:rsidR="009B5043" w:rsidRPr="009B5043" w:rsidRDefault="009B5043" w:rsidP="00794447">
      <w:pPr>
        <w:pStyle w:val="P9pt"/>
      </w:pPr>
      <w:r w:rsidRPr="009B5043">
        <w:t>After studying this chapter, you will be able to perform the following skills:</w:t>
      </w:r>
    </w:p>
    <w:p w14:paraId="2E7590B9" w14:textId="1A22A56A" w:rsidR="009B5043" w:rsidRPr="009B5043" w:rsidRDefault="009B5043" w:rsidP="00794447">
      <w:pPr>
        <w:pStyle w:val="HZDOBJBL1"/>
      </w:pPr>
      <w:r w:rsidRPr="009B5043">
        <w:t>Operate within the ICS. (NFPA 6.1.2, p 130)</w:t>
      </w:r>
    </w:p>
    <w:p w14:paraId="6F3DD7CE" w14:textId="3E30A1F5" w:rsidR="009B5043" w:rsidRPr="009B5043" w:rsidRDefault="009B5043" w:rsidP="00794447">
      <w:pPr>
        <w:pStyle w:val="HZDOBJBL1"/>
      </w:pPr>
      <w:r w:rsidRPr="009B5043">
        <w:t>Assume command. (NFPA 6.1.2, p 131)</w:t>
      </w:r>
    </w:p>
    <w:p w14:paraId="328CE86E" w14:textId="26CFFFDB" w:rsidR="007A3C7F" w:rsidRDefault="009B5043" w:rsidP="00794447">
      <w:pPr>
        <w:pStyle w:val="HZDOBJBL1"/>
      </w:pPr>
      <w:r w:rsidRPr="009B5043">
        <w:t>Transfer command. (NFPA 6.1.2, p 134)</w:t>
      </w:r>
    </w:p>
    <w:p w14:paraId="1497385F" w14:textId="77777777" w:rsidR="007A3C7F" w:rsidRDefault="007A3C7F">
      <w:pPr>
        <w:spacing w:after="0" w:line="240" w:lineRule="auto"/>
        <w:rPr>
          <w:rFonts w:ascii="Arial Narrow" w:hAnsi="Arial Narrow" w:cs="Calibri"/>
          <w:sz w:val="18"/>
          <w:szCs w:val="18"/>
        </w:rPr>
      </w:pPr>
      <w:r>
        <w:br w:type="page"/>
      </w:r>
    </w:p>
    <w:p w14:paraId="62BDA1B2" w14:textId="602AB611" w:rsidR="009B5043" w:rsidRPr="009B5043" w:rsidRDefault="009B5043" w:rsidP="00400BC7">
      <w:pPr>
        <w:pStyle w:val="HZDOBJH1"/>
      </w:pPr>
      <w:r w:rsidRPr="009B5043">
        <w:lastRenderedPageBreak/>
        <w:t>Additional NFPA Standards</w:t>
      </w:r>
    </w:p>
    <w:p w14:paraId="1FF10C6C" w14:textId="329F7D60" w:rsidR="009B5043" w:rsidRPr="009B5043" w:rsidRDefault="009B5043" w:rsidP="00794447">
      <w:pPr>
        <w:pStyle w:val="HZDOBJBL1"/>
      </w:pPr>
      <w:r w:rsidRPr="009B5043">
        <w:t xml:space="preserve">NFPA 1026, </w:t>
      </w:r>
      <w:r w:rsidRPr="00D3402C">
        <w:rPr>
          <w:i/>
        </w:rPr>
        <w:t>Standard for Incident Management Personnel Professional Qualifications</w:t>
      </w:r>
    </w:p>
    <w:p w14:paraId="7D764E24" w14:textId="2B998785" w:rsidR="009B5043" w:rsidRPr="00D3402C" w:rsidRDefault="009B5043" w:rsidP="00794447">
      <w:pPr>
        <w:pStyle w:val="HZDOBJBL1"/>
        <w:rPr>
          <w:i/>
        </w:rPr>
      </w:pPr>
      <w:r w:rsidRPr="009B5043">
        <w:t xml:space="preserve">NFPA 1500, </w:t>
      </w:r>
      <w:r w:rsidRPr="00D3402C">
        <w:rPr>
          <w:i/>
        </w:rPr>
        <w:t>Standard on Fire Department Occupational Safety and Health Program</w:t>
      </w:r>
    </w:p>
    <w:p w14:paraId="3EA0C326" w14:textId="3BF0C345" w:rsidR="009B5043" w:rsidRPr="00D3402C" w:rsidRDefault="009B5043" w:rsidP="00794447">
      <w:pPr>
        <w:pStyle w:val="HZDOBJBL1"/>
        <w:rPr>
          <w:i/>
        </w:rPr>
      </w:pPr>
      <w:r w:rsidRPr="009B5043">
        <w:t xml:space="preserve">NFPA 1521, </w:t>
      </w:r>
      <w:r w:rsidRPr="00D3402C">
        <w:rPr>
          <w:i/>
        </w:rPr>
        <w:t>Standard for Fire Department Safety Officer</w:t>
      </w:r>
    </w:p>
    <w:p w14:paraId="386B5D40" w14:textId="1E80129F" w:rsidR="009B5043" w:rsidRPr="00D3402C" w:rsidRDefault="009B5043" w:rsidP="00794447">
      <w:pPr>
        <w:pStyle w:val="HZDOBJBL1"/>
        <w:rPr>
          <w:i/>
        </w:rPr>
      </w:pPr>
      <w:r w:rsidRPr="009B5043">
        <w:t xml:space="preserve">NFPA 1561, </w:t>
      </w:r>
      <w:r w:rsidRPr="00D3402C">
        <w:rPr>
          <w:i/>
        </w:rPr>
        <w:t>Standard on Emergency Services Incident Management System</w:t>
      </w:r>
    </w:p>
    <w:p w14:paraId="09E52EEE" w14:textId="619785D0" w:rsidR="009B5043" w:rsidRPr="009B5043" w:rsidRDefault="009B5043" w:rsidP="00400BC7">
      <w:pPr>
        <w:pStyle w:val="HZDOBJH1"/>
      </w:pPr>
      <w:r w:rsidRPr="009B5043">
        <w:t>Reading and Preparation</w:t>
      </w:r>
    </w:p>
    <w:p w14:paraId="3846094C" w14:textId="32572E76" w:rsidR="009B5043" w:rsidRPr="009B5043" w:rsidRDefault="009B5043" w:rsidP="00794447">
      <w:pPr>
        <w:pStyle w:val="HZDOBJBL1"/>
      </w:pPr>
      <w:r w:rsidRPr="009B5043">
        <w:t xml:space="preserve">Review all instructional materials, including </w:t>
      </w:r>
      <w:r w:rsidRPr="00D3402C">
        <w:rPr>
          <w:i/>
        </w:rPr>
        <w:t>Fundamentals of Fire Fighter Skills</w:t>
      </w:r>
      <w:r w:rsidRPr="009B5043">
        <w:t>, Chapter 5, and all related presentation support materials.</w:t>
      </w:r>
    </w:p>
    <w:p w14:paraId="71DF8239" w14:textId="559E3065" w:rsidR="009B5043" w:rsidRPr="009B5043" w:rsidRDefault="009B5043" w:rsidP="00794447">
      <w:pPr>
        <w:pStyle w:val="HZDOBJBL1"/>
      </w:pPr>
      <w:r w:rsidRPr="009B5043">
        <w:t>Review local firefighting protocols for Chapter 5.</w:t>
      </w:r>
    </w:p>
    <w:p w14:paraId="2693A7D7" w14:textId="0CF55C06" w:rsidR="009B5043" w:rsidRPr="009B5043" w:rsidRDefault="009B5043" w:rsidP="00400BC7">
      <w:pPr>
        <w:pStyle w:val="HZDOBJH1"/>
      </w:pPr>
      <w:r w:rsidRPr="009B5043">
        <w:t>Support Materials</w:t>
      </w:r>
    </w:p>
    <w:p w14:paraId="099AA293" w14:textId="30B37021" w:rsidR="009B5043" w:rsidRPr="009B5043" w:rsidRDefault="009B5043" w:rsidP="00794447">
      <w:pPr>
        <w:pStyle w:val="HZDOBJBL1"/>
      </w:pPr>
      <w:r w:rsidRPr="009B5043">
        <w:t>Dry erase board and markers or chalkboard and chalk</w:t>
      </w:r>
    </w:p>
    <w:p w14:paraId="0C5B8F1D" w14:textId="6EE168DE" w:rsidR="009B5043" w:rsidRPr="009B5043" w:rsidRDefault="009B5043" w:rsidP="00794447">
      <w:pPr>
        <w:pStyle w:val="HZDOBJBL1"/>
      </w:pPr>
      <w:r w:rsidRPr="009B5043">
        <w:t>LCD projector, slide projector, overhead projector, and projection screen</w:t>
      </w:r>
    </w:p>
    <w:p w14:paraId="2F8DF75F" w14:textId="58810668" w:rsidR="009B5043" w:rsidRPr="009B5043" w:rsidRDefault="009B5043" w:rsidP="00794447">
      <w:pPr>
        <w:pStyle w:val="HZDOBJBL1"/>
      </w:pPr>
      <w:r w:rsidRPr="009B5043">
        <w:t>PowerPoint presentation, overhead transparencies, or slides</w:t>
      </w:r>
    </w:p>
    <w:p w14:paraId="7457B4F3" w14:textId="68DFA410" w:rsidR="009B5043" w:rsidRPr="009B5043" w:rsidRDefault="009B5043" w:rsidP="00794447">
      <w:pPr>
        <w:pStyle w:val="HZDOBJBL1"/>
      </w:pPr>
      <w:r w:rsidRPr="009B5043">
        <w:t>Sample ICS charts and forms</w:t>
      </w:r>
    </w:p>
    <w:p w14:paraId="63C5CC61" w14:textId="66A5E34F" w:rsidR="009B5043" w:rsidRPr="009B5043" w:rsidRDefault="009B5043" w:rsidP="00794447">
      <w:pPr>
        <w:pStyle w:val="HZDOBJBL1"/>
      </w:pPr>
      <w:r w:rsidRPr="009B5043">
        <w:t>ICS vests, command post identifiers, etc.</w:t>
      </w:r>
    </w:p>
    <w:p w14:paraId="363E9A0D" w14:textId="3BD81564" w:rsidR="009B5043" w:rsidRPr="009B5043" w:rsidRDefault="009B5043" w:rsidP="00400BC7">
      <w:pPr>
        <w:pStyle w:val="HZDOBJH1"/>
      </w:pPr>
      <w:r w:rsidRPr="009B5043">
        <w:t>Enhancements</w:t>
      </w:r>
    </w:p>
    <w:p w14:paraId="1AA8C562" w14:textId="050E4451" w:rsidR="009B5043" w:rsidRPr="009B5043" w:rsidRDefault="009B5043" w:rsidP="00794447">
      <w:pPr>
        <w:pStyle w:val="HZDOBJBL1"/>
      </w:pPr>
      <w:r w:rsidRPr="009B5043">
        <w:t>Direct the students to visit the Internet at www.FireFighter.jbpub.com for online activities.</w:t>
      </w:r>
    </w:p>
    <w:p w14:paraId="57A90037" w14:textId="0F5F7926" w:rsidR="009B5043" w:rsidRPr="009B5043" w:rsidRDefault="009B5043" w:rsidP="00794447">
      <w:pPr>
        <w:pStyle w:val="HZDOBJBL1"/>
      </w:pPr>
      <w:r w:rsidRPr="009B5043">
        <w:t>Direct the students to relevant sections in the Student Workbook for application of the content introduced in this chapter.</w:t>
      </w:r>
    </w:p>
    <w:p w14:paraId="097A1FFE" w14:textId="5CB7503D" w:rsidR="009B5043" w:rsidRPr="009B5043" w:rsidRDefault="009B5043" w:rsidP="00794447">
      <w:pPr>
        <w:pStyle w:val="HZDOBJBL1"/>
      </w:pPr>
      <w:r w:rsidRPr="009B5043">
        <w:t>Direct the students to take practice/final examinations in the Navigate Test Prep to prepare for examinations.</w:t>
      </w:r>
    </w:p>
    <w:p w14:paraId="2D29F6DE" w14:textId="06619482" w:rsidR="009B5043" w:rsidRPr="009B5043" w:rsidRDefault="009B5043" w:rsidP="00400BC7">
      <w:pPr>
        <w:pStyle w:val="H1"/>
      </w:pPr>
      <w:r w:rsidRPr="009B5043">
        <w:t>Teaching Tips and Activities</w:t>
      </w:r>
    </w:p>
    <w:p w14:paraId="3DF060D7" w14:textId="7F8E1F27" w:rsidR="009B5043" w:rsidRPr="009B5043" w:rsidRDefault="009B5043" w:rsidP="00794447">
      <w:pPr>
        <w:pStyle w:val="HZDOBJBL1"/>
      </w:pPr>
      <w:r w:rsidRPr="009B5043">
        <w:t xml:space="preserve">Have </w:t>
      </w:r>
      <w:proofErr w:type="gramStart"/>
      <w:r w:rsidRPr="009B5043">
        <w:t>students</w:t>
      </w:r>
      <w:proofErr w:type="gramEnd"/>
      <w:r w:rsidRPr="009B5043">
        <w:t xml:space="preserve"> role-play different ICS positions for a short scenario.</w:t>
      </w:r>
    </w:p>
    <w:p w14:paraId="556AC3A9" w14:textId="77777777" w:rsidR="00642556" w:rsidRDefault="00642556">
      <w:pPr>
        <w:spacing w:after="0" w:line="240" w:lineRule="auto"/>
        <w:rPr>
          <w:rFonts w:ascii="Arial Black" w:hAnsi="Arial Black" w:cs="Arial"/>
          <w:caps/>
          <w:sz w:val="26"/>
          <w:szCs w:val="26"/>
        </w:rPr>
      </w:pPr>
      <w:r>
        <w:br w:type="page"/>
      </w:r>
    </w:p>
    <w:p w14:paraId="49BFE8CE" w14:textId="3E29673F" w:rsidR="009B5043" w:rsidRPr="009B5043" w:rsidRDefault="009B5043" w:rsidP="00400BC7">
      <w:pPr>
        <w:pStyle w:val="H1"/>
      </w:pPr>
      <w:r w:rsidRPr="009B5043">
        <w:t>Presentation Overview</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2430"/>
        <w:gridCol w:w="2430"/>
        <w:gridCol w:w="2430"/>
      </w:tblGrid>
      <w:tr w:rsidR="00642556" w14:paraId="1599D0B1" w14:textId="77777777" w:rsidTr="00A51475">
        <w:tc>
          <w:tcPr>
            <w:tcW w:w="3618" w:type="dxa"/>
            <w:tcBorders>
              <w:top w:val="single" w:sz="18" w:space="0" w:color="auto"/>
              <w:bottom w:val="single" w:sz="18" w:space="0" w:color="auto"/>
              <w:right w:val="dotted" w:sz="4" w:space="0" w:color="auto"/>
            </w:tcBorders>
            <w:shd w:val="clear" w:color="auto" w:fill="000000" w:themeFill="text1"/>
          </w:tcPr>
          <w:p w14:paraId="7BE11A2F" w14:textId="3BB0FBE2" w:rsidR="00642556" w:rsidRDefault="00642556" w:rsidP="00A51475">
            <w:pPr>
              <w:pStyle w:val="P11pt"/>
              <w:spacing w:after="60" w:line="260" w:lineRule="exact"/>
              <w:jc w:val="left"/>
            </w:pPr>
            <w:r w:rsidRPr="001D2765">
              <w:rPr>
                <w:b/>
                <w:szCs w:val="20"/>
              </w:rPr>
              <w:t>Total time</w:t>
            </w:r>
            <w:r w:rsidR="003E48A7">
              <w:rPr>
                <w:szCs w:val="20"/>
              </w:rPr>
              <w:t>: 2 hours, 18</w:t>
            </w:r>
            <w:r w:rsidRPr="00B86D59">
              <w:rPr>
                <w:szCs w:val="20"/>
              </w:rPr>
              <w:t>.5 minutes</w:t>
            </w:r>
            <w:r>
              <w:rPr>
                <w:szCs w:val="20"/>
              </w:rPr>
              <w:br/>
            </w:r>
            <w:r w:rsidRPr="00B86D59">
              <w:rPr>
                <w:szCs w:val="20"/>
              </w:rPr>
              <w:t xml:space="preserve"> (with enhancements) </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05B67D95" w14:textId="77777777" w:rsidR="00642556" w:rsidRPr="005B6C3A" w:rsidRDefault="00642556" w:rsidP="00A51475">
            <w:pPr>
              <w:pStyle w:val="P11pt"/>
              <w:spacing w:after="60" w:line="260" w:lineRule="exact"/>
              <w:jc w:val="left"/>
              <w:rPr>
                <w:rFonts w:ascii="Arial Black" w:hAnsi="Arial Black"/>
              </w:rPr>
            </w:pPr>
            <w:r w:rsidRPr="005B6C3A">
              <w:rPr>
                <w:rFonts w:ascii="Arial Black" w:hAnsi="Arial Black"/>
                <w:b/>
              </w:rPr>
              <w:t>Activity Type</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44FC5E06" w14:textId="77777777" w:rsidR="00642556" w:rsidRPr="005B6C3A" w:rsidRDefault="00642556" w:rsidP="00A51475">
            <w:pPr>
              <w:pStyle w:val="P11pt"/>
              <w:spacing w:after="60" w:line="260" w:lineRule="exact"/>
              <w:jc w:val="left"/>
              <w:rPr>
                <w:rFonts w:ascii="Arial Black" w:hAnsi="Arial Black"/>
              </w:rPr>
            </w:pPr>
            <w:r w:rsidRPr="005B6C3A">
              <w:rPr>
                <w:rFonts w:ascii="Arial Black" w:hAnsi="Arial Black"/>
                <w:b/>
              </w:rPr>
              <w:t>Time</w:t>
            </w:r>
          </w:p>
        </w:tc>
        <w:tc>
          <w:tcPr>
            <w:tcW w:w="2430" w:type="dxa"/>
            <w:tcBorders>
              <w:top w:val="single" w:sz="18" w:space="0" w:color="auto"/>
              <w:left w:val="dotted" w:sz="4" w:space="0" w:color="auto"/>
              <w:bottom w:val="single" w:sz="18" w:space="0" w:color="auto"/>
            </w:tcBorders>
            <w:shd w:val="clear" w:color="auto" w:fill="000000" w:themeFill="text1"/>
            <w:vAlign w:val="bottom"/>
          </w:tcPr>
          <w:p w14:paraId="20AFDC0E" w14:textId="77777777" w:rsidR="00642556" w:rsidRPr="005B6C3A" w:rsidRDefault="00642556" w:rsidP="00A51475">
            <w:pPr>
              <w:pStyle w:val="P11pt"/>
              <w:spacing w:after="60" w:line="260" w:lineRule="exact"/>
              <w:jc w:val="left"/>
              <w:rPr>
                <w:rFonts w:ascii="Arial Black" w:hAnsi="Arial Black"/>
              </w:rPr>
            </w:pPr>
            <w:r w:rsidRPr="005B6C3A">
              <w:rPr>
                <w:rFonts w:ascii="Arial Black" w:hAnsi="Arial Black"/>
                <w:b/>
              </w:rPr>
              <w:t>Level</w:t>
            </w:r>
          </w:p>
        </w:tc>
      </w:tr>
      <w:tr w:rsidR="00642556" w:rsidRPr="00920DFF" w14:paraId="52B5C5A7" w14:textId="77777777" w:rsidTr="00A51475">
        <w:tc>
          <w:tcPr>
            <w:tcW w:w="3618" w:type="dxa"/>
            <w:tcBorders>
              <w:right w:val="dotted" w:sz="4" w:space="0" w:color="auto"/>
            </w:tcBorders>
            <w:shd w:val="clear" w:color="auto" w:fill="D9D9D9" w:themeFill="background1" w:themeFillShade="D9"/>
            <w:vAlign w:val="center"/>
          </w:tcPr>
          <w:p w14:paraId="48E7D457" w14:textId="77777777" w:rsidR="00642556" w:rsidRPr="00920DFF" w:rsidRDefault="00642556" w:rsidP="00A51475">
            <w:pPr>
              <w:pStyle w:val="P11pt"/>
              <w:spacing w:after="60"/>
              <w:jc w:val="left"/>
              <w:rPr>
                <w:rFonts w:ascii="Arial Black" w:hAnsi="Arial Black"/>
              </w:rPr>
            </w:pPr>
            <w:r w:rsidRPr="00920DFF">
              <w:rPr>
                <w:rFonts w:ascii="Arial Black" w:hAnsi="Arial Black"/>
                <w:b/>
              </w:rPr>
              <w:t>Pre-Lecture</w:t>
            </w:r>
          </w:p>
        </w:tc>
        <w:tc>
          <w:tcPr>
            <w:tcW w:w="2430" w:type="dxa"/>
            <w:tcBorders>
              <w:left w:val="dotted" w:sz="4" w:space="0" w:color="auto"/>
              <w:right w:val="dotted" w:sz="4" w:space="0" w:color="auto"/>
            </w:tcBorders>
            <w:shd w:val="clear" w:color="auto" w:fill="D9D9D9" w:themeFill="background1" w:themeFillShade="D9"/>
            <w:vAlign w:val="center"/>
          </w:tcPr>
          <w:p w14:paraId="00C9F6BC" w14:textId="77777777" w:rsidR="00642556" w:rsidRPr="00920DFF" w:rsidRDefault="00642556" w:rsidP="00A51475">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5F0B37B4" w14:textId="77777777" w:rsidR="00642556" w:rsidRPr="00920DFF" w:rsidRDefault="00642556" w:rsidP="00A51475">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4C64D114" w14:textId="77777777" w:rsidR="00642556" w:rsidRPr="00920DFF" w:rsidRDefault="00642556" w:rsidP="00A51475">
            <w:pPr>
              <w:pStyle w:val="P11pt"/>
              <w:spacing w:after="60"/>
              <w:jc w:val="left"/>
              <w:rPr>
                <w:rFonts w:ascii="Arial Black" w:hAnsi="Arial Black"/>
              </w:rPr>
            </w:pPr>
          </w:p>
        </w:tc>
      </w:tr>
      <w:tr w:rsidR="00642556" w14:paraId="3C149EA3" w14:textId="77777777" w:rsidTr="00A51475">
        <w:tc>
          <w:tcPr>
            <w:tcW w:w="3618" w:type="dxa"/>
            <w:tcBorders>
              <w:right w:val="dotted" w:sz="4" w:space="0" w:color="auto"/>
            </w:tcBorders>
          </w:tcPr>
          <w:p w14:paraId="226C8C42" w14:textId="77777777" w:rsidR="00642556" w:rsidRPr="00920DFF" w:rsidRDefault="00642556" w:rsidP="00A51475">
            <w:pPr>
              <w:pStyle w:val="P11pt"/>
              <w:jc w:val="left"/>
              <w:rPr>
                <w:b/>
              </w:rPr>
            </w:pPr>
            <w:r w:rsidRPr="00920DFF">
              <w:rPr>
                <w:b/>
              </w:rPr>
              <w:t>You Are the Fire Fighter</w:t>
            </w:r>
          </w:p>
        </w:tc>
        <w:tc>
          <w:tcPr>
            <w:tcW w:w="2430" w:type="dxa"/>
            <w:tcBorders>
              <w:left w:val="dotted" w:sz="4" w:space="0" w:color="auto"/>
              <w:right w:val="dotted" w:sz="4" w:space="0" w:color="auto"/>
            </w:tcBorders>
          </w:tcPr>
          <w:p w14:paraId="394D8BBB" w14:textId="77777777" w:rsidR="00642556" w:rsidRDefault="00642556" w:rsidP="00A51475">
            <w:pPr>
              <w:pStyle w:val="P11pt"/>
              <w:jc w:val="left"/>
            </w:pPr>
            <w:r w:rsidRPr="00B86D59">
              <w:rPr>
                <w:szCs w:val="20"/>
              </w:rPr>
              <w:t>Small Group Activity/Discussion</w:t>
            </w:r>
          </w:p>
        </w:tc>
        <w:tc>
          <w:tcPr>
            <w:tcW w:w="2430" w:type="dxa"/>
            <w:tcBorders>
              <w:left w:val="dotted" w:sz="4" w:space="0" w:color="auto"/>
              <w:right w:val="dotted" w:sz="4" w:space="0" w:color="auto"/>
            </w:tcBorders>
          </w:tcPr>
          <w:p w14:paraId="6EF650E9" w14:textId="77777777" w:rsidR="00642556" w:rsidRDefault="00642556" w:rsidP="00A51475">
            <w:pPr>
              <w:pStyle w:val="P11pt"/>
              <w:jc w:val="left"/>
            </w:pPr>
            <w:r w:rsidRPr="00B86D59">
              <w:rPr>
                <w:szCs w:val="20"/>
              </w:rPr>
              <w:t>5 minutes</w:t>
            </w:r>
          </w:p>
        </w:tc>
        <w:tc>
          <w:tcPr>
            <w:tcW w:w="2430" w:type="dxa"/>
            <w:tcBorders>
              <w:left w:val="dotted" w:sz="4" w:space="0" w:color="auto"/>
            </w:tcBorders>
          </w:tcPr>
          <w:p w14:paraId="7A8ADB86" w14:textId="680F17D9" w:rsidR="00642556" w:rsidRDefault="00642556" w:rsidP="00A51475">
            <w:pPr>
              <w:pStyle w:val="P11pt"/>
              <w:jc w:val="left"/>
            </w:pPr>
            <w:r w:rsidRPr="00B86D59">
              <w:rPr>
                <w:szCs w:val="20"/>
              </w:rPr>
              <w:t>Fire Fighter I</w:t>
            </w:r>
            <w:r w:rsidR="003E48A7">
              <w:rPr>
                <w:szCs w:val="20"/>
              </w:rPr>
              <w:t>I</w:t>
            </w:r>
          </w:p>
        </w:tc>
      </w:tr>
      <w:tr w:rsidR="00642556" w:rsidRPr="00920DFF" w14:paraId="25183127" w14:textId="77777777" w:rsidTr="00A51475">
        <w:tc>
          <w:tcPr>
            <w:tcW w:w="3618" w:type="dxa"/>
            <w:tcBorders>
              <w:right w:val="dotted" w:sz="4" w:space="0" w:color="auto"/>
            </w:tcBorders>
            <w:shd w:val="clear" w:color="auto" w:fill="D9D9D9" w:themeFill="background1" w:themeFillShade="D9"/>
          </w:tcPr>
          <w:p w14:paraId="7E16AFE6" w14:textId="77777777" w:rsidR="00642556" w:rsidRPr="00920DFF" w:rsidRDefault="00642556" w:rsidP="00A51475">
            <w:pPr>
              <w:pStyle w:val="P11pt"/>
              <w:spacing w:after="60"/>
              <w:jc w:val="left"/>
              <w:rPr>
                <w:rFonts w:ascii="Arial Black" w:hAnsi="Arial Black"/>
              </w:rPr>
            </w:pPr>
            <w:r w:rsidRPr="00920DFF">
              <w:rPr>
                <w:rFonts w:ascii="Arial Black" w:hAnsi="Arial Black"/>
                <w:b/>
              </w:rPr>
              <w:t>Lecture</w:t>
            </w:r>
          </w:p>
        </w:tc>
        <w:tc>
          <w:tcPr>
            <w:tcW w:w="2430" w:type="dxa"/>
            <w:tcBorders>
              <w:left w:val="dotted" w:sz="4" w:space="0" w:color="auto"/>
              <w:right w:val="dotted" w:sz="4" w:space="0" w:color="auto"/>
            </w:tcBorders>
            <w:shd w:val="clear" w:color="auto" w:fill="D9D9D9" w:themeFill="background1" w:themeFillShade="D9"/>
          </w:tcPr>
          <w:p w14:paraId="4766FED8" w14:textId="77777777" w:rsidR="00642556" w:rsidRPr="00920DFF" w:rsidRDefault="00642556" w:rsidP="00A51475">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tcPr>
          <w:p w14:paraId="554B7AB6" w14:textId="77777777" w:rsidR="00642556" w:rsidRPr="00920DFF" w:rsidRDefault="00642556" w:rsidP="00A51475">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tcPr>
          <w:p w14:paraId="4BAF7494" w14:textId="77777777" w:rsidR="00642556" w:rsidRPr="00920DFF" w:rsidRDefault="00642556" w:rsidP="00A51475">
            <w:pPr>
              <w:pStyle w:val="P11pt"/>
              <w:spacing w:after="60"/>
              <w:jc w:val="left"/>
              <w:rPr>
                <w:rFonts w:ascii="Arial Black" w:hAnsi="Arial Black"/>
              </w:rPr>
            </w:pPr>
          </w:p>
        </w:tc>
      </w:tr>
      <w:tr w:rsidR="003E48A7" w14:paraId="60AB7E93" w14:textId="77777777" w:rsidTr="00A51475">
        <w:tc>
          <w:tcPr>
            <w:tcW w:w="3618" w:type="dxa"/>
            <w:tcBorders>
              <w:bottom w:val="dotted" w:sz="4" w:space="0" w:color="auto"/>
              <w:right w:val="dotted" w:sz="4" w:space="0" w:color="auto"/>
            </w:tcBorders>
          </w:tcPr>
          <w:p w14:paraId="2C226169" w14:textId="77CEABBC" w:rsidR="003E48A7" w:rsidRPr="003E48A7" w:rsidRDefault="003E48A7" w:rsidP="003E48A7">
            <w:pPr>
              <w:pStyle w:val="P11pt"/>
              <w:rPr>
                <w:rFonts w:ascii="Calibri" w:hAnsi="Calibri"/>
                <w:b/>
                <w:color w:val="FF0000"/>
              </w:rPr>
            </w:pPr>
            <w:r w:rsidRPr="003E48A7">
              <w:rPr>
                <w:b/>
              </w:rPr>
              <w:t>I. Introduction</w:t>
            </w:r>
          </w:p>
        </w:tc>
        <w:tc>
          <w:tcPr>
            <w:tcW w:w="2430" w:type="dxa"/>
            <w:tcBorders>
              <w:left w:val="dotted" w:sz="4" w:space="0" w:color="auto"/>
              <w:bottom w:val="dotted" w:sz="4" w:space="0" w:color="auto"/>
              <w:right w:val="dotted" w:sz="4" w:space="0" w:color="auto"/>
            </w:tcBorders>
          </w:tcPr>
          <w:p w14:paraId="3DFFD47C" w14:textId="1F501E8C" w:rsidR="003E48A7" w:rsidRPr="001D2765" w:rsidRDefault="003E48A7" w:rsidP="003E48A7">
            <w:pPr>
              <w:pStyle w:val="P11pt"/>
            </w:pPr>
            <w:r w:rsidRPr="00637F5B">
              <w:t>Lecture/Discussion</w:t>
            </w:r>
          </w:p>
        </w:tc>
        <w:tc>
          <w:tcPr>
            <w:tcW w:w="2430" w:type="dxa"/>
            <w:tcBorders>
              <w:left w:val="dotted" w:sz="4" w:space="0" w:color="auto"/>
              <w:bottom w:val="dotted" w:sz="4" w:space="0" w:color="auto"/>
              <w:right w:val="dotted" w:sz="4" w:space="0" w:color="auto"/>
            </w:tcBorders>
          </w:tcPr>
          <w:p w14:paraId="1A875CA3" w14:textId="15768A90" w:rsidR="003E48A7" w:rsidRPr="001D2765" w:rsidRDefault="003E48A7" w:rsidP="003E48A7">
            <w:pPr>
              <w:pStyle w:val="P11pt"/>
            </w:pPr>
            <w:r w:rsidRPr="00637F5B">
              <w:t>6 minutes</w:t>
            </w:r>
          </w:p>
        </w:tc>
        <w:tc>
          <w:tcPr>
            <w:tcW w:w="2430" w:type="dxa"/>
            <w:tcBorders>
              <w:left w:val="dotted" w:sz="4" w:space="0" w:color="auto"/>
              <w:bottom w:val="dotted" w:sz="4" w:space="0" w:color="auto"/>
            </w:tcBorders>
          </w:tcPr>
          <w:p w14:paraId="55F9868C" w14:textId="617C17C9" w:rsidR="003E48A7" w:rsidRPr="001D2765" w:rsidRDefault="003E48A7" w:rsidP="003E48A7">
            <w:pPr>
              <w:pStyle w:val="P11pt"/>
            </w:pPr>
            <w:r w:rsidRPr="00637F5B">
              <w:t>Fire Fighter II</w:t>
            </w:r>
          </w:p>
        </w:tc>
      </w:tr>
      <w:tr w:rsidR="003E48A7" w14:paraId="0AD108DE" w14:textId="77777777" w:rsidTr="00A51475">
        <w:tc>
          <w:tcPr>
            <w:tcW w:w="3618" w:type="dxa"/>
            <w:tcBorders>
              <w:top w:val="dotted" w:sz="4" w:space="0" w:color="auto"/>
              <w:bottom w:val="dotted" w:sz="4" w:space="0" w:color="auto"/>
              <w:right w:val="dotted" w:sz="4" w:space="0" w:color="auto"/>
            </w:tcBorders>
          </w:tcPr>
          <w:p w14:paraId="2E23C5D0" w14:textId="4E9F49DA" w:rsidR="003E48A7" w:rsidRPr="003E48A7" w:rsidRDefault="003E48A7" w:rsidP="003E48A7">
            <w:pPr>
              <w:pStyle w:val="P11pt"/>
              <w:rPr>
                <w:rFonts w:ascii="Calibri" w:hAnsi="Calibri"/>
                <w:b/>
              </w:rPr>
            </w:pPr>
            <w:r w:rsidRPr="003E48A7">
              <w:rPr>
                <w:b/>
              </w:rPr>
              <w:t>II. History of the ICS</w:t>
            </w:r>
          </w:p>
        </w:tc>
        <w:tc>
          <w:tcPr>
            <w:tcW w:w="2430" w:type="dxa"/>
            <w:tcBorders>
              <w:top w:val="dotted" w:sz="4" w:space="0" w:color="auto"/>
              <w:left w:val="dotted" w:sz="4" w:space="0" w:color="auto"/>
              <w:bottom w:val="dotted" w:sz="4" w:space="0" w:color="auto"/>
              <w:right w:val="dotted" w:sz="4" w:space="0" w:color="auto"/>
            </w:tcBorders>
          </w:tcPr>
          <w:p w14:paraId="2D68926F" w14:textId="3150ECDF" w:rsidR="003E48A7" w:rsidRPr="001D2765" w:rsidRDefault="003E48A7" w:rsidP="003E48A7">
            <w:pPr>
              <w:pStyle w:val="P11pt"/>
            </w:pPr>
            <w:r w:rsidRPr="00637F5B">
              <w:t>Lecture/Discussion</w:t>
            </w:r>
          </w:p>
        </w:tc>
        <w:tc>
          <w:tcPr>
            <w:tcW w:w="2430" w:type="dxa"/>
            <w:tcBorders>
              <w:top w:val="dotted" w:sz="4" w:space="0" w:color="auto"/>
              <w:left w:val="dotted" w:sz="4" w:space="0" w:color="auto"/>
              <w:bottom w:val="dotted" w:sz="4" w:space="0" w:color="auto"/>
              <w:right w:val="dotted" w:sz="4" w:space="0" w:color="auto"/>
            </w:tcBorders>
          </w:tcPr>
          <w:p w14:paraId="1FC665F2" w14:textId="60E85EC0" w:rsidR="003E48A7" w:rsidRPr="001D2765" w:rsidRDefault="003E48A7" w:rsidP="003E48A7">
            <w:pPr>
              <w:pStyle w:val="P11pt"/>
            </w:pPr>
            <w:r w:rsidRPr="00637F5B">
              <w:t>4.5 minutes</w:t>
            </w:r>
          </w:p>
        </w:tc>
        <w:tc>
          <w:tcPr>
            <w:tcW w:w="2430" w:type="dxa"/>
            <w:tcBorders>
              <w:top w:val="dotted" w:sz="4" w:space="0" w:color="auto"/>
              <w:left w:val="dotted" w:sz="4" w:space="0" w:color="auto"/>
              <w:bottom w:val="dotted" w:sz="4" w:space="0" w:color="auto"/>
            </w:tcBorders>
          </w:tcPr>
          <w:p w14:paraId="1941C28B" w14:textId="6D777ABB" w:rsidR="003E48A7" w:rsidRPr="001D2765" w:rsidRDefault="003E48A7" w:rsidP="003E48A7">
            <w:pPr>
              <w:pStyle w:val="P11pt"/>
            </w:pPr>
            <w:r w:rsidRPr="00637F5B">
              <w:t>Fire Fighter II</w:t>
            </w:r>
          </w:p>
        </w:tc>
      </w:tr>
      <w:tr w:rsidR="003E48A7" w14:paraId="734BAFEA" w14:textId="77777777" w:rsidTr="00A51475">
        <w:tc>
          <w:tcPr>
            <w:tcW w:w="3618" w:type="dxa"/>
            <w:tcBorders>
              <w:top w:val="dotted" w:sz="4" w:space="0" w:color="auto"/>
              <w:bottom w:val="dotted" w:sz="4" w:space="0" w:color="auto"/>
              <w:right w:val="dotted" w:sz="4" w:space="0" w:color="auto"/>
            </w:tcBorders>
          </w:tcPr>
          <w:p w14:paraId="104DF33C" w14:textId="4FE10217" w:rsidR="003E48A7" w:rsidRPr="003E48A7" w:rsidRDefault="003E48A7" w:rsidP="003E48A7">
            <w:pPr>
              <w:pStyle w:val="P11pt"/>
              <w:rPr>
                <w:rFonts w:ascii="Calibri" w:hAnsi="Calibri"/>
                <w:b/>
                <w:color w:val="FF0000"/>
              </w:rPr>
            </w:pPr>
            <w:r w:rsidRPr="003E48A7">
              <w:rPr>
                <w:b/>
              </w:rPr>
              <w:t>III. Characteristics of the ICS</w:t>
            </w:r>
          </w:p>
        </w:tc>
        <w:tc>
          <w:tcPr>
            <w:tcW w:w="2430" w:type="dxa"/>
            <w:tcBorders>
              <w:top w:val="dotted" w:sz="4" w:space="0" w:color="auto"/>
              <w:left w:val="dotted" w:sz="4" w:space="0" w:color="auto"/>
              <w:bottom w:val="dotted" w:sz="4" w:space="0" w:color="auto"/>
              <w:right w:val="dotted" w:sz="4" w:space="0" w:color="auto"/>
            </w:tcBorders>
          </w:tcPr>
          <w:p w14:paraId="1978FC52" w14:textId="263AF554" w:rsidR="003E48A7" w:rsidRPr="001D2765" w:rsidRDefault="003E48A7" w:rsidP="003E48A7">
            <w:pPr>
              <w:pStyle w:val="P11pt"/>
            </w:pPr>
            <w:r w:rsidRPr="00637F5B">
              <w:t>Lecture/Discussion</w:t>
            </w:r>
          </w:p>
        </w:tc>
        <w:tc>
          <w:tcPr>
            <w:tcW w:w="2430" w:type="dxa"/>
            <w:tcBorders>
              <w:top w:val="dotted" w:sz="4" w:space="0" w:color="auto"/>
              <w:left w:val="dotted" w:sz="4" w:space="0" w:color="auto"/>
              <w:bottom w:val="dotted" w:sz="4" w:space="0" w:color="auto"/>
              <w:right w:val="dotted" w:sz="4" w:space="0" w:color="auto"/>
            </w:tcBorders>
          </w:tcPr>
          <w:p w14:paraId="5174A01E" w14:textId="0D5AA1CF" w:rsidR="003E48A7" w:rsidRPr="001D2765" w:rsidRDefault="003E48A7" w:rsidP="003E48A7">
            <w:pPr>
              <w:pStyle w:val="P11pt"/>
            </w:pPr>
            <w:r>
              <w:t>19.5</w:t>
            </w:r>
            <w:r w:rsidRPr="00637F5B">
              <w:t xml:space="preserve"> minutes</w:t>
            </w:r>
          </w:p>
        </w:tc>
        <w:tc>
          <w:tcPr>
            <w:tcW w:w="2430" w:type="dxa"/>
            <w:tcBorders>
              <w:top w:val="dotted" w:sz="4" w:space="0" w:color="auto"/>
              <w:left w:val="dotted" w:sz="4" w:space="0" w:color="auto"/>
              <w:bottom w:val="dotted" w:sz="4" w:space="0" w:color="auto"/>
            </w:tcBorders>
          </w:tcPr>
          <w:p w14:paraId="022F7FEF" w14:textId="793BD817" w:rsidR="003E48A7" w:rsidRPr="001D2765" w:rsidRDefault="003E48A7" w:rsidP="003E48A7">
            <w:pPr>
              <w:pStyle w:val="P11pt"/>
            </w:pPr>
            <w:r w:rsidRPr="00637F5B">
              <w:t>Fire Fighter II</w:t>
            </w:r>
          </w:p>
        </w:tc>
      </w:tr>
      <w:tr w:rsidR="003E48A7" w14:paraId="670C9FC7" w14:textId="77777777" w:rsidTr="00A51475">
        <w:tc>
          <w:tcPr>
            <w:tcW w:w="3618" w:type="dxa"/>
            <w:tcBorders>
              <w:top w:val="dotted" w:sz="4" w:space="0" w:color="auto"/>
              <w:bottom w:val="dotted" w:sz="4" w:space="0" w:color="auto"/>
              <w:right w:val="dotted" w:sz="4" w:space="0" w:color="auto"/>
            </w:tcBorders>
          </w:tcPr>
          <w:p w14:paraId="39A897C6" w14:textId="6406E987" w:rsidR="003E48A7" w:rsidRPr="003E48A7" w:rsidRDefault="003E48A7" w:rsidP="003E48A7">
            <w:pPr>
              <w:pStyle w:val="P11pt"/>
              <w:rPr>
                <w:b/>
                <w:color w:val="FF0000"/>
              </w:rPr>
            </w:pPr>
            <w:r w:rsidRPr="003E48A7">
              <w:rPr>
                <w:b/>
              </w:rPr>
              <w:t xml:space="preserve">IV. The ICS Organization </w:t>
            </w:r>
          </w:p>
        </w:tc>
        <w:tc>
          <w:tcPr>
            <w:tcW w:w="2430" w:type="dxa"/>
            <w:tcBorders>
              <w:top w:val="dotted" w:sz="4" w:space="0" w:color="auto"/>
              <w:left w:val="dotted" w:sz="4" w:space="0" w:color="auto"/>
              <w:bottom w:val="dotted" w:sz="4" w:space="0" w:color="auto"/>
              <w:right w:val="dotted" w:sz="4" w:space="0" w:color="auto"/>
            </w:tcBorders>
          </w:tcPr>
          <w:p w14:paraId="13D369C3" w14:textId="5B1573D5" w:rsidR="003E48A7" w:rsidRPr="001D2765" w:rsidRDefault="003E48A7" w:rsidP="003E48A7">
            <w:pPr>
              <w:pStyle w:val="P11pt"/>
            </w:pPr>
            <w:r w:rsidRPr="00637F5B">
              <w:t>Lecture/Discussion</w:t>
            </w:r>
          </w:p>
        </w:tc>
        <w:tc>
          <w:tcPr>
            <w:tcW w:w="2430" w:type="dxa"/>
            <w:tcBorders>
              <w:top w:val="dotted" w:sz="4" w:space="0" w:color="auto"/>
              <w:left w:val="dotted" w:sz="4" w:space="0" w:color="auto"/>
              <w:bottom w:val="dotted" w:sz="4" w:space="0" w:color="auto"/>
              <w:right w:val="dotted" w:sz="4" w:space="0" w:color="auto"/>
            </w:tcBorders>
          </w:tcPr>
          <w:p w14:paraId="308D27B8" w14:textId="45DC5772" w:rsidR="003E48A7" w:rsidRPr="001D2765" w:rsidRDefault="003E48A7" w:rsidP="003E48A7">
            <w:pPr>
              <w:pStyle w:val="P11pt"/>
            </w:pPr>
            <w:r w:rsidRPr="00637F5B">
              <w:t>15 minutes</w:t>
            </w:r>
          </w:p>
        </w:tc>
        <w:tc>
          <w:tcPr>
            <w:tcW w:w="2430" w:type="dxa"/>
            <w:tcBorders>
              <w:top w:val="dotted" w:sz="4" w:space="0" w:color="auto"/>
              <w:left w:val="dotted" w:sz="4" w:space="0" w:color="auto"/>
              <w:bottom w:val="dotted" w:sz="4" w:space="0" w:color="auto"/>
            </w:tcBorders>
          </w:tcPr>
          <w:p w14:paraId="32399B6E" w14:textId="588B902D" w:rsidR="003E48A7" w:rsidRPr="001D2765" w:rsidRDefault="003E48A7" w:rsidP="003E48A7">
            <w:pPr>
              <w:pStyle w:val="P11pt"/>
            </w:pPr>
            <w:r w:rsidRPr="00637F5B">
              <w:t>Fire Fighter II</w:t>
            </w:r>
          </w:p>
        </w:tc>
      </w:tr>
      <w:tr w:rsidR="003E48A7" w14:paraId="2AA9900F" w14:textId="77777777" w:rsidTr="00A51475">
        <w:tc>
          <w:tcPr>
            <w:tcW w:w="3618" w:type="dxa"/>
            <w:tcBorders>
              <w:top w:val="dotted" w:sz="4" w:space="0" w:color="auto"/>
              <w:bottom w:val="dotted" w:sz="4" w:space="0" w:color="auto"/>
              <w:right w:val="dotted" w:sz="4" w:space="0" w:color="auto"/>
            </w:tcBorders>
          </w:tcPr>
          <w:p w14:paraId="6A5A86CF" w14:textId="061A1AA7" w:rsidR="003E48A7" w:rsidRPr="003E48A7" w:rsidRDefault="003E48A7" w:rsidP="003E48A7">
            <w:pPr>
              <w:pStyle w:val="P11pt"/>
              <w:rPr>
                <w:rFonts w:ascii="Calibri" w:hAnsi="Calibri"/>
                <w:b/>
                <w:color w:val="FF0000"/>
              </w:rPr>
            </w:pPr>
            <w:r w:rsidRPr="003E48A7">
              <w:rPr>
                <w:b/>
              </w:rPr>
              <w:t>V. Standard ICS Concepts and Terms</w:t>
            </w:r>
          </w:p>
        </w:tc>
        <w:tc>
          <w:tcPr>
            <w:tcW w:w="2430" w:type="dxa"/>
            <w:tcBorders>
              <w:top w:val="dotted" w:sz="4" w:space="0" w:color="auto"/>
              <w:left w:val="dotted" w:sz="4" w:space="0" w:color="auto"/>
              <w:bottom w:val="dotted" w:sz="4" w:space="0" w:color="auto"/>
              <w:right w:val="dotted" w:sz="4" w:space="0" w:color="auto"/>
            </w:tcBorders>
          </w:tcPr>
          <w:p w14:paraId="2DF29428" w14:textId="056B973C" w:rsidR="003E48A7" w:rsidRPr="001D2765" w:rsidRDefault="003E48A7" w:rsidP="003E48A7">
            <w:pPr>
              <w:pStyle w:val="P11pt"/>
            </w:pPr>
            <w:r w:rsidRPr="00637F5B">
              <w:t>Lecture/Discussion</w:t>
            </w:r>
          </w:p>
        </w:tc>
        <w:tc>
          <w:tcPr>
            <w:tcW w:w="2430" w:type="dxa"/>
            <w:tcBorders>
              <w:top w:val="dotted" w:sz="4" w:space="0" w:color="auto"/>
              <w:left w:val="dotted" w:sz="4" w:space="0" w:color="auto"/>
              <w:bottom w:val="dotted" w:sz="4" w:space="0" w:color="auto"/>
              <w:right w:val="dotted" w:sz="4" w:space="0" w:color="auto"/>
            </w:tcBorders>
          </w:tcPr>
          <w:p w14:paraId="4E2A9E05" w14:textId="0161800E" w:rsidR="003E48A7" w:rsidRPr="001D2765" w:rsidRDefault="003E48A7" w:rsidP="003E48A7">
            <w:pPr>
              <w:pStyle w:val="P11pt"/>
            </w:pPr>
            <w:r w:rsidRPr="00637F5B">
              <w:t>10.5 minutes</w:t>
            </w:r>
          </w:p>
        </w:tc>
        <w:tc>
          <w:tcPr>
            <w:tcW w:w="2430" w:type="dxa"/>
            <w:tcBorders>
              <w:top w:val="dotted" w:sz="4" w:space="0" w:color="auto"/>
              <w:left w:val="dotted" w:sz="4" w:space="0" w:color="auto"/>
              <w:bottom w:val="dotted" w:sz="4" w:space="0" w:color="auto"/>
            </w:tcBorders>
          </w:tcPr>
          <w:p w14:paraId="53FCF756" w14:textId="3516E81F" w:rsidR="003E48A7" w:rsidRPr="001D2765" w:rsidRDefault="003E48A7" w:rsidP="003E48A7">
            <w:pPr>
              <w:pStyle w:val="P11pt"/>
            </w:pPr>
            <w:r w:rsidRPr="00637F5B">
              <w:t>Fire Fighter II</w:t>
            </w:r>
          </w:p>
        </w:tc>
      </w:tr>
      <w:tr w:rsidR="003E48A7" w14:paraId="43892E82" w14:textId="77777777" w:rsidTr="00A51475">
        <w:tc>
          <w:tcPr>
            <w:tcW w:w="3618" w:type="dxa"/>
            <w:tcBorders>
              <w:top w:val="dotted" w:sz="4" w:space="0" w:color="auto"/>
              <w:bottom w:val="dotted" w:sz="4" w:space="0" w:color="auto"/>
              <w:right w:val="dotted" w:sz="4" w:space="0" w:color="auto"/>
            </w:tcBorders>
          </w:tcPr>
          <w:p w14:paraId="460865EB" w14:textId="327D3A88" w:rsidR="003E48A7" w:rsidRPr="003E48A7" w:rsidRDefault="003E48A7" w:rsidP="003E48A7">
            <w:pPr>
              <w:pStyle w:val="P11pt"/>
              <w:rPr>
                <w:rFonts w:ascii="Calibri" w:hAnsi="Calibri"/>
                <w:b/>
              </w:rPr>
            </w:pPr>
            <w:r w:rsidRPr="003E48A7">
              <w:rPr>
                <w:b/>
              </w:rPr>
              <w:t>VI. Implementing the ICS</w:t>
            </w:r>
          </w:p>
        </w:tc>
        <w:tc>
          <w:tcPr>
            <w:tcW w:w="2430" w:type="dxa"/>
            <w:tcBorders>
              <w:top w:val="dotted" w:sz="4" w:space="0" w:color="auto"/>
              <w:left w:val="dotted" w:sz="4" w:space="0" w:color="auto"/>
              <w:bottom w:val="dotted" w:sz="4" w:space="0" w:color="auto"/>
              <w:right w:val="dotted" w:sz="4" w:space="0" w:color="auto"/>
            </w:tcBorders>
          </w:tcPr>
          <w:p w14:paraId="4B3AB360" w14:textId="06D382CC" w:rsidR="003E48A7" w:rsidRPr="001D2765" w:rsidRDefault="003E48A7" w:rsidP="003E48A7">
            <w:pPr>
              <w:pStyle w:val="P11pt"/>
            </w:pPr>
            <w:r w:rsidRPr="00637F5B">
              <w:t>Lecture/Discussion</w:t>
            </w:r>
          </w:p>
        </w:tc>
        <w:tc>
          <w:tcPr>
            <w:tcW w:w="2430" w:type="dxa"/>
            <w:tcBorders>
              <w:top w:val="dotted" w:sz="4" w:space="0" w:color="auto"/>
              <w:left w:val="dotted" w:sz="4" w:space="0" w:color="auto"/>
              <w:bottom w:val="dotted" w:sz="4" w:space="0" w:color="auto"/>
              <w:right w:val="dotted" w:sz="4" w:space="0" w:color="auto"/>
            </w:tcBorders>
          </w:tcPr>
          <w:p w14:paraId="26003CE6" w14:textId="6982F3E0" w:rsidR="003E48A7" w:rsidRPr="001D2765" w:rsidRDefault="003E48A7" w:rsidP="003E48A7">
            <w:pPr>
              <w:pStyle w:val="P11pt"/>
            </w:pPr>
            <w:r w:rsidRPr="00637F5B">
              <w:t>4.5 minutes</w:t>
            </w:r>
          </w:p>
        </w:tc>
        <w:tc>
          <w:tcPr>
            <w:tcW w:w="2430" w:type="dxa"/>
            <w:tcBorders>
              <w:top w:val="dotted" w:sz="4" w:space="0" w:color="auto"/>
              <w:left w:val="dotted" w:sz="4" w:space="0" w:color="auto"/>
              <w:bottom w:val="dotted" w:sz="4" w:space="0" w:color="auto"/>
            </w:tcBorders>
          </w:tcPr>
          <w:p w14:paraId="722D00EB" w14:textId="32E8E42F" w:rsidR="003E48A7" w:rsidRPr="001D2765" w:rsidRDefault="003E48A7" w:rsidP="003E48A7">
            <w:pPr>
              <w:pStyle w:val="P11pt"/>
            </w:pPr>
            <w:r w:rsidRPr="00637F5B">
              <w:t>Fire Fighter II</w:t>
            </w:r>
          </w:p>
        </w:tc>
      </w:tr>
      <w:tr w:rsidR="003E48A7" w14:paraId="17C2375E" w14:textId="77777777" w:rsidTr="00A51475">
        <w:tc>
          <w:tcPr>
            <w:tcW w:w="3618" w:type="dxa"/>
            <w:tcBorders>
              <w:top w:val="dotted" w:sz="4" w:space="0" w:color="auto"/>
              <w:bottom w:val="dotted" w:sz="4" w:space="0" w:color="auto"/>
              <w:right w:val="dotted" w:sz="4" w:space="0" w:color="auto"/>
            </w:tcBorders>
          </w:tcPr>
          <w:p w14:paraId="00CA03E0" w14:textId="093B4049" w:rsidR="003E48A7" w:rsidRPr="003E48A7" w:rsidRDefault="003E48A7" w:rsidP="003E48A7">
            <w:pPr>
              <w:pStyle w:val="P11pt"/>
              <w:rPr>
                <w:rFonts w:ascii="Calibri" w:hAnsi="Calibri"/>
                <w:b/>
                <w:color w:val="FF0000"/>
              </w:rPr>
            </w:pPr>
            <w:r w:rsidRPr="003E48A7">
              <w:rPr>
                <w:b/>
              </w:rPr>
              <w:t>VII. Working within the ICS</w:t>
            </w:r>
          </w:p>
        </w:tc>
        <w:tc>
          <w:tcPr>
            <w:tcW w:w="2430" w:type="dxa"/>
            <w:tcBorders>
              <w:top w:val="dotted" w:sz="4" w:space="0" w:color="auto"/>
              <w:left w:val="dotted" w:sz="4" w:space="0" w:color="auto"/>
              <w:bottom w:val="dotted" w:sz="4" w:space="0" w:color="auto"/>
              <w:right w:val="dotted" w:sz="4" w:space="0" w:color="auto"/>
            </w:tcBorders>
          </w:tcPr>
          <w:p w14:paraId="61036943" w14:textId="58FCB877" w:rsidR="003E48A7" w:rsidRPr="001D2765" w:rsidRDefault="003E48A7" w:rsidP="003E48A7">
            <w:pPr>
              <w:pStyle w:val="P11pt"/>
            </w:pPr>
            <w:r w:rsidRPr="00637F5B">
              <w:t>Lecture/Discussion</w:t>
            </w:r>
          </w:p>
        </w:tc>
        <w:tc>
          <w:tcPr>
            <w:tcW w:w="2430" w:type="dxa"/>
            <w:tcBorders>
              <w:top w:val="dotted" w:sz="4" w:space="0" w:color="auto"/>
              <w:left w:val="dotted" w:sz="4" w:space="0" w:color="auto"/>
              <w:bottom w:val="dotted" w:sz="4" w:space="0" w:color="auto"/>
              <w:right w:val="dotted" w:sz="4" w:space="0" w:color="auto"/>
            </w:tcBorders>
          </w:tcPr>
          <w:p w14:paraId="5AEA14B8" w14:textId="402B2FEA" w:rsidR="003E48A7" w:rsidRPr="001D2765" w:rsidRDefault="003E48A7" w:rsidP="003E48A7">
            <w:pPr>
              <w:pStyle w:val="P11pt"/>
            </w:pPr>
            <w:r>
              <w:t>10.5</w:t>
            </w:r>
            <w:r w:rsidRPr="00637F5B">
              <w:t xml:space="preserve"> minutes</w:t>
            </w:r>
          </w:p>
        </w:tc>
        <w:tc>
          <w:tcPr>
            <w:tcW w:w="2430" w:type="dxa"/>
            <w:tcBorders>
              <w:top w:val="dotted" w:sz="4" w:space="0" w:color="auto"/>
              <w:left w:val="dotted" w:sz="4" w:space="0" w:color="auto"/>
              <w:bottom w:val="dotted" w:sz="4" w:space="0" w:color="auto"/>
            </w:tcBorders>
          </w:tcPr>
          <w:p w14:paraId="6129B2EE" w14:textId="6CE0C005" w:rsidR="003E48A7" w:rsidRPr="001D2765" w:rsidRDefault="003E48A7" w:rsidP="003E48A7">
            <w:pPr>
              <w:pStyle w:val="P11pt"/>
            </w:pPr>
            <w:r w:rsidRPr="00637F5B">
              <w:t>Fire Fighter II</w:t>
            </w:r>
          </w:p>
        </w:tc>
      </w:tr>
      <w:tr w:rsidR="003E48A7" w14:paraId="33CCFDF8" w14:textId="77777777" w:rsidTr="00A51475">
        <w:tc>
          <w:tcPr>
            <w:tcW w:w="3618" w:type="dxa"/>
            <w:tcBorders>
              <w:top w:val="dotted" w:sz="4" w:space="0" w:color="auto"/>
              <w:bottom w:val="dotted" w:sz="4" w:space="0" w:color="auto"/>
              <w:right w:val="dotted" w:sz="4" w:space="0" w:color="auto"/>
            </w:tcBorders>
          </w:tcPr>
          <w:p w14:paraId="10D2E200" w14:textId="411DF1EF" w:rsidR="003E48A7" w:rsidRPr="003E48A7" w:rsidRDefault="003E48A7" w:rsidP="003E48A7">
            <w:pPr>
              <w:pStyle w:val="P11pt"/>
              <w:rPr>
                <w:rFonts w:ascii="Calibri" w:hAnsi="Calibri"/>
                <w:b/>
                <w:color w:val="FF0000"/>
              </w:rPr>
            </w:pPr>
            <w:r w:rsidRPr="003E48A7">
              <w:rPr>
                <w:b/>
              </w:rPr>
              <w:t>XI. Summary</w:t>
            </w:r>
          </w:p>
        </w:tc>
        <w:tc>
          <w:tcPr>
            <w:tcW w:w="2430" w:type="dxa"/>
            <w:tcBorders>
              <w:top w:val="dotted" w:sz="4" w:space="0" w:color="auto"/>
              <w:left w:val="dotted" w:sz="4" w:space="0" w:color="auto"/>
              <w:bottom w:val="dotted" w:sz="4" w:space="0" w:color="auto"/>
              <w:right w:val="dotted" w:sz="4" w:space="0" w:color="auto"/>
            </w:tcBorders>
          </w:tcPr>
          <w:p w14:paraId="0534CD1B" w14:textId="03C2B12B" w:rsidR="003E48A7" w:rsidRPr="001D2765" w:rsidRDefault="003E48A7" w:rsidP="003E48A7">
            <w:pPr>
              <w:pStyle w:val="P11pt"/>
            </w:pPr>
            <w:r w:rsidRPr="00637F5B">
              <w:t>Lecture/Discussion</w:t>
            </w:r>
          </w:p>
        </w:tc>
        <w:tc>
          <w:tcPr>
            <w:tcW w:w="2430" w:type="dxa"/>
            <w:tcBorders>
              <w:top w:val="dotted" w:sz="4" w:space="0" w:color="auto"/>
              <w:left w:val="dotted" w:sz="4" w:space="0" w:color="auto"/>
              <w:bottom w:val="dotted" w:sz="4" w:space="0" w:color="auto"/>
              <w:right w:val="dotted" w:sz="4" w:space="0" w:color="auto"/>
            </w:tcBorders>
          </w:tcPr>
          <w:p w14:paraId="55AD33A3" w14:textId="080A1AE3" w:rsidR="003E48A7" w:rsidRPr="001D2765" w:rsidRDefault="003E48A7" w:rsidP="003E48A7">
            <w:pPr>
              <w:pStyle w:val="P11pt"/>
            </w:pPr>
            <w:r>
              <w:t>3</w:t>
            </w:r>
            <w:r w:rsidRPr="00637F5B">
              <w:t xml:space="preserve">  minutes</w:t>
            </w:r>
          </w:p>
        </w:tc>
        <w:tc>
          <w:tcPr>
            <w:tcW w:w="2430" w:type="dxa"/>
            <w:tcBorders>
              <w:top w:val="dotted" w:sz="4" w:space="0" w:color="auto"/>
              <w:left w:val="dotted" w:sz="4" w:space="0" w:color="auto"/>
              <w:bottom w:val="dotted" w:sz="4" w:space="0" w:color="auto"/>
            </w:tcBorders>
          </w:tcPr>
          <w:p w14:paraId="70A2E235" w14:textId="1600ADE3" w:rsidR="003E48A7" w:rsidRPr="00B65909" w:rsidRDefault="003E48A7" w:rsidP="003E48A7">
            <w:pPr>
              <w:pStyle w:val="P11pt"/>
            </w:pPr>
            <w:r w:rsidRPr="00637F5B">
              <w:t>Fire Fighter II</w:t>
            </w:r>
          </w:p>
        </w:tc>
      </w:tr>
      <w:tr w:rsidR="00642556" w:rsidRPr="00920DFF" w14:paraId="645B01E5" w14:textId="77777777" w:rsidTr="00A51475">
        <w:tc>
          <w:tcPr>
            <w:tcW w:w="3618" w:type="dxa"/>
            <w:tcBorders>
              <w:right w:val="dotted" w:sz="4" w:space="0" w:color="auto"/>
            </w:tcBorders>
            <w:shd w:val="clear" w:color="auto" w:fill="D9D9D9" w:themeFill="background1" w:themeFillShade="D9"/>
            <w:vAlign w:val="center"/>
          </w:tcPr>
          <w:p w14:paraId="3B8A2AF8" w14:textId="77777777" w:rsidR="00642556" w:rsidRPr="00920DFF" w:rsidRDefault="00642556" w:rsidP="00A51475">
            <w:pPr>
              <w:pStyle w:val="P11pt"/>
              <w:spacing w:after="60"/>
              <w:jc w:val="left"/>
              <w:rPr>
                <w:rFonts w:ascii="Arial Black" w:hAnsi="Arial Black"/>
              </w:rPr>
            </w:pPr>
            <w:r w:rsidRPr="00920DFF">
              <w:rPr>
                <w:rFonts w:ascii="Arial Black" w:hAnsi="Arial Black"/>
                <w:b/>
              </w:rPr>
              <w:t>Post-Lecture</w:t>
            </w:r>
          </w:p>
        </w:tc>
        <w:tc>
          <w:tcPr>
            <w:tcW w:w="2430" w:type="dxa"/>
            <w:tcBorders>
              <w:left w:val="dotted" w:sz="4" w:space="0" w:color="auto"/>
              <w:right w:val="dotted" w:sz="4" w:space="0" w:color="auto"/>
            </w:tcBorders>
            <w:shd w:val="clear" w:color="auto" w:fill="D9D9D9" w:themeFill="background1" w:themeFillShade="D9"/>
            <w:vAlign w:val="center"/>
          </w:tcPr>
          <w:p w14:paraId="3E9F4C14" w14:textId="77777777" w:rsidR="00642556" w:rsidRPr="00920DFF" w:rsidRDefault="00642556" w:rsidP="00A51475">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003668E5" w14:textId="77777777" w:rsidR="00642556" w:rsidRPr="00920DFF" w:rsidRDefault="00642556" w:rsidP="00A51475">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4262D390" w14:textId="77777777" w:rsidR="00642556" w:rsidRPr="00920DFF" w:rsidRDefault="00642556" w:rsidP="00A51475">
            <w:pPr>
              <w:pStyle w:val="P11pt"/>
              <w:spacing w:after="60"/>
              <w:jc w:val="left"/>
              <w:rPr>
                <w:rFonts w:ascii="Arial Black" w:hAnsi="Arial Black"/>
              </w:rPr>
            </w:pPr>
          </w:p>
        </w:tc>
      </w:tr>
      <w:tr w:rsidR="003E48A7" w14:paraId="78437705" w14:textId="77777777" w:rsidTr="00A51475">
        <w:tc>
          <w:tcPr>
            <w:tcW w:w="3618" w:type="dxa"/>
            <w:tcBorders>
              <w:bottom w:val="dotted" w:sz="4" w:space="0" w:color="auto"/>
              <w:right w:val="dotted" w:sz="4" w:space="0" w:color="auto"/>
            </w:tcBorders>
          </w:tcPr>
          <w:p w14:paraId="12649A77" w14:textId="77777777" w:rsidR="003E48A7" w:rsidRPr="00920DFF" w:rsidRDefault="003E48A7" w:rsidP="00A51475">
            <w:pPr>
              <w:pStyle w:val="P11pt"/>
              <w:jc w:val="left"/>
              <w:rPr>
                <w:b/>
                <w:color w:val="000000"/>
              </w:rPr>
            </w:pPr>
            <w:r w:rsidRPr="00920DFF">
              <w:rPr>
                <w:b/>
                <w:color w:val="000000"/>
              </w:rPr>
              <w:t>I. Wrap-Up Activities</w:t>
            </w:r>
          </w:p>
          <w:p w14:paraId="38868CC4" w14:textId="77777777" w:rsidR="003E48A7" w:rsidRPr="00920DFF" w:rsidRDefault="003E48A7" w:rsidP="00A51475">
            <w:pPr>
              <w:pStyle w:val="P11pt"/>
              <w:ind w:left="270"/>
              <w:jc w:val="left"/>
              <w:rPr>
                <w:b/>
                <w:color w:val="000000"/>
              </w:rPr>
            </w:pPr>
            <w:r w:rsidRPr="00920DFF">
              <w:rPr>
                <w:b/>
                <w:color w:val="000000"/>
              </w:rPr>
              <w:t>A. Fire Fighter in Action</w:t>
            </w:r>
          </w:p>
          <w:p w14:paraId="1CD30443" w14:textId="77777777" w:rsidR="003E48A7" w:rsidRPr="00920DFF" w:rsidRDefault="003E48A7" w:rsidP="00A51475">
            <w:pPr>
              <w:pStyle w:val="P11pt"/>
              <w:ind w:left="270"/>
              <w:jc w:val="left"/>
              <w:rPr>
                <w:b/>
              </w:rPr>
            </w:pPr>
            <w:r w:rsidRPr="00920DFF">
              <w:rPr>
                <w:b/>
                <w:color w:val="000000"/>
              </w:rPr>
              <w:t>B. Technology Resources</w:t>
            </w:r>
          </w:p>
        </w:tc>
        <w:tc>
          <w:tcPr>
            <w:tcW w:w="2430" w:type="dxa"/>
            <w:tcBorders>
              <w:left w:val="dotted" w:sz="4" w:space="0" w:color="auto"/>
              <w:bottom w:val="dotted" w:sz="4" w:space="0" w:color="auto"/>
              <w:right w:val="dotted" w:sz="4" w:space="0" w:color="auto"/>
            </w:tcBorders>
          </w:tcPr>
          <w:p w14:paraId="665735A3" w14:textId="7BE0A1BA" w:rsidR="003E48A7" w:rsidRDefault="003E48A7" w:rsidP="00A51475">
            <w:pPr>
              <w:pStyle w:val="P11pt"/>
              <w:jc w:val="left"/>
            </w:pPr>
            <w:r w:rsidRPr="00637F5B">
              <w:rPr>
                <w:szCs w:val="20"/>
              </w:rPr>
              <w:t>Individual Activity/Small Group Activity/Discussion</w:t>
            </w:r>
          </w:p>
        </w:tc>
        <w:tc>
          <w:tcPr>
            <w:tcW w:w="2430" w:type="dxa"/>
            <w:tcBorders>
              <w:left w:val="dotted" w:sz="4" w:space="0" w:color="auto"/>
              <w:bottom w:val="dotted" w:sz="4" w:space="0" w:color="auto"/>
              <w:right w:val="dotted" w:sz="4" w:space="0" w:color="auto"/>
            </w:tcBorders>
          </w:tcPr>
          <w:p w14:paraId="3AB18A01" w14:textId="40CC66F5" w:rsidR="003E48A7" w:rsidRDefault="003E48A7" w:rsidP="00A51475">
            <w:pPr>
              <w:pStyle w:val="P11pt"/>
              <w:jc w:val="left"/>
            </w:pPr>
            <w:r w:rsidRPr="00637F5B">
              <w:rPr>
                <w:color w:val="000000"/>
                <w:szCs w:val="20"/>
              </w:rPr>
              <w:t>40 minutes</w:t>
            </w:r>
          </w:p>
        </w:tc>
        <w:tc>
          <w:tcPr>
            <w:tcW w:w="2430" w:type="dxa"/>
            <w:tcBorders>
              <w:left w:val="dotted" w:sz="4" w:space="0" w:color="auto"/>
              <w:bottom w:val="dotted" w:sz="4" w:space="0" w:color="auto"/>
            </w:tcBorders>
          </w:tcPr>
          <w:p w14:paraId="48080F65" w14:textId="3B807D50" w:rsidR="003E48A7" w:rsidRDefault="003E48A7" w:rsidP="00A51475">
            <w:pPr>
              <w:pStyle w:val="P11pt"/>
              <w:jc w:val="left"/>
            </w:pPr>
            <w:r w:rsidRPr="00637F5B">
              <w:rPr>
                <w:szCs w:val="20"/>
              </w:rPr>
              <w:t>Fire Fighter I and II</w:t>
            </w:r>
          </w:p>
        </w:tc>
      </w:tr>
      <w:tr w:rsidR="003E48A7" w14:paraId="5EB298C6" w14:textId="77777777" w:rsidTr="00A51475">
        <w:tc>
          <w:tcPr>
            <w:tcW w:w="3618" w:type="dxa"/>
            <w:tcBorders>
              <w:top w:val="dotted" w:sz="4" w:space="0" w:color="auto"/>
              <w:bottom w:val="dotted" w:sz="4" w:space="0" w:color="auto"/>
              <w:right w:val="dotted" w:sz="4" w:space="0" w:color="auto"/>
            </w:tcBorders>
          </w:tcPr>
          <w:p w14:paraId="4F39F925" w14:textId="77777777" w:rsidR="003E48A7" w:rsidRPr="00920DFF" w:rsidRDefault="003E48A7" w:rsidP="00A51475">
            <w:pPr>
              <w:pStyle w:val="P11pt"/>
              <w:jc w:val="left"/>
              <w:rPr>
                <w:b/>
              </w:rPr>
            </w:pPr>
            <w:r w:rsidRPr="00920DFF">
              <w:rPr>
                <w:b/>
                <w:color w:val="000000"/>
              </w:rPr>
              <w:t>II. Lesson Review</w:t>
            </w:r>
          </w:p>
        </w:tc>
        <w:tc>
          <w:tcPr>
            <w:tcW w:w="2430" w:type="dxa"/>
            <w:tcBorders>
              <w:top w:val="dotted" w:sz="4" w:space="0" w:color="auto"/>
              <w:left w:val="dotted" w:sz="4" w:space="0" w:color="auto"/>
              <w:bottom w:val="dotted" w:sz="4" w:space="0" w:color="auto"/>
              <w:right w:val="dotted" w:sz="4" w:space="0" w:color="auto"/>
            </w:tcBorders>
          </w:tcPr>
          <w:p w14:paraId="7E17E3DE" w14:textId="7680FC7D" w:rsidR="003E48A7" w:rsidRDefault="003E48A7" w:rsidP="00A51475">
            <w:pPr>
              <w:pStyle w:val="P11pt"/>
              <w:jc w:val="left"/>
            </w:pPr>
            <w:r w:rsidRPr="00637F5B">
              <w:rPr>
                <w:szCs w:val="20"/>
              </w:rPr>
              <w:t>Discussion</w:t>
            </w:r>
          </w:p>
        </w:tc>
        <w:tc>
          <w:tcPr>
            <w:tcW w:w="2430" w:type="dxa"/>
            <w:tcBorders>
              <w:top w:val="dotted" w:sz="4" w:space="0" w:color="auto"/>
              <w:left w:val="dotted" w:sz="4" w:space="0" w:color="auto"/>
              <w:bottom w:val="dotted" w:sz="4" w:space="0" w:color="auto"/>
              <w:right w:val="dotted" w:sz="4" w:space="0" w:color="auto"/>
            </w:tcBorders>
          </w:tcPr>
          <w:p w14:paraId="758DBD45" w14:textId="738E717D" w:rsidR="003E48A7" w:rsidRDefault="003E48A7" w:rsidP="00A51475">
            <w:pPr>
              <w:pStyle w:val="P11pt"/>
              <w:jc w:val="left"/>
            </w:pPr>
            <w:r w:rsidRPr="00637F5B">
              <w:rPr>
                <w:color w:val="000000"/>
                <w:szCs w:val="20"/>
              </w:rPr>
              <w:t>15 minutes</w:t>
            </w:r>
          </w:p>
        </w:tc>
        <w:tc>
          <w:tcPr>
            <w:tcW w:w="2430" w:type="dxa"/>
            <w:tcBorders>
              <w:top w:val="dotted" w:sz="4" w:space="0" w:color="auto"/>
              <w:left w:val="dotted" w:sz="4" w:space="0" w:color="auto"/>
              <w:bottom w:val="dotted" w:sz="4" w:space="0" w:color="auto"/>
            </w:tcBorders>
          </w:tcPr>
          <w:p w14:paraId="59A3098F" w14:textId="5C247E10" w:rsidR="003E48A7" w:rsidRDefault="003E48A7" w:rsidP="00A51475">
            <w:pPr>
              <w:pStyle w:val="P11pt"/>
              <w:jc w:val="left"/>
            </w:pPr>
            <w:r w:rsidRPr="00637F5B">
              <w:rPr>
                <w:szCs w:val="20"/>
              </w:rPr>
              <w:t>Fire Fighter II</w:t>
            </w:r>
          </w:p>
        </w:tc>
      </w:tr>
      <w:tr w:rsidR="003E48A7" w14:paraId="6342750B" w14:textId="77777777" w:rsidTr="00A51475">
        <w:tc>
          <w:tcPr>
            <w:tcW w:w="3618" w:type="dxa"/>
            <w:tcBorders>
              <w:top w:val="dotted" w:sz="4" w:space="0" w:color="auto"/>
              <w:bottom w:val="single" w:sz="18" w:space="0" w:color="auto"/>
              <w:right w:val="dotted" w:sz="4" w:space="0" w:color="auto"/>
            </w:tcBorders>
          </w:tcPr>
          <w:p w14:paraId="049BDE5E" w14:textId="77777777" w:rsidR="003E48A7" w:rsidRPr="00920DFF" w:rsidRDefault="003E48A7" w:rsidP="00A51475">
            <w:pPr>
              <w:pStyle w:val="P11pt"/>
              <w:jc w:val="left"/>
              <w:rPr>
                <w:b/>
              </w:rPr>
            </w:pPr>
            <w:r w:rsidRPr="00920DFF">
              <w:rPr>
                <w:b/>
                <w:color w:val="000000"/>
              </w:rPr>
              <w:t>III. Assignments</w:t>
            </w:r>
          </w:p>
        </w:tc>
        <w:tc>
          <w:tcPr>
            <w:tcW w:w="2430" w:type="dxa"/>
            <w:tcBorders>
              <w:top w:val="dotted" w:sz="4" w:space="0" w:color="auto"/>
              <w:left w:val="dotted" w:sz="4" w:space="0" w:color="auto"/>
              <w:bottom w:val="single" w:sz="18" w:space="0" w:color="auto"/>
              <w:right w:val="dotted" w:sz="4" w:space="0" w:color="auto"/>
            </w:tcBorders>
          </w:tcPr>
          <w:p w14:paraId="6AAE67FB" w14:textId="00DBB0A5" w:rsidR="003E48A7" w:rsidRDefault="003E48A7" w:rsidP="00A51475">
            <w:pPr>
              <w:pStyle w:val="P11pt"/>
              <w:jc w:val="left"/>
            </w:pPr>
            <w:r w:rsidRPr="00637F5B">
              <w:rPr>
                <w:szCs w:val="20"/>
              </w:rPr>
              <w:t>Lecture</w:t>
            </w:r>
          </w:p>
        </w:tc>
        <w:tc>
          <w:tcPr>
            <w:tcW w:w="2430" w:type="dxa"/>
            <w:tcBorders>
              <w:top w:val="dotted" w:sz="4" w:space="0" w:color="auto"/>
              <w:left w:val="dotted" w:sz="4" w:space="0" w:color="auto"/>
              <w:bottom w:val="single" w:sz="18" w:space="0" w:color="auto"/>
              <w:right w:val="dotted" w:sz="4" w:space="0" w:color="auto"/>
            </w:tcBorders>
          </w:tcPr>
          <w:p w14:paraId="3FD7EBFD" w14:textId="30488677" w:rsidR="003E48A7" w:rsidRDefault="003E48A7" w:rsidP="00A51475">
            <w:pPr>
              <w:pStyle w:val="P11pt"/>
              <w:jc w:val="left"/>
            </w:pPr>
            <w:r w:rsidRPr="00637F5B">
              <w:rPr>
                <w:color w:val="000000"/>
                <w:szCs w:val="20"/>
              </w:rPr>
              <w:t>5 minutes</w:t>
            </w:r>
          </w:p>
        </w:tc>
        <w:tc>
          <w:tcPr>
            <w:tcW w:w="2430" w:type="dxa"/>
            <w:tcBorders>
              <w:top w:val="dotted" w:sz="4" w:space="0" w:color="auto"/>
              <w:left w:val="dotted" w:sz="4" w:space="0" w:color="auto"/>
              <w:bottom w:val="single" w:sz="18" w:space="0" w:color="auto"/>
            </w:tcBorders>
          </w:tcPr>
          <w:p w14:paraId="598520A6" w14:textId="6CFC4C17" w:rsidR="003E48A7" w:rsidRDefault="003E48A7" w:rsidP="00A51475">
            <w:pPr>
              <w:pStyle w:val="P11pt"/>
              <w:jc w:val="left"/>
            </w:pPr>
            <w:r w:rsidRPr="00637F5B">
              <w:rPr>
                <w:szCs w:val="20"/>
              </w:rPr>
              <w:t>Fire Fighter I and II</w:t>
            </w:r>
          </w:p>
        </w:tc>
      </w:tr>
    </w:tbl>
    <w:p w14:paraId="0CAC3966" w14:textId="77777777" w:rsidR="00642556" w:rsidRDefault="00642556">
      <w:pPr>
        <w:spacing w:after="0" w:line="240" w:lineRule="auto"/>
        <w:rPr>
          <w:rFonts w:ascii="Arial Black" w:hAnsi="Arial Black" w:cs="Arial"/>
          <w:caps/>
          <w:sz w:val="26"/>
          <w:szCs w:val="26"/>
        </w:rPr>
      </w:pPr>
      <w:r>
        <w:br w:type="page"/>
      </w:r>
    </w:p>
    <w:p w14:paraId="6252F25D" w14:textId="312251E3" w:rsidR="009B5043" w:rsidRPr="009B5043" w:rsidRDefault="009B5043" w:rsidP="00400BC7">
      <w:pPr>
        <w:pStyle w:val="H1"/>
      </w:pPr>
      <w:r w:rsidRPr="009B5043">
        <w:t>Pre-Lecture</w:t>
      </w:r>
    </w:p>
    <w:p w14:paraId="2328B739" w14:textId="0EBE2E1D" w:rsidR="009B5043" w:rsidRPr="009B5043" w:rsidRDefault="009B5043" w:rsidP="00575F50">
      <w:pPr>
        <w:pStyle w:val="HZDlectoutln1"/>
      </w:pPr>
      <w:r w:rsidRPr="009B5043">
        <w:t>I. You Are the Fire Fighter</w:t>
      </w:r>
    </w:p>
    <w:p w14:paraId="6C09CC96" w14:textId="0B64B5C9" w:rsidR="009B5043" w:rsidRPr="009B5043" w:rsidRDefault="009B5043" w:rsidP="00575F50">
      <w:pPr>
        <w:pStyle w:val="FFol1-time"/>
      </w:pPr>
      <w:r w:rsidRPr="009B5043">
        <w:t>Time: 5 Minutes</w:t>
      </w:r>
    </w:p>
    <w:p w14:paraId="4EFA9040" w14:textId="4A2EA5AA" w:rsidR="009B5043" w:rsidRPr="009B5043" w:rsidRDefault="009B5043" w:rsidP="00575F50">
      <w:pPr>
        <w:pStyle w:val="FFol1-level"/>
      </w:pPr>
      <w:r w:rsidRPr="009B5043">
        <w:t>Level: Fire Fighter II</w:t>
      </w:r>
    </w:p>
    <w:p w14:paraId="7D7CC788" w14:textId="79C99C5B" w:rsidR="009B5043" w:rsidRPr="009B5043" w:rsidRDefault="009B5043" w:rsidP="00575F50">
      <w:pPr>
        <w:pStyle w:val="FFol1-lect"/>
      </w:pPr>
      <w:r w:rsidRPr="009B5043">
        <w:t>Small Group Activity/Discussion</w:t>
      </w:r>
    </w:p>
    <w:p w14:paraId="36FF95E8" w14:textId="624DA956" w:rsidR="009B5043" w:rsidRPr="009B5043" w:rsidRDefault="009B5043" w:rsidP="00794447">
      <w:pPr>
        <w:pStyle w:val="P9pt"/>
      </w:pPr>
      <w:r w:rsidRPr="009B5043">
        <w:t>Use this activity to motivate students to learn the knowledge and skills needed to understand and work within an ICS.</w:t>
      </w:r>
    </w:p>
    <w:p w14:paraId="0626B589" w14:textId="6BB9748B" w:rsidR="009B5043" w:rsidRPr="009B5043" w:rsidRDefault="009B5043" w:rsidP="00400BC7">
      <w:pPr>
        <w:pStyle w:val="HZDOBJH1"/>
      </w:pPr>
      <w:r w:rsidRPr="009B5043">
        <w:t>Purpose</w:t>
      </w:r>
    </w:p>
    <w:p w14:paraId="160EEA7D" w14:textId="586636E9" w:rsidR="009B5043" w:rsidRPr="009B5043" w:rsidRDefault="009B5043" w:rsidP="00794447">
      <w:pPr>
        <w:pStyle w:val="P9pt"/>
      </w:pPr>
      <w:r w:rsidRPr="009B5043">
        <w:t>To allow students an opportunity to explore the significance and concerns associated with the ICS.</w:t>
      </w:r>
    </w:p>
    <w:p w14:paraId="55468D35" w14:textId="44B8E2D2" w:rsidR="009B5043" w:rsidRPr="009B5043" w:rsidRDefault="009B5043" w:rsidP="00400BC7">
      <w:pPr>
        <w:pStyle w:val="HZDOBJH1"/>
      </w:pPr>
      <w:r w:rsidRPr="009B5043">
        <w:t>Instructor Directions</w:t>
      </w:r>
    </w:p>
    <w:p w14:paraId="0EA41541" w14:textId="7F18AD7A" w:rsidR="009B5043" w:rsidRPr="009B5043" w:rsidRDefault="009B5043" w:rsidP="00642556">
      <w:pPr>
        <w:pStyle w:val="FFnl"/>
      </w:pPr>
      <w:r w:rsidRPr="009B5043">
        <w:t>Direct students to read the “You Are the Fire Fighter” scenario found in the beginning of Chapter 5.</w:t>
      </w:r>
    </w:p>
    <w:p w14:paraId="47D020C6" w14:textId="70C41D53" w:rsidR="009B5043" w:rsidRPr="009B5043" w:rsidRDefault="009B5043" w:rsidP="00642556">
      <w:pPr>
        <w:pStyle w:val="FFnl"/>
      </w:pPr>
      <w:r w:rsidRPr="009B5043">
        <w:t>You may assign students to a partner or a group. Direct them to review the discussion questions at the end of the scenario and prepare a response to each question. Facilitate a class dialogue centered on the discussion questions.</w:t>
      </w:r>
    </w:p>
    <w:p w14:paraId="168634AF" w14:textId="2EA5EAAC" w:rsidR="009B5043" w:rsidRPr="009B5043" w:rsidRDefault="009B5043" w:rsidP="00642556">
      <w:pPr>
        <w:pStyle w:val="FFnl"/>
      </w:pPr>
      <w:r w:rsidRPr="009B5043">
        <w:t>You may also assign this as an individual activity and ask students to turn in their comments on a separate piece of paper.</w:t>
      </w:r>
    </w:p>
    <w:p w14:paraId="63508AC8" w14:textId="77777777" w:rsidR="00191D0B" w:rsidRDefault="00191D0B" w:rsidP="00400BC7">
      <w:pPr>
        <w:pStyle w:val="H1"/>
        <w:sectPr w:rsidR="00191D0B" w:rsidSect="001005F3">
          <w:headerReference w:type="default" r:id="rId11"/>
          <w:footerReference w:type="default" r:id="rId12"/>
          <w:footerReference w:type="first" r:id="rId13"/>
          <w:pgSz w:w="12240" w:h="15840" w:code="1"/>
          <w:pgMar w:top="1080" w:right="720" w:bottom="1080" w:left="720" w:header="360" w:footer="360" w:gutter="0"/>
          <w:cols w:space="360"/>
          <w:titlePg/>
          <w:docGrid w:linePitch="360"/>
        </w:sectPr>
      </w:pPr>
    </w:p>
    <w:p w14:paraId="4EC1F5CA" w14:textId="20ED4BC2" w:rsidR="009B5043" w:rsidRDefault="009B5043" w:rsidP="00191D0B">
      <w:pPr>
        <w:pStyle w:val="H1"/>
      </w:pPr>
      <w:r w:rsidRPr="009B5043">
        <w:t>Lecture</w:t>
      </w:r>
    </w:p>
    <w:p w14:paraId="1B6EE277" w14:textId="77777777" w:rsidR="00D3402C" w:rsidRDefault="00D3402C" w:rsidP="00D3402C">
      <w:pPr>
        <w:pStyle w:val="HZDlectoutln1"/>
        <w:shd w:val="clear" w:color="auto" w:fill="606060"/>
        <w:tabs>
          <w:tab w:val="center" w:pos="1620"/>
          <w:tab w:val="center" w:pos="6840"/>
        </w:tabs>
        <w:spacing w:before="60" w:after="0"/>
        <w:rPr>
          <w:color w:val="FFFFFF" w:themeColor="background1"/>
        </w:rPr>
        <w:sectPr w:rsidR="00D3402C" w:rsidSect="001005F3">
          <w:pgSz w:w="12240" w:h="15840" w:code="1"/>
          <w:pgMar w:top="1080" w:right="720" w:bottom="1080" w:left="720" w:header="360" w:footer="360" w:gutter="0"/>
          <w:cols w:space="360"/>
          <w:docGrid w:linePitch="360"/>
        </w:sectPr>
      </w:pPr>
      <w:r w:rsidRPr="005B40FE">
        <w:rPr>
          <w:color w:val="FFFFFF" w:themeColor="background1"/>
        </w:rPr>
        <w:tab/>
        <w:t>SLIDE TEXT</w:t>
      </w:r>
      <w:r w:rsidRPr="005B40FE">
        <w:rPr>
          <w:color w:val="FFFFFF" w:themeColor="background1"/>
        </w:rPr>
        <w:tab/>
        <w:t>LECTURE NOTES</w:t>
      </w:r>
    </w:p>
    <w:p w14:paraId="01FF38CD" w14:textId="30FBD917" w:rsidR="009B5043" w:rsidRPr="009B5043" w:rsidRDefault="009B5043" w:rsidP="001F055B">
      <w:pPr>
        <w:pStyle w:val="HZDlectoutln1"/>
      </w:pPr>
      <w:r w:rsidRPr="009B5043">
        <w:t>I. Introduction</w:t>
      </w:r>
    </w:p>
    <w:p w14:paraId="3732D1F6" w14:textId="319E9AC4" w:rsidR="009B5043" w:rsidRPr="009B5043" w:rsidRDefault="009B5043" w:rsidP="001F055B">
      <w:pPr>
        <w:pStyle w:val="FFol1-time"/>
      </w:pPr>
      <w:r w:rsidRPr="009B5043">
        <w:t>Time: 6 Minutes</w:t>
      </w:r>
    </w:p>
    <w:p w14:paraId="33AD9AC5" w14:textId="7A965634" w:rsidR="009B5043" w:rsidRPr="009B5043" w:rsidRDefault="009B5043" w:rsidP="001F055B">
      <w:pPr>
        <w:pStyle w:val="FFol1-slide"/>
      </w:pPr>
      <w:r w:rsidRPr="009B5043">
        <w:t>Slides: 1–4</w:t>
      </w:r>
    </w:p>
    <w:p w14:paraId="26173E3A" w14:textId="7475F4DC" w:rsidR="009B5043" w:rsidRPr="009B5043" w:rsidRDefault="009B5043" w:rsidP="001F055B">
      <w:pPr>
        <w:pStyle w:val="FFol1-level"/>
      </w:pPr>
      <w:r w:rsidRPr="009B5043">
        <w:t>Level: Fire Fighter II</w:t>
      </w:r>
    </w:p>
    <w:p w14:paraId="64BAF58F" w14:textId="6438B835" w:rsidR="009B5043" w:rsidRPr="009B5043" w:rsidRDefault="00D3402C" w:rsidP="001F055B">
      <w:pPr>
        <w:pStyle w:val="FFol1-lect"/>
      </w:pPr>
      <w:r>
        <w:t>Lecture/Discussion</w:t>
      </w:r>
    </w:p>
    <w:p w14:paraId="1B473E25" w14:textId="7E1827F3" w:rsidR="009B5043" w:rsidRPr="009B5043" w:rsidRDefault="003E48A7" w:rsidP="001F055B">
      <w:pPr>
        <w:pStyle w:val="HZDlectoutln2"/>
      </w:pPr>
      <w:r>
        <w:rPr>
          <w:noProof/>
        </w:rPr>
        <mc:AlternateContent>
          <mc:Choice Requires="wps">
            <w:drawing>
              <wp:anchor distT="0" distB="0" distL="114300" distR="114300" simplePos="0" relativeHeight="251810816" behindDoc="0" locked="1" layoutInCell="1" allowOverlap="1" wp14:anchorId="42E73421" wp14:editId="4181FC11">
                <wp:simplePos x="0" y="0"/>
                <wp:positionH relativeFrom="page">
                  <wp:posOffset>457200</wp:posOffset>
                </wp:positionH>
                <wp:positionV relativeFrom="paragraph">
                  <wp:posOffset>-1098550</wp:posOffset>
                </wp:positionV>
                <wp:extent cx="2057400" cy="659130"/>
                <wp:effectExtent l="0" t="0" r="25400" b="13970"/>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2057400" cy="659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CDA1FE" w14:textId="77777777" w:rsidR="003E48A7" w:rsidRPr="008E7721" w:rsidRDefault="003E48A7" w:rsidP="00D3402C">
                            <w:pPr>
                              <w:pStyle w:val="HZDSLDnum"/>
                              <w:tabs>
                                <w:tab w:val="num" w:pos="1800"/>
                              </w:tabs>
                              <w:rPr>
                                <w:rFonts w:eastAsia="Microsoft YaHei"/>
                              </w:rPr>
                            </w:pPr>
                            <w:r w:rsidRPr="008E7721">
                              <w:rPr>
                                <w:rFonts w:eastAsia="Microsoft YaHei"/>
                              </w:rPr>
                              <w:t>Slide 1</w:t>
                            </w:r>
                          </w:p>
                          <w:p w14:paraId="77CC8DFF" w14:textId="77777777" w:rsidR="003E48A7" w:rsidRPr="008E7721" w:rsidRDefault="003E48A7" w:rsidP="003E48A7">
                            <w:pPr>
                              <w:pStyle w:val="HZDSLDttl"/>
                              <w:rPr>
                                <w:rFonts w:eastAsia="Microsoft YaHei"/>
                              </w:rPr>
                            </w:pPr>
                            <w:r w:rsidRPr="008E7721">
                              <w:rPr>
                                <w:rFonts w:eastAsia="Microsoft YaHei"/>
                              </w:rPr>
                              <w:t>CHAPTER 5</w:t>
                            </w:r>
                          </w:p>
                          <w:p w14:paraId="7D70723C" w14:textId="77777777" w:rsidR="003E48A7" w:rsidRPr="008E7721" w:rsidRDefault="003E48A7" w:rsidP="003E48A7">
                            <w:pPr>
                              <w:pStyle w:val="HZDSLDbl1"/>
                              <w:rPr>
                                <w:rFonts w:eastAsia="Microsoft YaHei"/>
                              </w:rPr>
                            </w:pPr>
                            <w:r w:rsidRPr="008E7721">
                              <w:rPr>
                                <w:rFonts w:eastAsia="Microsoft YaHei"/>
                              </w:rPr>
                              <w:t>Incident Command System</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9" o:spid="_x0000_s1026" type="#_x0000_t202" style="position:absolute;left:0;text-align:left;margin-left:36pt;margin-top:-86.45pt;width:162pt;height:51.9pt;z-index:251810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" filled="f" strokeweight=".5pt">
                <v:textbox style="mso-fit-shape-to-text:t" inset=",7.2pt,,7.2pt">
                  <w:txbxContent>
                    <w:p w14:paraId="7CCDA1FE" w14:textId="77777777" w:rsidR="003E48A7" w:rsidRPr="008E7721" w:rsidRDefault="003E48A7" w:rsidP="00D3402C">
                      <w:pPr>
                        <w:pStyle w:val="HZDSLDnum"/>
                        <w:tabs>
                          <w:tab w:val="num" w:pos="1800"/>
                        </w:tabs>
                        <w:rPr>
                          <w:rFonts w:eastAsia="Microsoft YaHei"/>
                        </w:rPr>
                      </w:pPr>
                      <w:r w:rsidRPr="008E7721">
                        <w:rPr>
                          <w:rFonts w:eastAsia="Microsoft YaHei"/>
                        </w:rPr>
                        <w:t>Slide 1</w:t>
                      </w:r>
                    </w:p>
                    <w:p w14:paraId="77CC8DFF" w14:textId="77777777" w:rsidR="003E48A7" w:rsidRPr="008E7721" w:rsidRDefault="003E48A7" w:rsidP="003E48A7">
                      <w:pPr>
                        <w:pStyle w:val="HZDSLDttl"/>
                        <w:rPr>
                          <w:rFonts w:eastAsia="Microsoft YaHei"/>
                        </w:rPr>
                      </w:pPr>
                      <w:r w:rsidRPr="008E7721">
                        <w:rPr>
                          <w:rFonts w:eastAsia="Microsoft YaHei"/>
                        </w:rPr>
                        <w:t>CHAPTER 5</w:t>
                      </w:r>
                    </w:p>
                    <w:p w14:paraId="7D70723C" w14:textId="77777777" w:rsidR="003E48A7" w:rsidRPr="008E7721" w:rsidRDefault="003E48A7" w:rsidP="003E48A7">
                      <w:pPr>
                        <w:pStyle w:val="HZDSLDbl1"/>
                        <w:rPr>
                          <w:rFonts w:eastAsia="Microsoft YaHei"/>
                        </w:rPr>
                      </w:pPr>
                      <w:r w:rsidRPr="008E7721">
                        <w:rPr>
                          <w:rFonts w:eastAsia="Microsoft YaHei"/>
                        </w:rPr>
                        <w:t>Incident Command System</w:t>
                      </w:r>
                    </w:p>
                  </w:txbxContent>
                </v:textbox>
                <w10:wrap type="square" anchorx="page"/>
                <w10:anchorlock/>
              </v:shape>
            </w:pict>
          </mc:Fallback>
        </mc:AlternateContent>
      </w:r>
      <w:r>
        <w:rPr>
          <w:noProof/>
        </w:rPr>
        <mc:AlternateContent>
          <mc:Choice Requires="wps">
            <w:drawing>
              <wp:anchor distT="0" distB="0" distL="114300" distR="114300" simplePos="0" relativeHeight="251808768" behindDoc="0" locked="1" layoutInCell="1" allowOverlap="1" wp14:anchorId="261DEB1D" wp14:editId="6B31E48F">
                <wp:simplePos x="0" y="0"/>
                <wp:positionH relativeFrom="page">
                  <wp:posOffset>457200</wp:posOffset>
                </wp:positionH>
                <wp:positionV relativeFrom="paragraph">
                  <wp:posOffset>-393700</wp:posOffset>
                </wp:positionV>
                <wp:extent cx="2057400" cy="506730"/>
                <wp:effectExtent l="0" t="0" r="25400" b="26670"/>
                <wp:wrapSquare wrapText="bothSides"/>
                <wp:docPr id="21" name="Text Box 21"/>
                <wp:cNvGraphicFramePr/>
                <a:graphic xmlns:a="http://schemas.openxmlformats.org/drawingml/2006/main">
                  <a:graphicData uri="http://schemas.microsoft.com/office/word/2010/wordprocessingShape">
                    <wps:wsp>
                      <wps:cNvSpPr txBox="1"/>
                      <wps:spPr bwMode="auto">
                        <a:xfrm>
                          <a:off x="0" y="0"/>
                          <a:ext cx="2057400" cy="506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0F07DE" w14:textId="5F9CB9C1" w:rsidR="003E48A7" w:rsidRPr="008E7721" w:rsidRDefault="003E48A7" w:rsidP="00D3402C">
                            <w:pPr>
                              <w:pStyle w:val="HZDSLDnum"/>
                              <w:tabs>
                                <w:tab w:val="num" w:pos="1800"/>
                              </w:tabs>
                              <w:rPr>
                                <w:rFonts w:eastAsia="Microsoft YaHei"/>
                              </w:rPr>
                            </w:pPr>
                            <w:r w:rsidRPr="008E7721">
                              <w:rPr>
                                <w:rFonts w:eastAsia="Microsoft YaHei"/>
                              </w:rPr>
                              <w:t>Slide</w:t>
                            </w:r>
                            <w:r w:rsidR="00F93DFC">
                              <w:rPr>
                                <w:rFonts w:eastAsia="Microsoft YaHei"/>
                              </w:rPr>
                              <w:t>s</w:t>
                            </w:r>
                            <w:r w:rsidRPr="008E7721">
                              <w:rPr>
                                <w:rFonts w:eastAsia="Microsoft YaHei"/>
                              </w:rPr>
                              <w:t xml:space="preserve"> </w:t>
                            </w:r>
                            <w:r w:rsidR="00F93DFC">
                              <w:rPr>
                                <w:rFonts w:eastAsia="Microsoft YaHei"/>
                              </w:rPr>
                              <w:t>2-</w:t>
                            </w:r>
                            <w:r w:rsidRPr="008E7721">
                              <w:rPr>
                                <w:rFonts w:eastAsia="Microsoft YaHei"/>
                              </w:rPr>
                              <w:t>3</w:t>
                            </w:r>
                          </w:p>
                          <w:p w14:paraId="529F76FC" w14:textId="2E8A1B4A" w:rsidR="003E48A7" w:rsidRPr="008E7721" w:rsidRDefault="00425C93" w:rsidP="00F93DFC">
                            <w:pPr>
                              <w:pStyle w:val="HZDSLDttl"/>
                              <w:rPr>
                                <w:rFonts w:eastAsia="Microsoft YaHei"/>
                              </w:rPr>
                            </w:pPr>
                            <w:r>
                              <w:rPr>
                                <w:rFonts w:eastAsia="Microsoft YaHei"/>
                              </w:rPr>
                              <w:t>Chapter</w:t>
                            </w:r>
                            <w:bookmarkStart w:id="0" w:name="_GoBack"/>
                            <w:bookmarkEnd w:id="0"/>
                            <w:r w:rsidR="00F93DFC">
                              <w:rPr>
                                <w:rFonts w:eastAsia="Microsoft YaHei"/>
                              </w:rPr>
                              <w:t xml:space="preserve"> </w:t>
                            </w:r>
                            <w:r w:rsidR="003E48A7" w:rsidRPr="008E7721">
                              <w:rPr>
                                <w:rFonts w:eastAsia="Microsoft YaHei"/>
                              </w:rPr>
                              <w:t>Objectives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36pt;margin-top:-31pt;width:162pt;height:39.9pt;z-index:251808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Pe1gIAALk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" filled="f" strokeweight=".5pt">
                <v:textbox style="mso-fit-shape-to-text:t" inset=",7.2pt,,7.2pt">
                  <w:txbxContent>
                    <w:p w14:paraId="3B0F07DE" w14:textId="5F9CB9C1" w:rsidR="003E48A7" w:rsidRPr="008E7721" w:rsidRDefault="003E48A7" w:rsidP="00D3402C">
                      <w:pPr>
                        <w:pStyle w:val="HZDSLDnum"/>
                        <w:tabs>
                          <w:tab w:val="num" w:pos="1800"/>
                        </w:tabs>
                        <w:rPr>
                          <w:rFonts w:eastAsia="Microsoft YaHei"/>
                        </w:rPr>
                      </w:pPr>
                      <w:r w:rsidRPr="008E7721">
                        <w:rPr>
                          <w:rFonts w:eastAsia="Microsoft YaHei"/>
                        </w:rPr>
                        <w:t>Slide</w:t>
                      </w:r>
                      <w:r w:rsidR="00F93DFC">
                        <w:rPr>
                          <w:rFonts w:eastAsia="Microsoft YaHei"/>
                        </w:rPr>
                        <w:t>s</w:t>
                      </w:r>
                      <w:r w:rsidRPr="008E7721">
                        <w:rPr>
                          <w:rFonts w:eastAsia="Microsoft YaHei"/>
                        </w:rPr>
                        <w:t xml:space="preserve"> </w:t>
                      </w:r>
                      <w:r w:rsidR="00F93DFC">
                        <w:rPr>
                          <w:rFonts w:eastAsia="Microsoft YaHei"/>
                        </w:rPr>
                        <w:t>2-</w:t>
                      </w:r>
                      <w:r w:rsidRPr="008E7721">
                        <w:rPr>
                          <w:rFonts w:eastAsia="Microsoft YaHei"/>
                        </w:rPr>
                        <w:t>3</w:t>
                      </w:r>
                    </w:p>
                    <w:p w14:paraId="529F76FC" w14:textId="2E8A1B4A" w:rsidR="003E48A7" w:rsidRPr="008E7721" w:rsidRDefault="00425C93" w:rsidP="00F93DFC">
                      <w:pPr>
                        <w:pStyle w:val="HZDSLDttl"/>
                        <w:rPr>
                          <w:rFonts w:eastAsia="Microsoft YaHei"/>
                        </w:rPr>
                      </w:pPr>
                      <w:r>
                        <w:rPr>
                          <w:rFonts w:eastAsia="Microsoft YaHei"/>
                        </w:rPr>
                        <w:t>Chapter</w:t>
                      </w:r>
                      <w:bookmarkStart w:id="1" w:name="_GoBack"/>
                      <w:bookmarkEnd w:id="1"/>
                      <w:r w:rsidR="00F93DFC">
                        <w:rPr>
                          <w:rFonts w:eastAsia="Microsoft YaHei"/>
                        </w:rPr>
                        <w:t xml:space="preserve"> </w:t>
                      </w:r>
                      <w:r w:rsidR="003E48A7" w:rsidRPr="008E7721">
                        <w:rPr>
                          <w:rFonts w:eastAsia="Microsoft YaHei"/>
                        </w:rPr>
                        <w:t>Objectives</w:t>
                      </w:r>
                    </w:p>
                  </w:txbxContent>
                </v:textbox>
                <w10:wrap type="square" anchorx="page"/>
                <w10:anchorlock/>
              </v:shape>
            </w:pict>
          </mc:Fallback>
        </mc:AlternateContent>
      </w:r>
      <w:r>
        <w:rPr>
          <w:noProof/>
        </w:rPr>
        <mc:AlternateContent>
          <mc:Choice Requires="wps">
            <w:drawing>
              <wp:anchor distT="0" distB="0" distL="114300" distR="114300" simplePos="0" relativeHeight="251804672" behindDoc="0" locked="1" layoutInCell="1" allowOverlap="1" wp14:anchorId="285EA784" wp14:editId="1DFCA473">
                <wp:simplePos x="0" y="0"/>
                <wp:positionH relativeFrom="page">
                  <wp:posOffset>457200</wp:posOffset>
                </wp:positionH>
                <wp:positionV relativeFrom="paragraph">
                  <wp:posOffset>180975</wp:posOffset>
                </wp:positionV>
                <wp:extent cx="2057400" cy="1789430"/>
                <wp:effectExtent l="0" t="0" r="25400" b="13970"/>
                <wp:wrapSquare wrapText="bothSides"/>
                <wp:docPr id="22" name="Text Box 22"/>
                <wp:cNvGraphicFramePr/>
                <a:graphic xmlns:a="http://schemas.openxmlformats.org/drawingml/2006/main">
                  <a:graphicData uri="http://schemas.microsoft.com/office/word/2010/wordprocessingShape">
                    <wps:wsp>
                      <wps:cNvSpPr txBox="1"/>
                      <wps:spPr bwMode="auto">
                        <a:xfrm>
                          <a:off x="0" y="0"/>
                          <a:ext cx="2057400" cy="1789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F66FA7" w14:textId="77777777" w:rsidR="003E48A7" w:rsidRPr="008E7721" w:rsidRDefault="003E48A7" w:rsidP="00D3402C">
                            <w:pPr>
                              <w:pStyle w:val="HZDSLDnum"/>
                              <w:tabs>
                                <w:tab w:val="num" w:pos="1800"/>
                              </w:tabs>
                              <w:rPr>
                                <w:rFonts w:eastAsia="Microsoft YaHei"/>
                              </w:rPr>
                            </w:pPr>
                            <w:r w:rsidRPr="008E7721">
                              <w:rPr>
                                <w:rFonts w:eastAsia="Microsoft YaHei"/>
                              </w:rPr>
                              <w:t>Slide 4</w:t>
                            </w:r>
                          </w:p>
                          <w:p w14:paraId="3D262AAA" w14:textId="77777777" w:rsidR="003E48A7" w:rsidRPr="008E7721" w:rsidRDefault="003E48A7" w:rsidP="003E48A7">
                            <w:pPr>
                              <w:pStyle w:val="HZDSLDttl"/>
                              <w:rPr>
                                <w:rFonts w:eastAsia="Microsoft YaHei"/>
                              </w:rPr>
                            </w:pPr>
                            <w:r w:rsidRPr="008E7721">
                              <w:rPr>
                                <w:rFonts w:eastAsia="Microsoft YaHei"/>
                              </w:rPr>
                              <w:t>Introduction</w:t>
                            </w:r>
                          </w:p>
                          <w:p w14:paraId="7C3FA328" w14:textId="77777777" w:rsidR="003E48A7" w:rsidRPr="008E7721" w:rsidRDefault="003E48A7" w:rsidP="003E48A7">
                            <w:pPr>
                              <w:pStyle w:val="HZDSLDbl1"/>
                              <w:rPr>
                                <w:rFonts w:eastAsia="Microsoft YaHei"/>
                              </w:rPr>
                            </w:pPr>
                            <w:r w:rsidRPr="008E7721">
                              <w:rPr>
                                <w:rFonts w:eastAsia="Microsoft YaHei"/>
                              </w:rPr>
                              <w:t>ICS should be used for all operations and training.</w:t>
                            </w:r>
                          </w:p>
                          <w:p w14:paraId="306328D9" w14:textId="77777777" w:rsidR="003E48A7" w:rsidRPr="008E7721" w:rsidRDefault="003E48A7" w:rsidP="003E48A7">
                            <w:pPr>
                              <w:pStyle w:val="HZDSLDbl1"/>
                              <w:rPr>
                                <w:rFonts w:eastAsia="Microsoft YaHei"/>
                              </w:rPr>
                            </w:pPr>
                            <w:r w:rsidRPr="008E7721">
                              <w:rPr>
                                <w:rFonts w:eastAsia="Microsoft YaHei"/>
                              </w:rPr>
                              <w:t>National Incident Management System (NIMS)</w:t>
                            </w:r>
                          </w:p>
                          <w:p w14:paraId="6722D54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Defines standards and guidelines nationally</w:t>
                            </w:r>
                          </w:p>
                          <w:p w14:paraId="3E5D442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Variations exist.</w:t>
                            </w:r>
                          </w:p>
                          <w:p w14:paraId="1B0CAF4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Every fire fighter must know local procedures thoroughly.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2" o:spid="_x0000_s1028" type="#_x0000_t202" style="position:absolute;left:0;text-align:left;margin-left:36pt;margin-top:14.25pt;width:162pt;height:140.9pt;z-index:251804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jp3v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n&#10;E4w4aaFHD6w36FL0CFRQn07qGNzuJTiaHvTQ51GvrXLbfREF3CN7I1wR+lK1thgAD4E31P35WGsb&#10;m4JyEswWUQAmCrZwsVxF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" filled="f" strokeweight=".5pt">
                <v:textbox style="mso-fit-shape-to-text:t" inset=",7.2pt,,7.2pt">
                  <w:txbxContent>
                    <w:p w14:paraId="44F66FA7" w14:textId="77777777" w:rsidR="003E48A7" w:rsidRPr="008E7721" w:rsidRDefault="003E48A7" w:rsidP="00D3402C">
                      <w:pPr>
                        <w:pStyle w:val="HZDSLDnum"/>
                        <w:tabs>
                          <w:tab w:val="num" w:pos="1800"/>
                        </w:tabs>
                        <w:rPr>
                          <w:rFonts w:eastAsia="Microsoft YaHei"/>
                        </w:rPr>
                      </w:pPr>
                      <w:r w:rsidRPr="008E7721">
                        <w:rPr>
                          <w:rFonts w:eastAsia="Microsoft YaHei"/>
                        </w:rPr>
                        <w:t>Slide 4</w:t>
                      </w:r>
                    </w:p>
                    <w:p w14:paraId="3D262AAA" w14:textId="77777777" w:rsidR="003E48A7" w:rsidRPr="008E7721" w:rsidRDefault="003E48A7" w:rsidP="003E48A7">
                      <w:pPr>
                        <w:pStyle w:val="HZDSLDttl"/>
                        <w:rPr>
                          <w:rFonts w:eastAsia="Microsoft YaHei"/>
                        </w:rPr>
                      </w:pPr>
                      <w:r w:rsidRPr="008E7721">
                        <w:rPr>
                          <w:rFonts w:eastAsia="Microsoft YaHei"/>
                        </w:rPr>
                        <w:t>Introduction</w:t>
                      </w:r>
                    </w:p>
                    <w:p w14:paraId="7C3FA328" w14:textId="77777777" w:rsidR="003E48A7" w:rsidRPr="008E7721" w:rsidRDefault="003E48A7" w:rsidP="003E48A7">
                      <w:pPr>
                        <w:pStyle w:val="HZDSLDbl1"/>
                        <w:rPr>
                          <w:rFonts w:eastAsia="Microsoft YaHei"/>
                        </w:rPr>
                      </w:pPr>
                      <w:r w:rsidRPr="008E7721">
                        <w:rPr>
                          <w:rFonts w:eastAsia="Microsoft YaHei"/>
                        </w:rPr>
                        <w:t>ICS should be used for all operations and training.</w:t>
                      </w:r>
                    </w:p>
                    <w:p w14:paraId="306328D9" w14:textId="77777777" w:rsidR="003E48A7" w:rsidRPr="008E7721" w:rsidRDefault="003E48A7" w:rsidP="003E48A7">
                      <w:pPr>
                        <w:pStyle w:val="HZDSLDbl1"/>
                        <w:rPr>
                          <w:rFonts w:eastAsia="Microsoft YaHei"/>
                        </w:rPr>
                      </w:pPr>
                      <w:r w:rsidRPr="008E7721">
                        <w:rPr>
                          <w:rFonts w:eastAsia="Microsoft YaHei"/>
                        </w:rPr>
                        <w:t>National Incident Management System (NIMS)</w:t>
                      </w:r>
                    </w:p>
                    <w:p w14:paraId="6722D54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Defines standards and guidelines nationally</w:t>
                      </w:r>
                    </w:p>
                    <w:p w14:paraId="3E5D442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Variations exist.</w:t>
                      </w:r>
                    </w:p>
                    <w:p w14:paraId="1B0CAF4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Every fire fighter must know local procedures thoroughly.</w:t>
                      </w:r>
                    </w:p>
                  </w:txbxContent>
                </v:textbox>
                <w10:wrap type="square" anchorx="page"/>
                <w10:anchorlock/>
              </v:shape>
            </w:pict>
          </mc:Fallback>
        </mc:AlternateContent>
      </w:r>
      <w:r w:rsidR="009B5043" w:rsidRPr="009B5043">
        <w:t>All emergency operations and training exercises should be run using an ICS.</w:t>
      </w:r>
    </w:p>
    <w:p w14:paraId="1727CA51" w14:textId="2E288328" w:rsidR="009B5043" w:rsidRPr="009B5043" w:rsidRDefault="009B5043" w:rsidP="001F055B">
      <w:pPr>
        <w:pStyle w:val="HZDlectoutln3"/>
      </w:pPr>
      <w:r w:rsidRPr="009B5043">
        <w:t>Ensures operations are coordinated and conducted safely and effectively</w:t>
      </w:r>
    </w:p>
    <w:p w14:paraId="6C8933BB" w14:textId="6FA7268C" w:rsidR="009B5043" w:rsidRPr="009B5043" w:rsidRDefault="009B5043" w:rsidP="001F055B">
      <w:pPr>
        <w:pStyle w:val="HZDlectoutln4"/>
      </w:pPr>
      <w:r w:rsidRPr="009B5043">
        <w:t>Especially when multiple agencies are working together</w:t>
      </w:r>
    </w:p>
    <w:p w14:paraId="66927083" w14:textId="633C519F" w:rsidR="009B5043" w:rsidRPr="009B5043" w:rsidRDefault="009B5043" w:rsidP="001F055B">
      <w:pPr>
        <w:pStyle w:val="HZDlectoutln3"/>
      </w:pPr>
      <w:r w:rsidRPr="009B5043">
        <w:t>Provides a standard approach, structure, and operational procedure to organize and manage any operation</w:t>
      </w:r>
    </w:p>
    <w:p w14:paraId="1AF33ADE" w14:textId="588E95B5" w:rsidR="009B5043" w:rsidRPr="009B5043" w:rsidRDefault="009B5043" w:rsidP="001F055B">
      <w:pPr>
        <w:pStyle w:val="HZDlectoutln2"/>
      </w:pPr>
      <w:r w:rsidRPr="009B5043">
        <w:t>Key Components of an ICS</w:t>
      </w:r>
    </w:p>
    <w:p w14:paraId="002611FF" w14:textId="1C143487" w:rsidR="009B5043" w:rsidRPr="009B5043" w:rsidRDefault="009B5043" w:rsidP="001F055B">
      <w:pPr>
        <w:pStyle w:val="HZDlectoutln3"/>
      </w:pPr>
      <w:r w:rsidRPr="009B5043">
        <w:t>Planning</w:t>
      </w:r>
    </w:p>
    <w:p w14:paraId="4F8D11B8" w14:textId="4E2FEADF" w:rsidR="009B5043" w:rsidRPr="009B5043" w:rsidRDefault="009B5043" w:rsidP="001F055B">
      <w:pPr>
        <w:pStyle w:val="HZDlectoutln3"/>
      </w:pPr>
      <w:r w:rsidRPr="009B5043">
        <w:t>Supervision</w:t>
      </w:r>
    </w:p>
    <w:p w14:paraId="71ED8E84" w14:textId="1F523FF6" w:rsidR="009B5043" w:rsidRPr="009B5043" w:rsidRDefault="009B5043" w:rsidP="001F055B">
      <w:pPr>
        <w:pStyle w:val="HZDlectoutln3"/>
      </w:pPr>
      <w:r w:rsidRPr="009B5043">
        <w:t>Communications</w:t>
      </w:r>
    </w:p>
    <w:p w14:paraId="418161E7" w14:textId="71122F32" w:rsidR="009B5043" w:rsidRPr="009B5043" w:rsidRDefault="009B5043" w:rsidP="001F055B">
      <w:pPr>
        <w:pStyle w:val="HZDlectoutln2"/>
      </w:pPr>
      <w:r w:rsidRPr="009B5043">
        <w:t>Model Procedures for Incident Management</w:t>
      </w:r>
    </w:p>
    <w:p w14:paraId="1B95AFD0" w14:textId="316C76C4" w:rsidR="009B5043" w:rsidRPr="009B5043" w:rsidRDefault="009B5043" w:rsidP="001F055B">
      <w:pPr>
        <w:pStyle w:val="HZDlectoutln3"/>
      </w:pPr>
      <w:r w:rsidRPr="009B5043">
        <w:t>Have been developed and widely adopted to provide a standard approach that can be used by many different agencies</w:t>
      </w:r>
    </w:p>
    <w:p w14:paraId="588690AF" w14:textId="29151219" w:rsidR="009B5043" w:rsidRPr="009B5043" w:rsidRDefault="009B5043" w:rsidP="001F055B">
      <w:pPr>
        <w:pStyle w:val="HZDlectoutln3"/>
      </w:pPr>
      <w:r w:rsidRPr="009B5043">
        <w:t>National Incident Management System (NIMS)</w:t>
      </w:r>
    </w:p>
    <w:p w14:paraId="3D696669" w14:textId="7A7EBCD8" w:rsidR="009B5043" w:rsidRPr="009B5043" w:rsidRDefault="009B5043" w:rsidP="001F055B">
      <w:pPr>
        <w:pStyle w:val="HZDlectoutln4"/>
      </w:pPr>
      <w:r w:rsidRPr="009B5043">
        <w:t>Defines the standards and guidelines at a national level</w:t>
      </w:r>
    </w:p>
    <w:p w14:paraId="0F8AA603" w14:textId="6B1FB190" w:rsidR="009B5043" w:rsidRPr="009B5043" w:rsidRDefault="009B5043" w:rsidP="001F055B">
      <w:pPr>
        <w:pStyle w:val="HZDlectoutln4"/>
      </w:pPr>
      <w:r w:rsidRPr="009B5043">
        <w:t>The command structure discussed in this chapter is a critical component of NIMS.</w:t>
      </w:r>
    </w:p>
    <w:p w14:paraId="550F68BA" w14:textId="61A98753" w:rsidR="009B5043" w:rsidRPr="009B5043" w:rsidRDefault="009B5043" w:rsidP="001F055B">
      <w:pPr>
        <w:pStyle w:val="HZDlectoutln2"/>
      </w:pPr>
      <w:r w:rsidRPr="009B5043">
        <w:t>ICS is a concept or a model.</w:t>
      </w:r>
    </w:p>
    <w:p w14:paraId="4B3184C8" w14:textId="28641B35" w:rsidR="009B5043" w:rsidRPr="009B5043" w:rsidRDefault="009B5043" w:rsidP="001F055B">
      <w:pPr>
        <w:pStyle w:val="HZDlectoutln3"/>
      </w:pPr>
      <w:r w:rsidRPr="009B5043">
        <w:t>Variations exist, but the overall concepts are the same.</w:t>
      </w:r>
    </w:p>
    <w:p w14:paraId="45BFC4FF" w14:textId="237476BB" w:rsidR="009B5043" w:rsidRPr="009B5043" w:rsidRDefault="009B5043" w:rsidP="001F055B">
      <w:pPr>
        <w:pStyle w:val="HZDlectoutln3"/>
      </w:pPr>
      <w:r w:rsidRPr="009B5043">
        <w:t>It is the responsibility of the fire fighter to be intimately familiar with the system used in the local jurisdiction.</w:t>
      </w:r>
    </w:p>
    <w:p w14:paraId="68F54A65" w14:textId="48C416EE" w:rsidR="009B5043" w:rsidRPr="009B5043" w:rsidRDefault="009B5043" w:rsidP="00575F50">
      <w:pPr>
        <w:pStyle w:val="HZDlectoutln1"/>
      </w:pPr>
      <w:r w:rsidRPr="009B5043">
        <w:t>II. History of the ICS</w:t>
      </w:r>
    </w:p>
    <w:p w14:paraId="2533E3C7" w14:textId="2CA41444" w:rsidR="009B5043" w:rsidRPr="009B5043" w:rsidRDefault="009B5043" w:rsidP="00575F50">
      <w:pPr>
        <w:pStyle w:val="FFol1-time"/>
      </w:pPr>
      <w:r w:rsidRPr="009B5043">
        <w:t>Time: 4.5 Minutes</w:t>
      </w:r>
    </w:p>
    <w:p w14:paraId="52B61006" w14:textId="6C3F9262" w:rsidR="009B5043" w:rsidRPr="009B5043" w:rsidRDefault="009B5043" w:rsidP="00575F50">
      <w:pPr>
        <w:pStyle w:val="FFol1-slide"/>
      </w:pPr>
      <w:r w:rsidRPr="009B5043">
        <w:t>Slides: 5–7</w:t>
      </w:r>
    </w:p>
    <w:p w14:paraId="2D91A201" w14:textId="5DDF9A2F" w:rsidR="009B5043" w:rsidRPr="009B5043" w:rsidRDefault="009B5043" w:rsidP="00575F50">
      <w:pPr>
        <w:pStyle w:val="FFol1-level"/>
      </w:pPr>
      <w:r w:rsidRPr="009B5043">
        <w:t>Level: Fire Fighter II</w:t>
      </w:r>
    </w:p>
    <w:p w14:paraId="4700C273" w14:textId="43A70C80" w:rsidR="009B5043" w:rsidRPr="009B5043" w:rsidRDefault="009B5043" w:rsidP="00575F50">
      <w:pPr>
        <w:pStyle w:val="FFol1-lect"/>
      </w:pPr>
      <w:r w:rsidRPr="009B5043">
        <w:t>Lecture/Discussion</w:t>
      </w:r>
    </w:p>
    <w:p w14:paraId="7A33245C" w14:textId="1F78DCD3" w:rsidR="009B5043" w:rsidRPr="009B5043" w:rsidRDefault="003E48A7" w:rsidP="009830E6">
      <w:pPr>
        <w:pStyle w:val="HZDlectoutln2"/>
      </w:pPr>
      <w:r>
        <w:rPr>
          <w:noProof/>
        </w:rPr>
        <mc:AlternateContent>
          <mc:Choice Requires="wps">
            <w:drawing>
              <wp:anchor distT="0" distB="0" distL="114300" distR="114300" simplePos="0" relativeHeight="251802624" behindDoc="0" locked="1" layoutInCell="1" allowOverlap="1" wp14:anchorId="7ABC4744" wp14:editId="047E73CB">
                <wp:simplePos x="0" y="0"/>
                <wp:positionH relativeFrom="page">
                  <wp:posOffset>457200</wp:posOffset>
                </wp:positionH>
                <wp:positionV relativeFrom="paragraph">
                  <wp:posOffset>-633095</wp:posOffset>
                </wp:positionV>
                <wp:extent cx="2057400" cy="1637030"/>
                <wp:effectExtent l="0" t="0" r="25400" b="1397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F0D660" w14:textId="77777777" w:rsidR="003E48A7" w:rsidRPr="008E7721" w:rsidRDefault="003E48A7" w:rsidP="00D3402C">
                            <w:pPr>
                              <w:pStyle w:val="HZDSLDnum"/>
                              <w:rPr>
                                <w:rFonts w:eastAsia="Microsoft YaHei"/>
                              </w:rPr>
                            </w:pPr>
                            <w:r w:rsidRPr="008E7721">
                              <w:rPr>
                                <w:rFonts w:eastAsia="Microsoft YaHei"/>
                              </w:rPr>
                              <w:t>Slide 5</w:t>
                            </w:r>
                          </w:p>
                          <w:p w14:paraId="1F5D0402" w14:textId="77777777" w:rsidR="003E48A7" w:rsidRPr="008E7721" w:rsidRDefault="003E48A7" w:rsidP="003E48A7">
                            <w:pPr>
                              <w:pStyle w:val="HZDSLDttl"/>
                              <w:rPr>
                                <w:rFonts w:eastAsia="Microsoft YaHei"/>
                              </w:rPr>
                            </w:pPr>
                            <w:r w:rsidRPr="008E7721">
                              <w:rPr>
                                <w:rFonts w:eastAsia="Microsoft YaHei"/>
                              </w:rPr>
                              <w:t>History of ICS</w:t>
                            </w:r>
                          </w:p>
                          <w:p w14:paraId="4E6F801E" w14:textId="77777777" w:rsidR="003E48A7" w:rsidRPr="008E7721" w:rsidRDefault="003E48A7" w:rsidP="003E48A7">
                            <w:pPr>
                              <w:pStyle w:val="HZDSLDbl1"/>
                              <w:rPr>
                                <w:rFonts w:eastAsia="Microsoft YaHei"/>
                              </w:rPr>
                            </w:pPr>
                            <w:r w:rsidRPr="008E7721">
                              <w:rPr>
                                <w:rFonts w:eastAsia="Microsoft YaHei"/>
                              </w:rPr>
                              <w:t>Pre-1970s</w:t>
                            </w:r>
                          </w:p>
                          <w:p w14:paraId="2692CC00"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Every fire department had its own methods of incident management.</w:t>
                            </w:r>
                          </w:p>
                          <w:p w14:paraId="68A8F251"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Organization often depended on the style of the chief on duty.</w:t>
                            </w:r>
                          </w:p>
                          <w:p w14:paraId="3464F0D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Such an approach did not work well with other units or mutual aid companies.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3" o:spid="_x0000_s1030" type="#_x0000_t202" style="position:absolute;left:0;text-align:left;margin-left:36pt;margin-top:-49.8pt;width:162pt;height:128.9pt;z-index:251802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s+Z/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n&#10;U4w4aaFHD6w36FL0CFRQn07qGNzuJTiaHvTQ51GvrXLbfREF3CN7I1wR+lK1thgAD4E31P35WGsb&#10;m4JyEswWUQAmCrZwPl0E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" filled="f" strokeweight=".5pt">
                <v:textbox style="mso-fit-shape-to-text:t" inset=",7.2pt,,7.2pt">
                  <w:txbxContent>
                    <w:p w14:paraId="51F0D660" w14:textId="77777777" w:rsidR="003E48A7" w:rsidRPr="008E7721" w:rsidRDefault="003E48A7" w:rsidP="00D3402C">
                      <w:pPr>
                        <w:pStyle w:val="HZDSLDnum"/>
                        <w:rPr>
                          <w:rFonts w:eastAsia="Microsoft YaHei"/>
                        </w:rPr>
                      </w:pPr>
                      <w:r w:rsidRPr="008E7721">
                        <w:rPr>
                          <w:rFonts w:eastAsia="Microsoft YaHei"/>
                        </w:rPr>
                        <w:t>Slide 5</w:t>
                      </w:r>
                    </w:p>
                    <w:p w14:paraId="1F5D0402" w14:textId="77777777" w:rsidR="003E48A7" w:rsidRPr="008E7721" w:rsidRDefault="003E48A7" w:rsidP="003E48A7">
                      <w:pPr>
                        <w:pStyle w:val="HZDSLDttl"/>
                        <w:rPr>
                          <w:rFonts w:eastAsia="Microsoft YaHei"/>
                        </w:rPr>
                      </w:pPr>
                      <w:r w:rsidRPr="008E7721">
                        <w:rPr>
                          <w:rFonts w:eastAsia="Microsoft YaHei"/>
                        </w:rPr>
                        <w:t>History of ICS</w:t>
                      </w:r>
                    </w:p>
                    <w:p w14:paraId="4E6F801E" w14:textId="77777777" w:rsidR="003E48A7" w:rsidRPr="008E7721" w:rsidRDefault="003E48A7" w:rsidP="003E48A7">
                      <w:pPr>
                        <w:pStyle w:val="HZDSLDbl1"/>
                        <w:rPr>
                          <w:rFonts w:eastAsia="Microsoft YaHei"/>
                        </w:rPr>
                      </w:pPr>
                      <w:r w:rsidRPr="008E7721">
                        <w:rPr>
                          <w:rFonts w:eastAsia="Microsoft YaHei"/>
                        </w:rPr>
                        <w:t>Pre-1970s</w:t>
                      </w:r>
                    </w:p>
                    <w:p w14:paraId="2692CC00"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Every fire department had its own methods of incident management.</w:t>
                      </w:r>
                    </w:p>
                    <w:p w14:paraId="68A8F251"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Organization often depended on the style of the chief on duty.</w:t>
                      </w:r>
                    </w:p>
                    <w:p w14:paraId="3464F0D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Such an approach did not work well with other units or mutual aid companies.</w:t>
                      </w:r>
                    </w:p>
                  </w:txbxContent>
                </v:textbox>
                <w10:wrap type="square" anchorx="page"/>
                <w10:anchorlock/>
              </v:shape>
            </w:pict>
          </mc:Fallback>
        </mc:AlternateContent>
      </w:r>
      <w:r w:rsidR="009B5043" w:rsidRPr="009B5043">
        <w:t>Before the 1970s, each fire department had its own methods of commanding and managing incidents.</w:t>
      </w:r>
    </w:p>
    <w:p w14:paraId="1706CE58" w14:textId="45FB996F" w:rsidR="009B5043" w:rsidRPr="009B5043" w:rsidRDefault="009B5043" w:rsidP="009830E6">
      <w:pPr>
        <w:pStyle w:val="HZDlectoutln3"/>
      </w:pPr>
      <w:r w:rsidRPr="009B5043">
        <w:t>The organization often depended on the style of the chief on duty.</w:t>
      </w:r>
    </w:p>
    <w:p w14:paraId="7B26C62E" w14:textId="603A0553" w:rsidR="009B5043" w:rsidRPr="009B5043" w:rsidRDefault="009B5043" w:rsidP="009830E6">
      <w:pPr>
        <w:pStyle w:val="HZDlectoutln3"/>
      </w:pPr>
      <w:r w:rsidRPr="009B5043">
        <w:t>Such an approach did not work well with units from different districts or mutual aid companies responding to a major incident.</w:t>
      </w:r>
    </w:p>
    <w:p w14:paraId="198DC61A" w14:textId="2CEB1E5D" w:rsidR="009B5043" w:rsidRPr="009B5043" w:rsidRDefault="009B5043" w:rsidP="009830E6">
      <w:pPr>
        <w:pStyle w:val="HZDlectoutln3"/>
      </w:pPr>
      <w:r w:rsidRPr="009B5043">
        <w:t>Fragmented approach to managing emergency incidents is no longer considered acceptable.</w:t>
      </w:r>
    </w:p>
    <w:p w14:paraId="6EF5A2CB" w14:textId="52F8AE20" w:rsidR="009B5043" w:rsidRPr="009B5043" w:rsidRDefault="009B5043" w:rsidP="009830E6">
      <w:pPr>
        <w:pStyle w:val="HZDlectoutln3"/>
      </w:pPr>
      <w:r w:rsidRPr="009B5043">
        <w:t>Today’s ICS structures comprise an organized system of roles, responsibilities, and standard operating procedures (SOPs) that are widely used to manage and direct emergency operations.</w:t>
      </w:r>
    </w:p>
    <w:p w14:paraId="3D9D97A6" w14:textId="1B15ADE2" w:rsidR="009B5043" w:rsidRPr="009B5043" w:rsidRDefault="003E48A7" w:rsidP="009830E6">
      <w:pPr>
        <w:pStyle w:val="HZDlectoutln2"/>
      </w:pPr>
      <w:r>
        <w:rPr>
          <w:noProof/>
        </w:rPr>
        <mc:AlternateContent>
          <mc:Choice Requires="wps">
            <w:drawing>
              <wp:anchor distT="0" distB="0" distL="114300" distR="114300" simplePos="0" relativeHeight="251800576" behindDoc="0" locked="1" layoutInCell="1" allowOverlap="1" wp14:anchorId="29BC72BF" wp14:editId="022CE999">
                <wp:simplePos x="0" y="0"/>
                <wp:positionH relativeFrom="page">
                  <wp:posOffset>457200</wp:posOffset>
                </wp:positionH>
                <wp:positionV relativeFrom="paragraph">
                  <wp:posOffset>-208915</wp:posOffset>
                </wp:positionV>
                <wp:extent cx="2057400" cy="1348105"/>
                <wp:effectExtent l="0" t="0" r="25400" b="23495"/>
                <wp:wrapSquare wrapText="bothSides"/>
                <wp:docPr id="24" name="Text Box 24"/>
                <wp:cNvGraphicFramePr/>
                <a:graphic xmlns:a="http://schemas.openxmlformats.org/drawingml/2006/main">
                  <a:graphicData uri="http://schemas.microsoft.com/office/word/2010/wordprocessingShape">
                    <wps:wsp>
                      <wps:cNvSpPr txBox="1"/>
                      <wps:spPr bwMode="auto">
                        <a:xfrm>
                          <a:off x="0" y="0"/>
                          <a:ext cx="2057400" cy="134810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16D5BD" w14:textId="77777777" w:rsidR="003E48A7" w:rsidRPr="008E7721" w:rsidRDefault="003E48A7" w:rsidP="00D3402C">
                            <w:pPr>
                              <w:pStyle w:val="HZDSLDnum"/>
                              <w:rPr>
                                <w:rFonts w:eastAsia="Microsoft YaHei"/>
                              </w:rPr>
                            </w:pPr>
                            <w:r w:rsidRPr="008E7721">
                              <w:rPr>
                                <w:rFonts w:eastAsia="Microsoft YaHei"/>
                              </w:rPr>
                              <w:t>Slide 6</w:t>
                            </w:r>
                          </w:p>
                          <w:p w14:paraId="32127839" w14:textId="77777777" w:rsidR="003E48A7" w:rsidRPr="008E7721" w:rsidRDefault="003E48A7" w:rsidP="003E48A7">
                            <w:pPr>
                              <w:pStyle w:val="HZDSLDttl"/>
                              <w:rPr>
                                <w:rFonts w:eastAsia="Microsoft YaHei"/>
                              </w:rPr>
                            </w:pPr>
                            <w:r w:rsidRPr="008E7721">
                              <w:rPr>
                                <w:rFonts w:eastAsia="Microsoft YaHei"/>
                              </w:rPr>
                              <w:t>History of ICS</w:t>
                            </w:r>
                          </w:p>
                          <w:p w14:paraId="099ADDE7" w14:textId="77777777" w:rsidR="003E48A7" w:rsidRPr="008E7721" w:rsidRDefault="003E48A7" w:rsidP="003E48A7">
                            <w:pPr>
                              <w:pStyle w:val="HZDSLDbl1"/>
                              <w:rPr>
                                <w:rFonts w:eastAsia="Microsoft YaHei"/>
                              </w:rPr>
                            </w:pPr>
                            <w:r w:rsidRPr="008E7721">
                              <w:rPr>
                                <w:rFonts w:eastAsia="Microsoft YaHei"/>
                              </w:rPr>
                              <w:t>1970s</w:t>
                            </w:r>
                          </w:p>
                          <w:p w14:paraId="153FAD6E"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 xml:space="preserve">FIRESCOPE </w:t>
                            </w:r>
                          </w:p>
                          <w:p w14:paraId="46ED0584" w14:textId="77777777" w:rsidR="003E48A7" w:rsidRPr="008E7721" w:rsidRDefault="003E48A7" w:rsidP="003E48A7">
                            <w:pPr>
                              <w:pStyle w:val="HZDSLDbl3"/>
                              <w:rPr>
                                <w:rFonts w:eastAsia="Microsoft YaHei"/>
                              </w:rPr>
                            </w:pPr>
                            <w:r w:rsidRPr="008E7721">
                              <w:rPr>
                                <w:rFonts w:eastAsia="Microsoft YaHei"/>
                              </w:rPr>
                              <w:t>Developed first standard ICS</w:t>
                            </w:r>
                          </w:p>
                          <w:p w14:paraId="0DF96768"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Fire-ground command system (FGC)</w:t>
                            </w:r>
                          </w:p>
                          <w:p w14:paraId="3400BB14" w14:textId="77777777" w:rsidR="003E48A7" w:rsidRPr="008E7721" w:rsidRDefault="003E48A7" w:rsidP="003E48A7">
                            <w:pPr>
                              <w:pStyle w:val="HZDSLDbl3"/>
                              <w:rPr>
                                <w:rFonts w:eastAsia="Microsoft YaHei"/>
                              </w:rPr>
                            </w:pPr>
                            <w:r w:rsidRPr="008E7721">
                              <w:rPr>
                                <w:rFonts w:eastAsia="Microsoft YaHei"/>
                              </w:rPr>
                              <w:t>Initially developed for day-to-day department incidents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4" o:spid="_x0000_s1031" type="#_x0000_t202" style="position:absolute;left:0;text-align:left;margin-left:36pt;margin-top:-16.4pt;width:162pt;height:106.15pt;z-index:251800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" filled="f" strokeweight=".5pt">
                <v:textbox style="mso-fit-shape-to-text:t" inset=",7.2pt,,7.2pt">
                  <w:txbxContent>
                    <w:p w14:paraId="2716D5BD" w14:textId="77777777" w:rsidR="003E48A7" w:rsidRPr="008E7721" w:rsidRDefault="003E48A7" w:rsidP="00D3402C">
                      <w:pPr>
                        <w:pStyle w:val="HZDSLDnum"/>
                        <w:rPr>
                          <w:rFonts w:eastAsia="Microsoft YaHei"/>
                        </w:rPr>
                      </w:pPr>
                      <w:r w:rsidRPr="008E7721">
                        <w:rPr>
                          <w:rFonts w:eastAsia="Microsoft YaHei"/>
                        </w:rPr>
                        <w:t>Slide 6</w:t>
                      </w:r>
                    </w:p>
                    <w:p w14:paraId="32127839" w14:textId="77777777" w:rsidR="003E48A7" w:rsidRPr="008E7721" w:rsidRDefault="003E48A7" w:rsidP="003E48A7">
                      <w:pPr>
                        <w:pStyle w:val="HZDSLDttl"/>
                        <w:rPr>
                          <w:rFonts w:eastAsia="Microsoft YaHei"/>
                        </w:rPr>
                      </w:pPr>
                      <w:r w:rsidRPr="008E7721">
                        <w:rPr>
                          <w:rFonts w:eastAsia="Microsoft YaHei"/>
                        </w:rPr>
                        <w:t>History of ICS</w:t>
                      </w:r>
                    </w:p>
                    <w:p w14:paraId="099ADDE7" w14:textId="77777777" w:rsidR="003E48A7" w:rsidRPr="008E7721" w:rsidRDefault="003E48A7" w:rsidP="003E48A7">
                      <w:pPr>
                        <w:pStyle w:val="HZDSLDbl1"/>
                        <w:rPr>
                          <w:rFonts w:eastAsia="Microsoft YaHei"/>
                        </w:rPr>
                      </w:pPr>
                      <w:r w:rsidRPr="008E7721">
                        <w:rPr>
                          <w:rFonts w:eastAsia="Microsoft YaHei"/>
                        </w:rPr>
                        <w:t>1970s</w:t>
                      </w:r>
                    </w:p>
                    <w:p w14:paraId="153FAD6E"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 xml:space="preserve">FIRESCOPE </w:t>
                      </w:r>
                    </w:p>
                    <w:p w14:paraId="46ED0584" w14:textId="77777777" w:rsidR="003E48A7" w:rsidRPr="008E7721" w:rsidRDefault="003E48A7" w:rsidP="003E48A7">
                      <w:pPr>
                        <w:pStyle w:val="HZDSLDbl3"/>
                        <w:rPr>
                          <w:rFonts w:eastAsia="Microsoft YaHei"/>
                        </w:rPr>
                      </w:pPr>
                      <w:r w:rsidRPr="008E7721">
                        <w:rPr>
                          <w:rFonts w:eastAsia="Microsoft YaHei"/>
                        </w:rPr>
                        <w:t>Developed first standard ICS</w:t>
                      </w:r>
                    </w:p>
                    <w:p w14:paraId="0DF96768"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Fire-ground command system (FGC)</w:t>
                      </w:r>
                    </w:p>
                    <w:p w14:paraId="3400BB14" w14:textId="77777777" w:rsidR="003E48A7" w:rsidRPr="008E7721" w:rsidRDefault="003E48A7" w:rsidP="003E48A7">
                      <w:pPr>
                        <w:pStyle w:val="HZDSLDbl3"/>
                        <w:rPr>
                          <w:rFonts w:eastAsia="Microsoft YaHei"/>
                        </w:rPr>
                      </w:pPr>
                      <w:r w:rsidRPr="008E7721">
                        <w:rPr>
                          <w:rFonts w:eastAsia="Microsoft YaHei"/>
                        </w:rPr>
                        <w:t>Initially developed for day-to-day department incidents</w:t>
                      </w:r>
                    </w:p>
                  </w:txbxContent>
                </v:textbox>
                <w10:wrap type="square" anchorx="page"/>
                <w10:anchorlock/>
              </v:shape>
            </w:pict>
          </mc:Fallback>
        </mc:AlternateContent>
      </w:r>
      <w:r w:rsidR="009B5043" w:rsidRPr="009B5043">
        <w:t xml:space="preserve">The move to develop a standard system began approximately 40 years ago, after several large-scale </w:t>
      </w:r>
      <w:proofErr w:type="spellStart"/>
      <w:r w:rsidR="009B5043" w:rsidRPr="009B5043">
        <w:t>wildland</w:t>
      </w:r>
      <w:proofErr w:type="spellEnd"/>
      <w:r w:rsidR="009B5043" w:rsidRPr="009B5043">
        <w:t xml:space="preserve"> fires in Southern California.</w:t>
      </w:r>
    </w:p>
    <w:p w14:paraId="61CF8961" w14:textId="293CE163" w:rsidR="009B5043" w:rsidRPr="009B5043" w:rsidRDefault="009B5043" w:rsidP="009830E6">
      <w:pPr>
        <w:pStyle w:val="HZDlectoutln3"/>
      </w:pPr>
      <w:r w:rsidRPr="009B5043">
        <w:t>FIRESCOPE (</w:t>
      </w:r>
      <w:proofErr w:type="spellStart"/>
      <w:r w:rsidRPr="009B5043">
        <w:t>FIre</w:t>
      </w:r>
      <w:proofErr w:type="spellEnd"/>
      <w:r w:rsidRPr="009B5043">
        <w:t xml:space="preserve"> </w:t>
      </w:r>
      <w:proofErr w:type="spellStart"/>
      <w:r w:rsidRPr="009B5043">
        <w:t>RESources</w:t>
      </w:r>
      <w:proofErr w:type="spellEnd"/>
      <w:r w:rsidRPr="009B5043">
        <w:t xml:space="preserve"> of California Organized for Potential Emergencies) </w:t>
      </w:r>
    </w:p>
    <w:p w14:paraId="71D6326A" w14:textId="39EBCE55" w:rsidR="009B5043" w:rsidRPr="009B5043" w:rsidRDefault="009B5043" w:rsidP="009830E6">
      <w:pPr>
        <w:pStyle w:val="HZDlectoutln4"/>
      </w:pPr>
      <w:r w:rsidRPr="009B5043">
        <w:t>Formed by a number of fire-related agencies at the local, state, and federal levels that decided better organization was necessary to combat these costly fires.</w:t>
      </w:r>
    </w:p>
    <w:p w14:paraId="41590717" w14:textId="265777CF" w:rsidR="009B5043" w:rsidRPr="009B5043" w:rsidRDefault="009B5043" w:rsidP="009830E6">
      <w:pPr>
        <w:pStyle w:val="HZDlectoutln4"/>
      </w:pPr>
      <w:r w:rsidRPr="009B5043">
        <w:t>Developed solutions to a variety of problems, including command and control procedures, resource management, terms, and communications.</w:t>
      </w:r>
    </w:p>
    <w:p w14:paraId="0F71DD7E" w14:textId="049C0D61" w:rsidR="009B5043" w:rsidRPr="009B5043" w:rsidRDefault="009B5043" w:rsidP="009830E6">
      <w:pPr>
        <w:pStyle w:val="HZDlectoutln4"/>
      </w:pPr>
      <w:r w:rsidRPr="009B5043">
        <w:t>Developed the first standard ICS in the mid-1970s.</w:t>
      </w:r>
    </w:p>
    <w:p w14:paraId="1E4ADFFA" w14:textId="71B9F928" w:rsidR="009B5043" w:rsidRPr="009B5043" w:rsidRDefault="009B5043" w:rsidP="009830E6">
      <w:pPr>
        <w:pStyle w:val="HZDlectoutln4"/>
      </w:pPr>
      <w:r w:rsidRPr="009B5043">
        <w:t>Originally intended only for large multijurisdictional or multiagency incidents, but it proved so successful that it was applied to structural firefighting and eventually became an accepted system for managing all emergency incidents.</w:t>
      </w:r>
    </w:p>
    <w:p w14:paraId="397F2BF3" w14:textId="1F9F4BB0" w:rsidR="009B5043" w:rsidRPr="009B5043" w:rsidRDefault="009B5043" w:rsidP="009830E6">
      <w:pPr>
        <w:pStyle w:val="HZDlectoutln3"/>
      </w:pPr>
      <w:r w:rsidRPr="009B5043">
        <w:t>Fire-ground command system (FGC) was developed at about the same time.</w:t>
      </w:r>
    </w:p>
    <w:p w14:paraId="65E0C783" w14:textId="0796E762" w:rsidR="009B5043" w:rsidRPr="009B5043" w:rsidRDefault="003E48A7" w:rsidP="009830E6">
      <w:pPr>
        <w:pStyle w:val="HZDlectoutln2"/>
      </w:pPr>
      <w:r>
        <w:rPr>
          <w:noProof/>
        </w:rPr>
        <mc:AlternateContent>
          <mc:Choice Requires="wps">
            <w:drawing>
              <wp:anchor distT="0" distB="0" distL="114300" distR="114300" simplePos="0" relativeHeight="251798528" behindDoc="0" locked="1" layoutInCell="1" allowOverlap="1" wp14:anchorId="43373FD7" wp14:editId="0AC27B59">
                <wp:simplePos x="0" y="0"/>
                <wp:positionH relativeFrom="page">
                  <wp:posOffset>457200</wp:posOffset>
                </wp:positionH>
                <wp:positionV relativeFrom="paragraph">
                  <wp:posOffset>-855345</wp:posOffset>
                </wp:positionV>
                <wp:extent cx="2057400" cy="1649730"/>
                <wp:effectExtent l="0" t="0" r="25400" b="26670"/>
                <wp:wrapSquare wrapText="bothSides"/>
                <wp:docPr id="25" name="Text Box 25"/>
                <wp:cNvGraphicFramePr/>
                <a:graphic xmlns:a="http://schemas.openxmlformats.org/drawingml/2006/main">
                  <a:graphicData uri="http://schemas.microsoft.com/office/word/2010/wordprocessingShape">
                    <wps:wsp>
                      <wps:cNvSpPr txBox="1"/>
                      <wps:spPr bwMode="auto">
                        <a:xfrm>
                          <a:off x="0" y="0"/>
                          <a:ext cx="2057400" cy="1649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4B7057" w14:textId="77777777" w:rsidR="003E48A7" w:rsidRPr="008E7721" w:rsidRDefault="003E48A7" w:rsidP="00D3402C">
                            <w:pPr>
                              <w:pStyle w:val="HZDSLDnum"/>
                              <w:tabs>
                                <w:tab w:val="num" w:pos="1800"/>
                              </w:tabs>
                              <w:rPr>
                                <w:rFonts w:eastAsia="Microsoft YaHei"/>
                              </w:rPr>
                            </w:pPr>
                            <w:r w:rsidRPr="008E7721">
                              <w:rPr>
                                <w:rFonts w:eastAsia="Microsoft YaHei"/>
                              </w:rPr>
                              <w:t>Slide 7</w:t>
                            </w:r>
                          </w:p>
                          <w:p w14:paraId="6D219FF5" w14:textId="77777777" w:rsidR="003E48A7" w:rsidRPr="008E7721" w:rsidRDefault="003E48A7" w:rsidP="003E48A7">
                            <w:pPr>
                              <w:pStyle w:val="HZDSLDttl"/>
                              <w:rPr>
                                <w:rFonts w:eastAsia="Microsoft YaHei"/>
                              </w:rPr>
                            </w:pPr>
                            <w:r w:rsidRPr="008E7721">
                              <w:rPr>
                                <w:rFonts w:eastAsia="Microsoft YaHei"/>
                              </w:rPr>
                              <w:t>History of ICS</w:t>
                            </w:r>
                          </w:p>
                          <w:p w14:paraId="3E0263F4" w14:textId="77777777" w:rsidR="003E48A7" w:rsidRPr="008E7721" w:rsidRDefault="003E48A7" w:rsidP="003E48A7">
                            <w:pPr>
                              <w:pStyle w:val="HZDSLDbl1"/>
                              <w:rPr>
                                <w:rFonts w:eastAsia="Microsoft YaHei"/>
                              </w:rPr>
                            </w:pPr>
                            <w:r w:rsidRPr="008E7721">
                              <w:rPr>
                                <w:rFonts w:eastAsia="Microsoft YaHei"/>
                              </w:rPr>
                              <w:t>1980s</w:t>
                            </w:r>
                          </w:p>
                          <w:p w14:paraId="7CC15B7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 xml:space="preserve">FIRESCOPE ICS adopted by all federal and most state </w:t>
                            </w:r>
                            <w:proofErr w:type="spellStart"/>
                            <w:r w:rsidRPr="008E7721">
                              <w:rPr>
                                <w:rFonts w:eastAsia="Microsoft YaHei"/>
                              </w:rPr>
                              <w:t>wildland</w:t>
                            </w:r>
                            <w:proofErr w:type="spellEnd"/>
                            <w:r w:rsidRPr="008E7721">
                              <w:rPr>
                                <w:rFonts w:eastAsia="Microsoft YaHei"/>
                              </w:rPr>
                              <w:t xml:space="preserve"> firefighting agencies</w:t>
                            </w:r>
                          </w:p>
                          <w:p w14:paraId="20DF87B4"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Several federal regulations and consensus standards adopted</w:t>
                            </w:r>
                          </w:p>
                          <w:p w14:paraId="3A65CE58" w14:textId="77777777" w:rsidR="003E48A7" w:rsidRPr="008E7721" w:rsidRDefault="003E48A7" w:rsidP="003E48A7">
                            <w:pPr>
                              <w:pStyle w:val="HZDSLDbl1"/>
                              <w:rPr>
                                <w:rFonts w:eastAsia="Microsoft YaHei"/>
                              </w:rPr>
                            </w:pPr>
                            <w:r w:rsidRPr="008E7721">
                              <w:rPr>
                                <w:rFonts w:eastAsia="Microsoft YaHei"/>
                              </w:rPr>
                              <w:t>Present</w:t>
                            </w:r>
                          </w:p>
                          <w:p w14:paraId="6EA9EA8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ICS is best of ICS and FGC.</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5" o:spid="_x0000_s1032" type="#_x0000_t202" style="position:absolute;left:0;text-align:left;margin-left:36pt;margin-top:-67.3pt;width:162pt;height:129.9pt;z-index:251798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m+P/wCAAAl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" filled="f" strokeweight=".5pt">
                <v:textbox style="mso-fit-shape-to-text:t" inset=",7.2pt,,7.2pt">
                  <w:txbxContent>
                    <w:p w14:paraId="544B7057" w14:textId="77777777" w:rsidR="003E48A7" w:rsidRPr="008E7721" w:rsidRDefault="003E48A7" w:rsidP="00D3402C">
                      <w:pPr>
                        <w:pStyle w:val="HZDSLDnum"/>
                        <w:tabs>
                          <w:tab w:val="num" w:pos="1800"/>
                        </w:tabs>
                        <w:rPr>
                          <w:rFonts w:eastAsia="Microsoft YaHei"/>
                        </w:rPr>
                      </w:pPr>
                      <w:r w:rsidRPr="008E7721">
                        <w:rPr>
                          <w:rFonts w:eastAsia="Microsoft YaHei"/>
                        </w:rPr>
                        <w:t>Slide 7</w:t>
                      </w:r>
                    </w:p>
                    <w:p w14:paraId="6D219FF5" w14:textId="77777777" w:rsidR="003E48A7" w:rsidRPr="008E7721" w:rsidRDefault="003E48A7" w:rsidP="003E48A7">
                      <w:pPr>
                        <w:pStyle w:val="HZDSLDttl"/>
                        <w:rPr>
                          <w:rFonts w:eastAsia="Microsoft YaHei"/>
                        </w:rPr>
                      </w:pPr>
                      <w:r w:rsidRPr="008E7721">
                        <w:rPr>
                          <w:rFonts w:eastAsia="Microsoft YaHei"/>
                        </w:rPr>
                        <w:t>History of ICS</w:t>
                      </w:r>
                    </w:p>
                    <w:p w14:paraId="3E0263F4" w14:textId="77777777" w:rsidR="003E48A7" w:rsidRPr="008E7721" w:rsidRDefault="003E48A7" w:rsidP="003E48A7">
                      <w:pPr>
                        <w:pStyle w:val="HZDSLDbl1"/>
                        <w:rPr>
                          <w:rFonts w:eastAsia="Microsoft YaHei"/>
                        </w:rPr>
                      </w:pPr>
                      <w:r w:rsidRPr="008E7721">
                        <w:rPr>
                          <w:rFonts w:eastAsia="Microsoft YaHei"/>
                        </w:rPr>
                        <w:t>1980s</w:t>
                      </w:r>
                    </w:p>
                    <w:p w14:paraId="7CC15B7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 xml:space="preserve">FIRESCOPE ICS adopted by all federal and most state </w:t>
                      </w:r>
                      <w:proofErr w:type="spellStart"/>
                      <w:r w:rsidRPr="008E7721">
                        <w:rPr>
                          <w:rFonts w:eastAsia="Microsoft YaHei"/>
                        </w:rPr>
                        <w:t>wildland</w:t>
                      </w:r>
                      <w:proofErr w:type="spellEnd"/>
                      <w:r w:rsidRPr="008E7721">
                        <w:rPr>
                          <w:rFonts w:eastAsia="Microsoft YaHei"/>
                        </w:rPr>
                        <w:t xml:space="preserve"> firefighting agencies</w:t>
                      </w:r>
                    </w:p>
                    <w:p w14:paraId="20DF87B4"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Several federal regulations and consensus standards adopted</w:t>
                      </w:r>
                    </w:p>
                    <w:p w14:paraId="3A65CE58" w14:textId="77777777" w:rsidR="003E48A7" w:rsidRPr="008E7721" w:rsidRDefault="003E48A7" w:rsidP="003E48A7">
                      <w:pPr>
                        <w:pStyle w:val="HZDSLDbl1"/>
                        <w:rPr>
                          <w:rFonts w:eastAsia="Microsoft YaHei"/>
                        </w:rPr>
                      </w:pPr>
                      <w:r w:rsidRPr="008E7721">
                        <w:rPr>
                          <w:rFonts w:eastAsia="Microsoft YaHei"/>
                        </w:rPr>
                        <w:t>Present</w:t>
                      </w:r>
                    </w:p>
                    <w:p w14:paraId="6EA9EA8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ICS is best of ICS and FGC.</w:t>
                      </w:r>
                    </w:p>
                  </w:txbxContent>
                </v:textbox>
                <w10:wrap type="square" anchorx="page"/>
                <w10:anchorlock/>
              </v:shape>
            </w:pict>
          </mc:Fallback>
        </mc:AlternateContent>
      </w:r>
      <w:r w:rsidR="009B5043" w:rsidRPr="009B5043">
        <w:t xml:space="preserve">During the 1980s, the FIRESCOPE ICS was adopted by all federal and most state </w:t>
      </w:r>
      <w:proofErr w:type="spellStart"/>
      <w:r w:rsidR="009B5043" w:rsidRPr="009B5043">
        <w:t>wildland</w:t>
      </w:r>
      <w:proofErr w:type="spellEnd"/>
      <w:r w:rsidR="009B5043" w:rsidRPr="009B5043">
        <w:t xml:space="preserve"> firefighting agencies.</w:t>
      </w:r>
    </w:p>
    <w:p w14:paraId="7B52DA6E" w14:textId="4B1C6332" w:rsidR="009B5043" w:rsidRPr="009B5043" w:rsidRDefault="009B5043" w:rsidP="009830E6">
      <w:pPr>
        <w:pStyle w:val="HZDlectoutln2"/>
      </w:pPr>
      <w:r w:rsidRPr="009B5043">
        <w:t>Several federal regulations and consensus standards adopted in the 1980s called for the use of ICS at emergency incidents.</w:t>
      </w:r>
    </w:p>
    <w:p w14:paraId="3492B91B" w14:textId="1B1662F0" w:rsidR="009B5043" w:rsidRPr="009B5043" w:rsidRDefault="009B5043" w:rsidP="009830E6">
      <w:pPr>
        <w:pStyle w:val="HZDlectoutln2"/>
      </w:pPr>
      <w:r w:rsidRPr="009B5043">
        <w:t>ICS, the current model, is an amalgamation of the best of ICS and FGC.</w:t>
      </w:r>
    </w:p>
    <w:p w14:paraId="7BD4001F" w14:textId="25B07E8E" w:rsidR="009B5043" w:rsidRPr="009B5043" w:rsidRDefault="009B5043" w:rsidP="00575F50">
      <w:pPr>
        <w:pStyle w:val="HZDlectoutln1"/>
      </w:pPr>
      <w:r w:rsidRPr="009B5043">
        <w:t>III. Characteristics of the ICS</w:t>
      </w:r>
    </w:p>
    <w:p w14:paraId="0F1591C3" w14:textId="2DAA3DFC" w:rsidR="009B5043" w:rsidRPr="009B5043" w:rsidRDefault="009B5043" w:rsidP="00575F50">
      <w:pPr>
        <w:pStyle w:val="FFol1-time"/>
      </w:pPr>
      <w:r w:rsidRPr="009B5043">
        <w:t>Time: 19.5 Minutes</w:t>
      </w:r>
    </w:p>
    <w:p w14:paraId="498599EA" w14:textId="662ADC28" w:rsidR="009B5043" w:rsidRPr="009B5043" w:rsidRDefault="009B5043" w:rsidP="00575F50">
      <w:pPr>
        <w:pStyle w:val="FFol1-slide"/>
      </w:pPr>
      <w:r w:rsidRPr="009B5043">
        <w:t>Slides: 8–20</w:t>
      </w:r>
    </w:p>
    <w:p w14:paraId="256E8911" w14:textId="154CD7A1" w:rsidR="009B5043" w:rsidRPr="009B5043" w:rsidRDefault="009B5043" w:rsidP="00575F50">
      <w:pPr>
        <w:pStyle w:val="FFol1-level"/>
      </w:pPr>
      <w:r w:rsidRPr="009B5043">
        <w:t>Level: Fire Fighter II</w:t>
      </w:r>
    </w:p>
    <w:p w14:paraId="1C8D0999" w14:textId="7A976529" w:rsidR="009B5043" w:rsidRPr="009B5043" w:rsidRDefault="009B5043" w:rsidP="00575F50">
      <w:pPr>
        <w:pStyle w:val="FFol1-lect"/>
      </w:pPr>
      <w:r w:rsidRPr="009B5043">
        <w:t>Lecture/Discussion</w:t>
      </w:r>
    </w:p>
    <w:p w14:paraId="06BCCBC8" w14:textId="5417A761" w:rsidR="009B5043" w:rsidRPr="009B5043" w:rsidRDefault="003E48A7" w:rsidP="009830E6">
      <w:pPr>
        <w:pStyle w:val="HZDlectoutln2"/>
      </w:pPr>
      <w:r>
        <w:rPr>
          <w:noProof/>
        </w:rPr>
        <mc:AlternateContent>
          <mc:Choice Requires="wps">
            <w:drawing>
              <wp:anchor distT="0" distB="0" distL="114300" distR="114300" simplePos="0" relativeHeight="251796480" behindDoc="0" locked="1" layoutInCell="1" allowOverlap="1" wp14:anchorId="2A7D27A1" wp14:editId="1E661AD7">
                <wp:simplePos x="0" y="0"/>
                <wp:positionH relativeFrom="page">
                  <wp:posOffset>457200</wp:posOffset>
                </wp:positionH>
                <wp:positionV relativeFrom="paragraph">
                  <wp:posOffset>17145</wp:posOffset>
                </wp:positionV>
                <wp:extent cx="2057400" cy="1421130"/>
                <wp:effectExtent l="0" t="0" r="25400" b="20955"/>
                <wp:wrapSquare wrapText="bothSides"/>
                <wp:docPr id="26" name="Text Box 26"/>
                <wp:cNvGraphicFramePr/>
                <a:graphic xmlns:a="http://schemas.openxmlformats.org/drawingml/2006/main">
                  <a:graphicData uri="http://schemas.microsoft.com/office/word/2010/wordprocessingShape">
                    <wps:wsp>
                      <wps:cNvSpPr txBox="1"/>
                      <wps:spPr bwMode="auto">
                        <a:xfrm>
                          <a:off x="0" y="0"/>
                          <a:ext cx="2057400" cy="1421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D81387" w14:textId="77777777" w:rsidR="003E48A7" w:rsidRPr="008E7721" w:rsidRDefault="003E48A7" w:rsidP="00D3402C">
                            <w:pPr>
                              <w:pStyle w:val="HZDSLDnum"/>
                              <w:tabs>
                                <w:tab w:val="num" w:pos="1800"/>
                              </w:tabs>
                              <w:rPr>
                                <w:rFonts w:eastAsia="Microsoft YaHei"/>
                              </w:rPr>
                            </w:pPr>
                            <w:r w:rsidRPr="008E7721">
                              <w:rPr>
                                <w:rFonts w:eastAsia="Microsoft YaHei"/>
                              </w:rPr>
                              <w:t>Slide 8</w:t>
                            </w:r>
                          </w:p>
                          <w:p w14:paraId="1071E183" w14:textId="77777777" w:rsidR="003E48A7" w:rsidRPr="008E7721" w:rsidRDefault="003E48A7" w:rsidP="003E48A7">
                            <w:pPr>
                              <w:pStyle w:val="HZDSLDttl"/>
                              <w:rPr>
                                <w:rFonts w:eastAsia="Microsoft YaHei"/>
                              </w:rPr>
                            </w:pPr>
                            <w:r w:rsidRPr="008E7721">
                              <w:rPr>
                                <w:rFonts w:eastAsia="Microsoft YaHei"/>
                              </w:rPr>
                              <w:t>Characteristics of the ICS</w:t>
                            </w:r>
                          </w:p>
                          <w:p w14:paraId="7BE50C4B" w14:textId="77777777" w:rsidR="003E48A7" w:rsidRPr="008E7721" w:rsidRDefault="003E48A7" w:rsidP="003E48A7">
                            <w:pPr>
                              <w:pStyle w:val="HZDSLDbl1"/>
                              <w:rPr>
                                <w:rFonts w:eastAsia="Microsoft YaHei"/>
                              </w:rPr>
                            </w:pPr>
                            <w:r w:rsidRPr="008E7721">
                              <w:rPr>
                                <w:rFonts w:eastAsia="Microsoft YaHei"/>
                              </w:rPr>
                              <w:t>Recognized jurisdictional authority</w:t>
                            </w:r>
                          </w:p>
                          <w:p w14:paraId="1D1591CF" w14:textId="77777777" w:rsidR="003E48A7" w:rsidRPr="008E7721" w:rsidRDefault="003E48A7" w:rsidP="003E48A7">
                            <w:pPr>
                              <w:pStyle w:val="HZDSLDbl1"/>
                              <w:rPr>
                                <w:rFonts w:eastAsia="Microsoft YaHei"/>
                              </w:rPr>
                            </w:pPr>
                            <w:r w:rsidRPr="008E7721">
                              <w:rPr>
                                <w:rFonts w:eastAsia="Microsoft YaHei"/>
                              </w:rPr>
                              <w:t>Applicable to all risk and hazard situations</w:t>
                            </w:r>
                          </w:p>
                          <w:p w14:paraId="5F876FB7" w14:textId="77777777" w:rsidR="003E48A7" w:rsidRPr="008E7721" w:rsidRDefault="003E48A7" w:rsidP="003E48A7">
                            <w:pPr>
                              <w:pStyle w:val="HZDSLDbl1"/>
                              <w:rPr>
                                <w:rFonts w:eastAsia="Microsoft YaHei"/>
                              </w:rPr>
                            </w:pPr>
                            <w:r w:rsidRPr="008E7721">
                              <w:rPr>
                                <w:rFonts w:eastAsia="Microsoft YaHei"/>
                              </w:rPr>
                              <w:t>Applicable to day-to-day operations</w:t>
                            </w:r>
                          </w:p>
                          <w:p w14:paraId="69D59E30" w14:textId="77777777" w:rsidR="003E48A7" w:rsidRPr="008E7721" w:rsidRDefault="003E48A7" w:rsidP="003E48A7">
                            <w:pPr>
                              <w:pStyle w:val="HZDSLDbl1"/>
                              <w:rPr>
                                <w:rFonts w:eastAsia="Microsoft YaHei"/>
                              </w:rPr>
                            </w:pPr>
                            <w:r w:rsidRPr="008E7721">
                              <w:rPr>
                                <w:rFonts w:eastAsia="Microsoft YaHei"/>
                              </w:rPr>
                              <w:t>Unity of command</w:t>
                            </w:r>
                          </w:p>
                          <w:p w14:paraId="4322880E" w14:textId="77777777" w:rsidR="003E48A7" w:rsidRPr="008E7721" w:rsidRDefault="003E48A7" w:rsidP="003E48A7">
                            <w:pPr>
                              <w:pStyle w:val="HZDSLDbl1"/>
                              <w:rPr>
                                <w:rFonts w:eastAsia="Microsoft YaHei"/>
                              </w:rPr>
                            </w:pPr>
                            <w:r w:rsidRPr="008E7721">
                              <w:rPr>
                                <w:rFonts w:eastAsia="Microsoft YaHei"/>
                              </w:rPr>
                              <w:t>Span of control</w:t>
                            </w:r>
                          </w:p>
                          <w:p w14:paraId="1ECA5B27" w14:textId="77777777" w:rsidR="003E48A7" w:rsidRPr="008E7721" w:rsidRDefault="003E48A7" w:rsidP="003E48A7">
                            <w:pPr>
                              <w:pStyle w:val="HZDSLDbl1"/>
                              <w:rPr>
                                <w:rFonts w:eastAsia="Microsoft YaHei"/>
                              </w:rPr>
                            </w:pPr>
                            <w:r w:rsidRPr="008E7721">
                              <w:rPr>
                                <w:rFonts w:eastAsia="Microsoft YaHei"/>
                              </w:rPr>
                              <w:t>Modular organization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6" o:spid="_x0000_s1033" type="#_x0000_t202" style="position:absolute;left:0;text-align:left;margin-left:36pt;margin-top:1.35pt;width:162pt;height:111.9pt;z-index:251796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b5NvwCAAAl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" filled="f" strokeweight=".5pt">
                <v:textbox style="mso-fit-shape-to-text:t" inset=",7.2pt,,7.2pt">
                  <w:txbxContent>
                    <w:p w14:paraId="24D81387" w14:textId="77777777" w:rsidR="003E48A7" w:rsidRPr="008E7721" w:rsidRDefault="003E48A7" w:rsidP="00D3402C">
                      <w:pPr>
                        <w:pStyle w:val="HZDSLDnum"/>
                        <w:tabs>
                          <w:tab w:val="num" w:pos="1800"/>
                        </w:tabs>
                        <w:rPr>
                          <w:rFonts w:eastAsia="Microsoft YaHei"/>
                        </w:rPr>
                      </w:pPr>
                      <w:r w:rsidRPr="008E7721">
                        <w:rPr>
                          <w:rFonts w:eastAsia="Microsoft YaHei"/>
                        </w:rPr>
                        <w:t>Slide 8</w:t>
                      </w:r>
                    </w:p>
                    <w:p w14:paraId="1071E183" w14:textId="77777777" w:rsidR="003E48A7" w:rsidRPr="008E7721" w:rsidRDefault="003E48A7" w:rsidP="003E48A7">
                      <w:pPr>
                        <w:pStyle w:val="HZDSLDttl"/>
                        <w:rPr>
                          <w:rFonts w:eastAsia="Microsoft YaHei"/>
                        </w:rPr>
                      </w:pPr>
                      <w:r w:rsidRPr="008E7721">
                        <w:rPr>
                          <w:rFonts w:eastAsia="Microsoft YaHei"/>
                        </w:rPr>
                        <w:t>Characteristics of the ICS</w:t>
                      </w:r>
                    </w:p>
                    <w:p w14:paraId="7BE50C4B" w14:textId="77777777" w:rsidR="003E48A7" w:rsidRPr="008E7721" w:rsidRDefault="003E48A7" w:rsidP="003E48A7">
                      <w:pPr>
                        <w:pStyle w:val="HZDSLDbl1"/>
                        <w:rPr>
                          <w:rFonts w:eastAsia="Microsoft YaHei"/>
                        </w:rPr>
                      </w:pPr>
                      <w:r w:rsidRPr="008E7721">
                        <w:rPr>
                          <w:rFonts w:eastAsia="Microsoft YaHei"/>
                        </w:rPr>
                        <w:t>Recognized jurisdictional authority</w:t>
                      </w:r>
                    </w:p>
                    <w:p w14:paraId="1D1591CF" w14:textId="77777777" w:rsidR="003E48A7" w:rsidRPr="008E7721" w:rsidRDefault="003E48A7" w:rsidP="003E48A7">
                      <w:pPr>
                        <w:pStyle w:val="HZDSLDbl1"/>
                        <w:rPr>
                          <w:rFonts w:eastAsia="Microsoft YaHei"/>
                        </w:rPr>
                      </w:pPr>
                      <w:r w:rsidRPr="008E7721">
                        <w:rPr>
                          <w:rFonts w:eastAsia="Microsoft YaHei"/>
                        </w:rPr>
                        <w:t>Applicable to all risk and hazard situations</w:t>
                      </w:r>
                    </w:p>
                    <w:p w14:paraId="5F876FB7" w14:textId="77777777" w:rsidR="003E48A7" w:rsidRPr="008E7721" w:rsidRDefault="003E48A7" w:rsidP="003E48A7">
                      <w:pPr>
                        <w:pStyle w:val="HZDSLDbl1"/>
                        <w:rPr>
                          <w:rFonts w:eastAsia="Microsoft YaHei"/>
                        </w:rPr>
                      </w:pPr>
                      <w:r w:rsidRPr="008E7721">
                        <w:rPr>
                          <w:rFonts w:eastAsia="Microsoft YaHei"/>
                        </w:rPr>
                        <w:t>Applicable to day-to-day operations</w:t>
                      </w:r>
                    </w:p>
                    <w:p w14:paraId="69D59E30" w14:textId="77777777" w:rsidR="003E48A7" w:rsidRPr="008E7721" w:rsidRDefault="003E48A7" w:rsidP="003E48A7">
                      <w:pPr>
                        <w:pStyle w:val="HZDSLDbl1"/>
                        <w:rPr>
                          <w:rFonts w:eastAsia="Microsoft YaHei"/>
                        </w:rPr>
                      </w:pPr>
                      <w:r w:rsidRPr="008E7721">
                        <w:rPr>
                          <w:rFonts w:eastAsia="Microsoft YaHei"/>
                        </w:rPr>
                        <w:t>Unity of command</w:t>
                      </w:r>
                    </w:p>
                    <w:p w14:paraId="4322880E" w14:textId="77777777" w:rsidR="003E48A7" w:rsidRPr="008E7721" w:rsidRDefault="003E48A7" w:rsidP="003E48A7">
                      <w:pPr>
                        <w:pStyle w:val="HZDSLDbl1"/>
                        <w:rPr>
                          <w:rFonts w:eastAsia="Microsoft YaHei"/>
                        </w:rPr>
                      </w:pPr>
                      <w:r w:rsidRPr="008E7721">
                        <w:rPr>
                          <w:rFonts w:eastAsia="Microsoft YaHei"/>
                        </w:rPr>
                        <w:t>Span of control</w:t>
                      </w:r>
                    </w:p>
                    <w:p w14:paraId="1ECA5B27" w14:textId="77777777" w:rsidR="003E48A7" w:rsidRPr="008E7721" w:rsidRDefault="003E48A7" w:rsidP="003E48A7">
                      <w:pPr>
                        <w:pStyle w:val="HZDSLDbl1"/>
                        <w:rPr>
                          <w:rFonts w:eastAsia="Microsoft YaHei"/>
                        </w:rPr>
                      </w:pPr>
                      <w:r w:rsidRPr="008E7721">
                        <w:rPr>
                          <w:rFonts w:eastAsia="Microsoft YaHei"/>
                        </w:rPr>
                        <w:t>Modular organization</w:t>
                      </w:r>
                    </w:p>
                  </w:txbxContent>
                </v:textbox>
                <w10:wrap type="square" anchorx="page"/>
                <w10:anchorlock/>
              </v:shape>
            </w:pict>
          </mc:Fallback>
        </mc:AlternateContent>
      </w:r>
      <w:r w:rsidR="009B5043" w:rsidRPr="009B5043">
        <w:t>Introduction to Characteristics of the ICS</w:t>
      </w:r>
    </w:p>
    <w:p w14:paraId="13E2783F" w14:textId="3D2765AC" w:rsidR="009B5043" w:rsidRPr="009B5043" w:rsidRDefault="009B5043" w:rsidP="009830E6">
      <w:pPr>
        <w:pStyle w:val="HZDlectoutln3"/>
      </w:pPr>
      <w:r w:rsidRPr="009B5043">
        <w:t>A standardized approach facilitates and coordinates the use of resources from multiple agencies, working toward common objectives.</w:t>
      </w:r>
    </w:p>
    <w:p w14:paraId="722BD263" w14:textId="2B743CF2" w:rsidR="009B5043" w:rsidRPr="009B5043" w:rsidRDefault="009B5043" w:rsidP="009830E6">
      <w:pPr>
        <w:pStyle w:val="HZDlectoutln3"/>
      </w:pPr>
      <w:r w:rsidRPr="009B5043">
        <w:t>Effective management of incidents requires organizational structure to provide hierarchy of authority and responsibility and formal channels for communications.</w:t>
      </w:r>
    </w:p>
    <w:p w14:paraId="16332770" w14:textId="2552D201" w:rsidR="009B5043" w:rsidRPr="009B5043" w:rsidRDefault="009B5043" w:rsidP="009830E6">
      <w:pPr>
        <w:pStyle w:val="HZDlectoutln3"/>
      </w:pPr>
      <w:r w:rsidRPr="009B5043">
        <w:t>Important characteristics include:</w:t>
      </w:r>
    </w:p>
    <w:p w14:paraId="437CB6C0" w14:textId="06987935" w:rsidR="009B5043" w:rsidRPr="009B5043" w:rsidRDefault="009B5043" w:rsidP="009830E6">
      <w:pPr>
        <w:pStyle w:val="HZDlectoutln4"/>
      </w:pPr>
      <w:r w:rsidRPr="009B5043">
        <w:t>Recognized jurisdictional authority and responsibility</w:t>
      </w:r>
    </w:p>
    <w:p w14:paraId="227BAD08" w14:textId="226E9B88" w:rsidR="009B5043" w:rsidRPr="009B5043" w:rsidRDefault="009B5043" w:rsidP="009830E6">
      <w:pPr>
        <w:pStyle w:val="HZDlectoutln4"/>
      </w:pPr>
      <w:r w:rsidRPr="009B5043">
        <w:t>Applicable to all risk and hazard situations</w:t>
      </w:r>
    </w:p>
    <w:p w14:paraId="7DA9D81B" w14:textId="08516981" w:rsidR="009B5043" w:rsidRPr="009B5043" w:rsidRDefault="009B5043" w:rsidP="009830E6">
      <w:pPr>
        <w:pStyle w:val="HZDlectoutln4"/>
      </w:pPr>
      <w:r w:rsidRPr="009B5043">
        <w:t>Applicable to day-to-day operations and major incidents</w:t>
      </w:r>
    </w:p>
    <w:p w14:paraId="77D47998" w14:textId="36493D13" w:rsidR="009B5043" w:rsidRPr="009B5043" w:rsidRDefault="009B5043" w:rsidP="009830E6">
      <w:pPr>
        <w:pStyle w:val="HZDlectoutln4"/>
      </w:pPr>
      <w:r w:rsidRPr="009B5043">
        <w:t>Unity of command</w:t>
      </w:r>
    </w:p>
    <w:p w14:paraId="2D49AABD" w14:textId="32B8D91F" w:rsidR="009B5043" w:rsidRPr="009B5043" w:rsidRDefault="009B5043" w:rsidP="009830E6">
      <w:pPr>
        <w:pStyle w:val="HZDlectoutln4"/>
      </w:pPr>
      <w:r w:rsidRPr="009B5043">
        <w:t>Span of control</w:t>
      </w:r>
    </w:p>
    <w:p w14:paraId="7E27EB80" w14:textId="786E3E38" w:rsidR="009B5043" w:rsidRPr="009B5043" w:rsidRDefault="009B5043" w:rsidP="009830E6">
      <w:pPr>
        <w:pStyle w:val="HZDlectoutln4"/>
      </w:pPr>
      <w:r w:rsidRPr="009B5043">
        <w:t>Modular organization</w:t>
      </w:r>
    </w:p>
    <w:p w14:paraId="14C2C3E6" w14:textId="63A402A0" w:rsidR="009B5043" w:rsidRPr="009B5043" w:rsidRDefault="003E48A7" w:rsidP="009830E6">
      <w:pPr>
        <w:pStyle w:val="HZDlectoutln4"/>
      </w:pPr>
      <w:r>
        <w:rPr>
          <w:noProof/>
        </w:rPr>
        <mc:AlternateContent>
          <mc:Choice Requires="wps">
            <w:drawing>
              <wp:anchor distT="0" distB="0" distL="114300" distR="114300" simplePos="0" relativeHeight="251794432" behindDoc="0" locked="1" layoutInCell="1" allowOverlap="1" wp14:anchorId="2605A21F" wp14:editId="31833B81">
                <wp:simplePos x="0" y="0"/>
                <wp:positionH relativeFrom="page">
                  <wp:posOffset>457200</wp:posOffset>
                </wp:positionH>
                <wp:positionV relativeFrom="paragraph">
                  <wp:posOffset>-444500</wp:posOffset>
                </wp:positionV>
                <wp:extent cx="2057400" cy="1268730"/>
                <wp:effectExtent l="0" t="0" r="25400" b="26670"/>
                <wp:wrapSquare wrapText="bothSides"/>
                <wp:docPr id="27" name="Text Box 27"/>
                <wp:cNvGraphicFramePr/>
                <a:graphic xmlns:a="http://schemas.openxmlformats.org/drawingml/2006/main">
                  <a:graphicData uri="http://schemas.microsoft.com/office/word/2010/wordprocessingShape">
                    <wps:wsp>
                      <wps:cNvSpPr txBox="1"/>
                      <wps:spPr bwMode="auto">
                        <a:xfrm>
                          <a:off x="0" y="0"/>
                          <a:ext cx="2057400" cy="1268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98A486" w14:textId="77777777" w:rsidR="003E48A7" w:rsidRPr="008E7721" w:rsidRDefault="003E48A7" w:rsidP="00D3402C">
                            <w:pPr>
                              <w:pStyle w:val="HZDSLDnum"/>
                              <w:tabs>
                                <w:tab w:val="num" w:pos="1800"/>
                              </w:tabs>
                              <w:rPr>
                                <w:rFonts w:eastAsia="Microsoft YaHei"/>
                              </w:rPr>
                            </w:pPr>
                            <w:r w:rsidRPr="008E7721">
                              <w:rPr>
                                <w:rFonts w:eastAsia="Microsoft YaHei"/>
                              </w:rPr>
                              <w:t>Slide 9</w:t>
                            </w:r>
                          </w:p>
                          <w:p w14:paraId="29ECAECE" w14:textId="77777777" w:rsidR="003E48A7" w:rsidRPr="008E7721" w:rsidRDefault="003E48A7" w:rsidP="003E48A7">
                            <w:pPr>
                              <w:pStyle w:val="HZDSLDttl"/>
                              <w:rPr>
                                <w:rFonts w:eastAsia="Microsoft YaHei"/>
                              </w:rPr>
                            </w:pPr>
                            <w:r w:rsidRPr="008E7721">
                              <w:rPr>
                                <w:rFonts w:eastAsia="Microsoft YaHei"/>
                              </w:rPr>
                              <w:t>Characteristics of the ICS</w:t>
                            </w:r>
                          </w:p>
                          <w:p w14:paraId="77FACDB4" w14:textId="77777777" w:rsidR="003E48A7" w:rsidRPr="008E7721" w:rsidRDefault="003E48A7" w:rsidP="003E48A7">
                            <w:pPr>
                              <w:pStyle w:val="HZDSLDbl1"/>
                              <w:rPr>
                                <w:rFonts w:eastAsia="Microsoft YaHei"/>
                              </w:rPr>
                            </w:pPr>
                            <w:r w:rsidRPr="008E7721">
                              <w:rPr>
                                <w:rFonts w:eastAsia="Microsoft YaHei"/>
                              </w:rPr>
                              <w:t>Common terms</w:t>
                            </w:r>
                          </w:p>
                          <w:p w14:paraId="6BB26D6C" w14:textId="77777777" w:rsidR="003E48A7" w:rsidRPr="008E7721" w:rsidRDefault="003E48A7" w:rsidP="003E48A7">
                            <w:pPr>
                              <w:pStyle w:val="HZDSLDbl1"/>
                              <w:rPr>
                                <w:rFonts w:eastAsia="Microsoft YaHei"/>
                              </w:rPr>
                            </w:pPr>
                            <w:r w:rsidRPr="008E7721">
                              <w:rPr>
                                <w:rFonts w:eastAsia="Microsoft YaHei"/>
                              </w:rPr>
                              <w:t>Integrated communications</w:t>
                            </w:r>
                          </w:p>
                          <w:p w14:paraId="371CABF7" w14:textId="77777777" w:rsidR="003E48A7" w:rsidRPr="008E7721" w:rsidRDefault="003E48A7" w:rsidP="003E48A7">
                            <w:pPr>
                              <w:pStyle w:val="HZDSLDbl1"/>
                              <w:rPr>
                                <w:rFonts w:eastAsia="Microsoft YaHei"/>
                              </w:rPr>
                            </w:pPr>
                            <w:r w:rsidRPr="008E7721">
                              <w:rPr>
                                <w:rFonts w:eastAsia="Microsoft YaHei"/>
                              </w:rPr>
                              <w:t>Consolidated incident action plans</w:t>
                            </w:r>
                          </w:p>
                          <w:p w14:paraId="61FDF394" w14:textId="77777777" w:rsidR="003E48A7" w:rsidRPr="008E7721" w:rsidRDefault="003E48A7" w:rsidP="003E48A7">
                            <w:pPr>
                              <w:pStyle w:val="HZDSLDbl1"/>
                              <w:rPr>
                                <w:rFonts w:eastAsia="Microsoft YaHei"/>
                              </w:rPr>
                            </w:pPr>
                            <w:r w:rsidRPr="008E7721">
                              <w:rPr>
                                <w:rFonts w:eastAsia="Microsoft YaHei"/>
                              </w:rPr>
                              <w:t>Designated incident facilities</w:t>
                            </w:r>
                          </w:p>
                          <w:p w14:paraId="66764E3A" w14:textId="77777777" w:rsidR="003E48A7" w:rsidRPr="008E7721" w:rsidRDefault="003E48A7" w:rsidP="003E48A7">
                            <w:pPr>
                              <w:pStyle w:val="HZDSLDbl1"/>
                              <w:rPr>
                                <w:rFonts w:eastAsia="Microsoft YaHei"/>
                              </w:rPr>
                            </w:pPr>
                            <w:r w:rsidRPr="008E7721">
                              <w:rPr>
                                <w:rFonts w:eastAsia="Microsoft YaHei"/>
                              </w:rPr>
                              <w:t>Resource management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7" o:spid="_x0000_s1034" type="#_x0000_t202" style="position:absolute;left:0;text-align:left;margin-left:36pt;margin-top:-34.95pt;width:162pt;height:99.9pt;z-index:251794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IMyvwCAAAl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" filled="f" strokeweight=".5pt">
                <v:textbox style="mso-fit-shape-to-text:t" inset=",7.2pt,,7.2pt">
                  <w:txbxContent>
                    <w:p w14:paraId="7B98A486" w14:textId="77777777" w:rsidR="003E48A7" w:rsidRPr="008E7721" w:rsidRDefault="003E48A7" w:rsidP="00D3402C">
                      <w:pPr>
                        <w:pStyle w:val="HZDSLDnum"/>
                        <w:tabs>
                          <w:tab w:val="num" w:pos="1800"/>
                        </w:tabs>
                        <w:rPr>
                          <w:rFonts w:eastAsia="Microsoft YaHei"/>
                        </w:rPr>
                      </w:pPr>
                      <w:r w:rsidRPr="008E7721">
                        <w:rPr>
                          <w:rFonts w:eastAsia="Microsoft YaHei"/>
                        </w:rPr>
                        <w:t>Slide 9</w:t>
                      </w:r>
                    </w:p>
                    <w:p w14:paraId="29ECAECE" w14:textId="77777777" w:rsidR="003E48A7" w:rsidRPr="008E7721" w:rsidRDefault="003E48A7" w:rsidP="003E48A7">
                      <w:pPr>
                        <w:pStyle w:val="HZDSLDttl"/>
                        <w:rPr>
                          <w:rFonts w:eastAsia="Microsoft YaHei"/>
                        </w:rPr>
                      </w:pPr>
                      <w:r w:rsidRPr="008E7721">
                        <w:rPr>
                          <w:rFonts w:eastAsia="Microsoft YaHei"/>
                        </w:rPr>
                        <w:t>Characteristics of the ICS</w:t>
                      </w:r>
                    </w:p>
                    <w:p w14:paraId="77FACDB4" w14:textId="77777777" w:rsidR="003E48A7" w:rsidRPr="008E7721" w:rsidRDefault="003E48A7" w:rsidP="003E48A7">
                      <w:pPr>
                        <w:pStyle w:val="HZDSLDbl1"/>
                        <w:rPr>
                          <w:rFonts w:eastAsia="Microsoft YaHei"/>
                        </w:rPr>
                      </w:pPr>
                      <w:r w:rsidRPr="008E7721">
                        <w:rPr>
                          <w:rFonts w:eastAsia="Microsoft YaHei"/>
                        </w:rPr>
                        <w:t>Common terms</w:t>
                      </w:r>
                    </w:p>
                    <w:p w14:paraId="6BB26D6C" w14:textId="77777777" w:rsidR="003E48A7" w:rsidRPr="008E7721" w:rsidRDefault="003E48A7" w:rsidP="003E48A7">
                      <w:pPr>
                        <w:pStyle w:val="HZDSLDbl1"/>
                        <w:rPr>
                          <w:rFonts w:eastAsia="Microsoft YaHei"/>
                        </w:rPr>
                      </w:pPr>
                      <w:r w:rsidRPr="008E7721">
                        <w:rPr>
                          <w:rFonts w:eastAsia="Microsoft YaHei"/>
                        </w:rPr>
                        <w:t>Integrated communications</w:t>
                      </w:r>
                    </w:p>
                    <w:p w14:paraId="371CABF7" w14:textId="77777777" w:rsidR="003E48A7" w:rsidRPr="008E7721" w:rsidRDefault="003E48A7" w:rsidP="003E48A7">
                      <w:pPr>
                        <w:pStyle w:val="HZDSLDbl1"/>
                        <w:rPr>
                          <w:rFonts w:eastAsia="Microsoft YaHei"/>
                        </w:rPr>
                      </w:pPr>
                      <w:r w:rsidRPr="008E7721">
                        <w:rPr>
                          <w:rFonts w:eastAsia="Microsoft YaHei"/>
                        </w:rPr>
                        <w:t>Consolidated incident action plans</w:t>
                      </w:r>
                    </w:p>
                    <w:p w14:paraId="61FDF394" w14:textId="77777777" w:rsidR="003E48A7" w:rsidRPr="008E7721" w:rsidRDefault="003E48A7" w:rsidP="003E48A7">
                      <w:pPr>
                        <w:pStyle w:val="HZDSLDbl1"/>
                        <w:rPr>
                          <w:rFonts w:eastAsia="Microsoft YaHei"/>
                        </w:rPr>
                      </w:pPr>
                      <w:r w:rsidRPr="008E7721">
                        <w:rPr>
                          <w:rFonts w:eastAsia="Microsoft YaHei"/>
                        </w:rPr>
                        <w:t>Designated incident facilities</w:t>
                      </w:r>
                    </w:p>
                    <w:p w14:paraId="66764E3A" w14:textId="77777777" w:rsidR="003E48A7" w:rsidRPr="008E7721" w:rsidRDefault="003E48A7" w:rsidP="003E48A7">
                      <w:pPr>
                        <w:pStyle w:val="HZDSLDbl1"/>
                        <w:rPr>
                          <w:rFonts w:eastAsia="Microsoft YaHei"/>
                        </w:rPr>
                      </w:pPr>
                      <w:r w:rsidRPr="008E7721">
                        <w:rPr>
                          <w:rFonts w:eastAsia="Microsoft YaHei"/>
                        </w:rPr>
                        <w:t>Resource management</w:t>
                      </w:r>
                    </w:p>
                  </w:txbxContent>
                </v:textbox>
                <w10:wrap type="square" anchorx="page"/>
                <w10:anchorlock/>
              </v:shape>
            </w:pict>
          </mc:Fallback>
        </mc:AlternateContent>
      </w:r>
      <w:r w:rsidR="009B5043" w:rsidRPr="009B5043">
        <w:t>Common terms</w:t>
      </w:r>
    </w:p>
    <w:p w14:paraId="0EE21BBC" w14:textId="51A0FF5D" w:rsidR="009B5043" w:rsidRPr="009B5043" w:rsidRDefault="009B5043" w:rsidP="009830E6">
      <w:pPr>
        <w:pStyle w:val="HZDlectoutln4"/>
      </w:pPr>
      <w:r w:rsidRPr="009B5043">
        <w:t>Integrated communications</w:t>
      </w:r>
    </w:p>
    <w:p w14:paraId="134EB239" w14:textId="287174A5" w:rsidR="009B5043" w:rsidRPr="009B5043" w:rsidRDefault="009B5043" w:rsidP="009830E6">
      <w:pPr>
        <w:pStyle w:val="HZDlectoutln4"/>
      </w:pPr>
      <w:r w:rsidRPr="009B5043">
        <w:t>Consolidated incident action plans</w:t>
      </w:r>
    </w:p>
    <w:p w14:paraId="4D17EDA7" w14:textId="239499F6" w:rsidR="009B5043" w:rsidRPr="009B5043" w:rsidRDefault="009B5043" w:rsidP="009830E6">
      <w:pPr>
        <w:pStyle w:val="HZDlectoutln4"/>
      </w:pPr>
      <w:r w:rsidRPr="009B5043">
        <w:t>Designated incident facilities</w:t>
      </w:r>
    </w:p>
    <w:p w14:paraId="2A04FB4F" w14:textId="16E338CD" w:rsidR="009B5043" w:rsidRPr="009B5043" w:rsidRDefault="009B5043" w:rsidP="009830E6">
      <w:pPr>
        <w:pStyle w:val="HZDlectoutln4"/>
      </w:pPr>
      <w:r w:rsidRPr="009B5043">
        <w:t>Resource management</w:t>
      </w:r>
    </w:p>
    <w:p w14:paraId="08895B53" w14:textId="17C4078C" w:rsidR="009B5043" w:rsidRPr="009B5043" w:rsidRDefault="003E48A7" w:rsidP="009830E6">
      <w:pPr>
        <w:pStyle w:val="HZDlectoutln2"/>
      </w:pPr>
      <w:r>
        <w:rPr>
          <w:noProof/>
        </w:rPr>
        <mc:AlternateContent>
          <mc:Choice Requires="wps">
            <w:drawing>
              <wp:anchor distT="0" distB="0" distL="114300" distR="114300" simplePos="0" relativeHeight="251792384" behindDoc="0" locked="1" layoutInCell="1" allowOverlap="1" wp14:anchorId="56623D61" wp14:editId="4EB7B3AB">
                <wp:simplePos x="0" y="0"/>
                <wp:positionH relativeFrom="page">
                  <wp:posOffset>457200</wp:posOffset>
                </wp:positionH>
                <wp:positionV relativeFrom="paragraph">
                  <wp:posOffset>66040</wp:posOffset>
                </wp:positionV>
                <wp:extent cx="2057400" cy="1395730"/>
                <wp:effectExtent l="0" t="0" r="25400" b="26670"/>
                <wp:wrapSquare wrapText="bothSides"/>
                <wp:docPr id="28" name="Text Box 28"/>
                <wp:cNvGraphicFramePr/>
                <a:graphic xmlns:a="http://schemas.openxmlformats.org/drawingml/2006/main">
                  <a:graphicData uri="http://schemas.microsoft.com/office/word/2010/wordprocessingShape">
                    <wps:wsp>
                      <wps:cNvSpPr txBox="1"/>
                      <wps:spPr bwMode="auto">
                        <a:xfrm>
                          <a:off x="0" y="0"/>
                          <a:ext cx="2057400" cy="1395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F07F64" w14:textId="77777777" w:rsidR="003E48A7" w:rsidRPr="008E7721" w:rsidRDefault="003E48A7" w:rsidP="00D3402C">
                            <w:pPr>
                              <w:pStyle w:val="HZDSLDnum"/>
                              <w:tabs>
                                <w:tab w:val="num" w:pos="1800"/>
                              </w:tabs>
                              <w:rPr>
                                <w:rFonts w:eastAsia="Microsoft YaHei"/>
                              </w:rPr>
                            </w:pPr>
                            <w:r w:rsidRPr="008E7721">
                              <w:rPr>
                                <w:rFonts w:eastAsia="Microsoft YaHei"/>
                              </w:rPr>
                              <w:t>Slide 10</w:t>
                            </w:r>
                          </w:p>
                          <w:p w14:paraId="5953F160" w14:textId="77777777" w:rsidR="003E48A7" w:rsidRPr="008E7721" w:rsidRDefault="003E48A7" w:rsidP="003E48A7">
                            <w:pPr>
                              <w:pStyle w:val="HZDSLDttl"/>
                              <w:rPr>
                                <w:rFonts w:eastAsia="Microsoft YaHei"/>
                              </w:rPr>
                            </w:pPr>
                            <w:r w:rsidRPr="008E7721">
                              <w:rPr>
                                <w:rFonts w:eastAsia="Microsoft YaHei"/>
                              </w:rPr>
                              <w:t>Jurisdictional Authority</w:t>
                            </w:r>
                          </w:p>
                          <w:p w14:paraId="045FC5BF" w14:textId="77777777" w:rsidR="003E48A7" w:rsidRPr="008E7721" w:rsidRDefault="003E48A7" w:rsidP="003E48A7">
                            <w:pPr>
                              <w:pStyle w:val="HZDSLDbl1"/>
                              <w:rPr>
                                <w:rFonts w:eastAsia="Microsoft YaHei"/>
                              </w:rPr>
                            </w:pPr>
                            <w:r w:rsidRPr="008E7721">
                              <w:rPr>
                                <w:rFonts w:eastAsia="Microsoft YaHei"/>
                              </w:rPr>
                              <w:t>Identification at smaller incidents is usually not a problem.</w:t>
                            </w:r>
                          </w:p>
                          <w:p w14:paraId="6931EA01" w14:textId="77777777" w:rsidR="003E48A7" w:rsidRPr="008E7721" w:rsidRDefault="003E48A7" w:rsidP="003E48A7">
                            <w:pPr>
                              <w:pStyle w:val="HZDSLDbl1"/>
                              <w:rPr>
                                <w:rFonts w:eastAsia="Microsoft YaHei"/>
                              </w:rPr>
                            </w:pPr>
                            <w:r w:rsidRPr="008E7721">
                              <w:rPr>
                                <w:rFonts w:eastAsia="Microsoft YaHei"/>
                              </w:rPr>
                              <w:t>Unified command used when there are overlapping responsibilities</w:t>
                            </w:r>
                          </w:p>
                          <w:p w14:paraId="3AEB1C5A" w14:textId="77777777" w:rsidR="003E48A7" w:rsidRPr="008E7721" w:rsidRDefault="003E48A7" w:rsidP="003E48A7">
                            <w:pPr>
                              <w:pStyle w:val="HZDSLDbl1"/>
                              <w:rPr>
                                <w:rFonts w:eastAsia="Microsoft YaHei"/>
                              </w:rPr>
                            </w:pPr>
                            <w:r w:rsidRPr="008E7721">
                              <w:rPr>
                                <w:rFonts w:eastAsia="Microsoft YaHei"/>
                              </w:rPr>
                              <w:t>Single command</w:t>
                            </w:r>
                          </w:p>
                          <w:p w14:paraId="68AB896D" w14:textId="77777777" w:rsidR="003E48A7" w:rsidRPr="008E7721" w:rsidRDefault="003E48A7" w:rsidP="003E48A7">
                            <w:pPr>
                              <w:pStyle w:val="HZDSLDbl1"/>
                              <w:rPr>
                                <w:rFonts w:eastAsia="Microsoft YaHei"/>
                              </w:rPr>
                            </w:pPr>
                            <w:r w:rsidRPr="008E7721">
                              <w:rPr>
                                <w:rFonts w:eastAsia="Microsoft YaHei"/>
                              </w:rPr>
                              <w:t>Incident action plan (IAP)</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8" o:spid="_x0000_s1035" type="#_x0000_t202" style="position:absolute;left:0;text-align:left;margin-left:36pt;margin-top:5.2pt;width:162pt;height:109.9pt;z-index:251792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" filled="f" strokeweight=".5pt">
                <v:textbox style="mso-fit-shape-to-text:t" inset=",7.2pt,,7.2pt">
                  <w:txbxContent>
                    <w:p w14:paraId="44F07F64" w14:textId="77777777" w:rsidR="003E48A7" w:rsidRPr="008E7721" w:rsidRDefault="003E48A7" w:rsidP="00D3402C">
                      <w:pPr>
                        <w:pStyle w:val="HZDSLDnum"/>
                        <w:tabs>
                          <w:tab w:val="num" w:pos="1800"/>
                        </w:tabs>
                        <w:rPr>
                          <w:rFonts w:eastAsia="Microsoft YaHei"/>
                        </w:rPr>
                      </w:pPr>
                      <w:r w:rsidRPr="008E7721">
                        <w:rPr>
                          <w:rFonts w:eastAsia="Microsoft YaHei"/>
                        </w:rPr>
                        <w:t>Slide 10</w:t>
                      </w:r>
                    </w:p>
                    <w:p w14:paraId="5953F160" w14:textId="77777777" w:rsidR="003E48A7" w:rsidRPr="008E7721" w:rsidRDefault="003E48A7" w:rsidP="003E48A7">
                      <w:pPr>
                        <w:pStyle w:val="HZDSLDttl"/>
                        <w:rPr>
                          <w:rFonts w:eastAsia="Microsoft YaHei"/>
                        </w:rPr>
                      </w:pPr>
                      <w:r w:rsidRPr="008E7721">
                        <w:rPr>
                          <w:rFonts w:eastAsia="Microsoft YaHei"/>
                        </w:rPr>
                        <w:t>Jurisdictional Authority</w:t>
                      </w:r>
                    </w:p>
                    <w:p w14:paraId="045FC5BF" w14:textId="77777777" w:rsidR="003E48A7" w:rsidRPr="008E7721" w:rsidRDefault="003E48A7" w:rsidP="003E48A7">
                      <w:pPr>
                        <w:pStyle w:val="HZDSLDbl1"/>
                        <w:rPr>
                          <w:rFonts w:eastAsia="Microsoft YaHei"/>
                        </w:rPr>
                      </w:pPr>
                      <w:r w:rsidRPr="008E7721">
                        <w:rPr>
                          <w:rFonts w:eastAsia="Microsoft YaHei"/>
                        </w:rPr>
                        <w:t>Identification at smaller incidents is usually not a problem.</w:t>
                      </w:r>
                    </w:p>
                    <w:p w14:paraId="6931EA01" w14:textId="77777777" w:rsidR="003E48A7" w:rsidRPr="008E7721" w:rsidRDefault="003E48A7" w:rsidP="003E48A7">
                      <w:pPr>
                        <w:pStyle w:val="HZDSLDbl1"/>
                        <w:rPr>
                          <w:rFonts w:eastAsia="Microsoft YaHei"/>
                        </w:rPr>
                      </w:pPr>
                      <w:r w:rsidRPr="008E7721">
                        <w:rPr>
                          <w:rFonts w:eastAsia="Microsoft YaHei"/>
                        </w:rPr>
                        <w:t>Unified command used when there are overlapping responsibilities</w:t>
                      </w:r>
                    </w:p>
                    <w:p w14:paraId="3AEB1C5A" w14:textId="77777777" w:rsidR="003E48A7" w:rsidRPr="008E7721" w:rsidRDefault="003E48A7" w:rsidP="003E48A7">
                      <w:pPr>
                        <w:pStyle w:val="HZDSLDbl1"/>
                        <w:rPr>
                          <w:rFonts w:eastAsia="Microsoft YaHei"/>
                        </w:rPr>
                      </w:pPr>
                      <w:r w:rsidRPr="008E7721">
                        <w:rPr>
                          <w:rFonts w:eastAsia="Microsoft YaHei"/>
                        </w:rPr>
                        <w:t>Single command</w:t>
                      </w:r>
                    </w:p>
                    <w:p w14:paraId="68AB896D" w14:textId="77777777" w:rsidR="003E48A7" w:rsidRPr="008E7721" w:rsidRDefault="003E48A7" w:rsidP="003E48A7">
                      <w:pPr>
                        <w:pStyle w:val="HZDSLDbl1"/>
                        <w:rPr>
                          <w:rFonts w:eastAsia="Microsoft YaHei"/>
                        </w:rPr>
                      </w:pPr>
                      <w:r w:rsidRPr="008E7721">
                        <w:rPr>
                          <w:rFonts w:eastAsia="Microsoft YaHei"/>
                        </w:rPr>
                        <w:t>Incident action plan (IAP)</w:t>
                      </w:r>
                    </w:p>
                  </w:txbxContent>
                </v:textbox>
                <w10:wrap type="square" anchorx="page"/>
                <w10:anchorlock/>
              </v:shape>
            </w:pict>
          </mc:Fallback>
        </mc:AlternateContent>
      </w:r>
      <w:r w:rsidR="009B5043" w:rsidRPr="009B5043">
        <w:t>Jurisdictional Authority</w:t>
      </w:r>
    </w:p>
    <w:p w14:paraId="18813002" w14:textId="754F2BC7" w:rsidR="009B5043" w:rsidRPr="009B5043" w:rsidRDefault="009B5043" w:rsidP="009830E6">
      <w:pPr>
        <w:pStyle w:val="HZDlectoutln3"/>
      </w:pPr>
      <w:r w:rsidRPr="009B5043">
        <w:t>The identification of the jurisdiction in charge is usually not a problem at an incident with a single focus or threat, such as a structure fire.</w:t>
      </w:r>
    </w:p>
    <w:p w14:paraId="2F1B80B0" w14:textId="2606E06C" w:rsidR="009B5043" w:rsidRPr="009B5043" w:rsidRDefault="009B5043" w:rsidP="009830E6">
      <w:pPr>
        <w:pStyle w:val="HZDlectoutln4"/>
      </w:pPr>
      <w:r w:rsidRPr="009B5043">
        <w:t>Matters can become more complicated when several jurisdictions are involved or multiple agencies within a single jurisdiction have authority for various aspects of the incident.</w:t>
      </w:r>
    </w:p>
    <w:p w14:paraId="4D24B01C" w14:textId="794F7311" w:rsidR="009B5043" w:rsidRPr="009B5043" w:rsidRDefault="009B5043" w:rsidP="009830E6">
      <w:pPr>
        <w:pStyle w:val="HZDlectoutln3"/>
      </w:pPr>
      <w:r w:rsidRPr="009B5043">
        <w:t>Unified command (UC)</w:t>
      </w:r>
    </w:p>
    <w:p w14:paraId="138509A7" w14:textId="70DC61CD" w:rsidR="009B5043" w:rsidRPr="009B5043" w:rsidRDefault="009B5043" w:rsidP="009830E6">
      <w:pPr>
        <w:pStyle w:val="HZDlectoutln4"/>
      </w:pPr>
      <w:r w:rsidRPr="009B5043">
        <w:t>Used when there are overlapping responsibilities</w:t>
      </w:r>
    </w:p>
    <w:p w14:paraId="71CFF939" w14:textId="51A0FC1E" w:rsidR="009B5043" w:rsidRPr="009B5043" w:rsidRDefault="009B5043" w:rsidP="009830E6">
      <w:pPr>
        <w:pStyle w:val="HZDlectoutln4"/>
      </w:pPr>
      <w:r w:rsidRPr="009B5043">
        <w:t>Brings representatives of different agencies together to work on one plan and ensures that all actions are fully coordinated</w:t>
      </w:r>
    </w:p>
    <w:p w14:paraId="5298EA54" w14:textId="77FE4417" w:rsidR="009B5043" w:rsidRPr="009B5043" w:rsidRDefault="009B5043" w:rsidP="009830E6">
      <w:pPr>
        <w:pStyle w:val="HZDlectoutln3"/>
      </w:pPr>
      <w:r w:rsidRPr="009B5043">
        <w:t>Single command</w:t>
      </w:r>
    </w:p>
    <w:p w14:paraId="4F6284A3" w14:textId="27F4F479" w:rsidR="009B5043" w:rsidRPr="009B5043" w:rsidRDefault="009B5043" w:rsidP="009830E6">
      <w:pPr>
        <w:pStyle w:val="HZDlectoutln4"/>
      </w:pPr>
      <w:r w:rsidRPr="009B5043">
        <w:t>Most traditional perception of the command function</w:t>
      </w:r>
    </w:p>
    <w:p w14:paraId="11873F2E" w14:textId="7B539D2C" w:rsidR="009B5043" w:rsidRPr="009B5043" w:rsidRDefault="009B5043" w:rsidP="009830E6">
      <w:pPr>
        <w:pStyle w:val="HZDlectoutln4"/>
      </w:pPr>
      <w:r w:rsidRPr="009B5043">
        <w:t>When an incident occurs within a single jurisdiction and when there is no jurisdictional or functional agency overlap, a single incident commander should be identified and designated with overall incident management responsibility by the appropriate jurisdictional authority.</w:t>
      </w:r>
    </w:p>
    <w:p w14:paraId="0C8F72A6" w14:textId="51C18B4F" w:rsidR="009B5043" w:rsidRPr="009B5043" w:rsidRDefault="009B5043" w:rsidP="009830E6">
      <w:pPr>
        <w:pStyle w:val="HZDlectoutln4"/>
      </w:pPr>
      <w:r w:rsidRPr="009B5043">
        <w:t>Is best used when a single discipline in a single jurisdiction is responsible for the strategic objectives associated with managing the incident.</w:t>
      </w:r>
    </w:p>
    <w:p w14:paraId="762E00D9" w14:textId="70871C5D" w:rsidR="009B5043" w:rsidRPr="009B5043" w:rsidRDefault="009B5043" w:rsidP="009830E6">
      <w:pPr>
        <w:pStyle w:val="HZDlectoutln3"/>
      </w:pPr>
      <w:r w:rsidRPr="009B5043">
        <w:t>Incident action plan (IAP)</w:t>
      </w:r>
    </w:p>
    <w:p w14:paraId="5DE38E06" w14:textId="090A25F3" w:rsidR="009B5043" w:rsidRPr="009B5043" w:rsidRDefault="009B5043" w:rsidP="009830E6">
      <w:pPr>
        <w:pStyle w:val="HZDlectoutln4"/>
      </w:pPr>
      <w:r w:rsidRPr="009B5043">
        <w:t>Strategic incident objectives developed by the incident commander</w:t>
      </w:r>
    </w:p>
    <w:p w14:paraId="7DCC6C7E" w14:textId="655EA35B" w:rsidR="009B5043" w:rsidRPr="009B5043" w:rsidRDefault="009B5043" w:rsidP="009830E6">
      <w:pPr>
        <w:pStyle w:val="HZDlectoutln4"/>
      </w:pPr>
      <w:r w:rsidRPr="009B5043">
        <w:t>Oral or written plans that contain general objectives that reflect the overall strategy for managing an incident.</w:t>
      </w:r>
    </w:p>
    <w:p w14:paraId="266B28B1" w14:textId="0A581F4A" w:rsidR="009B5043" w:rsidRPr="009B5043" w:rsidRDefault="009B5043" w:rsidP="009830E6">
      <w:pPr>
        <w:pStyle w:val="HZDlectoutln3"/>
      </w:pPr>
      <w:r w:rsidRPr="009B5043">
        <w:t>The introduction of the NIMS has sparked tremendous discussion and debate related to the concept of UC.</w:t>
      </w:r>
    </w:p>
    <w:p w14:paraId="7804DF25" w14:textId="7AADD038" w:rsidR="009B5043" w:rsidRPr="009B5043" w:rsidRDefault="009B5043" w:rsidP="009830E6">
      <w:pPr>
        <w:pStyle w:val="HZDlectoutln4"/>
      </w:pPr>
      <w:r w:rsidRPr="009B5043">
        <w:t>UC is a critical evolution of the ICS system.</w:t>
      </w:r>
    </w:p>
    <w:p w14:paraId="6DF18E44" w14:textId="7919DF57" w:rsidR="009B5043" w:rsidRPr="009B5043" w:rsidRDefault="009B5043" w:rsidP="009830E6">
      <w:pPr>
        <w:pStyle w:val="HZDlectoutln4"/>
      </w:pPr>
      <w:r w:rsidRPr="009B5043">
        <w:t>UC provides a framework that allows agencies with different legal, geographic, and functional responsibilities to coordinate, plan, and interact effectively.</w:t>
      </w:r>
    </w:p>
    <w:p w14:paraId="66EBC268" w14:textId="7099F521" w:rsidR="009B5043" w:rsidRPr="009B5043" w:rsidRDefault="009B5043" w:rsidP="009830E6">
      <w:pPr>
        <w:pStyle w:val="HZDlectoutln4"/>
      </w:pPr>
      <w:r w:rsidRPr="009B5043">
        <w:t>The concept of UC is a clear departure from the traditional view of incident command and is frequently misunderstood and difficult to implement.</w:t>
      </w:r>
    </w:p>
    <w:p w14:paraId="7D8E0BC9" w14:textId="5D5DDBD0" w:rsidR="009B5043" w:rsidRPr="009B5043" w:rsidRDefault="009B5043" w:rsidP="009830E6">
      <w:pPr>
        <w:pStyle w:val="HZDlectoutln4"/>
      </w:pPr>
      <w:r w:rsidRPr="009B5043">
        <w:t>The lesson is to be concerned less with who is in charge and more with what is required to safely and effectively manage the incident.</w:t>
      </w:r>
    </w:p>
    <w:p w14:paraId="05C8FC03" w14:textId="62BCFE1C" w:rsidR="009B5043" w:rsidRPr="009B5043" w:rsidRDefault="003E48A7" w:rsidP="009830E6">
      <w:pPr>
        <w:pStyle w:val="HZDlectoutln2"/>
      </w:pPr>
      <w:r>
        <w:rPr>
          <w:noProof/>
        </w:rPr>
        <mc:AlternateContent>
          <mc:Choice Requires="wps">
            <w:drawing>
              <wp:anchor distT="0" distB="0" distL="114300" distR="114300" simplePos="0" relativeHeight="251790336" behindDoc="0" locked="1" layoutInCell="1" allowOverlap="1" wp14:anchorId="076D6A24" wp14:editId="7A030A63">
                <wp:simplePos x="0" y="0"/>
                <wp:positionH relativeFrom="page">
                  <wp:posOffset>457200</wp:posOffset>
                </wp:positionH>
                <wp:positionV relativeFrom="paragraph">
                  <wp:posOffset>-1541145</wp:posOffset>
                </wp:positionV>
                <wp:extent cx="2057400" cy="1078230"/>
                <wp:effectExtent l="0" t="0" r="25400" b="13970"/>
                <wp:wrapSquare wrapText="bothSides"/>
                <wp:docPr id="29" name="Text Box 29"/>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80BA21" w14:textId="77777777" w:rsidR="003E48A7" w:rsidRPr="008E7721" w:rsidRDefault="003E48A7" w:rsidP="00D3402C">
                            <w:pPr>
                              <w:pStyle w:val="HZDSLDnum"/>
                              <w:tabs>
                                <w:tab w:val="num" w:pos="1800"/>
                              </w:tabs>
                              <w:rPr>
                                <w:rFonts w:eastAsia="Microsoft YaHei"/>
                              </w:rPr>
                            </w:pPr>
                            <w:r w:rsidRPr="008E7721">
                              <w:rPr>
                                <w:rFonts w:eastAsia="Microsoft YaHei"/>
                              </w:rPr>
                              <w:t>Slide 11</w:t>
                            </w:r>
                          </w:p>
                          <w:p w14:paraId="7C713177" w14:textId="77777777" w:rsidR="003E48A7" w:rsidRPr="008E7721" w:rsidRDefault="003E48A7" w:rsidP="003E48A7">
                            <w:pPr>
                              <w:pStyle w:val="HZDSLDttl"/>
                              <w:rPr>
                                <w:rFonts w:eastAsia="Microsoft YaHei"/>
                              </w:rPr>
                            </w:pPr>
                            <w:r w:rsidRPr="008E7721">
                              <w:rPr>
                                <w:rFonts w:eastAsia="Microsoft YaHei"/>
                              </w:rPr>
                              <w:t>All-Risk/All-Hazard System</w:t>
                            </w:r>
                          </w:p>
                          <w:p w14:paraId="1D83AC40" w14:textId="77777777" w:rsidR="003E48A7" w:rsidRPr="008E7721" w:rsidRDefault="003E48A7" w:rsidP="003E48A7">
                            <w:pPr>
                              <w:pStyle w:val="HZDSLDbl1"/>
                              <w:rPr>
                                <w:rFonts w:eastAsia="Microsoft YaHei"/>
                              </w:rPr>
                            </w:pPr>
                            <w:r w:rsidRPr="008E7721">
                              <w:rPr>
                                <w:rFonts w:eastAsia="Microsoft YaHei"/>
                              </w:rPr>
                              <w:t>ICS works equally well at all types of incidents.</w:t>
                            </w:r>
                          </w:p>
                          <w:p w14:paraId="5F73DD34"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Emergencies</w:t>
                            </w:r>
                          </w:p>
                          <w:p w14:paraId="7AF9F871"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Nonemergency events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9" o:spid="_x0000_s1036" type="#_x0000_t202" style="position:absolute;left:0;text-align:left;margin-left:36pt;margin-top:-121.3pt;width:162pt;height:84.9pt;z-index:251790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" filled="f" strokeweight=".5pt">
                <v:textbox style="mso-fit-shape-to-text:t" inset=",7.2pt,,7.2pt">
                  <w:txbxContent>
                    <w:p w14:paraId="0380BA21" w14:textId="77777777" w:rsidR="003E48A7" w:rsidRPr="008E7721" w:rsidRDefault="003E48A7" w:rsidP="00D3402C">
                      <w:pPr>
                        <w:pStyle w:val="HZDSLDnum"/>
                        <w:tabs>
                          <w:tab w:val="num" w:pos="1800"/>
                        </w:tabs>
                        <w:rPr>
                          <w:rFonts w:eastAsia="Microsoft YaHei"/>
                        </w:rPr>
                      </w:pPr>
                      <w:r w:rsidRPr="008E7721">
                        <w:rPr>
                          <w:rFonts w:eastAsia="Microsoft YaHei"/>
                        </w:rPr>
                        <w:t>Slide 11</w:t>
                      </w:r>
                    </w:p>
                    <w:p w14:paraId="7C713177" w14:textId="77777777" w:rsidR="003E48A7" w:rsidRPr="008E7721" w:rsidRDefault="003E48A7" w:rsidP="003E48A7">
                      <w:pPr>
                        <w:pStyle w:val="HZDSLDttl"/>
                        <w:rPr>
                          <w:rFonts w:eastAsia="Microsoft YaHei"/>
                        </w:rPr>
                      </w:pPr>
                      <w:r w:rsidRPr="008E7721">
                        <w:rPr>
                          <w:rFonts w:eastAsia="Microsoft YaHei"/>
                        </w:rPr>
                        <w:t>All-Risk/All-Hazard System</w:t>
                      </w:r>
                    </w:p>
                    <w:p w14:paraId="1D83AC40" w14:textId="77777777" w:rsidR="003E48A7" w:rsidRPr="008E7721" w:rsidRDefault="003E48A7" w:rsidP="003E48A7">
                      <w:pPr>
                        <w:pStyle w:val="HZDSLDbl1"/>
                        <w:rPr>
                          <w:rFonts w:eastAsia="Microsoft YaHei"/>
                        </w:rPr>
                      </w:pPr>
                      <w:r w:rsidRPr="008E7721">
                        <w:rPr>
                          <w:rFonts w:eastAsia="Microsoft YaHei"/>
                        </w:rPr>
                        <w:t>ICS works equally well at all types of incidents.</w:t>
                      </w:r>
                    </w:p>
                    <w:p w14:paraId="5F73DD34"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Emergencies</w:t>
                      </w:r>
                    </w:p>
                    <w:p w14:paraId="7AF9F871"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Nonemergency events</w:t>
                      </w:r>
                    </w:p>
                  </w:txbxContent>
                </v:textbox>
                <w10:wrap type="square" anchorx="page"/>
                <w10:anchorlock/>
              </v:shape>
            </w:pict>
          </mc:Fallback>
        </mc:AlternateContent>
      </w:r>
      <w:r w:rsidR="009B5043" w:rsidRPr="009B5043">
        <w:t>All-Risk and All-Hazard System</w:t>
      </w:r>
    </w:p>
    <w:p w14:paraId="0A789FE9" w14:textId="71B504F7" w:rsidR="009B5043" w:rsidRPr="009B5043" w:rsidRDefault="009B5043" w:rsidP="009830E6">
      <w:pPr>
        <w:pStyle w:val="HZDlectoutln3"/>
      </w:pPr>
      <w:r w:rsidRPr="009B5043">
        <w:t>The ICS can be applied to manage resources at fires, floods, tornadoes, plane crashes, earthquakes, hazardous materials incidents, or any other type of emergency situation.</w:t>
      </w:r>
    </w:p>
    <w:p w14:paraId="509B768D" w14:textId="488C6294" w:rsidR="009B5043" w:rsidRPr="009B5043" w:rsidRDefault="009B5043" w:rsidP="009830E6">
      <w:pPr>
        <w:pStyle w:val="HZDlectoutln3"/>
      </w:pPr>
      <w:r w:rsidRPr="009B5043">
        <w:t>ICS can be used equally well at nonemergency events, such as large-scale public events.</w:t>
      </w:r>
    </w:p>
    <w:p w14:paraId="1A52FDF2" w14:textId="603E8B96" w:rsidR="009B5043" w:rsidRPr="009B5043" w:rsidRDefault="003E48A7" w:rsidP="009830E6">
      <w:pPr>
        <w:pStyle w:val="HZDlectoutln2"/>
      </w:pPr>
      <w:r>
        <w:rPr>
          <w:noProof/>
        </w:rPr>
        <mc:AlternateContent>
          <mc:Choice Requires="wps">
            <w:drawing>
              <wp:anchor distT="0" distB="0" distL="114300" distR="114300" simplePos="0" relativeHeight="251788288" behindDoc="0" locked="1" layoutInCell="1" allowOverlap="1" wp14:anchorId="5A7DED1B" wp14:editId="61B2813B">
                <wp:simplePos x="0" y="0"/>
                <wp:positionH relativeFrom="page">
                  <wp:posOffset>457200</wp:posOffset>
                </wp:positionH>
                <wp:positionV relativeFrom="paragraph">
                  <wp:posOffset>-1049655</wp:posOffset>
                </wp:positionV>
                <wp:extent cx="2057400" cy="951230"/>
                <wp:effectExtent l="0" t="0" r="25400" b="13970"/>
                <wp:wrapSquare wrapText="bothSides"/>
                <wp:docPr id="30" name="Text Box 30"/>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4E67D6" w14:textId="77777777" w:rsidR="003E48A7" w:rsidRPr="008E7721" w:rsidRDefault="003E48A7" w:rsidP="00D3402C">
                            <w:pPr>
                              <w:pStyle w:val="HZDSLDnum"/>
                              <w:tabs>
                                <w:tab w:val="num" w:pos="1800"/>
                              </w:tabs>
                              <w:rPr>
                                <w:rFonts w:eastAsia="Microsoft YaHei"/>
                              </w:rPr>
                            </w:pPr>
                            <w:r w:rsidRPr="008E7721">
                              <w:rPr>
                                <w:rFonts w:eastAsia="Microsoft YaHei"/>
                              </w:rPr>
                              <w:t>Slide 12</w:t>
                            </w:r>
                          </w:p>
                          <w:p w14:paraId="62F25348" w14:textId="77777777" w:rsidR="003E48A7" w:rsidRPr="008E7721" w:rsidRDefault="003E48A7" w:rsidP="003E48A7">
                            <w:pPr>
                              <w:pStyle w:val="HZDSLDttl"/>
                              <w:rPr>
                                <w:rFonts w:eastAsia="Microsoft YaHei"/>
                              </w:rPr>
                            </w:pPr>
                            <w:r w:rsidRPr="008E7721">
                              <w:rPr>
                                <w:rFonts w:eastAsia="Microsoft YaHei"/>
                              </w:rPr>
                              <w:t>Everyday Applicability</w:t>
                            </w:r>
                          </w:p>
                          <w:p w14:paraId="0571E97F" w14:textId="77777777" w:rsidR="003E48A7" w:rsidRPr="008E7721" w:rsidRDefault="003E48A7" w:rsidP="003E48A7">
                            <w:pPr>
                              <w:pStyle w:val="HZDSLDbl1"/>
                              <w:rPr>
                                <w:rFonts w:eastAsia="Microsoft YaHei"/>
                              </w:rPr>
                            </w:pPr>
                            <w:r w:rsidRPr="008E7721">
                              <w:rPr>
                                <w:rFonts w:eastAsia="Microsoft YaHei"/>
                              </w:rPr>
                              <w:t>ICS can be used for everyday operations.</w:t>
                            </w:r>
                          </w:p>
                          <w:p w14:paraId="7E1755AB" w14:textId="77777777" w:rsidR="003E48A7" w:rsidRPr="008E7721" w:rsidRDefault="003E48A7" w:rsidP="003E48A7">
                            <w:pPr>
                              <w:pStyle w:val="HZDSLDbl1"/>
                              <w:rPr>
                                <w:rFonts w:eastAsia="Microsoft YaHei"/>
                              </w:rPr>
                            </w:pPr>
                            <w:r w:rsidRPr="008E7721">
                              <w:rPr>
                                <w:rFonts w:eastAsia="Microsoft YaHei"/>
                              </w:rPr>
                              <w:t>Regular use of ICS builds familiarity with procedures and terms.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0" o:spid="_x0000_s1037" type="#_x0000_t202" style="position:absolute;left:0;text-align:left;margin-left:36pt;margin-top:-82.6pt;width:162pt;height:74.9pt;z-index:251788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" filled="f" strokeweight=".5pt">
                <v:textbox style="mso-fit-shape-to-text:t" inset=",7.2pt,,7.2pt">
                  <w:txbxContent>
                    <w:p w14:paraId="284E67D6" w14:textId="77777777" w:rsidR="003E48A7" w:rsidRPr="008E7721" w:rsidRDefault="003E48A7" w:rsidP="00D3402C">
                      <w:pPr>
                        <w:pStyle w:val="HZDSLDnum"/>
                        <w:tabs>
                          <w:tab w:val="num" w:pos="1800"/>
                        </w:tabs>
                        <w:rPr>
                          <w:rFonts w:eastAsia="Microsoft YaHei"/>
                        </w:rPr>
                      </w:pPr>
                      <w:r w:rsidRPr="008E7721">
                        <w:rPr>
                          <w:rFonts w:eastAsia="Microsoft YaHei"/>
                        </w:rPr>
                        <w:t>Slide 12</w:t>
                      </w:r>
                    </w:p>
                    <w:p w14:paraId="62F25348" w14:textId="77777777" w:rsidR="003E48A7" w:rsidRPr="008E7721" w:rsidRDefault="003E48A7" w:rsidP="003E48A7">
                      <w:pPr>
                        <w:pStyle w:val="HZDSLDttl"/>
                        <w:rPr>
                          <w:rFonts w:eastAsia="Microsoft YaHei"/>
                        </w:rPr>
                      </w:pPr>
                      <w:r w:rsidRPr="008E7721">
                        <w:rPr>
                          <w:rFonts w:eastAsia="Microsoft YaHei"/>
                        </w:rPr>
                        <w:t>Everyday Applicability</w:t>
                      </w:r>
                    </w:p>
                    <w:p w14:paraId="0571E97F" w14:textId="77777777" w:rsidR="003E48A7" w:rsidRPr="008E7721" w:rsidRDefault="003E48A7" w:rsidP="003E48A7">
                      <w:pPr>
                        <w:pStyle w:val="HZDSLDbl1"/>
                        <w:rPr>
                          <w:rFonts w:eastAsia="Microsoft YaHei"/>
                        </w:rPr>
                      </w:pPr>
                      <w:r w:rsidRPr="008E7721">
                        <w:rPr>
                          <w:rFonts w:eastAsia="Microsoft YaHei"/>
                        </w:rPr>
                        <w:t>ICS can be used for everyday operations.</w:t>
                      </w:r>
                    </w:p>
                    <w:p w14:paraId="7E1755AB" w14:textId="77777777" w:rsidR="003E48A7" w:rsidRPr="008E7721" w:rsidRDefault="003E48A7" w:rsidP="003E48A7">
                      <w:pPr>
                        <w:pStyle w:val="HZDSLDbl1"/>
                        <w:rPr>
                          <w:rFonts w:eastAsia="Microsoft YaHei"/>
                        </w:rPr>
                      </w:pPr>
                      <w:r w:rsidRPr="008E7721">
                        <w:rPr>
                          <w:rFonts w:eastAsia="Microsoft YaHei"/>
                        </w:rPr>
                        <w:t>Regular use of ICS builds familiarity with procedures and terms.</w:t>
                      </w:r>
                    </w:p>
                  </w:txbxContent>
                </v:textbox>
                <w10:wrap type="square" anchorx="page"/>
                <w10:anchorlock/>
              </v:shape>
            </w:pict>
          </mc:Fallback>
        </mc:AlternateContent>
      </w:r>
      <w:r w:rsidR="009B5043" w:rsidRPr="009B5043">
        <w:t>Everyday Applicability</w:t>
      </w:r>
    </w:p>
    <w:p w14:paraId="7CE4F345" w14:textId="4CAEA281" w:rsidR="009B5043" w:rsidRPr="009B5043" w:rsidRDefault="009B5043" w:rsidP="009830E6">
      <w:pPr>
        <w:pStyle w:val="HZDlectoutln3"/>
      </w:pPr>
      <w:r w:rsidRPr="009B5043">
        <w:t>ICS can and should be used for everyday operations and major incidents.</w:t>
      </w:r>
    </w:p>
    <w:p w14:paraId="76558D68" w14:textId="629D076D" w:rsidR="009B5043" w:rsidRPr="009B5043" w:rsidRDefault="009B5043" w:rsidP="009830E6">
      <w:pPr>
        <w:pStyle w:val="HZDlectoutln3"/>
      </w:pPr>
      <w:r w:rsidRPr="009B5043">
        <w:t>Regular use of the system builds familiarity with standard procedures and terms.</w:t>
      </w:r>
    </w:p>
    <w:p w14:paraId="77847077" w14:textId="5FFF7985" w:rsidR="009B5043" w:rsidRPr="009B5043" w:rsidRDefault="003E48A7" w:rsidP="009830E6">
      <w:pPr>
        <w:pStyle w:val="HZDlectoutln2"/>
      </w:pPr>
      <w:r>
        <w:rPr>
          <w:noProof/>
        </w:rPr>
        <mc:AlternateContent>
          <mc:Choice Requires="wps">
            <w:drawing>
              <wp:anchor distT="0" distB="0" distL="114300" distR="114300" simplePos="0" relativeHeight="251786240" behindDoc="0" locked="1" layoutInCell="1" allowOverlap="1" wp14:anchorId="66E5C35F" wp14:editId="1814ABA6">
                <wp:simplePos x="0" y="0"/>
                <wp:positionH relativeFrom="page">
                  <wp:posOffset>457200</wp:posOffset>
                </wp:positionH>
                <wp:positionV relativeFrom="paragraph">
                  <wp:posOffset>-539750</wp:posOffset>
                </wp:positionV>
                <wp:extent cx="2057400" cy="1243330"/>
                <wp:effectExtent l="0" t="0" r="25400" b="26670"/>
                <wp:wrapSquare wrapText="bothSides"/>
                <wp:docPr id="31" name="Text Box 31"/>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98470F" w14:textId="77777777" w:rsidR="003E48A7" w:rsidRPr="008E7721" w:rsidRDefault="003E48A7" w:rsidP="00D3402C">
                            <w:pPr>
                              <w:pStyle w:val="HZDSLDnum"/>
                              <w:tabs>
                                <w:tab w:val="num" w:pos="1800"/>
                              </w:tabs>
                              <w:rPr>
                                <w:rFonts w:eastAsia="Microsoft YaHei"/>
                              </w:rPr>
                            </w:pPr>
                            <w:r w:rsidRPr="008E7721">
                              <w:rPr>
                                <w:rFonts w:eastAsia="Microsoft YaHei"/>
                              </w:rPr>
                              <w:t>Slide 13</w:t>
                            </w:r>
                          </w:p>
                          <w:p w14:paraId="01EABBE8" w14:textId="77777777" w:rsidR="003E48A7" w:rsidRPr="008E7721" w:rsidRDefault="003E48A7" w:rsidP="003E48A7">
                            <w:pPr>
                              <w:pStyle w:val="HZDSLDttl"/>
                              <w:rPr>
                                <w:rFonts w:eastAsia="Microsoft YaHei"/>
                              </w:rPr>
                            </w:pPr>
                            <w:r w:rsidRPr="008E7721">
                              <w:rPr>
                                <w:rFonts w:eastAsia="Microsoft YaHei"/>
                              </w:rPr>
                              <w:t>Unity of Command</w:t>
                            </w:r>
                          </w:p>
                          <w:p w14:paraId="25376243" w14:textId="77777777" w:rsidR="003E48A7" w:rsidRPr="008E7721" w:rsidRDefault="003E48A7" w:rsidP="003E48A7">
                            <w:pPr>
                              <w:pStyle w:val="HZDSLDbl1"/>
                              <w:rPr>
                                <w:rFonts w:eastAsia="Microsoft YaHei"/>
                              </w:rPr>
                            </w:pPr>
                            <w:r w:rsidRPr="008E7721">
                              <w:rPr>
                                <w:rFonts w:eastAsia="Microsoft YaHei"/>
                              </w:rPr>
                              <w:t>Each person has only one supervisor.</w:t>
                            </w:r>
                          </w:p>
                          <w:p w14:paraId="58C179E9" w14:textId="77777777" w:rsidR="003E48A7" w:rsidRPr="008E7721" w:rsidRDefault="003E48A7" w:rsidP="003E48A7">
                            <w:pPr>
                              <w:pStyle w:val="HZDSLDbl1"/>
                              <w:rPr>
                                <w:rFonts w:eastAsia="Microsoft YaHei"/>
                              </w:rPr>
                            </w:pPr>
                            <w:r w:rsidRPr="008E7721">
                              <w:rPr>
                                <w:rFonts w:eastAsia="Microsoft YaHei"/>
                              </w:rPr>
                              <w:t>All orders and assignments come from that supervisor.</w:t>
                            </w:r>
                          </w:p>
                          <w:p w14:paraId="116EBAC3" w14:textId="77777777" w:rsidR="003E48A7" w:rsidRPr="008E7721" w:rsidRDefault="003E48A7" w:rsidP="003E48A7">
                            <w:pPr>
                              <w:pStyle w:val="HZDSLDbl1"/>
                              <w:rPr>
                                <w:rFonts w:eastAsia="Microsoft YaHei"/>
                              </w:rPr>
                            </w:pPr>
                            <w:r w:rsidRPr="008E7721">
                              <w:rPr>
                                <w:rFonts w:eastAsia="Microsoft YaHei"/>
                              </w:rPr>
                              <w:t>Best qualified person should be assigned at the appropriate level.</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1" o:spid="_x0000_s1038" type="#_x0000_t202" style="position:absolute;left:0;text-align:left;margin-left:36pt;margin-top:-42.45pt;width:162pt;height:97.9pt;z-index:251786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" filled="f" strokeweight=".5pt">
                <v:textbox style="mso-fit-shape-to-text:t" inset=",7.2pt,,7.2pt">
                  <w:txbxContent>
                    <w:p w14:paraId="1998470F" w14:textId="77777777" w:rsidR="003E48A7" w:rsidRPr="008E7721" w:rsidRDefault="003E48A7" w:rsidP="00D3402C">
                      <w:pPr>
                        <w:pStyle w:val="HZDSLDnum"/>
                        <w:tabs>
                          <w:tab w:val="num" w:pos="1800"/>
                        </w:tabs>
                        <w:rPr>
                          <w:rFonts w:eastAsia="Microsoft YaHei"/>
                        </w:rPr>
                      </w:pPr>
                      <w:r w:rsidRPr="008E7721">
                        <w:rPr>
                          <w:rFonts w:eastAsia="Microsoft YaHei"/>
                        </w:rPr>
                        <w:t>Slide 13</w:t>
                      </w:r>
                    </w:p>
                    <w:p w14:paraId="01EABBE8" w14:textId="77777777" w:rsidR="003E48A7" w:rsidRPr="008E7721" w:rsidRDefault="003E48A7" w:rsidP="003E48A7">
                      <w:pPr>
                        <w:pStyle w:val="HZDSLDttl"/>
                        <w:rPr>
                          <w:rFonts w:eastAsia="Microsoft YaHei"/>
                        </w:rPr>
                      </w:pPr>
                      <w:r w:rsidRPr="008E7721">
                        <w:rPr>
                          <w:rFonts w:eastAsia="Microsoft YaHei"/>
                        </w:rPr>
                        <w:t>Unity of Command</w:t>
                      </w:r>
                    </w:p>
                    <w:p w14:paraId="25376243" w14:textId="77777777" w:rsidR="003E48A7" w:rsidRPr="008E7721" w:rsidRDefault="003E48A7" w:rsidP="003E48A7">
                      <w:pPr>
                        <w:pStyle w:val="HZDSLDbl1"/>
                        <w:rPr>
                          <w:rFonts w:eastAsia="Microsoft YaHei"/>
                        </w:rPr>
                      </w:pPr>
                      <w:r w:rsidRPr="008E7721">
                        <w:rPr>
                          <w:rFonts w:eastAsia="Microsoft YaHei"/>
                        </w:rPr>
                        <w:t>Each person has only one supervisor.</w:t>
                      </w:r>
                    </w:p>
                    <w:p w14:paraId="58C179E9" w14:textId="77777777" w:rsidR="003E48A7" w:rsidRPr="008E7721" w:rsidRDefault="003E48A7" w:rsidP="003E48A7">
                      <w:pPr>
                        <w:pStyle w:val="HZDSLDbl1"/>
                        <w:rPr>
                          <w:rFonts w:eastAsia="Microsoft YaHei"/>
                        </w:rPr>
                      </w:pPr>
                      <w:r w:rsidRPr="008E7721">
                        <w:rPr>
                          <w:rFonts w:eastAsia="Microsoft YaHei"/>
                        </w:rPr>
                        <w:t>All orders and assignments come from that supervisor.</w:t>
                      </w:r>
                    </w:p>
                    <w:p w14:paraId="116EBAC3" w14:textId="77777777" w:rsidR="003E48A7" w:rsidRPr="008E7721" w:rsidRDefault="003E48A7" w:rsidP="003E48A7">
                      <w:pPr>
                        <w:pStyle w:val="HZDSLDbl1"/>
                        <w:rPr>
                          <w:rFonts w:eastAsia="Microsoft YaHei"/>
                        </w:rPr>
                      </w:pPr>
                      <w:proofErr w:type="gramStart"/>
                      <w:r w:rsidRPr="008E7721">
                        <w:rPr>
                          <w:rFonts w:eastAsia="Microsoft YaHei"/>
                        </w:rPr>
                        <w:t>Best qualified</w:t>
                      </w:r>
                      <w:proofErr w:type="gramEnd"/>
                      <w:r w:rsidRPr="008E7721">
                        <w:rPr>
                          <w:rFonts w:eastAsia="Microsoft YaHei"/>
                        </w:rPr>
                        <w:t xml:space="preserve"> person should be assigned at the appropriate level.</w:t>
                      </w:r>
                    </w:p>
                  </w:txbxContent>
                </v:textbox>
                <w10:wrap type="square" anchorx="page"/>
                <w10:anchorlock/>
              </v:shape>
            </w:pict>
          </mc:Fallback>
        </mc:AlternateContent>
      </w:r>
      <w:r w:rsidR="009B5043" w:rsidRPr="009B5043">
        <w:t>Unity of Command</w:t>
      </w:r>
    </w:p>
    <w:p w14:paraId="2EDB70FB" w14:textId="3D32D543" w:rsidR="009B5043" w:rsidRPr="009B5043" w:rsidRDefault="009B5043" w:rsidP="009830E6">
      <w:pPr>
        <w:pStyle w:val="HZDlectoutln3"/>
      </w:pPr>
      <w:r w:rsidRPr="009B5043">
        <w:t>Each person working at an incident has only one direct supervisor.</w:t>
      </w:r>
    </w:p>
    <w:p w14:paraId="338A0874" w14:textId="622C3E0F" w:rsidR="009B5043" w:rsidRPr="009B5043" w:rsidRDefault="009B5043" w:rsidP="009830E6">
      <w:pPr>
        <w:pStyle w:val="HZDlectoutln3"/>
      </w:pPr>
      <w:r w:rsidRPr="009B5043">
        <w:t>All orders and assignments come directly from that supervisor, and all reports are made to the same supervisor.</w:t>
      </w:r>
    </w:p>
    <w:p w14:paraId="5173179E" w14:textId="5655B3AB" w:rsidR="009B5043" w:rsidRPr="009B5043" w:rsidRDefault="009B5043" w:rsidP="009830E6">
      <w:pPr>
        <w:pStyle w:val="HZDlectoutln3"/>
      </w:pPr>
      <w:r w:rsidRPr="009B5043">
        <w:t>The best-qualified person should be assigned at the appropriate level for each situation.</w:t>
      </w:r>
    </w:p>
    <w:p w14:paraId="76AEDBFC" w14:textId="7F5F83AE" w:rsidR="009B5043" w:rsidRPr="009B5043" w:rsidRDefault="003E48A7" w:rsidP="009830E6">
      <w:pPr>
        <w:pStyle w:val="HZDlectoutln2"/>
      </w:pPr>
      <w:r>
        <w:rPr>
          <w:noProof/>
        </w:rPr>
        <mc:AlternateContent>
          <mc:Choice Requires="wps">
            <w:drawing>
              <wp:anchor distT="0" distB="0" distL="114300" distR="114300" simplePos="0" relativeHeight="251784192" behindDoc="0" locked="1" layoutInCell="1" allowOverlap="1" wp14:anchorId="0E4BA300" wp14:editId="6C09B267">
                <wp:simplePos x="0" y="0"/>
                <wp:positionH relativeFrom="page">
                  <wp:posOffset>457200</wp:posOffset>
                </wp:positionH>
                <wp:positionV relativeFrom="paragraph">
                  <wp:posOffset>-54610</wp:posOffset>
                </wp:positionV>
                <wp:extent cx="2057400" cy="1383030"/>
                <wp:effectExtent l="0" t="0" r="25400" b="13970"/>
                <wp:wrapSquare wrapText="bothSides"/>
                <wp:docPr id="32" name="Text Box 32"/>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CA96CF" w14:textId="77777777" w:rsidR="003E48A7" w:rsidRPr="008E7721" w:rsidRDefault="003E48A7" w:rsidP="00D3402C">
                            <w:pPr>
                              <w:pStyle w:val="HZDSLDnum"/>
                              <w:tabs>
                                <w:tab w:val="num" w:pos="1800"/>
                              </w:tabs>
                              <w:rPr>
                                <w:rFonts w:eastAsia="Microsoft YaHei"/>
                              </w:rPr>
                            </w:pPr>
                            <w:r w:rsidRPr="008E7721">
                              <w:rPr>
                                <w:rFonts w:eastAsia="Microsoft YaHei"/>
                              </w:rPr>
                              <w:t>Slide 14</w:t>
                            </w:r>
                          </w:p>
                          <w:p w14:paraId="4B086EDF" w14:textId="77777777" w:rsidR="003E48A7" w:rsidRPr="008E7721" w:rsidRDefault="003E48A7" w:rsidP="003E48A7">
                            <w:pPr>
                              <w:pStyle w:val="HZDSLDttl"/>
                              <w:rPr>
                                <w:rFonts w:eastAsia="Microsoft YaHei"/>
                              </w:rPr>
                            </w:pPr>
                            <w:r w:rsidRPr="008E7721">
                              <w:rPr>
                                <w:rFonts w:eastAsia="Microsoft YaHei"/>
                              </w:rPr>
                              <w:t>Span of Control</w:t>
                            </w:r>
                          </w:p>
                          <w:p w14:paraId="1D923B87" w14:textId="77777777" w:rsidR="003E48A7" w:rsidRPr="008E7721" w:rsidRDefault="003E48A7" w:rsidP="003E48A7">
                            <w:pPr>
                              <w:pStyle w:val="HZDSLDbl1"/>
                              <w:rPr>
                                <w:rFonts w:eastAsia="Microsoft YaHei"/>
                              </w:rPr>
                            </w:pPr>
                            <w:r w:rsidRPr="008E7721">
                              <w:rPr>
                                <w:rFonts w:eastAsia="Microsoft YaHei"/>
                              </w:rPr>
                              <w:t>The maximum number of subordinates a supervisor can have</w:t>
                            </w:r>
                          </w:p>
                          <w:p w14:paraId="0E026DB5" w14:textId="77777777" w:rsidR="003E48A7" w:rsidRPr="008E7721" w:rsidRDefault="003E48A7" w:rsidP="003E48A7">
                            <w:pPr>
                              <w:pStyle w:val="HZDSLDbl1"/>
                              <w:rPr>
                                <w:rFonts w:eastAsia="Microsoft YaHei"/>
                              </w:rPr>
                            </w:pPr>
                            <w:r w:rsidRPr="008E7721">
                              <w:rPr>
                                <w:rFonts w:eastAsia="Microsoft YaHei"/>
                              </w:rPr>
                              <w:t>In most situations, three to seven is the most one person can manage.</w:t>
                            </w:r>
                          </w:p>
                          <w:p w14:paraId="0E376D0F" w14:textId="77777777" w:rsidR="003E48A7" w:rsidRPr="008E7721" w:rsidRDefault="003E48A7" w:rsidP="003E48A7">
                            <w:pPr>
                              <w:pStyle w:val="HZDSLDbl1"/>
                              <w:rPr>
                                <w:rFonts w:eastAsia="Microsoft YaHei"/>
                              </w:rPr>
                            </w:pPr>
                            <w:r w:rsidRPr="008E7721">
                              <w:rPr>
                                <w:rFonts w:eastAsia="Microsoft YaHei"/>
                              </w:rPr>
                              <w:t>In ICS, span of control should be limited to five.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2" o:spid="_x0000_s1039" type="#_x0000_t202" style="position:absolute;left:0;text-align:left;margin-left:36pt;margin-top:-4.25pt;width:162pt;height:108.9pt;z-index:251784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axGv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" filled="f" strokeweight=".5pt">
                <v:textbox style="mso-fit-shape-to-text:t" inset=",7.2pt,,7.2pt">
                  <w:txbxContent>
                    <w:p w14:paraId="64CA96CF" w14:textId="77777777" w:rsidR="003E48A7" w:rsidRPr="008E7721" w:rsidRDefault="003E48A7" w:rsidP="00D3402C">
                      <w:pPr>
                        <w:pStyle w:val="HZDSLDnum"/>
                        <w:tabs>
                          <w:tab w:val="num" w:pos="1800"/>
                        </w:tabs>
                        <w:rPr>
                          <w:rFonts w:eastAsia="Microsoft YaHei"/>
                        </w:rPr>
                      </w:pPr>
                      <w:r w:rsidRPr="008E7721">
                        <w:rPr>
                          <w:rFonts w:eastAsia="Microsoft YaHei"/>
                        </w:rPr>
                        <w:t>Slide 14</w:t>
                      </w:r>
                    </w:p>
                    <w:p w14:paraId="4B086EDF" w14:textId="77777777" w:rsidR="003E48A7" w:rsidRPr="008E7721" w:rsidRDefault="003E48A7" w:rsidP="003E48A7">
                      <w:pPr>
                        <w:pStyle w:val="HZDSLDttl"/>
                        <w:rPr>
                          <w:rFonts w:eastAsia="Microsoft YaHei"/>
                        </w:rPr>
                      </w:pPr>
                      <w:r w:rsidRPr="008E7721">
                        <w:rPr>
                          <w:rFonts w:eastAsia="Microsoft YaHei"/>
                        </w:rPr>
                        <w:t>Span of Control</w:t>
                      </w:r>
                    </w:p>
                    <w:p w14:paraId="1D923B87" w14:textId="77777777" w:rsidR="003E48A7" w:rsidRPr="008E7721" w:rsidRDefault="003E48A7" w:rsidP="003E48A7">
                      <w:pPr>
                        <w:pStyle w:val="HZDSLDbl1"/>
                        <w:rPr>
                          <w:rFonts w:eastAsia="Microsoft YaHei"/>
                        </w:rPr>
                      </w:pPr>
                      <w:r w:rsidRPr="008E7721">
                        <w:rPr>
                          <w:rFonts w:eastAsia="Microsoft YaHei"/>
                        </w:rPr>
                        <w:t>The maximum number of subordinates a supervisor can have</w:t>
                      </w:r>
                    </w:p>
                    <w:p w14:paraId="0E026DB5" w14:textId="77777777" w:rsidR="003E48A7" w:rsidRPr="008E7721" w:rsidRDefault="003E48A7" w:rsidP="003E48A7">
                      <w:pPr>
                        <w:pStyle w:val="HZDSLDbl1"/>
                        <w:rPr>
                          <w:rFonts w:eastAsia="Microsoft YaHei"/>
                        </w:rPr>
                      </w:pPr>
                      <w:r w:rsidRPr="008E7721">
                        <w:rPr>
                          <w:rFonts w:eastAsia="Microsoft YaHei"/>
                        </w:rPr>
                        <w:t>In most situations, three to seven is the most one person can manage.</w:t>
                      </w:r>
                    </w:p>
                    <w:p w14:paraId="0E376D0F" w14:textId="77777777" w:rsidR="003E48A7" w:rsidRPr="008E7721" w:rsidRDefault="003E48A7" w:rsidP="003E48A7">
                      <w:pPr>
                        <w:pStyle w:val="HZDSLDbl1"/>
                        <w:rPr>
                          <w:rFonts w:eastAsia="Microsoft YaHei"/>
                        </w:rPr>
                      </w:pPr>
                      <w:r w:rsidRPr="008E7721">
                        <w:rPr>
                          <w:rFonts w:eastAsia="Microsoft YaHei"/>
                        </w:rPr>
                        <w:t>In ICS, span of control should be limited to five.</w:t>
                      </w:r>
                    </w:p>
                  </w:txbxContent>
                </v:textbox>
                <w10:wrap type="square" anchorx="page"/>
                <w10:anchorlock/>
              </v:shape>
            </w:pict>
          </mc:Fallback>
        </mc:AlternateContent>
      </w:r>
      <w:r w:rsidR="009B5043" w:rsidRPr="009B5043">
        <w:t>Span of Control</w:t>
      </w:r>
    </w:p>
    <w:p w14:paraId="2D3A560C" w14:textId="30DA8861" w:rsidR="009B5043" w:rsidRPr="009B5043" w:rsidRDefault="009B5043" w:rsidP="009830E6">
      <w:pPr>
        <w:pStyle w:val="HZDlectoutln3"/>
      </w:pPr>
      <w:r w:rsidRPr="009B5043">
        <w:t>The maximum number of subordinates a supervisor can have</w:t>
      </w:r>
    </w:p>
    <w:p w14:paraId="3203DBCF" w14:textId="4AAEC23C" w:rsidR="009B5043" w:rsidRPr="009B5043" w:rsidRDefault="009B5043" w:rsidP="009830E6">
      <w:pPr>
        <w:pStyle w:val="HZDlectoutln3"/>
      </w:pPr>
      <w:r w:rsidRPr="009B5043">
        <w:t>In most situations, one person can effectively supervise only three to seven people.</w:t>
      </w:r>
    </w:p>
    <w:p w14:paraId="591458AF" w14:textId="2D5E5F33" w:rsidR="009B5043" w:rsidRPr="009B5043" w:rsidRDefault="009B5043" w:rsidP="009830E6">
      <w:pPr>
        <w:pStyle w:val="HZDlectoutln3"/>
      </w:pPr>
      <w:r w:rsidRPr="009B5043">
        <w:t>In the ICS setting, the span of control should be limited to five.</w:t>
      </w:r>
    </w:p>
    <w:p w14:paraId="7C9B0C29" w14:textId="1876F47B" w:rsidR="009B5043" w:rsidRPr="009B5043" w:rsidRDefault="009B5043" w:rsidP="009830E6">
      <w:pPr>
        <w:pStyle w:val="HZDlectoutln3"/>
      </w:pPr>
      <w:r w:rsidRPr="009B5043">
        <w:t>Actual span of control should depend on the complexity of the incident and the nature of the work being performed.</w:t>
      </w:r>
    </w:p>
    <w:p w14:paraId="07D3E803" w14:textId="4283318C" w:rsidR="009B5043" w:rsidRPr="009B5043" w:rsidRDefault="003E48A7" w:rsidP="009830E6">
      <w:pPr>
        <w:pStyle w:val="HZDlectoutln2"/>
      </w:pPr>
      <w:r>
        <w:rPr>
          <w:noProof/>
        </w:rPr>
        <mc:AlternateContent>
          <mc:Choice Requires="wps">
            <w:drawing>
              <wp:anchor distT="0" distB="0" distL="114300" distR="114300" simplePos="0" relativeHeight="251782144" behindDoc="0" locked="1" layoutInCell="1" allowOverlap="1" wp14:anchorId="3E10B1BC" wp14:editId="4B0E14F9">
                <wp:simplePos x="0" y="0"/>
                <wp:positionH relativeFrom="page">
                  <wp:posOffset>457200</wp:posOffset>
                </wp:positionH>
                <wp:positionV relativeFrom="paragraph">
                  <wp:posOffset>404495</wp:posOffset>
                </wp:positionV>
                <wp:extent cx="2057400" cy="1243330"/>
                <wp:effectExtent l="0" t="0" r="25400" b="26670"/>
                <wp:wrapSquare wrapText="bothSides"/>
                <wp:docPr id="33" name="Text Box 33"/>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165C96" w14:textId="77777777" w:rsidR="003E48A7" w:rsidRPr="008E7721" w:rsidRDefault="003E48A7" w:rsidP="00D3402C">
                            <w:pPr>
                              <w:pStyle w:val="HZDSLDnum"/>
                              <w:tabs>
                                <w:tab w:val="num" w:pos="1800"/>
                              </w:tabs>
                              <w:rPr>
                                <w:rFonts w:eastAsia="Microsoft YaHei"/>
                              </w:rPr>
                            </w:pPr>
                            <w:r w:rsidRPr="008E7721">
                              <w:rPr>
                                <w:rFonts w:eastAsia="Microsoft YaHei"/>
                              </w:rPr>
                              <w:t>Slide 15</w:t>
                            </w:r>
                          </w:p>
                          <w:p w14:paraId="6EEAB7B6" w14:textId="77777777" w:rsidR="003E48A7" w:rsidRPr="008E7721" w:rsidRDefault="003E48A7" w:rsidP="003E48A7">
                            <w:pPr>
                              <w:pStyle w:val="HZDSLDttl"/>
                              <w:rPr>
                                <w:rFonts w:eastAsia="Microsoft YaHei"/>
                              </w:rPr>
                            </w:pPr>
                            <w:r w:rsidRPr="008E7721">
                              <w:rPr>
                                <w:rFonts w:eastAsia="Microsoft YaHei"/>
                              </w:rPr>
                              <w:t>Modular Organization</w:t>
                            </w:r>
                          </w:p>
                          <w:p w14:paraId="3D96BD6C" w14:textId="77777777" w:rsidR="003E48A7" w:rsidRPr="008E7721" w:rsidRDefault="003E48A7" w:rsidP="003E48A7">
                            <w:pPr>
                              <w:pStyle w:val="HZDSLDbl1"/>
                              <w:rPr>
                                <w:rFonts w:eastAsia="Microsoft YaHei"/>
                              </w:rPr>
                            </w:pPr>
                            <w:r w:rsidRPr="008E7721">
                              <w:rPr>
                                <w:rFonts w:eastAsia="Microsoft YaHei"/>
                              </w:rPr>
                              <w:t>ICS is designed to be flexible and modular.</w:t>
                            </w:r>
                          </w:p>
                          <w:p w14:paraId="5AEDBF42" w14:textId="77777777" w:rsidR="003E48A7" w:rsidRPr="008E7721" w:rsidRDefault="003E48A7" w:rsidP="003E48A7">
                            <w:pPr>
                              <w:pStyle w:val="HZDSLDbl1"/>
                              <w:rPr>
                                <w:rFonts w:eastAsia="Microsoft YaHei"/>
                              </w:rPr>
                            </w:pPr>
                            <w:r w:rsidRPr="008E7721">
                              <w:rPr>
                                <w:rFonts w:eastAsia="Microsoft YaHei"/>
                              </w:rPr>
                              <w:t>Not every component must be used.</w:t>
                            </w:r>
                          </w:p>
                          <w:p w14:paraId="6DCF3DCF" w14:textId="77777777" w:rsidR="003E48A7" w:rsidRPr="008E7721" w:rsidRDefault="003E48A7" w:rsidP="003E48A7">
                            <w:pPr>
                              <w:pStyle w:val="HZDSLDbl1"/>
                              <w:rPr>
                                <w:rFonts w:eastAsia="Microsoft YaHei"/>
                              </w:rPr>
                            </w:pPr>
                            <w:r w:rsidRPr="008E7721">
                              <w:rPr>
                                <w:rFonts w:eastAsia="Microsoft YaHei"/>
                              </w:rPr>
                              <w:t>Additional components can be added as needed.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3" o:spid="_x0000_s1040" type="#_x0000_t202" style="position:absolute;left:0;text-align:left;margin-left:36pt;margin-top:31.85pt;width:162pt;height:97.9pt;z-index:2517821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UZX/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" filled="f" strokeweight=".5pt">
                <v:textbox style="mso-fit-shape-to-text:t" inset=",7.2pt,,7.2pt">
                  <w:txbxContent>
                    <w:p w14:paraId="42165C96" w14:textId="77777777" w:rsidR="003E48A7" w:rsidRPr="008E7721" w:rsidRDefault="003E48A7" w:rsidP="00D3402C">
                      <w:pPr>
                        <w:pStyle w:val="HZDSLDnum"/>
                        <w:tabs>
                          <w:tab w:val="num" w:pos="1800"/>
                        </w:tabs>
                        <w:rPr>
                          <w:rFonts w:eastAsia="Microsoft YaHei"/>
                        </w:rPr>
                      </w:pPr>
                      <w:r w:rsidRPr="008E7721">
                        <w:rPr>
                          <w:rFonts w:eastAsia="Microsoft YaHei"/>
                        </w:rPr>
                        <w:t>Slide 15</w:t>
                      </w:r>
                    </w:p>
                    <w:p w14:paraId="6EEAB7B6" w14:textId="77777777" w:rsidR="003E48A7" w:rsidRPr="008E7721" w:rsidRDefault="003E48A7" w:rsidP="003E48A7">
                      <w:pPr>
                        <w:pStyle w:val="HZDSLDttl"/>
                        <w:rPr>
                          <w:rFonts w:eastAsia="Microsoft YaHei"/>
                        </w:rPr>
                      </w:pPr>
                      <w:r w:rsidRPr="008E7721">
                        <w:rPr>
                          <w:rFonts w:eastAsia="Microsoft YaHei"/>
                        </w:rPr>
                        <w:t>Modular Organization</w:t>
                      </w:r>
                    </w:p>
                    <w:p w14:paraId="3D96BD6C" w14:textId="77777777" w:rsidR="003E48A7" w:rsidRPr="008E7721" w:rsidRDefault="003E48A7" w:rsidP="003E48A7">
                      <w:pPr>
                        <w:pStyle w:val="HZDSLDbl1"/>
                        <w:rPr>
                          <w:rFonts w:eastAsia="Microsoft YaHei"/>
                        </w:rPr>
                      </w:pPr>
                      <w:r w:rsidRPr="008E7721">
                        <w:rPr>
                          <w:rFonts w:eastAsia="Microsoft YaHei"/>
                        </w:rPr>
                        <w:t>ICS is designed to be flexible and modular.</w:t>
                      </w:r>
                    </w:p>
                    <w:p w14:paraId="5AEDBF42" w14:textId="77777777" w:rsidR="003E48A7" w:rsidRPr="008E7721" w:rsidRDefault="003E48A7" w:rsidP="003E48A7">
                      <w:pPr>
                        <w:pStyle w:val="HZDSLDbl1"/>
                        <w:rPr>
                          <w:rFonts w:eastAsia="Microsoft YaHei"/>
                        </w:rPr>
                      </w:pPr>
                      <w:r w:rsidRPr="008E7721">
                        <w:rPr>
                          <w:rFonts w:eastAsia="Microsoft YaHei"/>
                        </w:rPr>
                        <w:t>Not every component must be used.</w:t>
                      </w:r>
                    </w:p>
                    <w:p w14:paraId="6DCF3DCF" w14:textId="77777777" w:rsidR="003E48A7" w:rsidRPr="008E7721" w:rsidRDefault="003E48A7" w:rsidP="003E48A7">
                      <w:pPr>
                        <w:pStyle w:val="HZDSLDbl1"/>
                        <w:rPr>
                          <w:rFonts w:eastAsia="Microsoft YaHei"/>
                        </w:rPr>
                      </w:pPr>
                      <w:r w:rsidRPr="008E7721">
                        <w:rPr>
                          <w:rFonts w:eastAsia="Microsoft YaHei"/>
                        </w:rPr>
                        <w:t>Additional components can be added as needed.</w:t>
                      </w:r>
                    </w:p>
                  </w:txbxContent>
                </v:textbox>
                <w10:wrap type="square" anchorx="page"/>
                <w10:anchorlock/>
              </v:shape>
            </w:pict>
          </mc:Fallback>
        </mc:AlternateContent>
      </w:r>
      <w:r w:rsidR="009B5043" w:rsidRPr="009B5043">
        <w:t>Modular Organization</w:t>
      </w:r>
    </w:p>
    <w:p w14:paraId="677866B2" w14:textId="268DDB11" w:rsidR="009B5043" w:rsidRPr="009B5043" w:rsidRDefault="009B5043" w:rsidP="009830E6">
      <w:pPr>
        <w:pStyle w:val="HZDlectoutln3"/>
      </w:pPr>
      <w:r w:rsidRPr="009B5043">
        <w:t>ICS is designed to be flexible and modular.</w:t>
      </w:r>
    </w:p>
    <w:p w14:paraId="1108AFEE" w14:textId="74C698E5" w:rsidR="009B5043" w:rsidRPr="009B5043" w:rsidRDefault="009B5043" w:rsidP="009830E6">
      <w:pPr>
        <w:pStyle w:val="HZDlectoutln4"/>
      </w:pPr>
      <w:r w:rsidRPr="009B5043">
        <w:t>The organizational structure is predefined, ready to be staffed and made operational as needed.</w:t>
      </w:r>
    </w:p>
    <w:p w14:paraId="1551FB34" w14:textId="01E47D56" w:rsidR="009B5043" w:rsidRPr="009B5043" w:rsidRDefault="009B5043" w:rsidP="009830E6">
      <w:pPr>
        <w:pStyle w:val="HZDlectoutln4"/>
      </w:pPr>
      <w:r w:rsidRPr="009B5043">
        <w:t>ICS has often been described as an organizational toolbox, where only the tools needed for the specific incident are used.</w:t>
      </w:r>
    </w:p>
    <w:p w14:paraId="051EC725" w14:textId="35A8EE56" w:rsidR="009B5043" w:rsidRPr="009B5043" w:rsidRDefault="009B5043" w:rsidP="009830E6">
      <w:pPr>
        <w:pStyle w:val="HZDlectoutln4"/>
      </w:pPr>
      <w:r w:rsidRPr="009B5043">
        <w:t>Additional components can be added or eliminated as needed as the incident unfolds.</w:t>
      </w:r>
    </w:p>
    <w:p w14:paraId="08CA9456" w14:textId="7382DC73" w:rsidR="00D3402C" w:rsidRDefault="009B5043" w:rsidP="009830E6">
      <w:pPr>
        <w:pStyle w:val="HZDlectoutln4"/>
      </w:pPr>
      <w:r w:rsidRPr="009B5043">
        <w:t>Some components are used on almost every incident, whereas others apply to only the largest and most complex situations.</w:t>
      </w:r>
    </w:p>
    <w:p w14:paraId="223DD431" w14:textId="65D3FB21" w:rsidR="009B5043" w:rsidRPr="009B5043" w:rsidRDefault="003E48A7" w:rsidP="009830E6">
      <w:pPr>
        <w:pStyle w:val="HZDlectoutln2"/>
      </w:pPr>
      <w:r>
        <w:rPr>
          <w:noProof/>
        </w:rPr>
        <mc:AlternateContent>
          <mc:Choice Requires="wps">
            <w:drawing>
              <wp:anchor distT="0" distB="0" distL="114300" distR="114300" simplePos="0" relativeHeight="251780096" behindDoc="0" locked="1" layoutInCell="1" allowOverlap="1" wp14:anchorId="10560FA9" wp14:editId="338C1DFC">
                <wp:simplePos x="0" y="0"/>
                <wp:positionH relativeFrom="page">
                  <wp:posOffset>457200</wp:posOffset>
                </wp:positionH>
                <wp:positionV relativeFrom="paragraph">
                  <wp:posOffset>268605</wp:posOffset>
                </wp:positionV>
                <wp:extent cx="2057400" cy="1230630"/>
                <wp:effectExtent l="0" t="0" r="25400" b="13970"/>
                <wp:wrapSquare wrapText="bothSides"/>
                <wp:docPr id="34" name="Text Box 34"/>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880614" w14:textId="77777777" w:rsidR="003E48A7" w:rsidRPr="008E7721" w:rsidRDefault="003E48A7" w:rsidP="00D3402C">
                            <w:pPr>
                              <w:pStyle w:val="HZDSLDnum"/>
                              <w:tabs>
                                <w:tab w:val="num" w:pos="1800"/>
                              </w:tabs>
                              <w:rPr>
                                <w:rFonts w:eastAsia="Microsoft YaHei"/>
                              </w:rPr>
                            </w:pPr>
                            <w:r w:rsidRPr="008E7721">
                              <w:rPr>
                                <w:rFonts w:eastAsia="Microsoft YaHei"/>
                              </w:rPr>
                              <w:t>Slide 16</w:t>
                            </w:r>
                          </w:p>
                          <w:p w14:paraId="415DE610" w14:textId="77777777" w:rsidR="003E48A7" w:rsidRPr="008E7721" w:rsidRDefault="003E48A7" w:rsidP="003E48A7">
                            <w:pPr>
                              <w:pStyle w:val="HZDSLDttl"/>
                              <w:rPr>
                                <w:rFonts w:eastAsia="Microsoft YaHei"/>
                              </w:rPr>
                            </w:pPr>
                            <w:r w:rsidRPr="008E7721">
                              <w:rPr>
                                <w:rFonts w:eastAsia="Microsoft YaHei"/>
                              </w:rPr>
                              <w:t>Common Terms</w:t>
                            </w:r>
                          </w:p>
                          <w:p w14:paraId="4A4FC183" w14:textId="77777777" w:rsidR="003E48A7" w:rsidRPr="008E7721" w:rsidRDefault="003E48A7" w:rsidP="003E48A7">
                            <w:pPr>
                              <w:pStyle w:val="HZDSLDbl1"/>
                              <w:rPr>
                                <w:rFonts w:eastAsia="Microsoft YaHei"/>
                              </w:rPr>
                            </w:pPr>
                            <w:r w:rsidRPr="008E7721">
                              <w:rPr>
                                <w:rFonts w:eastAsia="Microsoft YaHei"/>
                              </w:rPr>
                              <w:t>Terms are common and consistent within and among agencies in the ICS.</w:t>
                            </w:r>
                          </w:p>
                          <w:p w14:paraId="70BFA64A" w14:textId="77777777" w:rsidR="003E48A7" w:rsidRPr="008E7721" w:rsidRDefault="003E48A7" w:rsidP="003E48A7">
                            <w:pPr>
                              <w:pStyle w:val="HZDSLDbl1"/>
                              <w:rPr>
                                <w:rFonts w:eastAsia="Microsoft YaHei"/>
                              </w:rPr>
                            </w:pPr>
                            <w:r w:rsidRPr="008E7721">
                              <w:rPr>
                                <w:rFonts w:eastAsia="Microsoft YaHei"/>
                              </w:rPr>
                              <w:t>Common terms eliminate confusion.</w:t>
                            </w:r>
                          </w:p>
                          <w:p w14:paraId="035B4DB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Each word has a single definition.</w:t>
                            </w:r>
                          </w:p>
                          <w:p w14:paraId="60C0F71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No two words mean the same thing.</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4" o:spid="_x0000_s1041" type="#_x0000_t202" style="position:absolute;left:0;text-align:left;margin-left:36pt;margin-top:21.15pt;width:162pt;height:96.9pt;z-index:251780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1e/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" filled="f" strokeweight=".5pt">
                <v:textbox style="mso-fit-shape-to-text:t" inset=",7.2pt,,7.2pt">
                  <w:txbxContent>
                    <w:p w14:paraId="14880614" w14:textId="77777777" w:rsidR="003E48A7" w:rsidRPr="008E7721" w:rsidRDefault="003E48A7" w:rsidP="00D3402C">
                      <w:pPr>
                        <w:pStyle w:val="HZDSLDnum"/>
                        <w:tabs>
                          <w:tab w:val="num" w:pos="1800"/>
                        </w:tabs>
                        <w:rPr>
                          <w:rFonts w:eastAsia="Microsoft YaHei"/>
                        </w:rPr>
                      </w:pPr>
                      <w:r w:rsidRPr="008E7721">
                        <w:rPr>
                          <w:rFonts w:eastAsia="Microsoft YaHei"/>
                        </w:rPr>
                        <w:t>Slide 16</w:t>
                      </w:r>
                    </w:p>
                    <w:p w14:paraId="415DE610" w14:textId="77777777" w:rsidR="003E48A7" w:rsidRPr="008E7721" w:rsidRDefault="003E48A7" w:rsidP="003E48A7">
                      <w:pPr>
                        <w:pStyle w:val="HZDSLDttl"/>
                        <w:rPr>
                          <w:rFonts w:eastAsia="Microsoft YaHei"/>
                        </w:rPr>
                      </w:pPr>
                      <w:r w:rsidRPr="008E7721">
                        <w:rPr>
                          <w:rFonts w:eastAsia="Microsoft YaHei"/>
                        </w:rPr>
                        <w:t>Common Terms</w:t>
                      </w:r>
                    </w:p>
                    <w:p w14:paraId="4A4FC183" w14:textId="77777777" w:rsidR="003E48A7" w:rsidRPr="008E7721" w:rsidRDefault="003E48A7" w:rsidP="003E48A7">
                      <w:pPr>
                        <w:pStyle w:val="HZDSLDbl1"/>
                        <w:rPr>
                          <w:rFonts w:eastAsia="Microsoft YaHei"/>
                        </w:rPr>
                      </w:pPr>
                      <w:r w:rsidRPr="008E7721">
                        <w:rPr>
                          <w:rFonts w:eastAsia="Microsoft YaHei"/>
                        </w:rPr>
                        <w:t>Terms are common and consistent within and among agencies in the ICS.</w:t>
                      </w:r>
                    </w:p>
                    <w:p w14:paraId="70BFA64A" w14:textId="77777777" w:rsidR="003E48A7" w:rsidRPr="008E7721" w:rsidRDefault="003E48A7" w:rsidP="003E48A7">
                      <w:pPr>
                        <w:pStyle w:val="HZDSLDbl1"/>
                        <w:rPr>
                          <w:rFonts w:eastAsia="Microsoft YaHei"/>
                        </w:rPr>
                      </w:pPr>
                      <w:r w:rsidRPr="008E7721">
                        <w:rPr>
                          <w:rFonts w:eastAsia="Microsoft YaHei"/>
                        </w:rPr>
                        <w:t>Common terms eliminate confusion.</w:t>
                      </w:r>
                    </w:p>
                    <w:p w14:paraId="035B4DB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Each word has a single definition.</w:t>
                      </w:r>
                    </w:p>
                    <w:p w14:paraId="60C0F71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No two words mean the same thing.</w:t>
                      </w:r>
                    </w:p>
                  </w:txbxContent>
                </v:textbox>
                <w10:wrap type="square" anchorx="page"/>
                <w10:anchorlock/>
              </v:shape>
            </w:pict>
          </mc:Fallback>
        </mc:AlternateContent>
      </w:r>
      <w:r w:rsidR="009B5043" w:rsidRPr="009B5043">
        <w:t>Common Terminology</w:t>
      </w:r>
    </w:p>
    <w:p w14:paraId="39021160" w14:textId="2B19E07C" w:rsidR="009B5043" w:rsidRPr="009B5043" w:rsidRDefault="009B5043" w:rsidP="009830E6">
      <w:pPr>
        <w:pStyle w:val="HZDlectoutln3"/>
      </w:pPr>
      <w:r w:rsidRPr="009B5043">
        <w:t>ICS promotes the use of common terminology both within an organization and among all of the agencies involved in emergency incidents.</w:t>
      </w:r>
    </w:p>
    <w:p w14:paraId="1F6164D9" w14:textId="1AC5CF90" w:rsidR="009B5043" w:rsidRPr="009B5043" w:rsidRDefault="009B5043" w:rsidP="009830E6">
      <w:pPr>
        <w:pStyle w:val="HZDlectoutln3"/>
      </w:pPr>
      <w:r w:rsidRPr="009B5043">
        <w:t>Each word has a single definition, and no two words have the same definition.</w:t>
      </w:r>
    </w:p>
    <w:p w14:paraId="76668B8E" w14:textId="2EC84CB7" w:rsidR="009B5043" w:rsidRPr="009B5043" w:rsidRDefault="009B5043" w:rsidP="009830E6">
      <w:pPr>
        <w:pStyle w:val="HZDlectoutln4"/>
      </w:pPr>
      <w:r w:rsidRPr="009B5043">
        <w:t>Everyone uses the same terms to communicate the same thoughts, so everyone understands what is meant.</w:t>
      </w:r>
    </w:p>
    <w:p w14:paraId="5704C5AA" w14:textId="5533C373" w:rsidR="009B5043" w:rsidRPr="009B5043" w:rsidRDefault="009B5043" w:rsidP="009830E6">
      <w:pPr>
        <w:pStyle w:val="HZDlectoutln4"/>
      </w:pPr>
      <w:r w:rsidRPr="009B5043">
        <w:t>Each job comes with one set of responsibilities, and everyone knows who is responsible for each duty.</w:t>
      </w:r>
    </w:p>
    <w:p w14:paraId="6D1FE6FE" w14:textId="33E50952" w:rsidR="00D3402C" w:rsidRDefault="009B5043" w:rsidP="009830E6">
      <w:pPr>
        <w:pStyle w:val="HZDlectoutln3"/>
      </w:pPr>
      <w:r w:rsidRPr="009B5043">
        <w:t>Common terminology is particularly important for radio communications.</w:t>
      </w:r>
    </w:p>
    <w:p w14:paraId="63983AA7" w14:textId="7BF868BB" w:rsidR="009B5043" w:rsidRPr="009B5043" w:rsidRDefault="003E48A7" w:rsidP="009830E6">
      <w:pPr>
        <w:pStyle w:val="HZDlectoutln2"/>
      </w:pPr>
      <w:r>
        <w:rPr>
          <w:noProof/>
        </w:rPr>
        <mc:AlternateContent>
          <mc:Choice Requires="wps">
            <w:drawing>
              <wp:anchor distT="0" distB="0" distL="114300" distR="114300" simplePos="0" relativeHeight="251778048" behindDoc="0" locked="1" layoutInCell="1" allowOverlap="1" wp14:anchorId="03D6B869" wp14:editId="61E15F63">
                <wp:simplePos x="0" y="0"/>
                <wp:positionH relativeFrom="page">
                  <wp:posOffset>457200</wp:posOffset>
                </wp:positionH>
                <wp:positionV relativeFrom="paragraph">
                  <wp:posOffset>112395</wp:posOffset>
                </wp:positionV>
                <wp:extent cx="2057400" cy="1103630"/>
                <wp:effectExtent l="0" t="0" r="25400" b="13970"/>
                <wp:wrapSquare wrapText="bothSides"/>
                <wp:docPr id="35" name="Text Box 35"/>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0BA692" w14:textId="77777777" w:rsidR="003E48A7" w:rsidRPr="008E7721" w:rsidRDefault="003E48A7" w:rsidP="003E48A7">
                            <w:pPr>
                              <w:pStyle w:val="HZDSLDnum"/>
                              <w:numPr>
                                <w:ilvl w:val="0"/>
                                <w:numId w:val="2"/>
                              </w:numPr>
                              <w:tabs>
                                <w:tab w:val="num" w:pos="1800"/>
                              </w:tabs>
                              <w:suppressAutoHyphens/>
                              <w:spacing w:line="240" w:lineRule="exact"/>
                              <w:ind w:left="1440"/>
                              <w:rPr>
                                <w:rFonts w:eastAsia="Microsoft YaHei"/>
                              </w:rPr>
                            </w:pPr>
                            <w:r w:rsidRPr="008E7721">
                              <w:rPr>
                                <w:rFonts w:eastAsia="Microsoft YaHei"/>
                              </w:rPr>
                              <w:t>Slide 17</w:t>
                            </w:r>
                          </w:p>
                          <w:p w14:paraId="53021205" w14:textId="77777777" w:rsidR="003E48A7" w:rsidRPr="008E7721" w:rsidRDefault="003E48A7" w:rsidP="003E48A7">
                            <w:pPr>
                              <w:pStyle w:val="HZDSLDttl"/>
                              <w:rPr>
                                <w:rFonts w:eastAsia="Microsoft YaHei"/>
                              </w:rPr>
                            </w:pPr>
                            <w:r w:rsidRPr="008E7721">
                              <w:rPr>
                                <w:rFonts w:eastAsia="Microsoft YaHei"/>
                              </w:rPr>
                              <w:t>Integrated Communications</w:t>
                            </w:r>
                          </w:p>
                          <w:p w14:paraId="117A21A3" w14:textId="77777777" w:rsidR="003E48A7" w:rsidRPr="008E7721" w:rsidRDefault="003E48A7" w:rsidP="003E48A7">
                            <w:pPr>
                              <w:pStyle w:val="HZDSLDbl1"/>
                              <w:rPr>
                                <w:rFonts w:eastAsia="Microsoft YaHei"/>
                              </w:rPr>
                            </w:pPr>
                            <w:r w:rsidRPr="008E7721">
                              <w:rPr>
                                <w:rFonts w:eastAsia="Microsoft YaHei"/>
                              </w:rPr>
                              <w:t>Communications supported up and down the chain of command</w:t>
                            </w:r>
                          </w:p>
                          <w:p w14:paraId="15691933" w14:textId="77777777" w:rsidR="003E48A7" w:rsidRPr="008E7721" w:rsidRDefault="003E48A7" w:rsidP="003E48A7">
                            <w:pPr>
                              <w:pStyle w:val="HZDSLDbl1"/>
                              <w:rPr>
                                <w:rFonts w:eastAsia="Microsoft YaHei"/>
                              </w:rPr>
                            </w:pPr>
                            <w:r w:rsidRPr="008E7721">
                              <w:rPr>
                                <w:rFonts w:eastAsia="Microsoft YaHei"/>
                              </w:rPr>
                              <w:t>Messages must move efficiently through the system.</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5" o:spid="_x0000_s1042" type="#_x0000_t202" style="position:absolute;left:0;text-align:left;margin-left:36pt;margin-top:8.85pt;width:162pt;height:86.9pt;z-index:2517780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5H6/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" filled="f" strokeweight=".5pt">
                <v:textbox style="mso-fit-shape-to-text:t" inset=",7.2pt,,7.2pt">
                  <w:txbxContent>
                    <w:p w14:paraId="4D0BA692" w14:textId="77777777" w:rsidR="003E48A7" w:rsidRPr="008E7721" w:rsidRDefault="003E48A7" w:rsidP="003E48A7">
                      <w:pPr>
                        <w:pStyle w:val="HZDSLDnum"/>
                        <w:numPr>
                          <w:ilvl w:val="0"/>
                          <w:numId w:val="2"/>
                        </w:numPr>
                        <w:tabs>
                          <w:tab w:val="num" w:pos="1800"/>
                        </w:tabs>
                        <w:suppressAutoHyphens/>
                        <w:spacing w:line="240" w:lineRule="exact"/>
                        <w:ind w:left="1440"/>
                        <w:rPr>
                          <w:rFonts w:eastAsia="Microsoft YaHei"/>
                        </w:rPr>
                      </w:pPr>
                      <w:r w:rsidRPr="008E7721">
                        <w:rPr>
                          <w:rFonts w:eastAsia="Microsoft YaHei"/>
                        </w:rPr>
                        <w:t>Slide 17</w:t>
                      </w:r>
                    </w:p>
                    <w:p w14:paraId="53021205" w14:textId="77777777" w:rsidR="003E48A7" w:rsidRPr="008E7721" w:rsidRDefault="003E48A7" w:rsidP="003E48A7">
                      <w:pPr>
                        <w:pStyle w:val="HZDSLDttl"/>
                        <w:rPr>
                          <w:rFonts w:eastAsia="Microsoft YaHei"/>
                        </w:rPr>
                      </w:pPr>
                      <w:r w:rsidRPr="008E7721">
                        <w:rPr>
                          <w:rFonts w:eastAsia="Microsoft YaHei"/>
                        </w:rPr>
                        <w:t>Integrated Communications</w:t>
                      </w:r>
                    </w:p>
                    <w:p w14:paraId="117A21A3" w14:textId="77777777" w:rsidR="003E48A7" w:rsidRPr="008E7721" w:rsidRDefault="003E48A7" w:rsidP="003E48A7">
                      <w:pPr>
                        <w:pStyle w:val="HZDSLDbl1"/>
                        <w:rPr>
                          <w:rFonts w:eastAsia="Microsoft YaHei"/>
                        </w:rPr>
                      </w:pPr>
                      <w:r w:rsidRPr="008E7721">
                        <w:rPr>
                          <w:rFonts w:eastAsia="Microsoft YaHei"/>
                        </w:rPr>
                        <w:t>Communications supported up and down the chain of command</w:t>
                      </w:r>
                    </w:p>
                    <w:p w14:paraId="15691933" w14:textId="77777777" w:rsidR="003E48A7" w:rsidRPr="008E7721" w:rsidRDefault="003E48A7" w:rsidP="003E48A7">
                      <w:pPr>
                        <w:pStyle w:val="HZDSLDbl1"/>
                        <w:rPr>
                          <w:rFonts w:eastAsia="Microsoft YaHei"/>
                        </w:rPr>
                      </w:pPr>
                      <w:r w:rsidRPr="008E7721">
                        <w:rPr>
                          <w:rFonts w:eastAsia="Microsoft YaHei"/>
                        </w:rPr>
                        <w:t>Messages must move efficiently through the system.</w:t>
                      </w:r>
                    </w:p>
                  </w:txbxContent>
                </v:textbox>
                <w10:wrap type="square" anchorx="page"/>
                <w10:anchorlock/>
              </v:shape>
            </w:pict>
          </mc:Fallback>
        </mc:AlternateContent>
      </w:r>
      <w:r w:rsidR="009B5043" w:rsidRPr="009B5043">
        <w:t>Integrated Communications</w:t>
      </w:r>
    </w:p>
    <w:p w14:paraId="620F00E4" w14:textId="0FB84D20" w:rsidR="009B5043" w:rsidRPr="009B5043" w:rsidRDefault="009B5043" w:rsidP="009830E6">
      <w:pPr>
        <w:pStyle w:val="HZDlectoutln3"/>
      </w:pPr>
      <w:r w:rsidRPr="009B5043">
        <w:t>Ensures that everyone at an emergency can communicate with both supervisors and subordinates</w:t>
      </w:r>
    </w:p>
    <w:p w14:paraId="74A21E11" w14:textId="2C736FDC" w:rsidR="009B5043" w:rsidRPr="009B5043" w:rsidRDefault="009B5043" w:rsidP="009830E6">
      <w:pPr>
        <w:pStyle w:val="HZDlectoutln3"/>
      </w:pPr>
      <w:r w:rsidRPr="009B5043">
        <w:t>ICS must support communication up and down the chain of command at every level.</w:t>
      </w:r>
    </w:p>
    <w:p w14:paraId="0A6859F4" w14:textId="3B23F9A0" w:rsidR="00D3402C" w:rsidRDefault="009B5043" w:rsidP="009830E6">
      <w:pPr>
        <w:pStyle w:val="HZDlectoutln3"/>
      </w:pPr>
      <w:r w:rsidRPr="009B5043">
        <w:t>Messages must move efficiently throughout the system.</w:t>
      </w:r>
    </w:p>
    <w:p w14:paraId="6E2C4E5B" w14:textId="77777777" w:rsidR="00D3402C" w:rsidRDefault="00D3402C">
      <w:pPr>
        <w:spacing w:after="0" w:line="240" w:lineRule="auto"/>
        <w:rPr>
          <w:rFonts w:ascii="Arial Narrow" w:hAnsi="Arial Narrow"/>
          <w:sz w:val="18"/>
        </w:rPr>
      </w:pPr>
      <w:r>
        <w:br w:type="page"/>
      </w:r>
    </w:p>
    <w:p w14:paraId="6BFEFF8C" w14:textId="2FB14173" w:rsidR="009B5043" w:rsidRPr="009B5043" w:rsidRDefault="003E48A7" w:rsidP="009830E6">
      <w:pPr>
        <w:pStyle w:val="HZDlectoutln2"/>
      </w:pPr>
      <w:r>
        <w:rPr>
          <w:noProof/>
        </w:rPr>
        <mc:AlternateContent>
          <mc:Choice Requires="wps">
            <w:drawing>
              <wp:anchor distT="0" distB="0" distL="114300" distR="114300" simplePos="0" relativeHeight="251776000" behindDoc="0" locked="1" layoutInCell="1" allowOverlap="1" wp14:anchorId="3E28A5F4" wp14:editId="38735EED">
                <wp:simplePos x="0" y="0"/>
                <wp:positionH relativeFrom="page">
                  <wp:posOffset>457200</wp:posOffset>
                </wp:positionH>
                <wp:positionV relativeFrom="paragraph">
                  <wp:posOffset>25400</wp:posOffset>
                </wp:positionV>
                <wp:extent cx="2057400" cy="1243330"/>
                <wp:effectExtent l="0" t="0" r="25400" b="20955"/>
                <wp:wrapSquare wrapText="bothSides"/>
                <wp:docPr id="36" name="Text Box 36"/>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34B4B3" w14:textId="77777777" w:rsidR="003E48A7" w:rsidRPr="008E7721" w:rsidRDefault="003E48A7" w:rsidP="00D3402C">
                            <w:pPr>
                              <w:pStyle w:val="HZDSLDnum"/>
                              <w:tabs>
                                <w:tab w:val="num" w:pos="1800"/>
                              </w:tabs>
                              <w:rPr>
                                <w:rFonts w:eastAsia="Microsoft YaHei"/>
                              </w:rPr>
                            </w:pPr>
                            <w:r w:rsidRPr="008E7721">
                              <w:rPr>
                                <w:rFonts w:eastAsia="Microsoft YaHei"/>
                              </w:rPr>
                              <w:t>Slide 18</w:t>
                            </w:r>
                          </w:p>
                          <w:p w14:paraId="3E050F85" w14:textId="77777777" w:rsidR="003E48A7" w:rsidRPr="008E7721" w:rsidRDefault="003E48A7" w:rsidP="003E48A7">
                            <w:pPr>
                              <w:pStyle w:val="HZDSLDttl"/>
                              <w:rPr>
                                <w:rFonts w:eastAsia="Microsoft YaHei"/>
                              </w:rPr>
                            </w:pPr>
                            <w:r w:rsidRPr="008E7721">
                              <w:rPr>
                                <w:rFonts w:eastAsia="Microsoft YaHei"/>
                              </w:rPr>
                              <w:t>Consolidate</w:t>
                            </w:r>
                            <w:r>
                              <w:rPr>
                                <w:rFonts w:eastAsia="Microsoft YaHei"/>
                              </w:rPr>
                              <w:t xml:space="preserve">d Incident </w:t>
                            </w:r>
                            <w:r w:rsidRPr="008E7721">
                              <w:rPr>
                                <w:rFonts w:eastAsia="Microsoft YaHei"/>
                              </w:rPr>
                              <w:t xml:space="preserve">Action Plans </w:t>
                            </w:r>
                          </w:p>
                          <w:p w14:paraId="633128A5" w14:textId="77777777" w:rsidR="003E48A7" w:rsidRPr="008E7721" w:rsidRDefault="003E48A7" w:rsidP="003E48A7">
                            <w:pPr>
                              <w:pStyle w:val="HZDSLDbl1"/>
                              <w:rPr>
                                <w:rFonts w:eastAsia="Microsoft YaHei"/>
                              </w:rPr>
                            </w:pPr>
                            <w:r w:rsidRPr="008E7721">
                              <w:rPr>
                                <w:rFonts w:eastAsia="Microsoft YaHei"/>
                              </w:rPr>
                              <w:t>Everyone follows one overall plan.</w:t>
                            </w:r>
                          </w:p>
                          <w:p w14:paraId="6FF13F25" w14:textId="77777777" w:rsidR="003E48A7" w:rsidRPr="008E7721" w:rsidRDefault="003E48A7" w:rsidP="003E48A7">
                            <w:pPr>
                              <w:pStyle w:val="HZDSLDbl1"/>
                              <w:rPr>
                                <w:rFonts w:eastAsia="Microsoft YaHei"/>
                              </w:rPr>
                            </w:pPr>
                            <w:r w:rsidRPr="008E7721">
                              <w:rPr>
                                <w:rFonts w:eastAsia="Microsoft YaHei"/>
                              </w:rPr>
                              <w:t>May be developed by the incident commander alone at small incidents</w:t>
                            </w:r>
                          </w:p>
                          <w:p w14:paraId="15105C4A" w14:textId="77777777" w:rsidR="003E48A7" w:rsidRPr="008E7721" w:rsidRDefault="003E48A7" w:rsidP="003E48A7">
                            <w:pPr>
                              <w:pStyle w:val="HZDSLDbl1"/>
                              <w:rPr>
                                <w:rFonts w:eastAsia="Microsoft YaHei"/>
                              </w:rPr>
                            </w:pPr>
                            <w:r w:rsidRPr="008E7721">
                              <w:rPr>
                                <w:rFonts w:eastAsia="Microsoft YaHei"/>
                              </w:rPr>
                              <w:t>Developed in collaboration with all agencies involved on larger incidents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6" o:spid="_x0000_s1043" type="#_x0000_t202" style="position:absolute;left:0;text-align:left;margin-left:36pt;margin-top:2pt;width:162pt;height:97.9pt;z-index:2517760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QDXP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c4w4aaFHD6w36FL0CFRQn07qGNzuJTiaHvTQ51GvrXLbfREF3CN7I1wR+lK1thgAD4E31P35WGsb&#10;m4JyEswWUQAmCrZwEk2n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lyM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" filled="f" strokeweight=".5pt">
                <v:textbox style="mso-fit-shape-to-text:t" inset=",7.2pt,,7.2pt">
                  <w:txbxContent>
                    <w:p w14:paraId="6134B4B3" w14:textId="77777777" w:rsidR="003E48A7" w:rsidRPr="008E7721" w:rsidRDefault="003E48A7" w:rsidP="00D3402C">
                      <w:pPr>
                        <w:pStyle w:val="HZDSLDnum"/>
                        <w:tabs>
                          <w:tab w:val="num" w:pos="1800"/>
                        </w:tabs>
                        <w:rPr>
                          <w:rFonts w:eastAsia="Microsoft YaHei"/>
                        </w:rPr>
                      </w:pPr>
                      <w:r w:rsidRPr="008E7721">
                        <w:rPr>
                          <w:rFonts w:eastAsia="Microsoft YaHei"/>
                        </w:rPr>
                        <w:t>Slide 18</w:t>
                      </w:r>
                    </w:p>
                    <w:p w14:paraId="3E050F85" w14:textId="77777777" w:rsidR="003E48A7" w:rsidRPr="008E7721" w:rsidRDefault="003E48A7" w:rsidP="003E48A7">
                      <w:pPr>
                        <w:pStyle w:val="HZDSLDttl"/>
                        <w:rPr>
                          <w:rFonts w:eastAsia="Microsoft YaHei"/>
                        </w:rPr>
                      </w:pPr>
                      <w:r w:rsidRPr="008E7721">
                        <w:rPr>
                          <w:rFonts w:eastAsia="Microsoft YaHei"/>
                        </w:rPr>
                        <w:t>Consolidate</w:t>
                      </w:r>
                      <w:r>
                        <w:rPr>
                          <w:rFonts w:eastAsia="Microsoft YaHei"/>
                        </w:rPr>
                        <w:t xml:space="preserve">d Incident </w:t>
                      </w:r>
                      <w:r w:rsidRPr="008E7721">
                        <w:rPr>
                          <w:rFonts w:eastAsia="Microsoft YaHei"/>
                        </w:rPr>
                        <w:t xml:space="preserve">Action Plans </w:t>
                      </w:r>
                    </w:p>
                    <w:p w14:paraId="633128A5" w14:textId="77777777" w:rsidR="003E48A7" w:rsidRPr="008E7721" w:rsidRDefault="003E48A7" w:rsidP="003E48A7">
                      <w:pPr>
                        <w:pStyle w:val="HZDSLDbl1"/>
                        <w:rPr>
                          <w:rFonts w:eastAsia="Microsoft YaHei"/>
                        </w:rPr>
                      </w:pPr>
                      <w:r w:rsidRPr="008E7721">
                        <w:rPr>
                          <w:rFonts w:eastAsia="Microsoft YaHei"/>
                        </w:rPr>
                        <w:t>Everyone follows one overall plan.</w:t>
                      </w:r>
                    </w:p>
                    <w:p w14:paraId="6FF13F25" w14:textId="77777777" w:rsidR="003E48A7" w:rsidRPr="008E7721" w:rsidRDefault="003E48A7" w:rsidP="003E48A7">
                      <w:pPr>
                        <w:pStyle w:val="HZDSLDbl1"/>
                        <w:rPr>
                          <w:rFonts w:eastAsia="Microsoft YaHei"/>
                        </w:rPr>
                      </w:pPr>
                      <w:r w:rsidRPr="008E7721">
                        <w:rPr>
                          <w:rFonts w:eastAsia="Microsoft YaHei"/>
                        </w:rPr>
                        <w:t>May be developed by the incident commander alone at small incidents</w:t>
                      </w:r>
                    </w:p>
                    <w:p w14:paraId="15105C4A" w14:textId="77777777" w:rsidR="003E48A7" w:rsidRPr="008E7721" w:rsidRDefault="003E48A7" w:rsidP="003E48A7">
                      <w:pPr>
                        <w:pStyle w:val="HZDSLDbl1"/>
                        <w:rPr>
                          <w:rFonts w:eastAsia="Microsoft YaHei"/>
                        </w:rPr>
                      </w:pPr>
                      <w:r w:rsidRPr="008E7721">
                        <w:rPr>
                          <w:rFonts w:eastAsia="Microsoft YaHei"/>
                        </w:rPr>
                        <w:t>Developed in collaboration with all agencies involved on larger incidents</w:t>
                      </w:r>
                    </w:p>
                  </w:txbxContent>
                </v:textbox>
                <w10:wrap type="square" anchorx="page"/>
                <w10:anchorlock/>
              </v:shape>
            </w:pict>
          </mc:Fallback>
        </mc:AlternateContent>
      </w:r>
      <w:r w:rsidR="009B5043" w:rsidRPr="009B5043">
        <w:t>Consolidated IAPs</w:t>
      </w:r>
    </w:p>
    <w:p w14:paraId="309E8749" w14:textId="374D8B51" w:rsidR="009B5043" w:rsidRPr="009B5043" w:rsidRDefault="009B5043" w:rsidP="009830E6">
      <w:pPr>
        <w:pStyle w:val="HZDlectoutln3"/>
      </w:pPr>
      <w:r w:rsidRPr="009B5043">
        <w:t>An ICS ensures that everyone involved in the incident is following one overall plan.</w:t>
      </w:r>
    </w:p>
    <w:p w14:paraId="4CB8C4E0" w14:textId="34E66DCE" w:rsidR="009B5043" w:rsidRPr="009B5043" w:rsidRDefault="009B5043" w:rsidP="009830E6">
      <w:pPr>
        <w:pStyle w:val="HZDlectoutln3"/>
      </w:pPr>
      <w:r w:rsidRPr="009B5043">
        <w:t>The IAP may be developed by the incident commander alone on smaller incidents.</w:t>
      </w:r>
    </w:p>
    <w:p w14:paraId="6765988B" w14:textId="070F4757" w:rsidR="009B5043" w:rsidRPr="009B5043" w:rsidRDefault="009B5043" w:rsidP="009830E6">
      <w:pPr>
        <w:pStyle w:val="HZDlectoutln3"/>
      </w:pPr>
      <w:r w:rsidRPr="009B5043">
        <w:t>The IAP will be developed in collaboration with all agencies involved in larger incidents.</w:t>
      </w:r>
    </w:p>
    <w:p w14:paraId="11B859CB" w14:textId="79D62FD5" w:rsidR="009B5043" w:rsidRPr="009B5043" w:rsidRDefault="003E48A7" w:rsidP="009830E6">
      <w:pPr>
        <w:pStyle w:val="HZDlectoutln2"/>
      </w:pPr>
      <w:r>
        <w:rPr>
          <w:noProof/>
        </w:rPr>
        <mc:AlternateContent>
          <mc:Choice Requires="wps">
            <w:drawing>
              <wp:anchor distT="0" distB="0" distL="114300" distR="114300" simplePos="0" relativeHeight="251773952" behindDoc="0" locked="1" layoutInCell="1" allowOverlap="1" wp14:anchorId="28F5EE8C" wp14:editId="155E0EF5">
                <wp:simplePos x="0" y="0"/>
                <wp:positionH relativeFrom="page">
                  <wp:posOffset>457200</wp:posOffset>
                </wp:positionH>
                <wp:positionV relativeFrom="paragraph">
                  <wp:posOffset>675640</wp:posOffset>
                </wp:positionV>
                <wp:extent cx="2057400" cy="1497330"/>
                <wp:effectExtent l="0" t="0" r="25400" b="26670"/>
                <wp:wrapSquare wrapText="bothSides"/>
                <wp:docPr id="37" name="Text Box 37"/>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F7453" w14:textId="77777777" w:rsidR="003E48A7" w:rsidRPr="008E7721" w:rsidRDefault="003E48A7" w:rsidP="00D3402C">
                            <w:pPr>
                              <w:pStyle w:val="HZDSLDnum"/>
                              <w:tabs>
                                <w:tab w:val="num" w:pos="1800"/>
                              </w:tabs>
                              <w:rPr>
                                <w:rFonts w:eastAsia="Microsoft YaHei"/>
                              </w:rPr>
                            </w:pPr>
                            <w:r w:rsidRPr="008E7721">
                              <w:rPr>
                                <w:rFonts w:eastAsia="Microsoft YaHei"/>
                              </w:rPr>
                              <w:t>Slide 19</w:t>
                            </w:r>
                          </w:p>
                          <w:p w14:paraId="0D3E9269" w14:textId="77777777" w:rsidR="003E48A7" w:rsidRPr="008E7721" w:rsidRDefault="003E48A7" w:rsidP="003E48A7">
                            <w:pPr>
                              <w:pStyle w:val="HZDSLDttl"/>
                              <w:rPr>
                                <w:rFonts w:eastAsia="Microsoft YaHei"/>
                              </w:rPr>
                            </w:pPr>
                            <w:r w:rsidRPr="008E7721">
                              <w:rPr>
                                <w:rFonts w:eastAsia="Microsoft YaHei"/>
                              </w:rPr>
                              <w:t>Designated Incident Facilities</w:t>
                            </w:r>
                          </w:p>
                          <w:p w14:paraId="34837C2B" w14:textId="77777777" w:rsidR="003E48A7" w:rsidRPr="008E7721" w:rsidRDefault="003E48A7" w:rsidP="003E48A7">
                            <w:pPr>
                              <w:pStyle w:val="HZDSLDbl1"/>
                              <w:rPr>
                                <w:rFonts w:eastAsia="Microsoft YaHei"/>
                              </w:rPr>
                            </w:pPr>
                            <w:r w:rsidRPr="008E7721">
                              <w:rPr>
                                <w:rFonts w:eastAsia="Microsoft YaHei"/>
                              </w:rPr>
                              <w:t>Assigned locations</w:t>
                            </w:r>
                          </w:p>
                          <w:p w14:paraId="333F560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Incident command post</w:t>
                            </w:r>
                          </w:p>
                          <w:p w14:paraId="1FD47E00"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Rehabilitation sector</w:t>
                            </w:r>
                          </w:p>
                          <w:p w14:paraId="35F27A9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Casualty collection point</w:t>
                            </w:r>
                          </w:p>
                          <w:p w14:paraId="32562D0E"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Treatment area</w:t>
                            </w:r>
                          </w:p>
                          <w:p w14:paraId="2F0B340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Base of operations</w:t>
                            </w:r>
                          </w:p>
                          <w:p w14:paraId="5BD79E06" w14:textId="77777777" w:rsidR="003E48A7" w:rsidRPr="008E7721" w:rsidRDefault="003E48A7" w:rsidP="00D3402C">
                            <w:pPr>
                              <w:pStyle w:val="HZDSLDbl2"/>
                              <w:tabs>
                                <w:tab w:val="clear" w:pos="360"/>
                                <w:tab w:val="num" w:pos="0"/>
                              </w:tabs>
                              <w:rPr>
                                <w:rFonts w:eastAsia="Microsoft YaHei"/>
                              </w:rPr>
                            </w:pPr>
                            <w:proofErr w:type="spellStart"/>
                            <w:r w:rsidRPr="008E7721">
                              <w:rPr>
                                <w:rFonts w:eastAsia="Microsoft YaHei"/>
                              </w:rPr>
                              <w:t>Helispot</w:t>
                            </w:r>
                            <w:proofErr w:type="spellEnd"/>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7" o:spid="_x0000_s1044" type="#_x0000_t202" style="position:absolute;left:0;text-align:left;margin-left:36pt;margin-top:53.2pt;width:162pt;height:117.9pt;z-index:2517739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s0IP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C4w4aaFHD6w36FL0CFRQn07qGNzuJTiaHvTQ51GvrXLbfREF3CN7I1wR+lK1thgAD4E31P35WGsb&#10;m4JyEswWUQAmCrYwWi2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lyO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" filled="f" strokeweight=".5pt">
                <v:textbox style="mso-fit-shape-to-text:t" inset=",7.2pt,,7.2pt">
                  <w:txbxContent>
                    <w:p w14:paraId="719F7453" w14:textId="77777777" w:rsidR="003E48A7" w:rsidRPr="008E7721" w:rsidRDefault="003E48A7" w:rsidP="00D3402C">
                      <w:pPr>
                        <w:pStyle w:val="HZDSLDnum"/>
                        <w:tabs>
                          <w:tab w:val="num" w:pos="1800"/>
                        </w:tabs>
                        <w:rPr>
                          <w:rFonts w:eastAsia="Microsoft YaHei"/>
                        </w:rPr>
                      </w:pPr>
                      <w:r w:rsidRPr="008E7721">
                        <w:rPr>
                          <w:rFonts w:eastAsia="Microsoft YaHei"/>
                        </w:rPr>
                        <w:t>Slide 19</w:t>
                      </w:r>
                    </w:p>
                    <w:p w14:paraId="0D3E9269" w14:textId="77777777" w:rsidR="003E48A7" w:rsidRPr="008E7721" w:rsidRDefault="003E48A7" w:rsidP="003E48A7">
                      <w:pPr>
                        <w:pStyle w:val="HZDSLDttl"/>
                        <w:rPr>
                          <w:rFonts w:eastAsia="Microsoft YaHei"/>
                        </w:rPr>
                      </w:pPr>
                      <w:r w:rsidRPr="008E7721">
                        <w:rPr>
                          <w:rFonts w:eastAsia="Microsoft YaHei"/>
                        </w:rPr>
                        <w:t>Designated Incident Facilities</w:t>
                      </w:r>
                    </w:p>
                    <w:p w14:paraId="34837C2B" w14:textId="77777777" w:rsidR="003E48A7" w:rsidRPr="008E7721" w:rsidRDefault="003E48A7" w:rsidP="003E48A7">
                      <w:pPr>
                        <w:pStyle w:val="HZDSLDbl1"/>
                        <w:rPr>
                          <w:rFonts w:eastAsia="Microsoft YaHei"/>
                        </w:rPr>
                      </w:pPr>
                      <w:r w:rsidRPr="008E7721">
                        <w:rPr>
                          <w:rFonts w:eastAsia="Microsoft YaHei"/>
                        </w:rPr>
                        <w:t>Assigned locations</w:t>
                      </w:r>
                    </w:p>
                    <w:p w14:paraId="333F560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Incident command post</w:t>
                      </w:r>
                    </w:p>
                    <w:p w14:paraId="1FD47E00"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Rehabilitation sector</w:t>
                      </w:r>
                    </w:p>
                    <w:p w14:paraId="35F27A9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Casualty collection point</w:t>
                      </w:r>
                    </w:p>
                    <w:p w14:paraId="32562D0E"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Treatment area</w:t>
                      </w:r>
                    </w:p>
                    <w:p w14:paraId="2F0B340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Base of operations</w:t>
                      </w:r>
                    </w:p>
                    <w:p w14:paraId="5BD79E06" w14:textId="77777777" w:rsidR="003E48A7" w:rsidRPr="008E7721" w:rsidRDefault="003E48A7" w:rsidP="00D3402C">
                      <w:pPr>
                        <w:pStyle w:val="HZDSLDbl2"/>
                        <w:tabs>
                          <w:tab w:val="clear" w:pos="360"/>
                          <w:tab w:val="num" w:pos="0"/>
                        </w:tabs>
                        <w:rPr>
                          <w:rFonts w:eastAsia="Microsoft YaHei"/>
                        </w:rPr>
                      </w:pPr>
                      <w:proofErr w:type="spellStart"/>
                      <w:r w:rsidRPr="008E7721">
                        <w:rPr>
                          <w:rFonts w:eastAsia="Microsoft YaHei"/>
                        </w:rPr>
                        <w:t>Helispot</w:t>
                      </w:r>
                      <w:proofErr w:type="spellEnd"/>
                    </w:p>
                  </w:txbxContent>
                </v:textbox>
                <w10:wrap type="square" anchorx="page"/>
                <w10:anchorlock/>
              </v:shape>
            </w:pict>
          </mc:Fallback>
        </mc:AlternateContent>
      </w:r>
      <w:r w:rsidR="009B5043" w:rsidRPr="009B5043">
        <w:t>Designated Incident Facilities</w:t>
      </w:r>
    </w:p>
    <w:p w14:paraId="68596DA0" w14:textId="70307D5D" w:rsidR="009B5043" w:rsidRPr="009B5043" w:rsidRDefault="009B5043" w:rsidP="009830E6">
      <w:pPr>
        <w:pStyle w:val="HZDlectoutln3"/>
      </w:pPr>
      <w:r w:rsidRPr="009B5043">
        <w:t>Assigned locations where specific functions are always performed</w:t>
      </w:r>
    </w:p>
    <w:p w14:paraId="49CF8BC2" w14:textId="3DDDEABE" w:rsidR="009B5043" w:rsidRPr="009B5043" w:rsidRDefault="009B5043" w:rsidP="009830E6">
      <w:pPr>
        <w:pStyle w:val="HZDlectoutln4"/>
      </w:pPr>
      <w:r w:rsidRPr="009B5043">
        <w:t>Incident command post (ICP)</w:t>
      </w:r>
    </w:p>
    <w:p w14:paraId="3A317C40" w14:textId="05835E4F" w:rsidR="009B5043" w:rsidRPr="009B5043" w:rsidRDefault="009B5043" w:rsidP="009830E6">
      <w:pPr>
        <w:pStyle w:val="HZDlectoutln4"/>
      </w:pPr>
      <w:r w:rsidRPr="009B5043">
        <w:t>Rehabilitation sector</w:t>
      </w:r>
    </w:p>
    <w:p w14:paraId="177876DF" w14:textId="1BC5A3AA" w:rsidR="009B5043" w:rsidRPr="009B5043" w:rsidRDefault="009B5043" w:rsidP="009830E6">
      <w:pPr>
        <w:pStyle w:val="HZDlectoutln4"/>
      </w:pPr>
      <w:r w:rsidRPr="009B5043">
        <w:t>Casualty collection point</w:t>
      </w:r>
    </w:p>
    <w:p w14:paraId="037517C4" w14:textId="0824759F" w:rsidR="009B5043" w:rsidRPr="009B5043" w:rsidRDefault="009B5043" w:rsidP="009830E6">
      <w:pPr>
        <w:pStyle w:val="HZDlectoutln4"/>
      </w:pPr>
      <w:r w:rsidRPr="009B5043">
        <w:t>Treatment area</w:t>
      </w:r>
    </w:p>
    <w:p w14:paraId="3E1D6A02" w14:textId="79C10576" w:rsidR="009B5043" w:rsidRPr="009B5043" w:rsidRDefault="009B5043" w:rsidP="009830E6">
      <w:pPr>
        <w:pStyle w:val="HZDlectoutln4"/>
      </w:pPr>
      <w:r w:rsidRPr="009B5043">
        <w:t>Base of operations</w:t>
      </w:r>
    </w:p>
    <w:p w14:paraId="0978A439" w14:textId="7CFB829D" w:rsidR="009B5043" w:rsidRPr="009B5043" w:rsidRDefault="009B5043" w:rsidP="009830E6">
      <w:pPr>
        <w:pStyle w:val="HZDlectoutln4"/>
      </w:pPr>
      <w:proofErr w:type="spellStart"/>
      <w:r w:rsidRPr="009B5043">
        <w:t>Helispot</w:t>
      </w:r>
      <w:proofErr w:type="spellEnd"/>
    </w:p>
    <w:p w14:paraId="773EF60F" w14:textId="73218DA5" w:rsidR="009B5043" w:rsidRPr="009B5043" w:rsidRDefault="003E48A7" w:rsidP="009830E6">
      <w:pPr>
        <w:pStyle w:val="HZDlectoutln2"/>
      </w:pPr>
      <w:r>
        <w:rPr>
          <w:noProof/>
        </w:rPr>
        <mc:AlternateContent>
          <mc:Choice Requires="wps">
            <w:drawing>
              <wp:anchor distT="0" distB="0" distL="114300" distR="114300" simplePos="0" relativeHeight="251771904" behindDoc="0" locked="1" layoutInCell="1" allowOverlap="1" wp14:anchorId="6943F9CF" wp14:editId="487C45C3">
                <wp:simplePos x="0" y="0"/>
                <wp:positionH relativeFrom="page">
                  <wp:posOffset>457200</wp:posOffset>
                </wp:positionH>
                <wp:positionV relativeFrom="paragraph">
                  <wp:posOffset>918845</wp:posOffset>
                </wp:positionV>
                <wp:extent cx="2057400" cy="1662430"/>
                <wp:effectExtent l="0" t="0" r="25400" b="13970"/>
                <wp:wrapSquare wrapText="bothSides"/>
                <wp:docPr id="38" name="Text Box 38"/>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BC31F3" w14:textId="77777777" w:rsidR="003E48A7" w:rsidRPr="008E7721" w:rsidRDefault="003E48A7" w:rsidP="00D3402C">
                            <w:pPr>
                              <w:pStyle w:val="HZDSLDnum"/>
                              <w:tabs>
                                <w:tab w:val="num" w:pos="1800"/>
                              </w:tabs>
                              <w:rPr>
                                <w:rFonts w:eastAsia="Microsoft YaHei"/>
                              </w:rPr>
                            </w:pPr>
                            <w:r w:rsidRPr="008E7721">
                              <w:rPr>
                                <w:rFonts w:eastAsia="Microsoft YaHei"/>
                              </w:rPr>
                              <w:t>Slide 20</w:t>
                            </w:r>
                          </w:p>
                          <w:p w14:paraId="2DD5365B" w14:textId="77777777" w:rsidR="003E48A7" w:rsidRPr="008E7721" w:rsidRDefault="003E48A7" w:rsidP="003E48A7">
                            <w:pPr>
                              <w:pStyle w:val="HZDSLDttl"/>
                              <w:rPr>
                                <w:rFonts w:eastAsia="Microsoft YaHei"/>
                              </w:rPr>
                            </w:pPr>
                            <w:r w:rsidRPr="008E7721">
                              <w:rPr>
                                <w:rFonts w:eastAsia="Microsoft YaHei"/>
                              </w:rPr>
                              <w:t>Resource Management</w:t>
                            </w:r>
                          </w:p>
                          <w:p w14:paraId="67931D4B" w14:textId="77777777" w:rsidR="003E48A7" w:rsidRPr="008E7721" w:rsidRDefault="003E48A7" w:rsidP="003E48A7">
                            <w:pPr>
                              <w:pStyle w:val="HZDSLDbl1"/>
                              <w:rPr>
                                <w:rFonts w:eastAsia="Microsoft YaHei"/>
                              </w:rPr>
                            </w:pPr>
                            <w:r w:rsidRPr="008E7721">
                              <w:rPr>
                                <w:rFonts w:eastAsia="Microsoft YaHei"/>
                              </w:rPr>
                              <w:t>Standard system of assigning and tracking resources involved on the incident</w:t>
                            </w:r>
                          </w:p>
                          <w:p w14:paraId="11D7B717" w14:textId="77777777" w:rsidR="003E48A7" w:rsidRPr="008E7721" w:rsidRDefault="003E48A7" w:rsidP="003E48A7">
                            <w:pPr>
                              <w:pStyle w:val="HZDSLDbl1"/>
                              <w:rPr>
                                <w:rFonts w:eastAsia="Microsoft YaHei"/>
                              </w:rPr>
                            </w:pPr>
                            <w:r w:rsidRPr="008E7721">
                              <w:rPr>
                                <w:rFonts w:eastAsia="Microsoft YaHei"/>
                              </w:rPr>
                              <w:t>Staging area</w:t>
                            </w:r>
                          </w:p>
                          <w:p w14:paraId="1B97B5F7"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Large-scale incidents</w:t>
                            </w:r>
                          </w:p>
                          <w:p w14:paraId="262C789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Close to incident</w:t>
                            </w:r>
                          </w:p>
                          <w:p w14:paraId="131ABA48"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Units held in reserve</w:t>
                            </w:r>
                          </w:p>
                          <w:p w14:paraId="036920F2" w14:textId="77777777" w:rsidR="003E48A7" w:rsidRPr="008E7721" w:rsidRDefault="003E48A7" w:rsidP="003E48A7">
                            <w:pPr>
                              <w:pStyle w:val="HZDSLDbl1"/>
                              <w:rPr>
                                <w:rFonts w:eastAsia="Microsoft YaHei"/>
                              </w:rPr>
                            </w:pPr>
                            <w:r w:rsidRPr="008E7721">
                              <w:rPr>
                                <w:rFonts w:eastAsia="Microsoft YaHei"/>
                              </w:rPr>
                              <w:t>Personnel are the most vital resource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8" o:spid="_x0000_s1045" type="#_x0000_t202" style="position:absolute;left:0;text-align:left;margin-left:36pt;margin-top:72.35pt;width:162pt;height:130.9pt;z-index:251771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" filled="f" strokeweight=".5pt">
                <v:textbox style="mso-fit-shape-to-text:t" inset=",7.2pt,,7.2pt">
                  <w:txbxContent>
                    <w:p w14:paraId="6BBC31F3" w14:textId="77777777" w:rsidR="003E48A7" w:rsidRPr="008E7721" w:rsidRDefault="003E48A7" w:rsidP="00D3402C">
                      <w:pPr>
                        <w:pStyle w:val="HZDSLDnum"/>
                        <w:tabs>
                          <w:tab w:val="num" w:pos="1800"/>
                        </w:tabs>
                        <w:rPr>
                          <w:rFonts w:eastAsia="Microsoft YaHei"/>
                        </w:rPr>
                      </w:pPr>
                      <w:r w:rsidRPr="008E7721">
                        <w:rPr>
                          <w:rFonts w:eastAsia="Microsoft YaHei"/>
                        </w:rPr>
                        <w:t>Slide 20</w:t>
                      </w:r>
                    </w:p>
                    <w:p w14:paraId="2DD5365B" w14:textId="77777777" w:rsidR="003E48A7" w:rsidRPr="008E7721" w:rsidRDefault="003E48A7" w:rsidP="003E48A7">
                      <w:pPr>
                        <w:pStyle w:val="HZDSLDttl"/>
                        <w:rPr>
                          <w:rFonts w:eastAsia="Microsoft YaHei"/>
                        </w:rPr>
                      </w:pPr>
                      <w:r w:rsidRPr="008E7721">
                        <w:rPr>
                          <w:rFonts w:eastAsia="Microsoft YaHei"/>
                        </w:rPr>
                        <w:t>Resource Management</w:t>
                      </w:r>
                    </w:p>
                    <w:p w14:paraId="67931D4B" w14:textId="77777777" w:rsidR="003E48A7" w:rsidRPr="008E7721" w:rsidRDefault="003E48A7" w:rsidP="003E48A7">
                      <w:pPr>
                        <w:pStyle w:val="HZDSLDbl1"/>
                        <w:rPr>
                          <w:rFonts w:eastAsia="Microsoft YaHei"/>
                        </w:rPr>
                      </w:pPr>
                      <w:r w:rsidRPr="008E7721">
                        <w:rPr>
                          <w:rFonts w:eastAsia="Microsoft YaHei"/>
                        </w:rPr>
                        <w:t>Standard system of assigning and tracking resources involved on the incident</w:t>
                      </w:r>
                    </w:p>
                    <w:p w14:paraId="11D7B717" w14:textId="77777777" w:rsidR="003E48A7" w:rsidRPr="008E7721" w:rsidRDefault="003E48A7" w:rsidP="003E48A7">
                      <w:pPr>
                        <w:pStyle w:val="HZDSLDbl1"/>
                        <w:rPr>
                          <w:rFonts w:eastAsia="Microsoft YaHei"/>
                        </w:rPr>
                      </w:pPr>
                      <w:r w:rsidRPr="008E7721">
                        <w:rPr>
                          <w:rFonts w:eastAsia="Microsoft YaHei"/>
                        </w:rPr>
                        <w:t>Staging area</w:t>
                      </w:r>
                    </w:p>
                    <w:p w14:paraId="1B97B5F7"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Large-scale incidents</w:t>
                      </w:r>
                    </w:p>
                    <w:p w14:paraId="262C789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Close to incident</w:t>
                      </w:r>
                    </w:p>
                    <w:p w14:paraId="131ABA48"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Units held in reserve</w:t>
                      </w:r>
                    </w:p>
                    <w:p w14:paraId="036920F2" w14:textId="77777777" w:rsidR="003E48A7" w:rsidRPr="008E7721" w:rsidRDefault="003E48A7" w:rsidP="003E48A7">
                      <w:pPr>
                        <w:pStyle w:val="HZDSLDbl1"/>
                        <w:rPr>
                          <w:rFonts w:eastAsia="Microsoft YaHei"/>
                        </w:rPr>
                      </w:pPr>
                      <w:r w:rsidRPr="008E7721">
                        <w:rPr>
                          <w:rFonts w:eastAsia="Microsoft YaHei"/>
                        </w:rPr>
                        <w:t>Personnel are the most vital resource</w:t>
                      </w:r>
                    </w:p>
                  </w:txbxContent>
                </v:textbox>
                <w10:wrap type="square" anchorx="page"/>
                <w10:anchorlock/>
              </v:shape>
            </w:pict>
          </mc:Fallback>
        </mc:AlternateContent>
      </w:r>
      <w:r w:rsidR="009B5043" w:rsidRPr="009B5043">
        <w:t>Resource Management</w:t>
      </w:r>
    </w:p>
    <w:p w14:paraId="4572A2BF" w14:textId="0F4651CC" w:rsidR="009B5043" w:rsidRPr="009B5043" w:rsidRDefault="009B5043" w:rsidP="009830E6">
      <w:pPr>
        <w:pStyle w:val="HZDlectoutln3"/>
      </w:pPr>
      <w:r w:rsidRPr="009B5043">
        <w:t>A standard system of assigning and keeping track of the resources involved in the incident.</w:t>
      </w:r>
    </w:p>
    <w:p w14:paraId="59DA589F" w14:textId="17BCC013" w:rsidR="009B5043" w:rsidRPr="009B5043" w:rsidRDefault="009B5043" w:rsidP="009830E6">
      <w:pPr>
        <w:pStyle w:val="HZDlectoutln3"/>
      </w:pPr>
      <w:r w:rsidRPr="009B5043">
        <w:t>Staging area</w:t>
      </w:r>
    </w:p>
    <w:p w14:paraId="2886A06F" w14:textId="57CEBFE3" w:rsidR="009B5043" w:rsidRPr="009B5043" w:rsidRDefault="009B5043" w:rsidP="009830E6">
      <w:pPr>
        <w:pStyle w:val="HZDlectoutln4"/>
      </w:pPr>
      <w:r w:rsidRPr="009B5043">
        <w:t>Used at large-scale incidents</w:t>
      </w:r>
    </w:p>
    <w:p w14:paraId="4FC57F8A" w14:textId="31A4553C" w:rsidR="009B5043" w:rsidRPr="009B5043" w:rsidRDefault="009B5043" w:rsidP="009830E6">
      <w:pPr>
        <w:pStyle w:val="HZDlectoutln4"/>
      </w:pPr>
      <w:r w:rsidRPr="009B5043">
        <w:t>Location close to the incident scene where a number of units can be held in reserve</w:t>
      </w:r>
    </w:p>
    <w:p w14:paraId="66BABA55" w14:textId="3F215EE3" w:rsidR="009B5043" w:rsidRPr="009B5043" w:rsidRDefault="009B5043" w:rsidP="009830E6">
      <w:pPr>
        <w:pStyle w:val="HZDlectoutln3"/>
      </w:pPr>
      <w:r w:rsidRPr="009B5043">
        <w:t>Personnel</w:t>
      </w:r>
    </w:p>
    <w:p w14:paraId="248B299E" w14:textId="0866BC9C" w:rsidR="009B5043" w:rsidRPr="009B5043" w:rsidRDefault="009B5043" w:rsidP="009830E6">
      <w:pPr>
        <w:pStyle w:val="HZDlectoutln4"/>
      </w:pPr>
      <w:r w:rsidRPr="009B5043">
        <w:t>Most vital resource</w:t>
      </w:r>
    </w:p>
    <w:p w14:paraId="09C86AF8" w14:textId="685E7008" w:rsidR="009B5043" w:rsidRPr="009B5043" w:rsidRDefault="009B5043" w:rsidP="009830E6">
      <w:pPr>
        <w:pStyle w:val="HZDlectoutln4"/>
      </w:pPr>
      <w:r w:rsidRPr="009B5043">
        <w:t>Uses personnel accountability system to track members</w:t>
      </w:r>
    </w:p>
    <w:p w14:paraId="68BC5407" w14:textId="7EF3DC1B" w:rsidR="009B5043" w:rsidRPr="009B5043" w:rsidRDefault="009B5043" w:rsidP="00575F50">
      <w:pPr>
        <w:pStyle w:val="HZDlectoutln1"/>
      </w:pPr>
      <w:r w:rsidRPr="009B5043">
        <w:t>IV. The ICS Organization</w:t>
      </w:r>
    </w:p>
    <w:p w14:paraId="1BF089A1" w14:textId="7718B8BF" w:rsidR="009B5043" w:rsidRPr="009B5043" w:rsidRDefault="009B5043" w:rsidP="00575F50">
      <w:pPr>
        <w:pStyle w:val="FFol1-time"/>
      </w:pPr>
      <w:r w:rsidRPr="009B5043">
        <w:t>Time: 15 Minutes</w:t>
      </w:r>
    </w:p>
    <w:p w14:paraId="75DCAD57" w14:textId="3FF900F2" w:rsidR="009B5043" w:rsidRPr="009B5043" w:rsidRDefault="009B5043" w:rsidP="00575F50">
      <w:pPr>
        <w:pStyle w:val="FFol1-slide"/>
      </w:pPr>
      <w:r w:rsidRPr="009B5043">
        <w:t>Slides: 21-30</w:t>
      </w:r>
    </w:p>
    <w:p w14:paraId="2DF2EA3A" w14:textId="4EA62C5D" w:rsidR="009B5043" w:rsidRPr="009B5043" w:rsidRDefault="009B5043" w:rsidP="00575F50">
      <w:pPr>
        <w:pStyle w:val="FFol1-level"/>
      </w:pPr>
      <w:r w:rsidRPr="009B5043">
        <w:t>Level: Fire Fighter II</w:t>
      </w:r>
    </w:p>
    <w:p w14:paraId="5B108437" w14:textId="1D10CDDB" w:rsidR="009B5043" w:rsidRPr="009B5043" w:rsidRDefault="009B5043" w:rsidP="00575F50">
      <w:pPr>
        <w:pStyle w:val="FFol1-lect"/>
      </w:pPr>
      <w:r w:rsidRPr="009B5043">
        <w:t>Lecture/Discussion</w:t>
      </w:r>
    </w:p>
    <w:p w14:paraId="44CA3980" w14:textId="4ACF19E1" w:rsidR="009B5043" w:rsidRPr="009B5043" w:rsidRDefault="003E48A7" w:rsidP="009830E6">
      <w:pPr>
        <w:pStyle w:val="HZDlectoutln2"/>
      </w:pPr>
      <w:r>
        <w:rPr>
          <w:noProof/>
        </w:rPr>
        <mc:AlternateContent>
          <mc:Choice Requires="wps">
            <w:drawing>
              <wp:anchor distT="0" distB="0" distL="114300" distR="114300" simplePos="0" relativeHeight="251769856" behindDoc="0" locked="1" layoutInCell="1" allowOverlap="1" wp14:anchorId="06209C17" wp14:editId="713568C9">
                <wp:simplePos x="0" y="0"/>
                <wp:positionH relativeFrom="page">
                  <wp:posOffset>457200</wp:posOffset>
                </wp:positionH>
                <wp:positionV relativeFrom="paragraph">
                  <wp:posOffset>19685</wp:posOffset>
                </wp:positionV>
                <wp:extent cx="2057400" cy="951230"/>
                <wp:effectExtent l="0" t="0" r="25400" b="26670"/>
                <wp:wrapSquare wrapText="bothSides"/>
                <wp:docPr id="39" name="Text Box 39"/>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EB3C71" w14:textId="77777777" w:rsidR="003E48A7" w:rsidRPr="008E7721" w:rsidRDefault="003E48A7" w:rsidP="00D3402C">
                            <w:pPr>
                              <w:pStyle w:val="HZDSLDnum"/>
                              <w:tabs>
                                <w:tab w:val="num" w:pos="1800"/>
                              </w:tabs>
                              <w:rPr>
                                <w:rFonts w:eastAsia="Microsoft YaHei"/>
                              </w:rPr>
                            </w:pPr>
                            <w:r w:rsidRPr="008E7721">
                              <w:rPr>
                                <w:rFonts w:eastAsia="Microsoft YaHei"/>
                              </w:rPr>
                              <w:t>Slide 21</w:t>
                            </w:r>
                          </w:p>
                          <w:p w14:paraId="647A854E" w14:textId="77777777" w:rsidR="003E48A7" w:rsidRPr="008E7721" w:rsidRDefault="003E48A7" w:rsidP="003E48A7">
                            <w:pPr>
                              <w:pStyle w:val="HZDSLDttl"/>
                              <w:rPr>
                                <w:rFonts w:eastAsia="Microsoft YaHei"/>
                              </w:rPr>
                            </w:pPr>
                            <w:r w:rsidRPr="008E7721">
                              <w:rPr>
                                <w:rFonts w:eastAsia="Microsoft YaHei"/>
                              </w:rPr>
                              <w:t>The ICS Organization</w:t>
                            </w:r>
                          </w:p>
                          <w:p w14:paraId="4B58DB66" w14:textId="77777777" w:rsidR="003E48A7" w:rsidRPr="008E7721" w:rsidRDefault="003E48A7" w:rsidP="003E48A7">
                            <w:pPr>
                              <w:pStyle w:val="HZDSLDbl1"/>
                              <w:rPr>
                                <w:rFonts w:eastAsia="Microsoft YaHei"/>
                              </w:rPr>
                            </w:pPr>
                            <w:r w:rsidRPr="008E7721">
                              <w:rPr>
                                <w:rFonts w:eastAsia="Microsoft YaHei"/>
                              </w:rPr>
                              <w:t>Positions are staffed as needed.</w:t>
                            </w:r>
                          </w:p>
                          <w:p w14:paraId="2AE5BEA2" w14:textId="77777777" w:rsidR="003E48A7" w:rsidRPr="008E7721" w:rsidRDefault="003E48A7" w:rsidP="003E48A7">
                            <w:pPr>
                              <w:pStyle w:val="HZDSLDbl1"/>
                              <w:rPr>
                                <w:rFonts w:eastAsia="Microsoft YaHei"/>
                              </w:rPr>
                            </w:pPr>
                            <w:r w:rsidRPr="008E7721">
                              <w:rPr>
                                <w:rFonts w:eastAsia="Microsoft YaHei"/>
                              </w:rPr>
                              <w:t>IC position must be filled at every incident.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9" o:spid="_x0000_s1046" type="#_x0000_t202" style="position:absolute;left:0;text-align:left;margin-left:36pt;margin-top:1.55pt;width:162pt;height:74.9pt;z-index:2517698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" filled="f" strokeweight=".5pt">
                <v:textbox style="mso-fit-shape-to-text:t" inset=",7.2pt,,7.2pt">
                  <w:txbxContent>
                    <w:p w14:paraId="1DEB3C71" w14:textId="77777777" w:rsidR="003E48A7" w:rsidRPr="008E7721" w:rsidRDefault="003E48A7" w:rsidP="00D3402C">
                      <w:pPr>
                        <w:pStyle w:val="HZDSLDnum"/>
                        <w:tabs>
                          <w:tab w:val="num" w:pos="1800"/>
                        </w:tabs>
                        <w:rPr>
                          <w:rFonts w:eastAsia="Microsoft YaHei"/>
                        </w:rPr>
                      </w:pPr>
                      <w:r w:rsidRPr="008E7721">
                        <w:rPr>
                          <w:rFonts w:eastAsia="Microsoft YaHei"/>
                        </w:rPr>
                        <w:t>Slide 21</w:t>
                      </w:r>
                    </w:p>
                    <w:p w14:paraId="647A854E" w14:textId="77777777" w:rsidR="003E48A7" w:rsidRPr="008E7721" w:rsidRDefault="003E48A7" w:rsidP="003E48A7">
                      <w:pPr>
                        <w:pStyle w:val="HZDSLDttl"/>
                        <w:rPr>
                          <w:rFonts w:eastAsia="Microsoft YaHei"/>
                        </w:rPr>
                      </w:pPr>
                      <w:r w:rsidRPr="008E7721">
                        <w:rPr>
                          <w:rFonts w:eastAsia="Microsoft YaHei"/>
                        </w:rPr>
                        <w:t>The ICS Organization</w:t>
                      </w:r>
                    </w:p>
                    <w:p w14:paraId="4B58DB66" w14:textId="77777777" w:rsidR="003E48A7" w:rsidRPr="008E7721" w:rsidRDefault="003E48A7" w:rsidP="003E48A7">
                      <w:pPr>
                        <w:pStyle w:val="HZDSLDbl1"/>
                        <w:rPr>
                          <w:rFonts w:eastAsia="Microsoft YaHei"/>
                        </w:rPr>
                      </w:pPr>
                      <w:r w:rsidRPr="008E7721">
                        <w:rPr>
                          <w:rFonts w:eastAsia="Microsoft YaHei"/>
                        </w:rPr>
                        <w:t>Positions are staffed as needed.</w:t>
                      </w:r>
                    </w:p>
                    <w:p w14:paraId="2AE5BEA2" w14:textId="77777777" w:rsidR="003E48A7" w:rsidRPr="008E7721" w:rsidRDefault="003E48A7" w:rsidP="003E48A7">
                      <w:pPr>
                        <w:pStyle w:val="HZDSLDbl1"/>
                        <w:rPr>
                          <w:rFonts w:eastAsia="Microsoft YaHei"/>
                        </w:rPr>
                      </w:pPr>
                      <w:r w:rsidRPr="008E7721">
                        <w:rPr>
                          <w:rFonts w:eastAsia="Microsoft YaHei"/>
                        </w:rPr>
                        <w:t>IC position must be filled at every incident.</w:t>
                      </w:r>
                    </w:p>
                  </w:txbxContent>
                </v:textbox>
                <w10:wrap type="square" anchorx="page"/>
                <w10:anchorlock/>
              </v:shape>
            </w:pict>
          </mc:Fallback>
        </mc:AlternateContent>
      </w:r>
      <w:r w:rsidR="009B5043" w:rsidRPr="009B5043">
        <w:t>Introduction to the ICS Organization</w:t>
      </w:r>
    </w:p>
    <w:p w14:paraId="1D0CACA2" w14:textId="7E41F6F7" w:rsidR="009B5043" w:rsidRPr="009B5043" w:rsidRDefault="009B5043" w:rsidP="009830E6">
      <w:pPr>
        <w:pStyle w:val="HZDlectoutln3"/>
      </w:pPr>
      <w:r w:rsidRPr="009B5043">
        <w:t>The ICS structure identifies a full range of duties, responsibilities, and functions that are performed at emergency incidents.</w:t>
      </w:r>
    </w:p>
    <w:p w14:paraId="0A47811F" w14:textId="43AC4D07" w:rsidR="009B5043" w:rsidRPr="009B5043" w:rsidRDefault="009B5043" w:rsidP="009830E6">
      <w:pPr>
        <w:pStyle w:val="HZDlectoutln3"/>
      </w:pPr>
      <w:r w:rsidRPr="009B5043">
        <w:t>ICS organizational chart</w:t>
      </w:r>
    </w:p>
    <w:p w14:paraId="74313390" w14:textId="09FCC810" w:rsidR="009B5043" w:rsidRPr="009B5043" w:rsidRDefault="009B5043" w:rsidP="009830E6">
      <w:pPr>
        <w:pStyle w:val="HZDlectoutln4"/>
      </w:pPr>
      <w:r w:rsidRPr="009B5043">
        <w:t>May be quite simple or very complex</w:t>
      </w:r>
    </w:p>
    <w:p w14:paraId="1E940916" w14:textId="4193C988" w:rsidR="009B5043" w:rsidRPr="009B5043" w:rsidRDefault="009B5043" w:rsidP="009830E6">
      <w:pPr>
        <w:pStyle w:val="HZDlectoutln4"/>
      </w:pPr>
      <w:r w:rsidRPr="009B5043">
        <w:t>Each block refers to a function area or job description</w:t>
      </w:r>
    </w:p>
    <w:p w14:paraId="302D4884" w14:textId="5DA73754" w:rsidR="009B5043" w:rsidRPr="009B5043" w:rsidRDefault="009B5043" w:rsidP="009830E6">
      <w:pPr>
        <w:pStyle w:val="HZDlectoutln4"/>
      </w:pPr>
      <w:r w:rsidRPr="009B5043">
        <w:t>Positions are staffed as they are needed</w:t>
      </w:r>
    </w:p>
    <w:p w14:paraId="5443BA48" w14:textId="730271F2" w:rsidR="009B5043" w:rsidRPr="009B5043" w:rsidRDefault="009B5043" w:rsidP="009830E6">
      <w:pPr>
        <w:pStyle w:val="HZDlectoutln4"/>
      </w:pPr>
      <w:r w:rsidRPr="009B5043">
        <w:t>The only position that must be filled at every incident is Incident Command.</w:t>
      </w:r>
    </w:p>
    <w:p w14:paraId="454E3D30" w14:textId="4413E394" w:rsidR="009B5043" w:rsidRPr="009B5043" w:rsidRDefault="009B5043" w:rsidP="009830E6">
      <w:pPr>
        <w:pStyle w:val="HZDlectoutln3"/>
      </w:pPr>
      <w:r w:rsidRPr="009B5043">
        <w:t>Fire fighters must understand the overall structure of ICS as well as the basic roles and responsibilities of each position within the ICS organization.</w:t>
      </w:r>
    </w:p>
    <w:p w14:paraId="658E3CE4" w14:textId="3FDA485A" w:rsidR="009B5043" w:rsidRPr="009B5043" w:rsidRDefault="009B5043" w:rsidP="009830E6">
      <w:pPr>
        <w:pStyle w:val="HZDlectoutln4"/>
      </w:pPr>
      <w:r w:rsidRPr="009B5043">
        <w:t>As an emergency develops, a fire fighter could start in logistics, move to operations, and eventually assume a command position.</w:t>
      </w:r>
    </w:p>
    <w:p w14:paraId="1CC2EA98" w14:textId="34166CDA" w:rsidR="009B5043" w:rsidRPr="009B5043" w:rsidRDefault="009B5043" w:rsidP="009830E6">
      <w:pPr>
        <w:pStyle w:val="HZDlectoutln4"/>
      </w:pPr>
      <w:r w:rsidRPr="009B5043">
        <w:t>Knowing how ICS works enables the fire fighter to see how different roles and responsibilities work together and relate to each other.</w:t>
      </w:r>
    </w:p>
    <w:p w14:paraId="5098C04E" w14:textId="1DC41409" w:rsidR="009B5043" w:rsidRPr="009B5043" w:rsidRDefault="003E48A7" w:rsidP="009830E6">
      <w:pPr>
        <w:pStyle w:val="HZDlectoutln2"/>
      </w:pPr>
      <w:r>
        <w:rPr>
          <w:noProof/>
        </w:rPr>
        <mc:AlternateContent>
          <mc:Choice Requires="wps">
            <w:drawing>
              <wp:anchor distT="0" distB="0" distL="114300" distR="114300" simplePos="0" relativeHeight="251767808" behindDoc="0" locked="1" layoutInCell="1" allowOverlap="1" wp14:anchorId="06414E94" wp14:editId="127024D0">
                <wp:simplePos x="0" y="0"/>
                <wp:positionH relativeFrom="page">
                  <wp:posOffset>457200</wp:posOffset>
                </wp:positionH>
                <wp:positionV relativeFrom="paragraph">
                  <wp:posOffset>27305</wp:posOffset>
                </wp:positionV>
                <wp:extent cx="2057400" cy="1230630"/>
                <wp:effectExtent l="0" t="0" r="25400" b="20955"/>
                <wp:wrapSquare wrapText="bothSides"/>
                <wp:docPr id="40" name="Text Box 40"/>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22AD02" w14:textId="77777777" w:rsidR="003E48A7" w:rsidRPr="008E7721" w:rsidRDefault="003E48A7" w:rsidP="00D3402C">
                            <w:pPr>
                              <w:pStyle w:val="HZDSLDnum"/>
                              <w:tabs>
                                <w:tab w:val="num" w:pos="1800"/>
                              </w:tabs>
                              <w:rPr>
                                <w:rFonts w:eastAsia="Microsoft YaHei"/>
                              </w:rPr>
                            </w:pPr>
                            <w:r w:rsidRPr="008E7721">
                              <w:rPr>
                                <w:rFonts w:eastAsia="Microsoft YaHei"/>
                              </w:rPr>
                              <w:t>Slide 22</w:t>
                            </w:r>
                          </w:p>
                          <w:p w14:paraId="0453F4B4" w14:textId="77777777" w:rsidR="003E48A7" w:rsidRPr="008E7721" w:rsidRDefault="003E48A7" w:rsidP="003E48A7">
                            <w:pPr>
                              <w:pStyle w:val="HZDSLDttl"/>
                              <w:rPr>
                                <w:rFonts w:eastAsia="Microsoft YaHei"/>
                              </w:rPr>
                            </w:pPr>
                            <w:r w:rsidRPr="008E7721">
                              <w:rPr>
                                <w:rFonts w:eastAsia="Microsoft YaHei"/>
                              </w:rPr>
                              <w:t>Command</w:t>
                            </w:r>
                          </w:p>
                          <w:p w14:paraId="23DF621A" w14:textId="77777777" w:rsidR="003E48A7" w:rsidRPr="008E7721" w:rsidRDefault="003E48A7" w:rsidP="003E48A7">
                            <w:pPr>
                              <w:pStyle w:val="HZDSLDbl1"/>
                              <w:rPr>
                                <w:rFonts w:eastAsia="Microsoft YaHei"/>
                              </w:rPr>
                            </w:pPr>
                            <w:r w:rsidRPr="008E7721">
                              <w:rPr>
                                <w:rFonts w:eastAsia="Microsoft YaHei"/>
                              </w:rPr>
                              <w:t>The incident commander is ultimately responsible for managing the incident.</w:t>
                            </w:r>
                          </w:p>
                          <w:p w14:paraId="4BC34893" w14:textId="77777777" w:rsidR="003E48A7" w:rsidRPr="008E7721" w:rsidRDefault="003E48A7" w:rsidP="003E48A7">
                            <w:pPr>
                              <w:pStyle w:val="HZDSLDbl1"/>
                              <w:rPr>
                                <w:rFonts w:eastAsia="Microsoft YaHei"/>
                              </w:rPr>
                            </w:pPr>
                            <w:r w:rsidRPr="008E7721">
                              <w:rPr>
                                <w:rFonts w:eastAsia="Microsoft YaHei"/>
                              </w:rPr>
                              <w:t>Command is established when the first unit arrives on the scene as is maintained until the last unit leaves the scene.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0" o:spid="_x0000_s1047" type="#_x0000_t202" style="position:absolute;left:0;text-align:left;margin-left:36pt;margin-top:2.15pt;width:162pt;height:96.9pt;z-index:2517678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" filled="f" strokeweight=".5pt">
                <v:textbox style="mso-fit-shape-to-text:t" inset=",7.2pt,,7.2pt">
                  <w:txbxContent>
                    <w:p w14:paraId="2322AD02" w14:textId="77777777" w:rsidR="003E48A7" w:rsidRPr="008E7721" w:rsidRDefault="003E48A7" w:rsidP="00D3402C">
                      <w:pPr>
                        <w:pStyle w:val="HZDSLDnum"/>
                        <w:tabs>
                          <w:tab w:val="num" w:pos="1800"/>
                        </w:tabs>
                        <w:rPr>
                          <w:rFonts w:eastAsia="Microsoft YaHei"/>
                        </w:rPr>
                      </w:pPr>
                      <w:r w:rsidRPr="008E7721">
                        <w:rPr>
                          <w:rFonts w:eastAsia="Microsoft YaHei"/>
                        </w:rPr>
                        <w:t>Slide 22</w:t>
                      </w:r>
                    </w:p>
                    <w:p w14:paraId="0453F4B4" w14:textId="77777777" w:rsidR="003E48A7" w:rsidRPr="008E7721" w:rsidRDefault="003E48A7" w:rsidP="003E48A7">
                      <w:pPr>
                        <w:pStyle w:val="HZDSLDttl"/>
                        <w:rPr>
                          <w:rFonts w:eastAsia="Microsoft YaHei"/>
                        </w:rPr>
                      </w:pPr>
                      <w:r w:rsidRPr="008E7721">
                        <w:rPr>
                          <w:rFonts w:eastAsia="Microsoft YaHei"/>
                        </w:rPr>
                        <w:t>Command</w:t>
                      </w:r>
                    </w:p>
                    <w:p w14:paraId="23DF621A" w14:textId="77777777" w:rsidR="003E48A7" w:rsidRPr="008E7721" w:rsidRDefault="003E48A7" w:rsidP="003E48A7">
                      <w:pPr>
                        <w:pStyle w:val="HZDSLDbl1"/>
                        <w:rPr>
                          <w:rFonts w:eastAsia="Microsoft YaHei"/>
                        </w:rPr>
                      </w:pPr>
                      <w:r w:rsidRPr="008E7721">
                        <w:rPr>
                          <w:rFonts w:eastAsia="Microsoft YaHei"/>
                        </w:rPr>
                        <w:t>The incident commander is ultimately responsible for managing the incident.</w:t>
                      </w:r>
                    </w:p>
                    <w:p w14:paraId="4BC34893" w14:textId="77777777" w:rsidR="003E48A7" w:rsidRPr="008E7721" w:rsidRDefault="003E48A7" w:rsidP="003E48A7">
                      <w:pPr>
                        <w:pStyle w:val="HZDSLDbl1"/>
                        <w:rPr>
                          <w:rFonts w:eastAsia="Microsoft YaHei"/>
                        </w:rPr>
                      </w:pPr>
                      <w:r w:rsidRPr="008E7721">
                        <w:rPr>
                          <w:rFonts w:eastAsia="Microsoft YaHei"/>
                        </w:rPr>
                        <w:t>Command is established when the first unit arrives on the scene as is maintained until the last unit leaves the scene.</w:t>
                      </w:r>
                    </w:p>
                  </w:txbxContent>
                </v:textbox>
                <w10:wrap type="square" anchorx="page"/>
                <w10:anchorlock/>
              </v:shape>
            </w:pict>
          </mc:Fallback>
        </mc:AlternateContent>
      </w:r>
      <w:r w:rsidR="009B5043" w:rsidRPr="009B5043">
        <w:t>Command</w:t>
      </w:r>
    </w:p>
    <w:p w14:paraId="0F164D2D" w14:textId="4A0E7D08" w:rsidR="009B5043" w:rsidRPr="009B5043" w:rsidRDefault="009B5043" w:rsidP="009830E6">
      <w:pPr>
        <w:pStyle w:val="HZDlectoutln3"/>
      </w:pPr>
      <w:r w:rsidRPr="009B5043">
        <w:t>The IC position must always be filled.</w:t>
      </w:r>
    </w:p>
    <w:p w14:paraId="659B6CD8" w14:textId="28DF74B3" w:rsidR="009B5043" w:rsidRPr="009B5043" w:rsidRDefault="009B5043" w:rsidP="009830E6">
      <w:pPr>
        <w:pStyle w:val="HZDlectoutln3"/>
      </w:pPr>
      <w:r w:rsidRPr="009B5043">
        <w:t>Command is established when the first unit arrives on the scene and is maintained until the last unit leaves the scene.</w:t>
      </w:r>
    </w:p>
    <w:p w14:paraId="16AB8ED6" w14:textId="1F8CB3DF" w:rsidR="009B5043" w:rsidRPr="009B5043" w:rsidRDefault="009B5043" w:rsidP="009830E6">
      <w:pPr>
        <w:pStyle w:val="HZDlectoutln3"/>
      </w:pPr>
      <w:r w:rsidRPr="009B5043">
        <w:t>The IC is ultimately responsible for managing the incident.</w:t>
      </w:r>
    </w:p>
    <w:p w14:paraId="4E935E97" w14:textId="73DD385E" w:rsidR="009B5043" w:rsidRPr="009B5043" w:rsidRDefault="009B5043" w:rsidP="009830E6">
      <w:pPr>
        <w:pStyle w:val="HZDlectoutln3"/>
      </w:pPr>
      <w:r w:rsidRPr="009B5043">
        <w:t>Command is directly responsible for the following tasks:</w:t>
      </w:r>
    </w:p>
    <w:p w14:paraId="06A09F33" w14:textId="5B5ABDF6" w:rsidR="009B5043" w:rsidRPr="009B5043" w:rsidRDefault="009B5043" w:rsidP="009830E6">
      <w:pPr>
        <w:pStyle w:val="HZDlectoutln4"/>
      </w:pPr>
      <w:r w:rsidRPr="009B5043">
        <w:t>Determining strategy</w:t>
      </w:r>
    </w:p>
    <w:p w14:paraId="5B0820EC" w14:textId="43366D3E" w:rsidR="009B5043" w:rsidRPr="009B5043" w:rsidRDefault="009B5043" w:rsidP="009830E6">
      <w:pPr>
        <w:pStyle w:val="HZDlectoutln4"/>
      </w:pPr>
      <w:r w:rsidRPr="009B5043">
        <w:t>Selecting incident tactics</w:t>
      </w:r>
    </w:p>
    <w:p w14:paraId="61E3DCD1" w14:textId="1A09CC6D" w:rsidR="009B5043" w:rsidRPr="009B5043" w:rsidRDefault="009B5043" w:rsidP="009830E6">
      <w:pPr>
        <w:pStyle w:val="HZDlectoutln4"/>
      </w:pPr>
      <w:r w:rsidRPr="009B5043">
        <w:t>Setting the action plan</w:t>
      </w:r>
    </w:p>
    <w:p w14:paraId="7D9B2B05" w14:textId="04F43077" w:rsidR="009B5043" w:rsidRPr="009B5043" w:rsidRDefault="009B5043" w:rsidP="009830E6">
      <w:pPr>
        <w:pStyle w:val="HZDlectoutln4"/>
      </w:pPr>
      <w:r w:rsidRPr="009B5043">
        <w:t>Developing the ICS organization</w:t>
      </w:r>
    </w:p>
    <w:p w14:paraId="44CE4AA3" w14:textId="26F407EB" w:rsidR="009B5043" w:rsidRPr="009B5043" w:rsidRDefault="009B5043" w:rsidP="009830E6">
      <w:pPr>
        <w:pStyle w:val="HZDlectoutln4"/>
      </w:pPr>
      <w:r w:rsidRPr="009B5043">
        <w:t>Managing resources</w:t>
      </w:r>
    </w:p>
    <w:p w14:paraId="391237BE" w14:textId="7AE08F2B" w:rsidR="009B5043" w:rsidRPr="009B5043" w:rsidRDefault="009B5043" w:rsidP="009830E6">
      <w:pPr>
        <w:pStyle w:val="HZDlectoutln4"/>
      </w:pPr>
      <w:r w:rsidRPr="009B5043">
        <w:t>Coordinating resource activities</w:t>
      </w:r>
    </w:p>
    <w:p w14:paraId="0AF1366A" w14:textId="13E16BCB" w:rsidR="009B5043" w:rsidRPr="009B5043" w:rsidRDefault="009B5043" w:rsidP="009830E6">
      <w:pPr>
        <w:pStyle w:val="HZDlectoutln4"/>
      </w:pPr>
      <w:r w:rsidRPr="009B5043">
        <w:t>Providing for scene safety</w:t>
      </w:r>
    </w:p>
    <w:p w14:paraId="62C1316F" w14:textId="49F1184C" w:rsidR="009B5043" w:rsidRPr="009B5043" w:rsidRDefault="009B5043" w:rsidP="009830E6">
      <w:pPr>
        <w:pStyle w:val="HZDlectoutln4"/>
      </w:pPr>
      <w:r w:rsidRPr="009B5043">
        <w:t>Releasing information about the incident</w:t>
      </w:r>
    </w:p>
    <w:p w14:paraId="2892609E" w14:textId="413DF560" w:rsidR="009B5043" w:rsidRPr="009B5043" w:rsidRDefault="009B5043" w:rsidP="009830E6">
      <w:pPr>
        <w:pStyle w:val="HZDlectoutln4"/>
      </w:pPr>
      <w:r w:rsidRPr="009B5043">
        <w:t>Coordinating with outside agencies</w:t>
      </w:r>
    </w:p>
    <w:p w14:paraId="6D2178A0" w14:textId="50DCD9F0" w:rsidR="009B5043" w:rsidRPr="009B5043" w:rsidRDefault="003E48A7" w:rsidP="009830E6">
      <w:pPr>
        <w:pStyle w:val="HZDlectoutln3"/>
      </w:pPr>
      <w:r>
        <w:rPr>
          <w:noProof/>
        </w:rPr>
        <mc:AlternateContent>
          <mc:Choice Requires="wps">
            <w:drawing>
              <wp:anchor distT="0" distB="0" distL="114300" distR="114300" simplePos="0" relativeHeight="251765760" behindDoc="0" locked="1" layoutInCell="1" allowOverlap="1" wp14:anchorId="43A1AA26" wp14:editId="2C09451A">
                <wp:simplePos x="0" y="0"/>
                <wp:positionH relativeFrom="page">
                  <wp:posOffset>457200</wp:posOffset>
                </wp:positionH>
                <wp:positionV relativeFrom="paragraph">
                  <wp:posOffset>10795</wp:posOffset>
                </wp:positionV>
                <wp:extent cx="2057400" cy="951230"/>
                <wp:effectExtent l="0" t="0" r="25400" b="20955"/>
                <wp:wrapSquare wrapText="bothSides"/>
                <wp:docPr id="41" name="Text Box 41"/>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3790CC" w14:textId="77777777" w:rsidR="003E48A7" w:rsidRPr="008E7721" w:rsidRDefault="003E48A7" w:rsidP="003E48A7">
                            <w:pPr>
                              <w:pStyle w:val="HZDSLDnum"/>
                              <w:rPr>
                                <w:rFonts w:eastAsia="Microsoft YaHei"/>
                              </w:rPr>
                            </w:pPr>
                            <w:r w:rsidRPr="008E7721">
                              <w:rPr>
                                <w:rFonts w:eastAsia="Microsoft YaHei"/>
                              </w:rPr>
                              <w:t>Slide 23</w:t>
                            </w:r>
                          </w:p>
                          <w:p w14:paraId="58BAD9C5" w14:textId="77777777" w:rsidR="003E48A7" w:rsidRPr="008E7721" w:rsidRDefault="003E48A7" w:rsidP="003E48A7">
                            <w:pPr>
                              <w:pStyle w:val="HZDSLDttl"/>
                              <w:rPr>
                                <w:rFonts w:eastAsia="Microsoft YaHei"/>
                              </w:rPr>
                            </w:pPr>
                            <w:r w:rsidRPr="008E7721">
                              <w:rPr>
                                <w:rFonts w:eastAsia="Microsoft YaHei"/>
                              </w:rPr>
                              <w:t>Unified Command</w:t>
                            </w:r>
                          </w:p>
                          <w:p w14:paraId="1341378E" w14:textId="77777777" w:rsidR="003E48A7" w:rsidRPr="008E7721" w:rsidRDefault="003E48A7" w:rsidP="003E48A7">
                            <w:pPr>
                              <w:pStyle w:val="HZDSLDbl1"/>
                              <w:rPr>
                                <w:rFonts w:eastAsia="Microsoft YaHei"/>
                              </w:rPr>
                            </w:pPr>
                            <w:r w:rsidRPr="008E7721">
                              <w:rPr>
                                <w:rFonts w:eastAsia="Microsoft YaHei"/>
                              </w:rPr>
                              <w:t>Used when agencies overlap</w:t>
                            </w:r>
                          </w:p>
                          <w:p w14:paraId="47FD0605" w14:textId="77777777" w:rsidR="003E48A7" w:rsidRPr="008E7721" w:rsidRDefault="003E48A7" w:rsidP="003E48A7">
                            <w:pPr>
                              <w:pStyle w:val="HZDSLDbl1"/>
                              <w:rPr>
                                <w:rFonts w:eastAsia="Microsoft YaHei"/>
                              </w:rPr>
                            </w:pPr>
                            <w:r w:rsidRPr="008E7721">
                              <w:rPr>
                                <w:rFonts w:eastAsia="Microsoft YaHei"/>
                              </w:rPr>
                              <w:t>Representatives from each agency cooperate to share command authority.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1" o:spid="_x0000_s1048" type="#_x0000_t202" style="position:absolute;left:0;text-align:left;margin-left:36pt;margin-top:.85pt;width:162pt;height:74.9pt;z-index:251765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" filled="f" strokeweight=".5pt">
                <v:textbox style="mso-fit-shape-to-text:t" inset=",7.2pt,,7.2pt">
                  <w:txbxContent>
                    <w:p w14:paraId="723790CC" w14:textId="77777777" w:rsidR="003E48A7" w:rsidRPr="008E7721" w:rsidRDefault="003E48A7" w:rsidP="003E48A7">
                      <w:pPr>
                        <w:pStyle w:val="HZDSLDnum"/>
                        <w:rPr>
                          <w:rFonts w:eastAsia="Microsoft YaHei"/>
                        </w:rPr>
                      </w:pPr>
                      <w:r w:rsidRPr="008E7721">
                        <w:rPr>
                          <w:rFonts w:eastAsia="Microsoft YaHei"/>
                        </w:rPr>
                        <w:t>Slide 23</w:t>
                      </w:r>
                    </w:p>
                    <w:p w14:paraId="58BAD9C5" w14:textId="77777777" w:rsidR="003E48A7" w:rsidRPr="008E7721" w:rsidRDefault="003E48A7" w:rsidP="003E48A7">
                      <w:pPr>
                        <w:pStyle w:val="HZDSLDttl"/>
                        <w:rPr>
                          <w:rFonts w:eastAsia="Microsoft YaHei"/>
                        </w:rPr>
                      </w:pPr>
                      <w:r w:rsidRPr="008E7721">
                        <w:rPr>
                          <w:rFonts w:eastAsia="Microsoft YaHei"/>
                        </w:rPr>
                        <w:t>Unified Command</w:t>
                      </w:r>
                    </w:p>
                    <w:p w14:paraId="1341378E" w14:textId="77777777" w:rsidR="003E48A7" w:rsidRPr="008E7721" w:rsidRDefault="003E48A7" w:rsidP="003E48A7">
                      <w:pPr>
                        <w:pStyle w:val="HZDSLDbl1"/>
                        <w:rPr>
                          <w:rFonts w:eastAsia="Microsoft YaHei"/>
                        </w:rPr>
                      </w:pPr>
                      <w:r w:rsidRPr="008E7721">
                        <w:rPr>
                          <w:rFonts w:eastAsia="Microsoft YaHei"/>
                        </w:rPr>
                        <w:t>Used when agencies overlap</w:t>
                      </w:r>
                    </w:p>
                    <w:p w14:paraId="47FD0605" w14:textId="77777777" w:rsidR="003E48A7" w:rsidRPr="008E7721" w:rsidRDefault="003E48A7" w:rsidP="003E48A7">
                      <w:pPr>
                        <w:pStyle w:val="HZDSLDbl1"/>
                        <w:rPr>
                          <w:rFonts w:eastAsia="Microsoft YaHei"/>
                        </w:rPr>
                      </w:pPr>
                      <w:r w:rsidRPr="008E7721">
                        <w:rPr>
                          <w:rFonts w:eastAsia="Microsoft YaHei"/>
                        </w:rPr>
                        <w:t>Representatives from each agency cooperate to share command authority.</w:t>
                      </w:r>
                    </w:p>
                  </w:txbxContent>
                </v:textbox>
                <w10:wrap type="square" anchorx="page"/>
                <w10:anchorlock/>
              </v:shape>
            </w:pict>
          </mc:Fallback>
        </mc:AlternateContent>
      </w:r>
      <w:r w:rsidR="009B5043" w:rsidRPr="009B5043">
        <w:t>Unified command</w:t>
      </w:r>
    </w:p>
    <w:p w14:paraId="381D88E3" w14:textId="00FB2E95" w:rsidR="009B5043" w:rsidRPr="009B5043" w:rsidRDefault="009B5043" w:rsidP="009830E6">
      <w:pPr>
        <w:pStyle w:val="HZDlectoutln4"/>
      </w:pPr>
      <w:r w:rsidRPr="009B5043">
        <w:t>Provides several advantages when multiple agencies with overlapping jurisdictions or legal responsibilities are involved in an incident</w:t>
      </w:r>
    </w:p>
    <w:p w14:paraId="6019428E" w14:textId="3F36C147" w:rsidR="009B5043" w:rsidRPr="009B5043" w:rsidRDefault="009B5043" w:rsidP="009830E6">
      <w:pPr>
        <w:pStyle w:val="HZDlectoutln4"/>
      </w:pPr>
      <w:r w:rsidRPr="009B5043">
        <w:t>Representatives from each agency cooperate to share command authority.</w:t>
      </w:r>
    </w:p>
    <w:p w14:paraId="441B3679" w14:textId="32A18EA5" w:rsidR="009B5043" w:rsidRPr="009B5043" w:rsidRDefault="009B5043" w:rsidP="009830E6">
      <w:pPr>
        <w:pStyle w:val="HZDlectoutln4"/>
      </w:pPr>
      <w:r w:rsidRPr="009B5043">
        <w:t>Helps ensure cooperation, avoids confusion, and guarantees agreement on goals and objectives</w:t>
      </w:r>
    </w:p>
    <w:p w14:paraId="6AFAE0FC" w14:textId="4F5E9C52" w:rsidR="009B5043" w:rsidRPr="009B5043" w:rsidRDefault="003E48A7" w:rsidP="009830E6">
      <w:pPr>
        <w:pStyle w:val="HZDlectoutln3"/>
      </w:pPr>
      <w:r>
        <w:rPr>
          <w:noProof/>
        </w:rPr>
        <mc:AlternateContent>
          <mc:Choice Requires="wps">
            <w:drawing>
              <wp:anchor distT="0" distB="0" distL="114300" distR="114300" simplePos="0" relativeHeight="251763712" behindDoc="0" locked="1" layoutInCell="1" allowOverlap="1" wp14:anchorId="7B9FD339" wp14:editId="0280E3F4">
                <wp:simplePos x="0" y="0"/>
                <wp:positionH relativeFrom="page">
                  <wp:posOffset>457200</wp:posOffset>
                </wp:positionH>
                <wp:positionV relativeFrom="paragraph">
                  <wp:posOffset>69850</wp:posOffset>
                </wp:positionV>
                <wp:extent cx="2057400" cy="1090930"/>
                <wp:effectExtent l="0" t="0" r="25400" b="26670"/>
                <wp:wrapSquare wrapText="bothSides"/>
                <wp:docPr id="42" name="Text Box 42"/>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71085F" w14:textId="77777777" w:rsidR="003E48A7" w:rsidRPr="008E7721" w:rsidRDefault="003E48A7" w:rsidP="003E48A7">
                            <w:pPr>
                              <w:pStyle w:val="HZDSLDnum"/>
                              <w:rPr>
                                <w:rFonts w:eastAsia="Microsoft YaHei"/>
                              </w:rPr>
                            </w:pPr>
                            <w:r w:rsidRPr="003E48A7">
                              <w:rPr>
                                <w:rFonts w:eastAsia="Microsoft YaHei"/>
                              </w:rPr>
                              <w:t>Slide</w:t>
                            </w:r>
                            <w:r w:rsidRPr="008E7721">
                              <w:rPr>
                                <w:rFonts w:eastAsia="Microsoft YaHei"/>
                              </w:rPr>
                              <w:t xml:space="preserve"> 24</w:t>
                            </w:r>
                          </w:p>
                          <w:p w14:paraId="0C5B2CE2" w14:textId="77777777" w:rsidR="003E48A7" w:rsidRPr="008E7721" w:rsidRDefault="003E48A7" w:rsidP="003E48A7">
                            <w:pPr>
                              <w:pStyle w:val="HZDSLDttl"/>
                              <w:rPr>
                                <w:rFonts w:eastAsia="Microsoft YaHei"/>
                              </w:rPr>
                            </w:pPr>
                            <w:r w:rsidRPr="008E7721">
                              <w:rPr>
                                <w:rFonts w:eastAsia="Microsoft YaHei"/>
                              </w:rPr>
                              <w:t>Incident Command Post</w:t>
                            </w:r>
                          </w:p>
                          <w:p w14:paraId="20D5A40F" w14:textId="77777777" w:rsidR="003E48A7" w:rsidRPr="008E7721" w:rsidRDefault="003E48A7" w:rsidP="003E48A7">
                            <w:pPr>
                              <w:pStyle w:val="HZDSLDbl1"/>
                              <w:rPr>
                                <w:rFonts w:eastAsia="Microsoft YaHei"/>
                              </w:rPr>
                            </w:pPr>
                            <w:r w:rsidRPr="008E7721">
                              <w:rPr>
                                <w:rFonts w:eastAsia="Microsoft YaHei"/>
                              </w:rPr>
                              <w:t>Headquarters location for the incident</w:t>
                            </w:r>
                          </w:p>
                          <w:p w14:paraId="3F0391A4" w14:textId="77777777" w:rsidR="003E48A7" w:rsidRPr="008E7721" w:rsidRDefault="003E48A7" w:rsidP="003E48A7">
                            <w:pPr>
                              <w:pStyle w:val="HZDSLDbl1"/>
                              <w:rPr>
                                <w:rFonts w:eastAsia="Microsoft YaHei"/>
                              </w:rPr>
                            </w:pPr>
                            <w:r w:rsidRPr="008E7721">
                              <w:rPr>
                                <w:rFonts w:eastAsia="Microsoft YaHei"/>
                              </w:rPr>
                              <w:t>Should be in a nearby, protected location</w:t>
                            </w:r>
                          </w:p>
                          <w:p w14:paraId="06F71148" w14:textId="77777777" w:rsidR="003E48A7" w:rsidRPr="008E7721" w:rsidRDefault="003E48A7" w:rsidP="003E48A7">
                            <w:pPr>
                              <w:pStyle w:val="HZDSLDbl2"/>
                              <w:numPr>
                                <w:ilvl w:val="0"/>
                                <w:numId w:val="29"/>
                              </w:numPr>
                              <w:rPr>
                                <w:rFonts w:eastAsia="Microsoft YaHei"/>
                              </w:rPr>
                            </w:pPr>
                            <w:r w:rsidRPr="008E7721">
                              <w:rPr>
                                <w:rFonts w:eastAsia="Microsoft YaHei"/>
                              </w:rPr>
                              <w:t>Enables command staff to function without distractions or interruptions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2" o:spid="_x0000_s1049" type="#_x0000_t202" style="position:absolute;left:0;text-align:left;margin-left:36pt;margin-top:5.5pt;width:162pt;height:85.9pt;z-index:251763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z1f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" filled="f" strokeweight=".5pt">
                <v:textbox style="mso-fit-shape-to-text:t" inset=",7.2pt,,7.2pt">
                  <w:txbxContent>
                    <w:p w14:paraId="7571085F" w14:textId="77777777" w:rsidR="003E48A7" w:rsidRPr="008E7721" w:rsidRDefault="003E48A7" w:rsidP="003E48A7">
                      <w:pPr>
                        <w:pStyle w:val="HZDSLDnum"/>
                        <w:rPr>
                          <w:rFonts w:eastAsia="Microsoft YaHei"/>
                        </w:rPr>
                      </w:pPr>
                      <w:r w:rsidRPr="003E48A7">
                        <w:rPr>
                          <w:rFonts w:eastAsia="Microsoft YaHei"/>
                        </w:rPr>
                        <w:t>Slide</w:t>
                      </w:r>
                      <w:r w:rsidRPr="008E7721">
                        <w:rPr>
                          <w:rFonts w:eastAsia="Microsoft YaHei"/>
                        </w:rPr>
                        <w:t xml:space="preserve"> 24</w:t>
                      </w:r>
                    </w:p>
                    <w:p w14:paraId="0C5B2CE2" w14:textId="77777777" w:rsidR="003E48A7" w:rsidRPr="008E7721" w:rsidRDefault="003E48A7" w:rsidP="003E48A7">
                      <w:pPr>
                        <w:pStyle w:val="HZDSLDttl"/>
                        <w:rPr>
                          <w:rFonts w:eastAsia="Microsoft YaHei"/>
                        </w:rPr>
                      </w:pPr>
                      <w:r w:rsidRPr="008E7721">
                        <w:rPr>
                          <w:rFonts w:eastAsia="Microsoft YaHei"/>
                        </w:rPr>
                        <w:t>Incident Command Post</w:t>
                      </w:r>
                    </w:p>
                    <w:p w14:paraId="20D5A40F" w14:textId="77777777" w:rsidR="003E48A7" w:rsidRPr="008E7721" w:rsidRDefault="003E48A7" w:rsidP="003E48A7">
                      <w:pPr>
                        <w:pStyle w:val="HZDSLDbl1"/>
                        <w:rPr>
                          <w:rFonts w:eastAsia="Microsoft YaHei"/>
                        </w:rPr>
                      </w:pPr>
                      <w:r w:rsidRPr="008E7721">
                        <w:rPr>
                          <w:rFonts w:eastAsia="Microsoft YaHei"/>
                        </w:rPr>
                        <w:t>Headquarters location for the incident</w:t>
                      </w:r>
                    </w:p>
                    <w:p w14:paraId="3F0391A4" w14:textId="77777777" w:rsidR="003E48A7" w:rsidRPr="008E7721" w:rsidRDefault="003E48A7" w:rsidP="003E48A7">
                      <w:pPr>
                        <w:pStyle w:val="HZDSLDbl1"/>
                        <w:rPr>
                          <w:rFonts w:eastAsia="Microsoft YaHei"/>
                        </w:rPr>
                      </w:pPr>
                      <w:r w:rsidRPr="008E7721">
                        <w:rPr>
                          <w:rFonts w:eastAsia="Microsoft YaHei"/>
                        </w:rPr>
                        <w:t>Should be in a nearby, protected location</w:t>
                      </w:r>
                    </w:p>
                    <w:p w14:paraId="06F71148" w14:textId="77777777" w:rsidR="003E48A7" w:rsidRPr="008E7721" w:rsidRDefault="003E48A7" w:rsidP="003E48A7">
                      <w:pPr>
                        <w:pStyle w:val="HZDSLDbl2"/>
                        <w:numPr>
                          <w:ilvl w:val="0"/>
                          <w:numId w:val="29"/>
                        </w:numPr>
                        <w:rPr>
                          <w:rFonts w:eastAsia="Microsoft YaHei"/>
                        </w:rPr>
                      </w:pPr>
                      <w:r w:rsidRPr="008E7721">
                        <w:rPr>
                          <w:rFonts w:eastAsia="Microsoft YaHei"/>
                        </w:rPr>
                        <w:t>Enables command staff to function without distractions or interruptions</w:t>
                      </w:r>
                    </w:p>
                  </w:txbxContent>
                </v:textbox>
                <w10:wrap type="square" anchorx="page"/>
                <w10:anchorlock/>
              </v:shape>
            </w:pict>
          </mc:Fallback>
        </mc:AlternateContent>
      </w:r>
      <w:r w:rsidR="009B5043" w:rsidRPr="009B5043">
        <w:t>Incident command post (ICP)</w:t>
      </w:r>
    </w:p>
    <w:p w14:paraId="359605EE" w14:textId="7AEA2AAD" w:rsidR="009B5043" w:rsidRPr="009B5043" w:rsidRDefault="009B5043" w:rsidP="009830E6">
      <w:pPr>
        <w:pStyle w:val="HZDlectoutln4"/>
      </w:pPr>
      <w:r w:rsidRPr="009B5043">
        <w:t>The headquarters location for the incident</w:t>
      </w:r>
    </w:p>
    <w:p w14:paraId="576E41F8" w14:textId="04742DC8" w:rsidR="009B5043" w:rsidRPr="009B5043" w:rsidRDefault="009B5043" w:rsidP="009830E6">
      <w:pPr>
        <w:pStyle w:val="HZDlectoutln4"/>
      </w:pPr>
      <w:r w:rsidRPr="009B5043">
        <w:t>Command and all direct support staff should always be located at the ICP.</w:t>
      </w:r>
    </w:p>
    <w:p w14:paraId="3BE59E03" w14:textId="780CF9BD" w:rsidR="009B5043" w:rsidRPr="009B5043" w:rsidRDefault="009B5043" w:rsidP="009830E6">
      <w:pPr>
        <w:pStyle w:val="HZDlectoutln4"/>
      </w:pPr>
      <w:r w:rsidRPr="009B5043">
        <w:t>Location should be broadcast as soon as it is established.</w:t>
      </w:r>
    </w:p>
    <w:p w14:paraId="72EBA789" w14:textId="24D5CEAF" w:rsidR="009B5043" w:rsidRPr="009B5043" w:rsidRDefault="009B5043" w:rsidP="009830E6">
      <w:pPr>
        <w:pStyle w:val="HZDlectoutln4"/>
      </w:pPr>
      <w:r w:rsidRPr="009B5043">
        <w:t>ICP should be in a nearby, protected location.</w:t>
      </w:r>
    </w:p>
    <w:p w14:paraId="558739CA" w14:textId="3966CF57" w:rsidR="009B5043" w:rsidRPr="009B5043" w:rsidRDefault="009B5043" w:rsidP="009830E6">
      <w:pPr>
        <w:pStyle w:val="HZDlectoutln4"/>
      </w:pPr>
      <w:r w:rsidRPr="009B5043">
        <w:t>Enables the command staff to function without needless distractions or interruptions</w:t>
      </w:r>
    </w:p>
    <w:p w14:paraId="6571CB2B" w14:textId="7BB81EB5" w:rsidR="009B5043" w:rsidRPr="009B5043" w:rsidRDefault="003E48A7" w:rsidP="009830E6">
      <w:pPr>
        <w:pStyle w:val="HZDlectoutln3"/>
      </w:pPr>
      <w:r>
        <w:rPr>
          <w:noProof/>
        </w:rPr>
        <mc:AlternateContent>
          <mc:Choice Requires="wps">
            <w:drawing>
              <wp:anchor distT="0" distB="0" distL="114300" distR="114300" simplePos="0" relativeHeight="251761664" behindDoc="0" locked="1" layoutInCell="1" allowOverlap="1" wp14:anchorId="617F092D" wp14:editId="462912F9">
                <wp:simplePos x="0" y="0"/>
                <wp:positionH relativeFrom="page">
                  <wp:posOffset>457200</wp:posOffset>
                </wp:positionH>
                <wp:positionV relativeFrom="paragraph">
                  <wp:posOffset>243840</wp:posOffset>
                </wp:positionV>
                <wp:extent cx="2057400" cy="963930"/>
                <wp:effectExtent l="0" t="0" r="25400" b="26670"/>
                <wp:wrapSquare wrapText="bothSides"/>
                <wp:docPr id="43" name="Text Box 43"/>
                <wp:cNvGraphicFramePr/>
                <a:graphic xmlns:a="http://schemas.openxmlformats.org/drawingml/2006/main">
                  <a:graphicData uri="http://schemas.microsoft.com/office/word/2010/wordprocessingShape">
                    <wps:wsp>
                      <wps:cNvSpPr txBox="1"/>
                      <wps:spPr bwMode="auto">
                        <a:xfrm>
                          <a:off x="0" y="0"/>
                          <a:ext cx="2057400" cy="963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E85A24" w14:textId="77777777" w:rsidR="003E48A7" w:rsidRPr="008E7721" w:rsidRDefault="003E48A7" w:rsidP="003E48A7">
                            <w:pPr>
                              <w:pStyle w:val="HZDSLDnum"/>
                              <w:tabs>
                                <w:tab w:val="num" w:pos="1800"/>
                              </w:tabs>
                              <w:rPr>
                                <w:rFonts w:eastAsia="Microsoft YaHei"/>
                              </w:rPr>
                            </w:pPr>
                            <w:r w:rsidRPr="003E48A7">
                              <w:rPr>
                                <w:rFonts w:eastAsia="Microsoft YaHei"/>
                              </w:rPr>
                              <w:t>Slide</w:t>
                            </w:r>
                            <w:r w:rsidRPr="008E7721">
                              <w:rPr>
                                <w:rFonts w:eastAsia="Microsoft YaHei"/>
                              </w:rPr>
                              <w:t xml:space="preserve"> 25</w:t>
                            </w:r>
                          </w:p>
                          <w:p w14:paraId="23D6CE3A" w14:textId="77777777" w:rsidR="003E48A7" w:rsidRPr="008E7721" w:rsidRDefault="003E48A7" w:rsidP="003E48A7">
                            <w:pPr>
                              <w:pStyle w:val="HZDSLDttl"/>
                              <w:rPr>
                                <w:rFonts w:eastAsia="Microsoft YaHei"/>
                              </w:rPr>
                            </w:pPr>
                            <w:r w:rsidRPr="008E7721">
                              <w:rPr>
                                <w:rFonts w:eastAsia="Microsoft YaHei"/>
                              </w:rPr>
                              <w:t>Command Staff</w:t>
                            </w:r>
                          </w:p>
                          <w:p w14:paraId="02B254ED" w14:textId="77777777" w:rsidR="003E48A7" w:rsidRPr="008E7721" w:rsidRDefault="003E48A7" w:rsidP="003E48A7">
                            <w:pPr>
                              <w:pStyle w:val="HZDSLDbl1"/>
                              <w:rPr>
                                <w:rFonts w:eastAsia="Microsoft YaHei"/>
                              </w:rPr>
                            </w:pPr>
                            <w:r w:rsidRPr="008E7721">
                              <w:rPr>
                                <w:rFonts w:eastAsia="Microsoft YaHei"/>
                              </w:rPr>
                              <w:t>Safety officer</w:t>
                            </w:r>
                          </w:p>
                          <w:p w14:paraId="0E70B103" w14:textId="77777777" w:rsidR="003E48A7" w:rsidRPr="008E7721" w:rsidRDefault="003E48A7" w:rsidP="003E48A7">
                            <w:pPr>
                              <w:pStyle w:val="HZDSLDbl1"/>
                              <w:rPr>
                                <w:rFonts w:eastAsia="Microsoft YaHei"/>
                              </w:rPr>
                            </w:pPr>
                            <w:r w:rsidRPr="008E7721">
                              <w:rPr>
                                <w:rFonts w:eastAsia="Microsoft YaHei"/>
                              </w:rPr>
                              <w:t>Liaison officer</w:t>
                            </w:r>
                          </w:p>
                          <w:p w14:paraId="14437A51" w14:textId="77777777" w:rsidR="003E48A7" w:rsidRPr="008E7721" w:rsidRDefault="003E48A7" w:rsidP="003E48A7">
                            <w:pPr>
                              <w:pStyle w:val="HZDSLDbl1"/>
                              <w:rPr>
                                <w:rFonts w:eastAsia="Microsoft YaHei"/>
                              </w:rPr>
                            </w:pPr>
                            <w:r w:rsidRPr="008E7721">
                              <w:rPr>
                                <w:rFonts w:eastAsia="Microsoft YaHei"/>
                              </w:rPr>
                              <w:t>Public information officer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3" o:spid="_x0000_s1050" type="#_x0000_t202" style="position:absolute;left:0;text-align:left;margin-left:36pt;margin-top:19.2pt;width:162pt;height:75.9pt;z-index:251761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hdvw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" filled="f" strokeweight=".5pt">
                <v:textbox style="mso-fit-shape-to-text:t" inset=",7.2pt,,7.2pt">
                  <w:txbxContent>
                    <w:p w14:paraId="23E85A24" w14:textId="77777777" w:rsidR="003E48A7" w:rsidRPr="008E7721" w:rsidRDefault="003E48A7" w:rsidP="003E48A7">
                      <w:pPr>
                        <w:pStyle w:val="HZDSLDnum"/>
                        <w:tabs>
                          <w:tab w:val="num" w:pos="1800"/>
                        </w:tabs>
                        <w:rPr>
                          <w:rFonts w:eastAsia="Microsoft YaHei"/>
                        </w:rPr>
                      </w:pPr>
                      <w:r w:rsidRPr="003E48A7">
                        <w:rPr>
                          <w:rFonts w:eastAsia="Microsoft YaHei"/>
                        </w:rPr>
                        <w:t>Slide</w:t>
                      </w:r>
                      <w:r w:rsidRPr="008E7721">
                        <w:rPr>
                          <w:rFonts w:eastAsia="Microsoft YaHei"/>
                        </w:rPr>
                        <w:t xml:space="preserve"> 25</w:t>
                      </w:r>
                    </w:p>
                    <w:p w14:paraId="23D6CE3A" w14:textId="77777777" w:rsidR="003E48A7" w:rsidRPr="008E7721" w:rsidRDefault="003E48A7" w:rsidP="003E48A7">
                      <w:pPr>
                        <w:pStyle w:val="HZDSLDttl"/>
                        <w:rPr>
                          <w:rFonts w:eastAsia="Microsoft YaHei"/>
                        </w:rPr>
                      </w:pPr>
                      <w:r w:rsidRPr="008E7721">
                        <w:rPr>
                          <w:rFonts w:eastAsia="Microsoft YaHei"/>
                        </w:rPr>
                        <w:t>Command Staff</w:t>
                      </w:r>
                    </w:p>
                    <w:p w14:paraId="02B254ED" w14:textId="77777777" w:rsidR="003E48A7" w:rsidRPr="008E7721" w:rsidRDefault="003E48A7" w:rsidP="003E48A7">
                      <w:pPr>
                        <w:pStyle w:val="HZDSLDbl1"/>
                        <w:rPr>
                          <w:rFonts w:eastAsia="Microsoft YaHei"/>
                        </w:rPr>
                      </w:pPr>
                      <w:r w:rsidRPr="008E7721">
                        <w:rPr>
                          <w:rFonts w:eastAsia="Microsoft YaHei"/>
                        </w:rPr>
                        <w:t>Safety officer</w:t>
                      </w:r>
                    </w:p>
                    <w:p w14:paraId="0E70B103" w14:textId="77777777" w:rsidR="003E48A7" w:rsidRPr="008E7721" w:rsidRDefault="003E48A7" w:rsidP="003E48A7">
                      <w:pPr>
                        <w:pStyle w:val="HZDSLDbl1"/>
                        <w:rPr>
                          <w:rFonts w:eastAsia="Microsoft YaHei"/>
                        </w:rPr>
                      </w:pPr>
                      <w:r w:rsidRPr="008E7721">
                        <w:rPr>
                          <w:rFonts w:eastAsia="Microsoft YaHei"/>
                        </w:rPr>
                        <w:t>Liaison officer</w:t>
                      </w:r>
                    </w:p>
                    <w:p w14:paraId="14437A51" w14:textId="77777777" w:rsidR="003E48A7" w:rsidRPr="008E7721" w:rsidRDefault="003E48A7" w:rsidP="003E48A7">
                      <w:pPr>
                        <w:pStyle w:val="HZDSLDbl1"/>
                        <w:rPr>
                          <w:rFonts w:eastAsia="Microsoft YaHei"/>
                        </w:rPr>
                      </w:pPr>
                      <w:r w:rsidRPr="008E7721">
                        <w:rPr>
                          <w:rFonts w:eastAsia="Microsoft YaHei"/>
                        </w:rPr>
                        <w:t>Public information officer</w:t>
                      </w:r>
                    </w:p>
                  </w:txbxContent>
                </v:textbox>
                <w10:wrap type="square" anchorx="page"/>
                <w10:anchorlock/>
              </v:shape>
            </w:pict>
          </mc:Fallback>
        </mc:AlternateContent>
      </w:r>
      <w:r w:rsidR="009B5043" w:rsidRPr="009B5043">
        <w:t>Command staff</w:t>
      </w:r>
    </w:p>
    <w:p w14:paraId="598C18B2" w14:textId="382D0630" w:rsidR="009B5043" w:rsidRPr="009B5043" w:rsidRDefault="009B5043" w:rsidP="009830E6">
      <w:pPr>
        <w:pStyle w:val="HZDlectoutln4"/>
      </w:pPr>
      <w:r w:rsidRPr="009B5043">
        <w:t>Perform functions that report directly to the incident commanders</w:t>
      </w:r>
    </w:p>
    <w:p w14:paraId="6E9C49F7" w14:textId="32532127" w:rsidR="009B5043" w:rsidRPr="009B5043" w:rsidRDefault="009B5043" w:rsidP="009830E6">
      <w:pPr>
        <w:pStyle w:val="HZDlectoutln4"/>
      </w:pPr>
      <w:r w:rsidRPr="009B5043">
        <w:t>Safety officer</w:t>
      </w:r>
    </w:p>
    <w:p w14:paraId="7CCE78BF" w14:textId="1C20ED64" w:rsidR="009B5043" w:rsidRPr="009B5043" w:rsidRDefault="009B5043" w:rsidP="009830E6">
      <w:pPr>
        <w:pStyle w:val="HZDlectoutln5"/>
      </w:pPr>
      <w:r w:rsidRPr="009B5043">
        <w:t>Responsible for ensuring the safety of all on the scene</w:t>
      </w:r>
    </w:p>
    <w:p w14:paraId="17FB2682" w14:textId="363FC79B" w:rsidR="009B5043" w:rsidRPr="009B5043" w:rsidRDefault="009B5043" w:rsidP="009830E6">
      <w:pPr>
        <w:pStyle w:val="HZDlectoutln5"/>
      </w:pPr>
      <w:r w:rsidRPr="009B5043">
        <w:t>Has the authority to stop or suspend unsafe operations</w:t>
      </w:r>
    </w:p>
    <w:p w14:paraId="19010B17" w14:textId="47D95A94" w:rsidR="009B5043" w:rsidRPr="009B5043" w:rsidRDefault="009B5043" w:rsidP="009830E6">
      <w:pPr>
        <w:pStyle w:val="HZDlectoutln5"/>
      </w:pPr>
      <w:r w:rsidRPr="009B5043">
        <w:t>Authority is clearly stated in national standards, including NFPA 1500, NFPA 1521, and NFPA 1561</w:t>
      </w:r>
    </w:p>
    <w:p w14:paraId="58133E3B" w14:textId="7874AE5D" w:rsidR="009B5043" w:rsidRPr="009B5043" w:rsidRDefault="009B5043" w:rsidP="009830E6">
      <w:pPr>
        <w:pStyle w:val="HZDlectoutln5"/>
      </w:pPr>
      <w:r w:rsidRPr="009B5043">
        <w:t>Should be knowledgeable in fire behavior, building construction and collapse potential, firefighting strategy and tactics, hazardous materials, rescue practices, and departmental safety rules and regulations</w:t>
      </w:r>
    </w:p>
    <w:p w14:paraId="75474535" w14:textId="3A2B941C" w:rsidR="009B5043" w:rsidRPr="009B5043" w:rsidRDefault="009B5043" w:rsidP="009830E6">
      <w:pPr>
        <w:pStyle w:val="HZDlectoutln4"/>
      </w:pPr>
      <w:r w:rsidRPr="009B5043">
        <w:t>Liaison officer</w:t>
      </w:r>
    </w:p>
    <w:p w14:paraId="4A36F20C" w14:textId="2F521461" w:rsidR="009B5043" w:rsidRPr="009B5043" w:rsidRDefault="009B5043" w:rsidP="009830E6">
      <w:pPr>
        <w:pStyle w:val="HZDlectoutln5"/>
      </w:pPr>
      <w:r w:rsidRPr="009B5043">
        <w:t>The incident commander’s point of contact for outside agencies</w:t>
      </w:r>
    </w:p>
    <w:p w14:paraId="38F09080" w14:textId="7AE4AAF8" w:rsidR="009B5043" w:rsidRPr="009B5043" w:rsidRDefault="009B5043" w:rsidP="009830E6">
      <w:pPr>
        <w:pStyle w:val="HZDlectoutln5"/>
      </w:pPr>
      <w:r w:rsidRPr="009B5043">
        <w:t>Responsible for exchanging information with representatives from outside agencies</w:t>
      </w:r>
    </w:p>
    <w:p w14:paraId="7FE445AE" w14:textId="34DDBFD4" w:rsidR="009B5043" w:rsidRPr="009B5043" w:rsidRDefault="009B5043" w:rsidP="009830E6">
      <w:pPr>
        <w:pStyle w:val="HZDlectoutln4"/>
      </w:pPr>
      <w:r w:rsidRPr="009B5043">
        <w:t>Public information officer</w:t>
      </w:r>
    </w:p>
    <w:p w14:paraId="7352137A" w14:textId="317FF537" w:rsidR="009B5043" w:rsidRPr="009B5043" w:rsidRDefault="009B5043" w:rsidP="009830E6">
      <w:pPr>
        <w:pStyle w:val="HZDlectoutln5"/>
      </w:pPr>
      <w:r w:rsidRPr="009B5043">
        <w:t>Responsible for gathering and releasing information to the media and other appropriate agencies</w:t>
      </w:r>
    </w:p>
    <w:p w14:paraId="2EC2257C" w14:textId="14EF020B" w:rsidR="009B5043" w:rsidRPr="009B5043" w:rsidRDefault="009B5043" w:rsidP="009830E6">
      <w:pPr>
        <w:pStyle w:val="HZDlectoutln5"/>
      </w:pPr>
      <w:r w:rsidRPr="009B5043">
        <w:t>Allows the incident commander to concentrate on the incident</w:t>
      </w:r>
    </w:p>
    <w:p w14:paraId="6924CAC1" w14:textId="302E2947" w:rsidR="009B5043" w:rsidRPr="009B5043" w:rsidRDefault="009B5043" w:rsidP="009830E6">
      <w:pPr>
        <w:pStyle w:val="HZDlectoutln5"/>
      </w:pPr>
      <w:r w:rsidRPr="009B5043">
        <w:t>Information released to media must be approved by public information officer.</w:t>
      </w:r>
    </w:p>
    <w:p w14:paraId="1CDF47F1" w14:textId="4F721D85" w:rsidR="009B5043" w:rsidRPr="009B5043" w:rsidRDefault="003E48A7" w:rsidP="009830E6">
      <w:pPr>
        <w:pStyle w:val="HZDlectoutln2"/>
      </w:pPr>
      <w:r>
        <w:rPr>
          <w:noProof/>
        </w:rPr>
        <mc:AlternateContent>
          <mc:Choice Requires="wps">
            <w:drawing>
              <wp:anchor distT="0" distB="0" distL="114300" distR="114300" simplePos="0" relativeHeight="251759616" behindDoc="0" locked="1" layoutInCell="1" allowOverlap="1" wp14:anchorId="67E355A6" wp14:editId="1759B572">
                <wp:simplePos x="0" y="0"/>
                <wp:positionH relativeFrom="page">
                  <wp:posOffset>457200</wp:posOffset>
                </wp:positionH>
                <wp:positionV relativeFrom="paragraph">
                  <wp:posOffset>20955</wp:posOffset>
                </wp:positionV>
                <wp:extent cx="2057400" cy="1357630"/>
                <wp:effectExtent l="0" t="0" r="25400" b="20955"/>
                <wp:wrapSquare wrapText="bothSides"/>
                <wp:docPr id="44" name="Text Box 44"/>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32C0D7" w14:textId="77777777" w:rsidR="003E48A7" w:rsidRPr="008E7721" w:rsidRDefault="003E48A7" w:rsidP="00D3402C">
                            <w:pPr>
                              <w:pStyle w:val="HZDSLDnum"/>
                              <w:tabs>
                                <w:tab w:val="num" w:pos="1800"/>
                              </w:tabs>
                              <w:rPr>
                                <w:rFonts w:eastAsia="Microsoft YaHei"/>
                              </w:rPr>
                            </w:pPr>
                            <w:r w:rsidRPr="008E7721">
                              <w:rPr>
                                <w:rFonts w:eastAsia="Microsoft YaHei"/>
                              </w:rPr>
                              <w:t>Slide 26</w:t>
                            </w:r>
                          </w:p>
                          <w:p w14:paraId="2B1CEA13" w14:textId="77777777" w:rsidR="003E48A7" w:rsidRPr="008E7721" w:rsidRDefault="003E48A7" w:rsidP="003E48A7">
                            <w:pPr>
                              <w:pStyle w:val="HZDSLDttl"/>
                              <w:rPr>
                                <w:rFonts w:eastAsia="Microsoft YaHei"/>
                              </w:rPr>
                            </w:pPr>
                            <w:r w:rsidRPr="008E7721">
                              <w:rPr>
                                <w:rFonts w:eastAsia="Microsoft YaHei"/>
                              </w:rPr>
                              <w:t>General Staff Functions</w:t>
                            </w:r>
                          </w:p>
                          <w:p w14:paraId="0F4C9905" w14:textId="77777777" w:rsidR="003E48A7" w:rsidRPr="008E7721" w:rsidRDefault="003E48A7" w:rsidP="003E48A7">
                            <w:pPr>
                              <w:pStyle w:val="HZDSLDbl1"/>
                              <w:rPr>
                                <w:rFonts w:eastAsia="Microsoft YaHei"/>
                              </w:rPr>
                            </w:pPr>
                            <w:r w:rsidRPr="008E7721">
                              <w:rPr>
                                <w:rFonts w:eastAsia="Microsoft YaHei"/>
                              </w:rPr>
                              <w:t>Four section chiefs for the major ICS components:</w:t>
                            </w:r>
                          </w:p>
                          <w:p w14:paraId="08971E8D"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Operations</w:t>
                            </w:r>
                          </w:p>
                          <w:p w14:paraId="287BB083"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Planning</w:t>
                            </w:r>
                          </w:p>
                          <w:p w14:paraId="2C2F484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Logistics</w:t>
                            </w:r>
                          </w:p>
                          <w:p w14:paraId="2CF5094A" w14:textId="77777777" w:rsidR="003E48A7" w:rsidRPr="008E7721" w:rsidRDefault="003E48A7" w:rsidP="00D3402C">
                            <w:pPr>
                              <w:pStyle w:val="HZDSLDbl2"/>
                              <w:tabs>
                                <w:tab w:val="clear" w:pos="360"/>
                                <w:tab w:val="num" w:pos="0"/>
                              </w:tabs>
                              <w:rPr>
                                <w:rFonts w:eastAsia="Microsoft YaHei"/>
                              </w:rPr>
                            </w:pPr>
                            <w:r>
                              <w:rPr>
                                <w:rFonts w:eastAsia="Microsoft YaHei"/>
                              </w:rPr>
                              <w:t>Finance/</w:t>
                            </w:r>
                            <w:r w:rsidRPr="008E7721">
                              <w:rPr>
                                <w:rFonts w:eastAsia="Microsoft YaHei"/>
                              </w:rPr>
                              <w:t>administration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4" o:spid="_x0000_s1051" type="#_x0000_t202" style="position:absolute;left:0;text-align:left;margin-left:36pt;margin-top:1.65pt;width:162pt;height:106.9pt;z-index:251759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3ZxP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" filled="f" strokeweight=".5pt">
                <v:textbox style="mso-fit-shape-to-text:t" inset=",7.2pt,,7.2pt">
                  <w:txbxContent>
                    <w:p w14:paraId="7932C0D7" w14:textId="77777777" w:rsidR="003E48A7" w:rsidRPr="008E7721" w:rsidRDefault="003E48A7" w:rsidP="00D3402C">
                      <w:pPr>
                        <w:pStyle w:val="HZDSLDnum"/>
                        <w:tabs>
                          <w:tab w:val="num" w:pos="1800"/>
                        </w:tabs>
                        <w:rPr>
                          <w:rFonts w:eastAsia="Microsoft YaHei"/>
                        </w:rPr>
                      </w:pPr>
                      <w:r w:rsidRPr="008E7721">
                        <w:rPr>
                          <w:rFonts w:eastAsia="Microsoft YaHei"/>
                        </w:rPr>
                        <w:t>Slide 26</w:t>
                      </w:r>
                    </w:p>
                    <w:p w14:paraId="2B1CEA13" w14:textId="77777777" w:rsidR="003E48A7" w:rsidRPr="008E7721" w:rsidRDefault="003E48A7" w:rsidP="003E48A7">
                      <w:pPr>
                        <w:pStyle w:val="HZDSLDttl"/>
                        <w:rPr>
                          <w:rFonts w:eastAsia="Microsoft YaHei"/>
                        </w:rPr>
                      </w:pPr>
                      <w:r w:rsidRPr="008E7721">
                        <w:rPr>
                          <w:rFonts w:eastAsia="Microsoft YaHei"/>
                        </w:rPr>
                        <w:t>General Staff Functions</w:t>
                      </w:r>
                    </w:p>
                    <w:p w14:paraId="0F4C9905" w14:textId="77777777" w:rsidR="003E48A7" w:rsidRPr="008E7721" w:rsidRDefault="003E48A7" w:rsidP="003E48A7">
                      <w:pPr>
                        <w:pStyle w:val="HZDSLDbl1"/>
                        <w:rPr>
                          <w:rFonts w:eastAsia="Microsoft YaHei"/>
                        </w:rPr>
                      </w:pPr>
                      <w:r w:rsidRPr="008E7721">
                        <w:rPr>
                          <w:rFonts w:eastAsia="Microsoft YaHei"/>
                        </w:rPr>
                        <w:t>Four section chiefs for the major ICS components:</w:t>
                      </w:r>
                    </w:p>
                    <w:p w14:paraId="08971E8D"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Operations</w:t>
                      </w:r>
                    </w:p>
                    <w:p w14:paraId="287BB083"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Planning</w:t>
                      </w:r>
                    </w:p>
                    <w:p w14:paraId="2C2F484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Logistics</w:t>
                      </w:r>
                    </w:p>
                    <w:p w14:paraId="2CF5094A" w14:textId="77777777" w:rsidR="003E48A7" w:rsidRPr="008E7721" w:rsidRDefault="003E48A7" w:rsidP="00D3402C">
                      <w:pPr>
                        <w:pStyle w:val="HZDSLDbl2"/>
                        <w:tabs>
                          <w:tab w:val="clear" w:pos="360"/>
                          <w:tab w:val="num" w:pos="0"/>
                        </w:tabs>
                        <w:rPr>
                          <w:rFonts w:eastAsia="Microsoft YaHei"/>
                        </w:rPr>
                      </w:pPr>
                      <w:r>
                        <w:rPr>
                          <w:rFonts w:eastAsia="Microsoft YaHei"/>
                        </w:rPr>
                        <w:t>Finance/</w:t>
                      </w:r>
                      <w:r w:rsidRPr="008E7721">
                        <w:rPr>
                          <w:rFonts w:eastAsia="Microsoft YaHei"/>
                        </w:rPr>
                        <w:t>administration</w:t>
                      </w:r>
                    </w:p>
                  </w:txbxContent>
                </v:textbox>
                <w10:wrap type="square" anchorx="page"/>
                <w10:anchorlock/>
              </v:shape>
            </w:pict>
          </mc:Fallback>
        </mc:AlternateContent>
      </w:r>
      <w:r w:rsidR="009B5043" w:rsidRPr="009B5043">
        <w:t>General Staff Functions</w:t>
      </w:r>
    </w:p>
    <w:p w14:paraId="3CD799DB" w14:textId="3AF60984" w:rsidR="009B5043" w:rsidRPr="009B5043" w:rsidRDefault="009B5043" w:rsidP="009830E6">
      <w:pPr>
        <w:pStyle w:val="HZDlectoutln3"/>
      </w:pPr>
      <w:r w:rsidRPr="009B5043">
        <w:t>The incident commander may appoint people to oversee parts of the operation.</w:t>
      </w:r>
    </w:p>
    <w:p w14:paraId="36362DF7" w14:textId="0BD7F28F" w:rsidR="009B5043" w:rsidRPr="009B5043" w:rsidRDefault="009B5043" w:rsidP="009830E6">
      <w:pPr>
        <w:pStyle w:val="HZDlectoutln3"/>
      </w:pPr>
      <w:r w:rsidRPr="009B5043">
        <w:t>Everything that occurs at an incident can be divided among the four major functional components within the ICS.</w:t>
      </w:r>
    </w:p>
    <w:p w14:paraId="578E3A8A" w14:textId="3A14F0B2" w:rsidR="009B5043" w:rsidRPr="009B5043" w:rsidRDefault="009B5043" w:rsidP="009830E6">
      <w:pPr>
        <w:pStyle w:val="HZDlectoutln4"/>
      </w:pPr>
      <w:r w:rsidRPr="009B5043">
        <w:t>Operations</w:t>
      </w:r>
    </w:p>
    <w:p w14:paraId="0668A9DC" w14:textId="5062BDD8" w:rsidR="009B5043" w:rsidRPr="009B5043" w:rsidRDefault="009B5043" w:rsidP="009830E6">
      <w:pPr>
        <w:pStyle w:val="HZDlectoutln4"/>
      </w:pPr>
      <w:r w:rsidRPr="009B5043">
        <w:t>Planning</w:t>
      </w:r>
    </w:p>
    <w:p w14:paraId="78491BB5" w14:textId="7719F7DC" w:rsidR="009B5043" w:rsidRPr="009B5043" w:rsidRDefault="009B5043" w:rsidP="009830E6">
      <w:pPr>
        <w:pStyle w:val="HZDlectoutln4"/>
      </w:pPr>
      <w:r w:rsidRPr="009B5043">
        <w:t>Logistics</w:t>
      </w:r>
    </w:p>
    <w:p w14:paraId="27B8F733" w14:textId="3A469E72" w:rsidR="009B5043" w:rsidRPr="009B5043" w:rsidRDefault="009B5043" w:rsidP="009830E6">
      <w:pPr>
        <w:pStyle w:val="HZDlectoutln4"/>
      </w:pPr>
      <w:r w:rsidRPr="009B5043">
        <w:t>Finance/administration</w:t>
      </w:r>
    </w:p>
    <w:p w14:paraId="7DF03085" w14:textId="7681171C" w:rsidR="009B5043" w:rsidRPr="009B5043" w:rsidRDefault="009B5043" w:rsidP="009830E6">
      <w:pPr>
        <w:pStyle w:val="HZDlectoutln3"/>
      </w:pPr>
      <w:r w:rsidRPr="009B5043">
        <w:t xml:space="preserve">The </w:t>
      </w:r>
      <w:proofErr w:type="gramStart"/>
      <w:r w:rsidRPr="009B5043">
        <w:t>staff of these four sections are</w:t>
      </w:r>
      <w:proofErr w:type="gramEnd"/>
      <w:r w:rsidRPr="009B5043">
        <w:t xml:space="preserve"> known as the ICS general staff.</w:t>
      </w:r>
    </w:p>
    <w:p w14:paraId="02826C16" w14:textId="42394811" w:rsidR="009B5043" w:rsidRPr="009B5043" w:rsidRDefault="009B5043" w:rsidP="009830E6">
      <w:pPr>
        <w:pStyle w:val="HZDlectoutln4"/>
      </w:pPr>
      <w:r w:rsidRPr="009B5043">
        <w:t>Command decides which of these four positions needs to be activated, when to activate them, and who should be placed in each position.</w:t>
      </w:r>
    </w:p>
    <w:p w14:paraId="23FCD284" w14:textId="0480C38D" w:rsidR="009B5043" w:rsidRPr="009B5043" w:rsidRDefault="003E48A7" w:rsidP="009830E6">
      <w:pPr>
        <w:pStyle w:val="HZDlectoutln3"/>
      </w:pPr>
      <w:r>
        <w:rPr>
          <w:noProof/>
        </w:rPr>
        <mc:AlternateContent>
          <mc:Choice Requires="wps">
            <w:drawing>
              <wp:anchor distT="0" distB="0" distL="114300" distR="114300" simplePos="0" relativeHeight="251757568" behindDoc="0" locked="1" layoutInCell="1" allowOverlap="1" wp14:anchorId="5ADA9F09" wp14:editId="1013F98F">
                <wp:simplePos x="0" y="0"/>
                <wp:positionH relativeFrom="page">
                  <wp:posOffset>457200</wp:posOffset>
                </wp:positionH>
                <wp:positionV relativeFrom="paragraph">
                  <wp:posOffset>23495</wp:posOffset>
                </wp:positionV>
                <wp:extent cx="2057400" cy="1357630"/>
                <wp:effectExtent l="0" t="0" r="25400" b="20955"/>
                <wp:wrapSquare wrapText="bothSides"/>
                <wp:docPr id="45" name="Text Box 45"/>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DE4FA6" w14:textId="77777777" w:rsidR="003E48A7" w:rsidRPr="008E7721" w:rsidRDefault="003E48A7" w:rsidP="00D3402C">
                            <w:pPr>
                              <w:pStyle w:val="HZDSLDnum"/>
                              <w:tabs>
                                <w:tab w:val="num" w:pos="1800"/>
                              </w:tabs>
                              <w:rPr>
                                <w:rFonts w:eastAsia="Microsoft YaHei"/>
                              </w:rPr>
                            </w:pPr>
                            <w:r w:rsidRPr="008E7721">
                              <w:rPr>
                                <w:rFonts w:eastAsia="Microsoft YaHei"/>
                              </w:rPr>
                              <w:t>Slide 27</w:t>
                            </w:r>
                          </w:p>
                          <w:p w14:paraId="68A245BB" w14:textId="77777777" w:rsidR="003E48A7" w:rsidRPr="008E7721" w:rsidRDefault="003E48A7" w:rsidP="003E48A7">
                            <w:pPr>
                              <w:pStyle w:val="HZDSLDttl"/>
                              <w:rPr>
                                <w:rFonts w:eastAsia="Microsoft YaHei"/>
                              </w:rPr>
                            </w:pPr>
                            <w:r w:rsidRPr="008E7721">
                              <w:rPr>
                                <w:rFonts w:eastAsia="Microsoft YaHei"/>
                              </w:rPr>
                              <w:t>Operations</w:t>
                            </w:r>
                          </w:p>
                          <w:p w14:paraId="3459FA24" w14:textId="77777777" w:rsidR="003E48A7" w:rsidRPr="008E7721" w:rsidRDefault="003E48A7" w:rsidP="003E48A7">
                            <w:pPr>
                              <w:pStyle w:val="HZDSLDbl1"/>
                              <w:rPr>
                                <w:rFonts w:eastAsia="Microsoft YaHei"/>
                              </w:rPr>
                            </w:pPr>
                            <w:r w:rsidRPr="008E7721">
                              <w:rPr>
                                <w:rFonts w:eastAsia="Microsoft YaHei"/>
                              </w:rPr>
                              <w:t>Responsible for all actions that are directly related to controlling the incident</w:t>
                            </w:r>
                          </w:p>
                          <w:p w14:paraId="7ADDFD6F"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Fire suppression</w:t>
                            </w:r>
                          </w:p>
                          <w:p w14:paraId="31507AA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Rescue</w:t>
                            </w:r>
                          </w:p>
                          <w:p w14:paraId="777EC8F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Emergency medical services</w:t>
                            </w:r>
                          </w:p>
                          <w:p w14:paraId="55F0733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Conducted in accordance with an IAP</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5" o:spid="_x0000_s1052" type="#_x0000_t202" style="position:absolute;left:0;text-align:left;margin-left:36pt;margin-top:1.85pt;width:162pt;height:106.9pt;z-index:2517575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gn/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" filled="f" strokeweight=".5pt">
                <v:textbox style="mso-fit-shape-to-text:t" inset=",7.2pt,,7.2pt">
                  <w:txbxContent>
                    <w:p w14:paraId="21DE4FA6" w14:textId="77777777" w:rsidR="003E48A7" w:rsidRPr="008E7721" w:rsidRDefault="003E48A7" w:rsidP="00D3402C">
                      <w:pPr>
                        <w:pStyle w:val="HZDSLDnum"/>
                        <w:tabs>
                          <w:tab w:val="num" w:pos="1800"/>
                        </w:tabs>
                        <w:rPr>
                          <w:rFonts w:eastAsia="Microsoft YaHei"/>
                        </w:rPr>
                      </w:pPr>
                      <w:r w:rsidRPr="008E7721">
                        <w:rPr>
                          <w:rFonts w:eastAsia="Microsoft YaHei"/>
                        </w:rPr>
                        <w:t>Slide 27</w:t>
                      </w:r>
                    </w:p>
                    <w:p w14:paraId="68A245BB" w14:textId="77777777" w:rsidR="003E48A7" w:rsidRPr="008E7721" w:rsidRDefault="003E48A7" w:rsidP="003E48A7">
                      <w:pPr>
                        <w:pStyle w:val="HZDSLDttl"/>
                        <w:rPr>
                          <w:rFonts w:eastAsia="Microsoft YaHei"/>
                        </w:rPr>
                      </w:pPr>
                      <w:r w:rsidRPr="008E7721">
                        <w:rPr>
                          <w:rFonts w:eastAsia="Microsoft YaHei"/>
                        </w:rPr>
                        <w:t>Operations</w:t>
                      </w:r>
                    </w:p>
                    <w:p w14:paraId="3459FA24" w14:textId="77777777" w:rsidR="003E48A7" w:rsidRPr="008E7721" w:rsidRDefault="003E48A7" w:rsidP="003E48A7">
                      <w:pPr>
                        <w:pStyle w:val="HZDSLDbl1"/>
                        <w:rPr>
                          <w:rFonts w:eastAsia="Microsoft YaHei"/>
                        </w:rPr>
                      </w:pPr>
                      <w:r w:rsidRPr="008E7721">
                        <w:rPr>
                          <w:rFonts w:eastAsia="Microsoft YaHei"/>
                        </w:rPr>
                        <w:t>Responsible for all actions that are directly related to controlling the incident</w:t>
                      </w:r>
                    </w:p>
                    <w:p w14:paraId="7ADDFD6F"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Fire suppression</w:t>
                      </w:r>
                    </w:p>
                    <w:p w14:paraId="31507AA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Rescue</w:t>
                      </w:r>
                    </w:p>
                    <w:p w14:paraId="777EC8F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Emergency medical services</w:t>
                      </w:r>
                    </w:p>
                    <w:p w14:paraId="55F07336"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Conducted in accordance with an IAP</w:t>
                      </w:r>
                    </w:p>
                  </w:txbxContent>
                </v:textbox>
                <w10:wrap type="square" anchorx="page"/>
                <w10:anchorlock/>
              </v:shape>
            </w:pict>
          </mc:Fallback>
        </mc:AlternateContent>
      </w:r>
      <w:r w:rsidR="009B5043" w:rsidRPr="009B5043">
        <w:t>Operations</w:t>
      </w:r>
    </w:p>
    <w:p w14:paraId="3524C7E7" w14:textId="2A8E870C" w:rsidR="009B5043" w:rsidRPr="009B5043" w:rsidRDefault="009B5043" w:rsidP="009830E6">
      <w:pPr>
        <w:pStyle w:val="HZDlectoutln4"/>
      </w:pPr>
      <w:r w:rsidRPr="009B5043">
        <w:t>Responsible for managing all actions that are directly related to controlling the incident</w:t>
      </w:r>
    </w:p>
    <w:p w14:paraId="5F15BA5D" w14:textId="38DFAD27" w:rsidR="009B5043" w:rsidRPr="009B5043" w:rsidRDefault="009B5043" w:rsidP="009830E6">
      <w:pPr>
        <w:pStyle w:val="HZDlectoutln4"/>
      </w:pPr>
      <w:r w:rsidRPr="009B5043">
        <w:t>Activities include fighting the fire, rescuing trapped victims, treating injured victims, and doing whatever else is necessary to alleviate the emergency situation.</w:t>
      </w:r>
    </w:p>
    <w:p w14:paraId="5F9B6CA2" w14:textId="78028A2E" w:rsidR="009B5043" w:rsidRPr="009B5043" w:rsidRDefault="009B5043" w:rsidP="009830E6">
      <w:pPr>
        <w:pStyle w:val="HZDlectoutln4"/>
      </w:pPr>
      <w:r w:rsidRPr="009B5043">
        <w:t>Operations section chief takes on responsibility at complex incidents so that command can focus on overall strategy</w:t>
      </w:r>
    </w:p>
    <w:p w14:paraId="68A35D70" w14:textId="147BFED3" w:rsidR="009B5043" w:rsidRPr="009B5043" w:rsidRDefault="009B5043" w:rsidP="009830E6">
      <w:pPr>
        <w:pStyle w:val="HZDlectoutln4"/>
      </w:pPr>
      <w:r w:rsidRPr="009B5043">
        <w:t>Conducted in accordance with an IAP that outlines strategic objectives and how operations will be conducted</w:t>
      </w:r>
    </w:p>
    <w:p w14:paraId="055623C2" w14:textId="3FC72CBC" w:rsidR="009B5043" w:rsidRPr="009B5043" w:rsidRDefault="003E48A7" w:rsidP="009830E6">
      <w:pPr>
        <w:pStyle w:val="HZDlectoutln3"/>
      </w:pPr>
      <w:r>
        <w:rPr>
          <w:noProof/>
        </w:rPr>
        <mc:AlternateContent>
          <mc:Choice Requires="wps">
            <w:drawing>
              <wp:anchor distT="0" distB="0" distL="114300" distR="114300" simplePos="0" relativeHeight="251755520" behindDoc="0" locked="1" layoutInCell="1" allowOverlap="1" wp14:anchorId="570C06DB" wp14:editId="15497BE2">
                <wp:simplePos x="0" y="0"/>
                <wp:positionH relativeFrom="page">
                  <wp:posOffset>457200</wp:posOffset>
                </wp:positionH>
                <wp:positionV relativeFrom="paragraph">
                  <wp:posOffset>-19050</wp:posOffset>
                </wp:positionV>
                <wp:extent cx="2057400" cy="1230630"/>
                <wp:effectExtent l="0" t="0" r="25400" b="13970"/>
                <wp:wrapSquare wrapText="bothSides"/>
                <wp:docPr id="46" name="Text Box 46"/>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CFC158" w14:textId="77777777" w:rsidR="003E48A7" w:rsidRPr="008E7721" w:rsidRDefault="003E48A7" w:rsidP="00D3402C">
                            <w:pPr>
                              <w:pStyle w:val="HZDSLDnum"/>
                              <w:tabs>
                                <w:tab w:val="num" w:pos="1800"/>
                              </w:tabs>
                              <w:rPr>
                                <w:rFonts w:eastAsia="Microsoft YaHei"/>
                              </w:rPr>
                            </w:pPr>
                            <w:r w:rsidRPr="008E7721">
                              <w:rPr>
                                <w:rFonts w:eastAsia="Microsoft YaHei"/>
                              </w:rPr>
                              <w:t>Slide 28</w:t>
                            </w:r>
                          </w:p>
                          <w:p w14:paraId="26394348" w14:textId="77777777" w:rsidR="003E48A7" w:rsidRPr="008E7721" w:rsidRDefault="003E48A7" w:rsidP="003E48A7">
                            <w:pPr>
                              <w:pStyle w:val="HZDSLDttl"/>
                              <w:rPr>
                                <w:rFonts w:eastAsia="Microsoft YaHei"/>
                              </w:rPr>
                            </w:pPr>
                            <w:r w:rsidRPr="008E7721">
                              <w:rPr>
                                <w:rFonts w:eastAsia="Microsoft YaHei"/>
                              </w:rPr>
                              <w:t>Planning</w:t>
                            </w:r>
                          </w:p>
                          <w:p w14:paraId="7DD6F3CC" w14:textId="77777777" w:rsidR="003E48A7" w:rsidRPr="008E7721" w:rsidRDefault="003E48A7" w:rsidP="003E48A7">
                            <w:pPr>
                              <w:pStyle w:val="HZDSLDbl1"/>
                              <w:rPr>
                                <w:rFonts w:eastAsia="Microsoft YaHei"/>
                              </w:rPr>
                            </w:pPr>
                            <w:r w:rsidRPr="008E7721">
                              <w:rPr>
                                <w:rFonts w:eastAsia="Microsoft YaHei"/>
                              </w:rPr>
                              <w:t>Responsible for the collection, evaluation, and dissemination of information relevant to the incident</w:t>
                            </w:r>
                          </w:p>
                          <w:p w14:paraId="3A53E6B9" w14:textId="77777777" w:rsidR="003E48A7" w:rsidRPr="008E7721" w:rsidRDefault="003E48A7" w:rsidP="003E48A7">
                            <w:pPr>
                              <w:pStyle w:val="HZDSLDbl1"/>
                              <w:rPr>
                                <w:rFonts w:eastAsia="Microsoft YaHei"/>
                              </w:rPr>
                            </w:pPr>
                            <w:r w:rsidRPr="008E7721">
                              <w:rPr>
                                <w:rFonts w:eastAsia="Microsoft YaHei"/>
                              </w:rPr>
                              <w:t>Also responsible for developing and updating the IAP</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6" o:spid="_x0000_s1053" type="#_x0000_t202" style="position:absolute;left:0;text-align:left;margin-left:36pt;margin-top:-1.45pt;width:162pt;height:96.9pt;z-index:2517555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2HL/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" filled="f" strokeweight=".5pt">
                <v:textbox style="mso-fit-shape-to-text:t" inset=",7.2pt,,7.2pt">
                  <w:txbxContent>
                    <w:p w14:paraId="7DCFC158" w14:textId="77777777" w:rsidR="003E48A7" w:rsidRPr="008E7721" w:rsidRDefault="003E48A7" w:rsidP="00D3402C">
                      <w:pPr>
                        <w:pStyle w:val="HZDSLDnum"/>
                        <w:tabs>
                          <w:tab w:val="num" w:pos="1800"/>
                        </w:tabs>
                        <w:rPr>
                          <w:rFonts w:eastAsia="Microsoft YaHei"/>
                        </w:rPr>
                      </w:pPr>
                      <w:r w:rsidRPr="008E7721">
                        <w:rPr>
                          <w:rFonts w:eastAsia="Microsoft YaHei"/>
                        </w:rPr>
                        <w:t>Slide 28</w:t>
                      </w:r>
                    </w:p>
                    <w:p w14:paraId="26394348" w14:textId="77777777" w:rsidR="003E48A7" w:rsidRPr="008E7721" w:rsidRDefault="003E48A7" w:rsidP="003E48A7">
                      <w:pPr>
                        <w:pStyle w:val="HZDSLDttl"/>
                        <w:rPr>
                          <w:rFonts w:eastAsia="Microsoft YaHei"/>
                        </w:rPr>
                      </w:pPr>
                      <w:r w:rsidRPr="008E7721">
                        <w:rPr>
                          <w:rFonts w:eastAsia="Microsoft YaHei"/>
                        </w:rPr>
                        <w:t>Planning</w:t>
                      </w:r>
                    </w:p>
                    <w:p w14:paraId="7DD6F3CC" w14:textId="77777777" w:rsidR="003E48A7" w:rsidRPr="008E7721" w:rsidRDefault="003E48A7" w:rsidP="003E48A7">
                      <w:pPr>
                        <w:pStyle w:val="HZDSLDbl1"/>
                        <w:rPr>
                          <w:rFonts w:eastAsia="Microsoft YaHei"/>
                        </w:rPr>
                      </w:pPr>
                      <w:r w:rsidRPr="008E7721">
                        <w:rPr>
                          <w:rFonts w:eastAsia="Microsoft YaHei"/>
                        </w:rPr>
                        <w:t>Responsible for the collection, evaluation, and dissemination of information relevant to the incident</w:t>
                      </w:r>
                    </w:p>
                    <w:p w14:paraId="3A53E6B9" w14:textId="77777777" w:rsidR="003E48A7" w:rsidRPr="008E7721" w:rsidRDefault="003E48A7" w:rsidP="003E48A7">
                      <w:pPr>
                        <w:pStyle w:val="HZDSLDbl1"/>
                        <w:rPr>
                          <w:rFonts w:eastAsia="Microsoft YaHei"/>
                        </w:rPr>
                      </w:pPr>
                      <w:r w:rsidRPr="008E7721">
                        <w:rPr>
                          <w:rFonts w:eastAsia="Microsoft YaHei"/>
                        </w:rPr>
                        <w:t>Also responsible for developing and updating the IAP</w:t>
                      </w:r>
                    </w:p>
                  </w:txbxContent>
                </v:textbox>
                <w10:wrap type="square" anchorx="page"/>
                <w10:anchorlock/>
              </v:shape>
            </w:pict>
          </mc:Fallback>
        </mc:AlternateContent>
      </w:r>
      <w:r w:rsidR="009B5043" w:rsidRPr="009B5043">
        <w:t>Planning</w:t>
      </w:r>
    </w:p>
    <w:p w14:paraId="54A67515" w14:textId="73EB9EB8" w:rsidR="009B5043" w:rsidRPr="009B5043" w:rsidRDefault="009B5043" w:rsidP="009830E6">
      <w:pPr>
        <w:pStyle w:val="HZDlectoutln4"/>
      </w:pPr>
      <w:r w:rsidRPr="009B5043">
        <w:t>Responsible for the collection, evaluation, dissemination, and use of information relevant to the incident</w:t>
      </w:r>
    </w:p>
    <w:p w14:paraId="10E69BE5" w14:textId="3134F048" w:rsidR="009B5043" w:rsidRPr="009B5043" w:rsidRDefault="009B5043" w:rsidP="009830E6">
      <w:pPr>
        <w:pStyle w:val="HZDlectoutln4"/>
      </w:pPr>
      <w:r w:rsidRPr="009B5043">
        <w:t>Develops and updates the IAP</w:t>
      </w:r>
    </w:p>
    <w:p w14:paraId="79F75DEE" w14:textId="56F2C250" w:rsidR="009B5043" w:rsidRPr="009B5043" w:rsidRDefault="009B5043" w:rsidP="009830E6">
      <w:pPr>
        <w:pStyle w:val="HZDlectoutln4"/>
      </w:pPr>
      <w:r w:rsidRPr="009B5043">
        <w:t>Activated when information needs to be obtained, managed, and analyzed</w:t>
      </w:r>
    </w:p>
    <w:p w14:paraId="21DB6714" w14:textId="3A154DD5" w:rsidR="009B5043" w:rsidRPr="009B5043" w:rsidRDefault="009B5043" w:rsidP="009830E6">
      <w:pPr>
        <w:pStyle w:val="HZDlectoutln4"/>
      </w:pPr>
      <w:r w:rsidRPr="009B5043">
        <w:t>Planning section chief reports directly to command</w:t>
      </w:r>
    </w:p>
    <w:p w14:paraId="790E283A" w14:textId="5E57A4E4" w:rsidR="009B5043" w:rsidRPr="009B5043" w:rsidRDefault="009B5043" w:rsidP="009830E6">
      <w:pPr>
        <w:pStyle w:val="HZDlectoutln4"/>
      </w:pPr>
      <w:r w:rsidRPr="009B5043">
        <w:t>Individuals assigned to planning examine current situation, review available information, predict the probable course of events, and prepare recommendations for strategies and tactics.</w:t>
      </w:r>
    </w:p>
    <w:p w14:paraId="032315E6" w14:textId="6A77894C" w:rsidR="009B5043" w:rsidRPr="009B5043" w:rsidRDefault="003E48A7" w:rsidP="009830E6">
      <w:pPr>
        <w:pStyle w:val="HZDlectoutln3"/>
      </w:pPr>
      <w:r>
        <w:rPr>
          <w:noProof/>
        </w:rPr>
        <mc:AlternateContent>
          <mc:Choice Requires="wps">
            <w:drawing>
              <wp:anchor distT="0" distB="0" distL="114300" distR="114300" simplePos="0" relativeHeight="251753472" behindDoc="0" locked="1" layoutInCell="1" allowOverlap="1" wp14:anchorId="06DB1EED" wp14:editId="3F2243BA">
                <wp:simplePos x="0" y="0"/>
                <wp:positionH relativeFrom="page">
                  <wp:posOffset>457200</wp:posOffset>
                </wp:positionH>
                <wp:positionV relativeFrom="paragraph">
                  <wp:posOffset>-162560</wp:posOffset>
                </wp:positionV>
                <wp:extent cx="2057400" cy="938530"/>
                <wp:effectExtent l="0" t="0" r="25400" b="26670"/>
                <wp:wrapSquare wrapText="bothSides"/>
                <wp:docPr id="47" name="Text Box 47"/>
                <wp:cNvGraphicFramePr/>
                <a:graphic xmlns:a="http://schemas.openxmlformats.org/drawingml/2006/main">
                  <a:graphicData uri="http://schemas.microsoft.com/office/word/2010/wordprocessingShape">
                    <wps:wsp>
                      <wps:cNvSpPr txBox="1"/>
                      <wps:spPr bwMode="auto">
                        <a:xfrm>
                          <a:off x="0" y="0"/>
                          <a:ext cx="2057400" cy="938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8775DD" w14:textId="77777777" w:rsidR="003E48A7" w:rsidRPr="008E7721" w:rsidRDefault="003E48A7" w:rsidP="00D3402C">
                            <w:pPr>
                              <w:pStyle w:val="HZDSLDnum"/>
                              <w:tabs>
                                <w:tab w:val="num" w:pos="1800"/>
                              </w:tabs>
                              <w:rPr>
                                <w:rFonts w:eastAsia="Microsoft YaHei"/>
                              </w:rPr>
                            </w:pPr>
                            <w:r w:rsidRPr="008E7721">
                              <w:rPr>
                                <w:rFonts w:eastAsia="Microsoft YaHei"/>
                              </w:rPr>
                              <w:t>Slide 29</w:t>
                            </w:r>
                          </w:p>
                          <w:p w14:paraId="10C18125" w14:textId="77777777" w:rsidR="003E48A7" w:rsidRPr="008E7721" w:rsidRDefault="003E48A7" w:rsidP="003E48A7">
                            <w:pPr>
                              <w:pStyle w:val="HZDSLDttl"/>
                              <w:rPr>
                                <w:rFonts w:eastAsia="Microsoft YaHei"/>
                              </w:rPr>
                            </w:pPr>
                            <w:r w:rsidRPr="008E7721">
                              <w:rPr>
                                <w:rFonts w:eastAsia="Microsoft YaHei"/>
                              </w:rPr>
                              <w:t>Logistics</w:t>
                            </w:r>
                          </w:p>
                          <w:p w14:paraId="6A842475" w14:textId="77777777" w:rsidR="003E48A7" w:rsidRPr="008E7721" w:rsidRDefault="003E48A7" w:rsidP="003E48A7">
                            <w:pPr>
                              <w:pStyle w:val="HZDSLDbl1"/>
                              <w:rPr>
                                <w:rFonts w:eastAsia="Microsoft YaHei"/>
                              </w:rPr>
                            </w:pPr>
                            <w:r w:rsidRPr="008E7721">
                              <w:rPr>
                                <w:rFonts w:eastAsia="Microsoft YaHei"/>
                              </w:rPr>
                              <w:t>Responsible for providing supplies, services, facilities, and materials during the incident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7" o:spid="_x0000_s1054" type="#_x0000_t202" style="position:absolute;left:0;text-align:left;margin-left:36pt;margin-top:-12.75pt;width:162pt;height:73.9pt;z-index:2517534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eVN/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" filled="f" strokeweight=".5pt">
                <v:textbox style="mso-fit-shape-to-text:t" inset=",7.2pt,,7.2pt">
                  <w:txbxContent>
                    <w:p w14:paraId="3D8775DD" w14:textId="77777777" w:rsidR="003E48A7" w:rsidRPr="008E7721" w:rsidRDefault="003E48A7" w:rsidP="00D3402C">
                      <w:pPr>
                        <w:pStyle w:val="HZDSLDnum"/>
                        <w:tabs>
                          <w:tab w:val="num" w:pos="1800"/>
                        </w:tabs>
                        <w:rPr>
                          <w:rFonts w:eastAsia="Microsoft YaHei"/>
                        </w:rPr>
                      </w:pPr>
                      <w:r w:rsidRPr="008E7721">
                        <w:rPr>
                          <w:rFonts w:eastAsia="Microsoft YaHei"/>
                        </w:rPr>
                        <w:t>Slide 29</w:t>
                      </w:r>
                    </w:p>
                    <w:p w14:paraId="10C18125" w14:textId="77777777" w:rsidR="003E48A7" w:rsidRPr="008E7721" w:rsidRDefault="003E48A7" w:rsidP="003E48A7">
                      <w:pPr>
                        <w:pStyle w:val="HZDSLDttl"/>
                        <w:rPr>
                          <w:rFonts w:eastAsia="Microsoft YaHei"/>
                        </w:rPr>
                      </w:pPr>
                      <w:r w:rsidRPr="008E7721">
                        <w:rPr>
                          <w:rFonts w:eastAsia="Microsoft YaHei"/>
                        </w:rPr>
                        <w:t>Logistics</w:t>
                      </w:r>
                    </w:p>
                    <w:p w14:paraId="6A842475" w14:textId="77777777" w:rsidR="003E48A7" w:rsidRPr="008E7721" w:rsidRDefault="003E48A7" w:rsidP="003E48A7">
                      <w:pPr>
                        <w:pStyle w:val="HZDSLDbl1"/>
                        <w:rPr>
                          <w:rFonts w:eastAsia="Microsoft YaHei"/>
                        </w:rPr>
                      </w:pPr>
                      <w:r w:rsidRPr="008E7721">
                        <w:rPr>
                          <w:rFonts w:eastAsia="Microsoft YaHei"/>
                        </w:rPr>
                        <w:t>Responsible for providing supplies, services, facilities, and materials during the incident</w:t>
                      </w:r>
                    </w:p>
                  </w:txbxContent>
                </v:textbox>
                <w10:wrap type="square" anchorx="page"/>
                <w10:anchorlock/>
              </v:shape>
            </w:pict>
          </mc:Fallback>
        </mc:AlternateContent>
      </w:r>
      <w:r w:rsidR="009B5043" w:rsidRPr="009B5043">
        <w:t>Logistics</w:t>
      </w:r>
    </w:p>
    <w:p w14:paraId="740BDC70" w14:textId="635DA7BA" w:rsidR="009B5043" w:rsidRPr="009B5043" w:rsidRDefault="009B5043" w:rsidP="009830E6">
      <w:pPr>
        <w:pStyle w:val="HZDlectoutln4"/>
      </w:pPr>
      <w:r w:rsidRPr="009B5043">
        <w:t>Responsible for providing supplies, services, facilities, and materials during the incident</w:t>
      </w:r>
    </w:p>
    <w:p w14:paraId="0614A443" w14:textId="1AF86FCD" w:rsidR="009B5043" w:rsidRPr="009B5043" w:rsidRDefault="009B5043" w:rsidP="009830E6">
      <w:pPr>
        <w:pStyle w:val="HZDlectoutln4"/>
      </w:pPr>
      <w:r w:rsidRPr="009B5043">
        <w:t>The logistics section chief serves as the supply officer for the incident.</w:t>
      </w:r>
    </w:p>
    <w:p w14:paraId="60EE5436" w14:textId="47E5CE29" w:rsidR="009B5043" w:rsidRPr="009B5043" w:rsidRDefault="009B5043" w:rsidP="009830E6">
      <w:pPr>
        <w:pStyle w:val="HZDlectoutln4"/>
      </w:pPr>
      <w:r w:rsidRPr="009B5043">
        <w:t>Responsibilities include keeping the apparatus fueled, providing food and refreshments, obtaining the necessary extinguishing agents, and arranging for heavy equipment.</w:t>
      </w:r>
    </w:p>
    <w:p w14:paraId="4C165379" w14:textId="4C19E2D5" w:rsidR="009B5043" w:rsidRPr="009B5043" w:rsidRDefault="003E48A7" w:rsidP="009830E6">
      <w:pPr>
        <w:pStyle w:val="HZDlectoutln3"/>
      </w:pPr>
      <w:r>
        <w:rPr>
          <w:noProof/>
        </w:rPr>
        <mc:AlternateContent>
          <mc:Choice Requires="wps">
            <w:drawing>
              <wp:anchor distT="0" distB="0" distL="114300" distR="114300" simplePos="0" relativeHeight="251751424" behindDoc="0" locked="1" layoutInCell="1" allowOverlap="1" wp14:anchorId="181FEA4F" wp14:editId="208CFA02">
                <wp:simplePos x="0" y="0"/>
                <wp:positionH relativeFrom="page">
                  <wp:posOffset>457200</wp:posOffset>
                </wp:positionH>
                <wp:positionV relativeFrom="paragraph">
                  <wp:posOffset>23495</wp:posOffset>
                </wp:positionV>
                <wp:extent cx="2057400" cy="1243330"/>
                <wp:effectExtent l="0" t="0" r="25400" b="26670"/>
                <wp:wrapSquare wrapText="bothSides"/>
                <wp:docPr id="48" name="Text Box 48"/>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1AD3DD" w14:textId="77777777" w:rsidR="003E48A7" w:rsidRPr="008E7721" w:rsidRDefault="003E48A7" w:rsidP="00D3402C">
                            <w:pPr>
                              <w:pStyle w:val="HZDSLDnum"/>
                              <w:tabs>
                                <w:tab w:val="num" w:pos="1800"/>
                              </w:tabs>
                              <w:rPr>
                                <w:rFonts w:eastAsia="Microsoft YaHei"/>
                              </w:rPr>
                            </w:pPr>
                            <w:r w:rsidRPr="008E7721">
                              <w:rPr>
                                <w:rFonts w:eastAsia="Microsoft YaHei"/>
                              </w:rPr>
                              <w:t>Slide 30</w:t>
                            </w:r>
                          </w:p>
                          <w:p w14:paraId="663EC4D0" w14:textId="77777777" w:rsidR="003E48A7" w:rsidRPr="008E7721" w:rsidRDefault="003E48A7" w:rsidP="003E48A7">
                            <w:pPr>
                              <w:pStyle w:val="HZDSLDttl"/>
                              <w:rPr>
                                <w:rFonts w:eastAsia="Microsoft YaHei"/>
                              </w:rPr>
                            </w:pPr>
                            <w:r w:rsidRPr="008E7721">
                              <w:rPr>
                                <w:rFonts w:eastAsia="Microsoft YaHei"/>
                              </w:rPr>
                              <w:t>Finance/Administration</w:t>
                            </w:r>
                          </w:p>
                          <w:p w14:paraId="11113F66" w14:textId="77777777" w:rsidR="003E48A7" w:rsidRPr="008E7721" w:rsidRDefault="003E48A7" w:rsidP="003E48A7">
                            <w:pPr>
                              <w:pStyle w:val="HZDSLDbl1"/>
                              <w:rPr>
                                <w:rFonts w:eastAsia="Microsoft YaHei"/>
                              </w:rPr>
                            </w:pPr>
                            <w:r w:rsidRPr="008E7721">
                              <w:rPr>
                                <w:rFonts w:eastAsia="Microsoft YaHei"/>
                              </w:rPr>
                              <w:t>Responsible for accounting and financial aspects of an incident</w:t>
                            </w:r>
                          </w:p>
                          <w:p w14:paraId="5DB9EBBE" w14:textId="77777777" w:rsidR="003E48A7" w:rsidRPr="008E7721" w:rsidRDefault="003E48A7" w:rsidP="003E48A7">
                            <w:pPr>
                              <w:pStyle w:val="HZDSLDbl1"/>
                              <w:rPr>
                                <w:rFonts w:eastAsia="Microsoft YaHei"/>
                              </w:rPr>
                            </w:pPr>
                            <w:r w:rsidRPr="008E7721">
                              <w:rPr>
                                <w:rFonts w:eastAsia="Microsoft YaHei"/>
                              </w:rPr>
                              <w:t>Responsible for any legal issues that may arise</w:t>
                            </w:r>
                          </w:p>
                          <w:p w14:paraId="4095C100" w14:textId="77777777" w:rsidR="003E48A7" w:rsidRPr="008E7721" w:rsidRDefault="003E48A7" w:rsidP="003E48A7">
                            <w:pPr>
                              <w:pStyle w:val="HZDSLDbl1"/>
                              <w:rPr>
                                <w:rFonts w:eastAsia="Microsoft YaHei"/>
                              </w:rPr>
                            </w:pPr>
                            <w:r w:rsidRPr="008E7721">
                              <w:rPr>
                                <w:rFonts w:eastAsia="Microsoft YaHei"/>
                              </w:rPr>
                              <w:t>Not staffed at most incidents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8" o:spid="_x0000_s1055" type="#_x0000_t202" style="position:absolute;left:0;text-align:left;margin-left:36pt;margin-top:1.85pt;width:162pt;height:97.9pt;z-index:2517514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" filled="f" strokeweight=".5pt">
                <v:textbox style="mso-fit-shape-to-text:t" inset=",7.2pt,,7.2pt">
                  <w:txbxContent>
                    <w:p w14:paraId="7E1AD3DD" w14:textId="77777777" w:rsidR="003E48A7" w:rsidRPr="008E7721" w:rsidRDefault="003E48A7" w:rsidP="00D3402C">
                      <w:pPr>
                        <w:pStyle w:val="HZDSLDnum"/>
                        <w:tabs>
                          <w:tab w:val="num" w:pos="1800"/>
                        </w:tabs>
                        <w:rPr>
                          <w:rFonts w:eastAsia="Microsoft YaHei"/>
                        </w:rPr>
                      </w:pPr>
                      <w:r w:rsidRPr="008E7721">
                        <w:rPr>
                          <w:rFonts w:eastAsia="Microsoft YaHei"/>
                        </w:rPr>
                        <w:t>Slide 30</w:t>
                      </w:r>
                    </w:p>
                    <w:p w14:paraId="663EC4D0" w14:textId="77777777" w:rsidR="003E48A7" w:rsidRPr="008E7721" w:rsidRDefault="003E48A7" w:rsidP="003E48A7">
                      <w:pPr>
                        <w:pStyle w:val="HZDSLDttl"/>
                        <w:rPr>
                          <w:rFonts w:eastAsia="Microsoft YaHei"/>
                        </w:rPr>
                      </w:pPr>
                      <w:r w:rsidRPr="008E7721">
                        <w:rPr>
                          <w:rFonts w:eastAsia="Microsoft YaHei"/>
                        </w:rPr>
                        <w:t>Finance/Administration</w:t>
                      </w:r>
                    </w:p>
                    <w:p w14:paraId="11113F66" w14:textId="77777777" w:rsidR="003E48A7" w:rsidRPr="008E7721" w:rsidRDefault="003E48A7" w:rsidP="003E48A7">
                      <w:pPr>
                        <w:pStyle w:val="HZDSLDbl1"/>
                        <w:rPr>
                          <w:rFonts w:eastAsia="Microsoft YaHei"/>
                        </w:rPr>
                      </w:pPr>
                      <w:r w:rsidRPr="008E7721">
                        <w:rPr>
                          <w:rFonts w:eastAsia="Microsoft YaHei"/>
                        </w:rPr>
                        <w:t>Responsible for accounting and financial aspects of an incident</w:t>
                      </w:r>
                    </w:p>
                    <w:p w14:paraId="5DB9EBBE" w14:textId="77777777" w:rsidR="003E48A7" w:rsidRPr="008E7721" w:rsidRDefault="003E48A7" w:rsidP="003E48A7">
                      <w:pPr>
                        <w:pStyle w:val="HZDSLDbl1"/>
                        <w:rPr>
                          <w:rFonts w:eastAsia="Microsoft YaHei"/>
                        </w:rPr>
                      </w:pPr>
                      <w:r w:rsidRPr="008E7721">
                        <w:rPr>
                          <w:rFonts w:eastAsia="Microsoft YaHei"/>
                        </w:rPr>
                        <w:t>Responsible for any legal issues that may arise</w:t>
                      </w:r>
                    </w:p>
                    <w:p w14:paraId="4095C100" w14:textId="77777777" w:rsidR="003E48A7" w:rsidRPr="008E7721" w:rsidRDefault="003E48A7" w:rsidP="003E48A7">
                      <w:pPr>
                        <w:pStyle w:val="HZDSLDbl1"/>
                        <w:rPr>
                          <w:rFonts w:eastAsia="Microsoft YaHei"/>
                        </w:rPr>
                      </w:pPr>
                      <w:r w:rsidRPr="008E7721">
                        <w:rPr>
                          <w:rFonts w:eastAsia="Microsoft YaHei"/>
                        </w:rPr>
                        <w:t>Not staffed at most incidents</w:t>
                      </w:r>
                    </w:p>
                  </w:txbxContent>
                </v:textbox>
                <w10:wrap type="square" anchorx="page"/>
                <w10:anchorlock/>
              </v:shape>
            </w:pict>
          </mc:Fallback>
        </mc:AlternateContent>
      </w:r>
      <w:r w:rsidR="009B5043" w:rsidRPr="009B5043">
        <w:t>Finance/administration</w:t>
      </w:r>
    </w:p>
    <w:p w14:paraId="0F8D232D" w14:textId="5622C7B2" w:rsidR="009B5043" w:rsidRPr="009B5043" w:rsidRDefault="009B5043" w:rsidP="009830E6">
      <w:pPr>
        <w:pStyle w:val="HZDlectoutln4"/>
      </w:pPr>
      <w:r w:rsidRPr="009B5043">
        <w:t>Responsible for the accounting and financial aspects of an incident and any legal issues that may arise in its aftermath</w:t>
      </w:r>
    </w:p>
    <w:p w14:paraId="348B1D23" w14:textId="0F53D87A" w:rsidR="009B5043" w:rsidRPr="009B5043" w:rsidRDefault="009B5043" w:rsidP="009830E6">
      <w:pPr>
        <w:pStyle w:val="HZDlectoutln4"/>
      </w:pPr>
      <w:r w:rsidRPr="009B5043">
        <w:t>Not staffed at most incidents</w:t>
      </w:r>
    </w:p>
    <w:p w14:paraId="57E98C7F" w14:textId="6C5005CC" w:rsidR="009B5043" w:rsidRPr="009B5043" w:rsidRDefault="009B5043" w:rsidP="00575F50">
      <w:pPr>
        <w:pStyle w:val="HZDlectoutln1"/>
      </w:pPr>
      <w:r w:rsidRPr="009B5043">
        <w:t>V. Standard ICS Concepts and Terminology</w:t>
      </w:r>
    </w:p>
    <w:p w14:paraId="35BFDA99" w14:textId="0A746D2D" w:rsidR="009B5043" w:rsidRPr="009B5043" w:rsidRDefault="009B5043" w:rsidP="00575F50">
      <w:pPr>
        <w:pStyle w:val="FFol1-time"/>
      </w:pPr>
      <w:r w:rsidRPr="009B5043">
        <w:t>Time: 10.5 Minutes</w:t>
      </w:r>
    </w:p>
    <w:p w14:paraId="1C320018" w14:textId="5800CD91" w:rsidR="009B5043" w:rsidRPr="009B5043" w:rsidRDefault="009B5043" w:rsidP="00575F50">
      <w:pPr>
        <w:pStyle w:val="FFol1-slide"/>
      </w:pPr>
      <w:r w:rsidRPr="009B5043">
        <w:t>Slides: 31-37</w:t>
      </w:r>
    </w:p>
    <w:p w14:paraId="453A4A65" w14:textId="31DB0F17" w:rsidR="009B5043" w:rsidRPr="009B5043" w:rsidRDefault="009B5043" w:rsidP="00575F50">
      <w:pPr>
        <w:pStyle w:val="FFol1-level"/>
      </w:pPr>
      <w:r w:rsidRPr="009B5043">
        <w:t>Level: Fire Fighter II</w:t>
      </w:r>
    </w:p>
    <w:p w14:paraId="6844EEF0" w14:textId="28B61D0E" w:rsidR="009B5043" w:rsidRPr="009B5043" w:rsidRDefault="009B5043" w:rsidP="00575F50">
      <w:pPr>
        <w:pStyle w:val="FFol1-lect"/>
      </w:pPr>
      <w:r w:rsidRPr="009B5043">
        <w:t>Lecture/Discussion</w:t>
      </w:r>
    </w:p>
    <w:p w14:paraId="11E643B7" w14:textId="40AE4A8D" w:rsidR="009B5043" w:rsidRPr="009B5043" w:rsidRDefault="003E48A7" w:rsidP="009830E6">
      <w:pPr>
        <w:pStyle w:val="HZDlectoutln2"/>
      </w:pPr>
      <w:r>
        <w:rPr>
          <w:noProof/>
        </w:rPr>
        <mc:AlternateContent>
          <mc:Choice Requires="wps">
            <w:drawing>
              <wp:anchor distT="0" distB="0" distL="114300" distR="114300" simplePos="0" relativeHeight="251749376" behindDoc="0" locked="1" layoutInCell="1" allowOverlap="1" wp14:anchorId="796EE095" wp14:editId="2DAA9A68">
                <wp:simplePos x="0" y="0"/>
                <wp:positionH relativeFrom="page">
                  <wp:posOffset>457200</wp:posOffset>
                </wp:positionH>
                <wp:positionV relativeFrom="paragraph">
                  <wp:posOffset>26035</wp:posOffset>
                </wp:positionV>
                <wp:extent cx="2057400" cy="1357630"/>
                <wp:effectExtent l="0" t="0" r="25400" b="20955"/>
                <wp:wrapSquare wrapText="bothSides"/>
                <wp:docPr id="49" name="Text Box 49"/>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C4B8A7" w14:textId="77777777" w:rsidR="003E48A7" w:rsidRPr="008E7721" w:rsidRDefault="003E48A7" w:rsidP="00D3402C">
                            <w:pPr>
                              <w:pStyle w:val="HZDSLDnum"/>
                              <w:tabs>
                                <w:tab w:val="num" w:pos="1800"/>
                              </w:tabs>
                              <w:rPr>
                                <w:rFonts w:eastAsia="Microsoft YaHei"/>
                              </w:rPr>
                            </w:pPr>
                            <w:r w:rsidRPr="008E7721">
                              <w:rPr>
                                <w:rFonts w:eastAsia="Microsoft YaHei"/>
                              </w:rPr>
                              <w:t>Slide 31</w:t>
                            </w:r>
                          </w:p>
                          <w:p w14:paraId="4BECAF84" w14:textId="77777777" w:rsidR="003E48A7" w:rsidRPr="008E7721" w:rsidRDefault="003E48A7" w:rsidP="003E48A7">
                            <w:pPr>
                              <w:pStyle w:val="HZDSLDttl"/>
                              <w:rPr>
                                <w:rFonts w:eastAsia="Microsoft YaHei"/>
                              </w:rPr>
                            </w:pPr>
                            <w:r>
                              <w:rPr>
                                <w:rFonts w:eastAsia="Microsoft YaHei"/>
                              </w:rPr>
                              <w:t xml:space="preserve">Standard ICS Concepts </w:t>
                            </w:r>
                            <w:r w:rsidRPr="008E7721">
                              <w:rPr>
                                <w:rFonts w:eastAsia="Microsoft YaHei"/>
                              </w:rPr>
                              <w:t>and Terms</w:t>
                            </w:r>
                          </w:p>
                          <w:p w14:paraId="5216346B" w14:textId="77777777" w:rsidR="003E48A7" w:rsidRPr="008E7721" w:rsidRDefault="003E48A7" w:rsidP="003E48A7">
                            <w:pPr>
                              <w:pStyle w:val="HZDSLDbl1"/>
                              <w:rPr>
                                <w:rFonts w:eastAsia="Microsoft YaHei"/>
                              </w:rPr>
                            </w:pPr>
                            <w:r w:rsidRPr="008E7721">
                              <w:rPr>
                                <w:rFonts w:eastAsia="Microsoft YaHei"/>
                              </w:rPr>
                              <w:t>One of the strengths of the ICS is its use of standard terms.</w:t>
                            </w:r>
                          </w:p>
                          <w:p w14:paraId="38E5C211"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Specific terms apply to various parts of an incident organization.</w:t>
                            </w:r>
                          </w:p>
                          <w:p w14:paraId="6152CDCE"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Understanding these basic terms is the first step in understanding the system.</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9" o:spid="_x0000_s1056" type="#_x0000_t202" style="position:absolute;left:0;text-align:left;margin-left:36pt;margin-top:2.05pt;width:162pt;height:106.9pt;z-index:2517493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" filled="f" strokeweight=".5pt">
                <v:textbox style="mso-fit-shape-to-text:t" inset=",7.2pt,,7.2pt">
                  <w:txbxContent>
                    <w:p w14:paraId="2EC4B8A7" w14:textId="77777777" w:rsidR="003E48A7" w:rsidRPr="008E7721" w:rsidRDefault="003E48A7" w:rsidP="00D3402C">
                      <w:pPr>
                        <w:pStyle w:val="HZDSLDnum"/>
                        <w:tabs>
                          <w:tab w:val="num" w:pos="1800"/>
                        </w:tabs>
                        <w:rPr>
                          <w:rFonts w:eastAsia="Microsoft YaHei"/>
                        </w:rPr>
                      </w:pPr>
                      <w:r w:rsidRPr="008E7721">
                        <w:rPr>
                          <w:rFonts w:eastAsia="Microsoft YaHei"/>
                        </w:rPr>
                        <w:t>Slide 31</w:t>
                      </w:r>
                    </w:p>
                    <w:p w14:paraId="4BECAF84" w14:textId="77777777" w:rsidR="003E48A7" w:rsidRPr="008E7721" w:rsidRDefault="003E48A7" w:rsidP="003E48A7">
                      <w:pPr>
                        <w:pStyle w:val="HZDSLDttl"/>
                        <w:rPr>
                          <w:rFonts w:eastAsia="Microsoft YaHei"/>
                        </w:rPr>
                      </w:pPr>
                      <w:r>
                        <w:rPr>
                          <w:rFonts w:eastAsia="Microsoft YaHei"/>
                        </w:rPr>
                        <w:t xml:space="preserve">Standard ICS Concepts </w:t>
                      </w:r>
                      <w:r w:rsidRPr="008E7721">
                        <w:rPr>
                          <w:rFonts w:eastAsia="Microsoft YaHei"/>
                        </w:rPr>
                        <w:t>and Terms</w:t>
                      </w:r>
                    </w:p>
                    <w:p w14:paraId="5216346B" w14:textId="77777777" w:rsidR="003E48A7" w:rsidRPr="008E7721" w:rsidRDefault="003E48A7" w:rsidP="003E48A7">
                      <w:pPr>
                        <w:pStyle w:val="HZDSLDbl1"/>
                        <w:rPr>
                          <w:rFonts w:eastAsia="Microsoft YaHei"/>
                        </w:rPr>
                      </w:pPr>
                      <w:r w:rsidRPr="008E7721">
                        <w:rPr>
                          <w:rFonts w:eastAsia="Microsoft YaHei"/>
                        </w:rPr>
                        <w:t>One of the strengths of the ICS is its use of standard terms.</w:t>
                      </w:r>
                    </w:p>
                    <w:p w14:paraId="38E5C211"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Specific terms apply to various parts of an incident organization.</w:t>
                      </w:r>
                    </w:p>
                    <w:p w14:paraId="6152CDCE"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Understanding these basic terms is the first step in understanding the system.</w:t>
                      </w:r>
                    </w:p>
                  </w:txbxContent>
                </v:textbox>
                <w10:wrap type="square" anchorx="page"/>
                <w10:anchorlock/>
              </v:shape>
            </w:pict>
          </mc:Fallback>
        </mc:AlternateContent>
      </w:r>
      <w:r w:rsidR="009B5043" w:rsidRPr="009B5043">
        <w:t>Introduction to ICS Concepts and Terminology</w:t>
      </w:r>
    </w:p>
    <w:p w14:paraId="49C070A9" w14:textId="6D370639" w:rsidR="009B5043" w:rsidRPr="009B5043" w:rsidRDefault="009B5043" w:rsidP="009830E6">
      <w:pPr>
        <w:pStyle w:val="HZDlectoutln3"/>
      </w:pPr>
      <w:r w:rsidRPr="009B5043">
        <w:t>One of the strengths of ICS is its use of standard terminology.</w:t>
      </w:r>
    </w:p>
    <w:p w14:paraId="76AEF189" w14:textId="1EA46783" w:rsidR="009B5043" w:rsidRPr="009B5043" w:rsidRDefault="009B5043" w:rsidP="009830E6">
      <w:pPr>
        <w:pStyle w:val="HZDlectoutln4"/>
      </w:pPr>
      <w:r w:rsidRPr="009B5043">
        <w:t>Specific terms apply to various parts of an incident organization.</w:t>
      </w:r>
    </w:p>
    <w:p w14:paraId="3075156C" w14:textId="2423BFFE" w:rsidR="009B5043" w:rsidRPr="009B5043" w:rsidRDefault="009B5043" w:rsidP="009830E6">
      <w:pPr>
        <w:pStyle w:val="HZDlectoutln4"/>
      </w:pPr>
      <w:r w:rsidRPr="009B5043">
        <w:t>Understanding these basic concepts and terminology is the first step in understanding the system.</w:t>
      </w:r>
    </w:p>
    <w:p w14:paraId="16C3A56E" w14:textId="72F6A1DE" w:rsidR="009B5043" w:rsidRPr="009B5043" w:rsidRDefault="009B5043" w:rsidP="009830E6">
      <w:pPr>
        <w:pStyle w:val="HZDlectoutln3"/>
      </w:pPr>
      <w:r w:rsidRPr="009B5043">
        <w:t>Some departments may use slightly different terminology.</w:t>
      </w:r>
    </w:p>
    <w:p w14:paraId="38247792" w14:textId="13BC1BA4" w:rsidR="009B5043" w:rsidRPr="009B5043" w:rsidRDefault="003E48A7" w:rsidP="009830E6">
      <w:pPr>
        <w:pStyle w:val="HZDlectoutln2"/>
      </w:pPr>
      <w:r>
        <w:rPr>
          <w:noProof/>
        </w:rPr>
        <mc:AlternateContent>
          <mc:Choice Requires="wps">
            <w:drawing>
              <wp:anchor distT="0" distB="0" distL="114300" distR="114300" simplePos="0" relativeHeight="251747328" behindDoc="0" locked="1" layoutInCell="1" allowOverlap="1" wp14:anchorId="327D2112" wp14:editId="5F4ACDE0">
                <wp:simplePos x="0" y="0"/>
                <wp:positionH relativeFrom="page">
                  <wp:posOffset>457200</wp:posOffset>
                </wp:positionH>
                <wp:positionV relativeFrom="paragraph">
                  <wp:posOffset>466725</wp:posOffset>
                </wp:positionV>
                <wp:extent cx="2057400" cy="1230630"/>
                <wp:effectExtent l="0" t="0" r="25400" b="13970"/>
                <wp:wrapSquare wrapText="bothSides"/>
                <wp:docPr id="50" name="Text Box 50"/>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DB0ECF" w14:textId="77777777" w:rsidR="003E48A7" w:rsidRPr="008E7721" w:rsidRDefault="003E48A7" w:rsidP="00D3402C">
                            <w:pPr>
                              <w:pStyle w:val="HZDSLDnum"/>
                              <w:tabs>
                                <w:tab w:val="num" w:pos="1800"/>
                              </w:tabs>
                              <w:rPr>
                                <w:rFonts w:eastAsia="Microsoft YaHei"/>
                              </w:rPr>
                            </w:pPr>
                            <w:r w:rsidRPr="008E7721">
                              <w:rPr>
                                <w:rFonts w:eastAsia="Microsoft YaHei"/>
                              </w:rPr>
                              <w:t>Slide 32</w:t>
                            </w:r>
                          </w:p>
                          <w:p w14:paraId="09D3F4BE" w14:textId="77777777" w:rsidR="003E48A7" w:rsidRPr="008E7721" w:rsidRDefault="003E48A7" w:rsidP="003E48A7">
                            <w:pPr>
                              <w:pStyle w:val="HZDSLDttl"/>
                              <w:rPr>
                                <w:rFonts w:eastAsia="Microsoft YaHei"/>
                              </w:rPr>
                            </w:pPr>
                            <w:r w:rsidRPr="008E7721">
                              <w:rPr>
                                <w:rFonts w:eastAsia="Microsoft YaHei"/>
                              </w:rPr>
                              <w:t>Single Resources and Crews</w:t>
                            </w:r>
                          </w:p>
                          <w:p w14:paraId="2360D2D3" w14:textId="77777777" w:rsidR="003E48A7" w:rsidRPr="008E7721" w:rsidRDefault="003E48A7" w:rsidP="003E48A7">
                            <w:pPr>
                              <w:pStyle w:val="HZDSLDbl1"/>
                              <w:rPr>
                                <w:rFonts w:eastAsia="Microsoft YaHei"/>
                              </w:rPr>
                            </w:pPr>
                            <w:r w:rsidRPr="008E7721">
                              <w:rPr>
                                <w:rFonts w:eastAsia="Microsoft YaHei"/>
                              </w:rPr>
                              <w:t>Single resource</w:t>
                            </w:r>
                          </w:p>
                          <w:p w14:paraId="5484AC2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A vehicle and its assigned personnel</w:t>
                            </w:r>
                          </w:p>
                          <w:p w14:paraId="00CD93FD" w14:textId="77777777" w:rsidR="003E48A7" w:rsidRPr="008E7721" w:rsidRDefault="003E48A7" w:rsidP="003E48A7">
                            <w:pPr>
                              <w:pStyle w:val="HZDSLDbl1"/>
                              <w:rPr>
                                <w:rFonts w:eastAsia="Microsoft YaHei"/>
                              </w:rPr>
                            </w:pPr>
                            <w:r w:rsidRPr="008E7721">
                              <w:rPr>
                                <w:rFonts w:eastAsia="Microsoft YaHei"/>
                              </w:rPr>
                              <w:t>Crew</w:t>
                            </w:r>
                          </w:p>
                          <w:p w14:paraId="69B30462"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Groups of fire fighters working without apparatus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0" o:spid="_x0000_s1057" type="#_x0000_t202" style="position:absolute;left:0;text-align:left;margin-left:36pt;margin-top:36.75pt;width:162pt;height:96.9pt;z-index:2517473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" filled="f" strokeweight=".5pt">
                <v:textbox style="mso-fit-shape-to-text:t" inset=",7.2pt,,7.2pt">
                  <w:txbxContent>
                    <w:p w14:paraId="57DB0ECF" w14:textId="77777777" w:rsidR="003E48A7" w:rsidRPr="008E7721" w:rsidRDefault="003E48A7" w:rsidP="00D3402C">
                      <w:pPr>
                        <w:pStyle w:val="HZDSLDnum"/>
                        <w:tabs>
                          <w:tab w:val="num" w:pos="1800"/>
                        </w:tabs>
                        <w:rPr>
                          <w:rFonts w:eastAsia="Microsoft YaHei"/>
                        </w:rPr>
                      </w:pPr>
                      <w:r w:rsidRPr="008E7721">
                        <w:rPr>
                          <w:rFonts w:eastAsia="Microsoft YaHei"/>
                        </w:rPr>
                        <w:t>Slide 32</w:t>
                      </w:r>
                    </w:p>
                    <w:p w14:paraId="09D3F4BE" w14:textId="77777777" w:rsidR="003E48A7" w:rsidRPr="008E7721" w:rsidRDefault="003E48A7" w:rsidP="003E48A7">
                      <w:pPr>
                        <w:pStyle w:val="HZDSLDttl"/>
                        <w:rPr>
                          <w:rFonts w:eastAsia="Microsoft YaHei"/>
                        </w:rPr>
                      </w:pPr>
                      <w:r w:rsidRPr="008E7721">
                        <w:rPr>
                          <w:rFonts w:eastAsia="Microsoft YaHei"/>
                        </w:rPr>
                        <w:t>Single Resources and Crews</w:t>
                      </w:r>
                    </w:p>
                    <w:p w14:paraId="2360D2D3" w14:textId="77777777" w:rsidR="003E48A7" w:rsidRPr="008E7721" w:rsidRDefault="003E48A7" w:rsidP="003E48A7">
                      <w:pPr>
                        <w:pStyle w:val="HZDSLDbl1"/>
                        <w:rPr>
                          <w:rFonts w:eastAsia="Microsoft YaHei"/>
                        </w:rPr>
                      </w:pPr>
                      <w:r w:rsidRPr="008E7721">
                        <w:rPr>
                          <w:rFonts w:eastAsia="Microsoft YaHei"/>
                        </w:rPr>
                        <w:t>Single resource</w:t>
                      </w:r>
                    </w:p>
                    <w:p w14:paraId="5484AC2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A vehicle and its assigned personnel</w:t>
                      </w:r>
                    </w:p>
                    <w:p w14:paraId="00CD93FD" w14:textId="77777777" w:rsidR="003E48A7" w:rsidRPr="008E7721" w:rsidRDefault="003E48A7" w:rsidP="003E48A7">
                      <w:pPr>
                        <w:pStyle w:val="HZDSLDbl1"/>
                        <w:rPr>
                          <w:rFonts w:eastAsia="Microsoft YaHei"/>
                        </w:rPr>
                      </w:pPr>
                      <w:r w:rsidRPr="008E7721">
                        <w:rPr>
                          <w:rFonts w:eastAsia="Microsoft YaHei"/>
                        </w:rPr>
                        <w:t>Crew</w:t>
                      </w:r>
                    </w:p>
                    <w:p w14:paraId="69B30462"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Groups of fire fighters working without apparatus</w:t>
                      </w:r>
                    </w:p>
                  </w:txbxContent>
                </v:textbox>
                <w10:wrap type="square" anchorx="page"/>
                <w10:anchorlock/>
              </v:shape>
            </w:pict>
          </mc:Fallback>
        </mc:AlternateContent>
      </w:r>
      <w:r w:rsidR="009B5043" w:rsidRPr="009B5043">
        <w:t>Single Resources and Crews</w:t>
      </w:r>
    </w:p>
    <w:p w14:paraId="6A0BF966" w14:textId="7AACAC1E" w:rsidR="009B5043" w:rsidRPr="009B5043" w:rsidRDefault="009B5043" w:rsidP="009830E6">
      <w:pPr>
        <w:pStyle w:val="HZDlectoutln3"/>
      </w:pPr>
      <w:r w:rsidRPr="009B5043">
        <w:t>A single resource is an individual vehicle and its assigned personnel.</w:t>
      </w:r>
    </w:p>
    <w:p w14:paraId="686BA454" w14:textId="4D53FF72" w:rsidR="009B5043" w:rsidRPr="009B5043" w:rsidRDefault="009B5043" w:rsidP="009830E6">
      <w:pPr>
        <w:pStyle w:val="HZDlectoutln3"/>
      </w:pPr>
      <w:r w:rsidRPr="009B5043">
        <w:t>A crew is a group of personnel working without apparatus.</w:t>
      </w:r>
    </w:p>
    <w:p w14:paraId="048C2866" w14:textId="7940A3C3" w:rsidR="009B5043" w:rsidRPr="009B5043" w:rsidRDefault="009B5043" w:rsidP="009830E6">
      <w:pPr>
        <w:pStyle w:val="HZDlectoutln2"/>
      </w:pPr>
      <w:r w:rsidRPr="009B5043">
        <w:t>Divisions and Groups</w:t>
      </w:r>
    </w:p>
    <w:p w14:paraId="0FF68A87" w14:textId="2A7B9EB1" w:rsidR="009B5043" w:rsidRPr="009B5043" w:rsidRDefault="009B5043" w:rsidP="009830E6">
      <w:pPr>
        <w:pStyle w:val="HZDlectoutln3"/>
      </w:pPr>
      <w:r w:rsidRPr="009B5043">
        <w:t>Established to aggregate single resources and/or crews under one supervisor.</w:t>
      </w:r>
    </w:p>
    <w:p w14:paraId="002D1CBC" w14:textId="6383C3D1" w:rsidR="009B5043" w:rsidRPr="009B5043" w:rsidRDefault="009B5043" w:rsidP="009830E6">
      <w:pPr>
        <w:pStyle w:val="HZDlectoutln3"/>
      </w:pPr>
      <w:r w:rsidRPr="009B5043">
        <w:t>The primary reason for establishing divisions, groups, and sectors is to maintain an effective span of control.</w:t>
      </w:r>
    </w:p>
    <w:p w14:paraId="6179227A" w14:textId="0DD510D1" w:rsidR="009B5043" w:rsidRPr="009B5043" w:rsidRDefault="003E48A7" w:rsidP="009830E6">
      <w:pPr>
        <w:pStyle w:val="HZDlectoutln3"/>
      </w:pPr>
      <w:r>
        <w:rPr>
          <w:noProof/>
        </w:rPr>
        <mc:AlternateContent>
          <mc:Choice Requires="wps">
            <w:drawing>
              <wp:anchor distT="0" distB="0" distL="114300" distR="114300" simplePos="0" relativeHeight="251745280" behindDoc="0" locked="1" layoutInCell="1" allowOverlap="1" wp14:anchorId="41F2ED4E" wp14:editId="61B62C4D">
                <wp:simplePos x="0" y="0"/>
                <wp:positionH relativeFrom="page">
                  <wp:posOffset>457200</wp:posOffset>
                </wp:positionH>
                <wp:positionV relativeFrom="paragraph">
                  <wp:posOffset>621030</wp:posOffset>
                </wp:positionV>
                <wp:extent cx="2057400" cy="1090930"/>
                <wp:effectExtent l="0" t="0" r="25400" b="26670"/>
                <wp:wrapSquare wrapText="bothSides"/>
                <wp:docPr id="51" name="Text Box 51"/>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46177C" w14:textId="77777777" w:rsidR="003E48A7" w:rsidRPr="008E7721" w:rsidRDefault="003E48A7" w:rsidP="00D3402C">
                            <w:pPr>
                              <w:pStyle w:val="HZDSLDnum"/>
                              <w:tabs>
                                <w:tab w:val="num" w:pos="1800"/>
                              </w:tabs>
                              <w:rPr>
                                <w:rFonts w:eastAsia="Microsoft YaHei"/>
                              </w:rPr>
                            </w:pPr>
                            <w:r w:rsidRPr="008E7721">
                              <w:rPr>
                                <w:rFonts w:eastAsia="Microsoft YaHei"/>
                              </w:rPr>
                              <w:t>Slide 33</w:t>
                            </w:r>
                          </w:p>
                          <w:p w14:paraId="68FFB966" w14:textId="77777777" w:rsidR="003E48A7" w:rsidRPr="008E7721" w:rsidRDefault="003E48A7" w:rsidP="003E48A7">
                            <w:pPr>
                              <w:pStyle w:val="HZDSLDttl"/>
                              <w:rPr>
                                <w:rFonts w:eastAsia="Microsoft YaHei"/>
                              </w:rPr>
                            </w:pPr>
                            <w:r w:rsidRPr="008E7721">
                              <w:rPr>
                                <w:rFonts w:eastAsia="Microsoft YaHei"/>
                              </w:rPr>
                              <w:t>Divisions and Groups</w:t>
                            </w:r>
                          </w:p>
                          <w:p w14:paraId="35787797" w14:textId="77777777" w:rsidR="003E48A7" w:rsidRPr="008E7721" w:rsidRDefault="003E48A7" w:rsidP="003E48A7">
                            <w:pPr>
                              <w:pStyle w:val="HZDSLDbl1"/>
                              <w:rPr>
                                <w:rFonts w:eastAsia="Microsoft YaHei"/>
                              </w:rPr>
                            </w:pPr>
                            <w:r w:rsidRPr="008E7721">
                              <w:rPr>
                                <w:rFonts w:eastAsia="Microsoft YaHei"/>
                              </w:rPr>
                              <w:t>Division</w:t>
                            </w:r>
                          </w:p>
                          <w:p w14:paraId="6990A728"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Geographic</w:t>
                            </w:r>
                          </w:p>
                          <w:p w14:paraId="6D69986C" w14:textId="77777777" w:rsidR="003E48A7" w:rsidRPr="008E7721" w:rsidRDefault="003E48A7" w:rsidP="003E48A7">
                            <w:pPr>
                              <w:pStyle w:val="HZDSLDbl1"/>
                              <w:rPr>
                                <w:rFonts w:eastAsia="Microsoft YaHei"/>
                              </w:rPr>
                            </w:pPr>
                            <w:r w:rsidRPr="008E7721">
                              <w:rPr>
                                <w:rFonts w:eastAsia="Microsoft YaHei"/>
                              </w:rPr>
                              <w:t>Group</w:t>
                            </w:r>
                          </w:p>
                          <w:p w14:paraId="070960D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Functional</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1" o:spid="_x0000_s1058" type="#_x0000_t202" style="position:absolute;left:0;text-align:left;margin-left:36pt;margin-top:48.9pt;width:162pt;height:85.9pt;z-index:2517452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" filled="f" strokeweight=".5pt">
                <v:textbox style="mso-fit-shape-to-text:t" inset=",7.2pt,,7.2pt">
                  <w:txbxContent>
                    <w:p w14:paraId="3146177C" w14:textId="77777777" w:rsidR="003E48A7" w:rsidRPr="008E7721" w:rsidRDefault="003E48A7" w:rsidP="00D3402C">
                      <w:pPr>
                        <w:pStyle w:val="HZDSLDnum"/>
                        <w:tabs>
                          <w:tab w:val="num" w:pos="1800"/>
                        </w:tabs>
                        <w:rPr>
                          <w:rFonts w:eastAsia="Microsoft YaHei"/>
                        </w:rPr>
                      </w:pPr>
                      <w:r w:rsidRPr="008E7721">
                        <w:rPr>
                          <w:rFonts w:eastAsia="Microsoft YaHei"/>
                        </w:rPr>
                        <w:t>Slide 33</w:t>
                      </w:r>
                    </w:p>
                    <w:p w14:paraId="68FFB966" w14:textId="77777777" w:rsidR="003E48A7" w:rsidRPr="008E7721" w:rsidRDefault="003E48A7" w:rsidP="003E48A7">
                      <w:pPr>
                        <w:pStyle w:val="HZDSLDttl"/>
                        <w:rPr>
                          <w:rFonts w:eastAsia="Microsoft YaHei"/>
                        </w:rPr>
                      </w:pPr>
                      <w:r w:rsidRPr="008E7721">
                        <w:rPr>
                          <w:rFonts w:eastAsia="Microsoft YaHei"/>
                        </w:rPr>
                        <w:t>Divisions and Groups</w:t>
                      </w:r>
                    </w:p>
                    <w:p w14:paraId="35787797" w14:textId="77777777" w:rsidR="003E48A7" w:rsidRPr="008E7721" w:rsidRDefault="003E48A7" w:rsidP="003E48A7">
                      <w:pPr>
                        <w:pStyle w:val="HZDSLDbl1"/>
                        <w:rPr>
                          <w:rFonts w:eastAsia="Microsoft YaHei"/>
                        </w:rPr>
                      </w:pPr>
                      <w:r w:rsidRPr="008E7721">
                        <w:rPr>
                          <w:rFonts w:eastAsia="Microsoft YaHei"/>
                        </w:rPr>
                        <w:t>Division</w:t>
                      </w:r>
                    </w:p>
                    <w:p w14:paraId="6990A728"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Geographic</w:t>
                      </w:r>
                    </w:p>
                    <w:p w14:paraId="6D69986C" w14:textId="77777777" w:rsidR="003E48A7" w:rsidRPr="008E7721" w:rsidRDefault="003E48A7" w:rsidP="003E48A7">
                      <w:pPr>
                        <w:pStyle w:val="HZDSLDbl1"/>
                        <w:rPr>
                          <w:rFonts w:eastAsia="Microsoft YaHei"/>
                        </w:rPr>
                      </w:pPr>
                      <w:r w:rsidRPr="008E7721">
                        <w:rPr>
                          <w:rFonts w:eastAsia="Microsoft YaHei"/>
                        </w:rPr>
                        <w:t>Group</w:t>
                      </w:r>
                    </w:p>
                    <w:p w14:paraId="070960D9"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Functional</w:t>
                      </w:r>
                    </w:p>
                  </w:txbxContent>
                </v:textbox>
                <w10:wrap type="square" anchorx="page"/>
                <w10:anchorlock/>
              </v:shape>
            </w:pict>
          </mc:Fallback>
        </mc:AlternateContent>
      </w:r>
      <w:r w:rsidR="009B5043" w:rsidRPr="009B5043">
        <w:t>Division</w:t>
      </w:r>
    </w:p>
    <w:p w14:paraId="7F2C95A2" w14:textId="0A893DFB" w:rsidR="009B5043" w:rsidRPr="009B5043" w:rsidRDefault="009B5043" w:rsidP="009830E6">
      <w:pPr>
        <w:pStyle w:val="HZDlectoutln4"/>
      </w:pPr>
      <w:r w:rsidRPr="009B5043">
        <w:t>Companies and/or crews working in the same geographic area.</w:t>
      </w:r>
    </w:p>
    <w:p w14:paraId="6C755698" w14:textId="6FE8E087" w:rsidR="009B5043" w:rsidRPr="009B5043" w:rsidRDefault="009B5043" w:rsidP="009830E6">
      <w:pPr>
        <w:pStyle w:val="HZDlectoutln3"/>
      </w:pPr>
      <w:r w:rsidRPr="009B5043">
        <w:t>Group</w:t>
      </w:r>
    </w:p>
    <w:p w14:paraId="6C87F10A" w14:textId="4E1B7D55" w:rsidR="009B5043" w:rsidRPr="009B5043" w:rsidRDefault="009B5043" w:rsidP="009830E6">
      <w:pPr>
        <w:pStyle w:val="HZDlectoutln4"/>
      </w:pPr>
      <w:r w:rsidRPr="009B5043">
        <w:t>Companies and/or crews working on the same task or objective but not necessarily in the same location.</w:t>
      </w:r>
    </w:p>
    <w:p w14:paraId="3636F529" w14:textId="53FA8404" w:rsidR="009B5043" w:rsidRPr="009B5043" w:rsidRDefault="009B5043" w:rsidP="009830E6">
      <w:pPr>
        <w:pStyle w:val="HZDlectoutln3"/>
      </w:pPr>
      <w:r w:rsidRPr="009B5043">
        <w:t>The flexibility of the ICS enables organizational units to be created as needed.</w:t>
      </w:r>
    </w:p>
    <w:p w14:paraId="7567E85A" w14:textId="0FA3F3BC" w:rsidR="009B5043" w:rsidRPr="009B5043" w:rsidRDefault="009B5043" w:rsidP="009830E6">
      <w:pPr>
        <w:pStyle w:val="HZDlectoutln4"/>
      </w:pPr>
      <w:r w:rsidRPr="009B5043">
        <w:t>Organizational units are particularly useful when several resources are working near one another.</w:t>
      </w:r>
    </w:p>
    <w:p w14:paraId="2E49C952" w14:textId="242C2941" w:rsidR="00D3402C" w:rsidRDefault="009B5043" w:rsidP="009830E6">
      <w:pPr>
        <w:pStyle w:val="HZDlectoutln4"/>
      </w:pPr>
      <w:r w:rsidRPr="009B5043">
        <w:t>Assigned supervisor can directly observe and coordinate the actions of several crews.</w:t>
      </w:r>
    </w:p>
    <w:p w14:paraId="4D375677" w14:textId="77777777" w:rsidR="00D3402C" w:rsidRDefault="00D3402C">
      <w:pPr>
        <w:spacing w:after="0" w:line="240" w:lineRule="auto"/>
        <w:rPr>
          <w:rFonts w:ascii="Arial Narrow" w:hAnsi="Arial Narrow"/>
          <w:sz w:val="18"/>
        </w:rPr>
      </w:pPr>
      <w:r>
        <w:br w:type="page"/>
      </w:r>
    </w:p>
    <w:p w14:paraId="73F81ABF" w14:textId="122ECB88" w:rsidR="009B5043" w:rsidRPr="009B5043" w:rsidRDefault="003E48A7" w:rsidP="009830E6">
      <w:pPr>
        <w:pStyle w:val="HZDlectoutln2"/>
      </w:pPr>
      <w:r>
        <w:rPr>
          <w:noProof/>
        </w:rPr>
        <mc:AlternateContent>
          <mc:Choice Requires="wps">
            <w:drawing>
              <wp:anchor distT="0" distB="0" distL="114300" distR="114300" simplePos="0" relativeHeight="251743232" behindDoc="0" locked="1" layoutInCell="1" allowOverlap="1" wp14:anchorId="2842E2CB" wp14:editId="5748DDCC">
                <wp:simplePos x="0" y="0"/>
                <wp:positionH relativeFrom="page">
                  <wp:posOffset>457200</wp:posOffset>
                </wp:positionH>
                <wp:positionV relativeFrom="paragraph">
                  <wp:posOffset>-43180</wp:posOffset>
                </wp:positionV>
                <wp:extent cx="2057400" cy="1230630"/>
                <wp:effectExtent l="0" t="0" r="25400" b="13970"/>
                <wp:wrapSquare wrapText="bothSides"/>
                <wp:docPr id="52" name="Text Box 52"/>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DA39AA" w14:textId="77777777" w:rsidR="003E48A7" w:rsidRPr="008E7721" w:rsidRDefault="003E48A7" w:rsidP="00D3402C">
                            <w:pPr>
                              <w:pStyle w:val="HZDSLDnum"/>
                              <w:tabs>
                                <w:tab w:val="num" w:pos="1800"/>
                              </w:tabs>
                              <w:rPr>
                                <w:rFonts w:eastAsia="Microsoft YaHei"/>
                              </w:rPr>
                            </w:pPr>
                            <w:r w:rsidRPr="008E7721">
                              <w:rPr>
                                <w:rFonts w:eastAsia="Microsoft YaHei"/>
                              </w:rPr>
                              <w:t>Slide 34</w:t>
                            </w:r>
                          </w:p>
                          <w:p w14:paraId="76E2FBB5" w14:textId="77777777" w:rsidR="003E48A7" w:rsidRPr="008E7721" w:rsidRDefault="003E48A7" w:rsidP="003E48A7">
                            <w:pPr>
                              <w:pStyle w:val="HZDSLDttl"/>
                              <w:rPr>
                                <w:rFonts w:eastAsia="Microsoft YaHei"/>
                              </w:rPr>
                            </w:pPr>
                            <w:r w:rsidRPr="008E7721">
                              <w:rPr>
                                <w:rFonts w:eastAsia="Microsoft YaHei"/>
                              </w:rPr>
                              <w:t>Branches</w:t>
                            </w:r>
                          </w:p>
                          <w:p w14:paraId="7CDF3D7F" w14:textId="77777777" w:rsidR="003E48A7" w:rsidRPr="008E7721" w:rsidRDefault="003E48A7" w:rsidP="003E48A7">
                            <w:pPr>
                              <w:pStyle w:val="HZDSLDbl1"/>
                              <w:rPr>
                                <w:rFonts w:eastAsia="Microsoft YaHei"/>
                              </w:rPr>
                            </w:pPr>
                            <w:r w:rsidRPr="008E7721">
                              <w:rPr>
                                <w:rFonts w:eastAsia="Microsoft YaHei"/>
                              </w:rPr>
                              <w:t>Higher level of combined resources working on a particular aspect of the overall emergency</w:t>
                            </w:r>
                          </w:p>
                          <w:p w14:paraId="1B471CF6" w14:textId="77777777" w:rsidR="003E48A7" w:rsidRPr="008E7721" w:rsidRDefault="003E48A7" w:rsidP="003E48A7">
                            <w:pPr>
                              <w:pStyle w:val="HZDSLDbl1"/>
                              <w:rPr>
                                <w:rFonts w:eastAsia="Microsoft YaHei"/>
                              </w:rPr>
                            </w:pPr>
                            <w:r w:rsidRPr="008E7721">
                              <w:rPr>
                                <w:rFonts w:eastAsia="Microsoft YaHei"/>
                              </w:rPr>
                              <w:t>A branch director can oversee several divisions and/or groups.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2" o:spid="_x0000_s1059" type="#_x0000_t202" style="position:absolute;left:0;text-align:left;margin-left:36pt;margin-top:-3.35pt;width:162pt;height:96.9pt;z-index:2517432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4Qhf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" filled="f" strokeweight=".5pt">
                <v:textbox style="mso-fit-shape-to-text:t" inset=",7.2pt,,7.2pt">
                  <w:txbxContent>
                    <w:p w14:paraId="48DA39AA" w14:textId="77777777" w:rsidR="003E48A7" w:rsidRPr="008E7721" w:rsidRDefault="003E48A7" w:rsidP="00D3402C">
                      <w:pPr>
                        <w:pStyle w:val="HZDSLDnum"/>
                        <w:tabs>
                          <w:tab w:val="num" w:pos="1800"/>
                        </w:tabs>
                        <w:rPr>
                          <w:rFonts w:eastAsia="Microsoft YaHei"/>
                        </w:rPr>
                      </w:pPr>
                      <w:r w:rsidRPr="008E7721">
                        <w:rPr>
                          <w:rFonts w:eastAsia="Microsoft YaHei"/>
                        </w:rPr>
                        <w:t>Slide 34</w:t>
                      </w:r>
                    </w:p>
                    <w:p w14:paraId="76E2FBB5" w14:textId="77777777" w:rsidR="003E48A7" w:rsidRPr="008E7721" w:rsidRDefault="003E48A7" w:rsidP="003E48A7">
                      <w:pPr>
                        <w:pStyle w:val="HZDSLDttl"/>
                        <w:rPr>
                          <w:rFonts w:eastAsia="Microsoft YaHei"/>
                        </w:rPr>
                      </w:pPr>
                      <w:r w:rsidRPr="008E7721">
                        <w:rPr>
                          <w:rFonts w:eastAsia="Microsoft YaHei"/>
                        </w:rPr>
                        <w:t>Branches</w:t>
                      </w:r>
                    </w:p>
                    <w:p w14:paraId="7CDF3D7F" w14:textId="77777777" w:rsidR="003E48A7" w:rsidRPr="008E7721" w:rsidRDefault="003E48A7" w:rsidP="003E48A7">
                      <w:pPr>
                        <w:pStyle w:val="HZDSLDbl1"/>
                        <w:rPr>
                          <w:rFonts w:eastAsia="Microsoft YaHei"/>
                        </w:rPr>
                      </w:pPr>
                      <w:r w:rsidRPr="008E7721">
                        <w:rPr>
                          <w:rFonts w:eastAsia="Microsoft YaHei"/>
                        </w:rPr>
                        <w:t>Higher level of combined resources working on a particular aspect of the overall emergency</w:t>
                      </w:r>
                    </w:p>
                    <w:p w14:paraId="1B471CF6" w14:textId="77777777" w:rsidR="003E48A7" w:rsidRPr="008E7721" w:rsidRDefault="003E48A7" w:rsidP="003E48A7">
                      <w:pPr>
                        <w:pStyle w:val="HZDSLDbl1"/>
                        <w:rPr>
                          <w:rFonts w:eastAsia="Microsoft YaHei"/>
                        </w:rPr>
                      </w:pPr>
                      <w:r w:rsidRPr="008E7721">
                        <w:rPr>
                          <w:rFonts w:eastAsia="Microsoft YaHei"/>
                        </w:rPr>
                        <w:t>A branch director can oversee several divisions and/or groups.</w:t>
                      </w:r>
                    </w:p>
                  </w:txbxContent>
                </v:textbox>
                <w10:wrap type="square" anchorx="page"/>
                <w10:anchorlock/>
              </v:shape>
            </w:pict>
          </mc:Fallback>
        </mc:AlternateContent>
      </w:r>
      <w:r w:rsidR="009B5043" w:rsidRPr="009B5043">
        <w:t>Branches</w:t>
      </w:r>
    </w:p>
    <w:p w14:paraId="102713D7" w14:textId="4CA779B9" w:rsidR="009B5043" w:rsidRPr="009B5043" w:rsidRDefault="009B5043" w:rsidP="009830E6">
      <w:pPr>
        <w:pStyle w:val="HZDlectoutln3"/>
      </w:pPr>
      <w:r w:rsidRPr="009B5043">
        <w:t>A higher level of combined resources than divisions and groups</w:t>
      </w:r>
    </w:p>
    <w:p w14:paraId="4630DBB9" w14:textId="4FF59A1A" w:rsidR="009B5043" w:rsidRPr="009B5043" w:rsidRDefault="009B5043" w:rsidP="009830E6">
      <w:pPr>
        <w:pStyle w:val="HZDlectoutln3"/>
      </w:pPr>
      <w:r w:rsidRPr="009B5043">
        <w:t xml:space="preserve">Established when the span of control exceeds normal capacity </w:t>
      </w:r>
    </w:p>
    <w:p w14:paraId="115B5B87" w14:textId="25DF27BF" w:rsidR="009B5043" w:rsidRPr="009B5043" w:rsidRDefault="003E48A7" w:rsidP="009830E6">
      <w:pPr>
        <w:pStyle w:val="HZDlectoutln2"/>
      </w:pPr>
      <w:r>
        <w:rPr>
          <w:noProof/>
        </w:rPr>
        <mc:AlternateContent>
          <mc:Choice Requires="wps">
            <w:drawing>
              <wp:anchor distT="0" distB="0" distL="114300" distR="114300" simplePos="0" relativeHeight="251741184" behindDoc="0" locked="1" layoutInCell="1" allowOverlap="1" wp14:anchorId="7D04A08D" wp14:editId="683F8451">
                <wp:simplePos x="0" y="0"/>
                <wp:positionH relativeFrom="page">
                  <wp:posOffset>457200</wp:posOffset>
                </wp:positionH>
                <wp:positionV relativeFrom="paragraph">
                  <wp:posOffset>746125</wp:posOffset>
                </wp:positionV>
                <wp:extent cx="2057400" cy="1078230"/>
                <wp:effectExtent l="0" t="0" r="25400" b="13970"/>
                <wp:wrapSquare wrapText="bothSides"/>
                <wp:docPr id="53" name="Text Box 53"/>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C45D87" w14:textId="77777777" w:rsidR="003E48A7" w:rsidRPr="008E7721" w:rsidRDefault="003E48A7" w:rsidP="00D3402C">
                            <w:pPr>
                              <w:pStyle w:val="HZDSLDnum"/>
                              <w:tabs>
                                <w:tab w:val="num" w:pos="1800"/>
                              </w:tabs>
                              <w:rPr>
                                <w:rFonts w:eastAsia="Microsoft YaHei"/>
                              </w:rPr>
                            </w:pPr>
                            <w:r w:rsidRPr="008E7721">
                              <w:rPr>
                                <w:rFonts w:eastAsia="Microsoft YaHei"/>
                              </w:rPr>
                              <w:t>Slide 35</w:t>
                            </w:r>
                          </w:p>
                          <w:p w14:paraId="5944A636" w14:textId="77777777" w:rsidR="003E48A7" w:rsidRPr="008E7721" w:rsidRDefault="003E48A7" w:rsidP="003E48A7">
                            <w:pPr>
                              <w:pStyle w:val="HZDSLDttl"/>
                              <w:rPr>
                                <w:rFonts w:eastAsia="Microsoft YaHei"/>
                              </w:rPr>
                            </w:pPr>
                            <w:r w:rsidRPr="008E7721">
                              <w:rPr>
                                <w:rFonts w:eastAsia="Microsoft YaHei"/>
                              </w:rPr>
                              <w:t>Location Designators</w:t>
                            </w:r>
                          </w:p>
                          <w:p w14:paraId="39A938DD" w14:textId="77777777" w:rsidR="003E48A7" w:rsidRPr="008E7721" w:rsidRDefault="003E48A7" w:rsidP="003E48A7">
                            <w:pPr>
                              <w:pStyle w:val="HZDSLDbl1"/>
                              <w:rPr>
                                <w:rFonts w:eastAsia="Microsoft YaHei"/>
                              </w:rPr>
                            </w:pPr>
                            <w:r w:rsidRPr="008E7721">
                              <w:rPr>
                                <w:rFonts w:eastAsia="Microsoft YaHei"/>
                              </w:rPr>
                              <w:t>Identify different parts of a fire scene</w:t>
                            </w:r>
                          </w:p>
                          <w:p w14:paraId="2BF7488F"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Sides</w:t>
                            </w:r>
                          </w:p>
                          <w:p w14:paraId="48A75A5C"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Exposures</w:t>
                            </w:r>
                          </w:p>
                          <w:p w14:paraId="57424F0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Floors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3" o:spid="_x0000_s1060" type="#_x0000_t202" style="position:absolute;left:0;text-align:left;margin-left:36pt;margin-top:58.75pt;width:162pt;height:84.9pt;z-index:2517411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nlPP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Jn&#10;U4w4aaFHD6w36FL0CFRQn07qGNzuJTiaHvTQ51GvrXLbfREF3CN7I1wR+lK1thgAD4E31P35WGsb&#10;m4JyEswWUQAmCrYwWCwn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dhqN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" filled="f" strokeweight=".5pt">
                <v:textbox style="mso-fit-shape-to-text:t" inset=",7.2pt,,7.2pt">
                  <w:txbxContent>
                    <w:p w14:paraId="05C45D87" w14:textId="77777777" w:rsidR="003E48A7" w:rsidRPr="008E7721" w:rsidRDefault="003E48A7" w:rsidP="00D3402C">
                      <w:pPr>
                        <w:pStyle w:val="HZDSLDnum"/>
                        <w:tabs>
                          <w:tab w:val="num" w:pos="1800"/>
                        </w:tabs>
                        <w:rPr>
                          <w:rFonts w:eastAsia="Microsoft YaHei"/>
                        </w:rPr>
                      </w:pPr>
                      <w:r w:rsidRPr="008E7721">
                        <w:rPr>
                          <w:rFonts w:eastAsia="Microsoft YaHei"/>
                        </w:rPr>
                        <w:t>Slide 35</w:t>
                      </w:r>
                    </w:p>
                    <w:p w14:paraId="5944A636" w14:textId="77777777" w:rsidR="003E48A7" w:rsidRPr="008E7721" w:rsidRDefault="003E48A7" w:rsidP="003E48A7">
                      <w:pPr>
                        <w:pStyle w:val="HZDSLDttl"/>
                        <w:rPr>
                          <w:rFonts w:eastAsia="Microsoft YaHei"/>
                        </w:rPr>
                      </w:pPr>
                      <w:r w:rsidRPr="008E7721">
                        <w:rPr>
                          <w:rFonts w:eastAsia="Microsoft YaHei"/>
                        </w:rPr>
                        <w:t>Location Designators</w:t>
                      </w:r>
                    </w:p>
                    <w:p w14:paraId="39A938DD" w14:textId="77777777" w:rsidR="003E48A7" w:rsidRPr="008E7721" w:rsidRDefault="003E48A7" w:rsidP="003E48A7">
                      <w:pPr>
                        <w:pStyle w:val="HZDSLDbl1"/>
                        <w:rPr>
                          <w:rFonts w:eastAsia="Microsoft YaHei"/>
                        </w:rPr>
                      </w:pPr>
                      <w:r w:rsidRPr="008E7721">
                        <w:rPr>
                          <w:rFonts w:eastAsia="Microsoft YaHei"/>
                        </w:rPr>
                        <w:t>Identify different parts of a fire scene</w:t>
                      </w:r>
                    </w:p>
                    <w:p w14:paraId="2BF7488F"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Sides</w:t>
                      </w:r>
                    </w:p>
                    <w:p w14:paraId="48A75A5C"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Exposures</w:t>
                      </w:r>
                    </w:p>
                    <w:p w14:paraId="57424F0A"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Floors</w:t>
                      </w:r>
                    </w:p>
                  </w:txbxContent>
                </v:textbox>
                <w10:wrap type="square" anchorx="page"/>
                <w10:anchorlock/>
              </v:shape>
            </w:pict>
          </mc:Fallback>
        </mc:AlternateContent>
      </w:r>
      <w:r w:rsidR="009B5043" w:rsidRPr="009B5043">
        <w:t>Location Designators</w:t>
      </w:r>
    </w:p>
    <w:p w14:paraId="78D2F93F" w14:textId="1C25C6DE" w:rsidR="009B5043" w:rsidRPr="009B5043" w:rsidRDefault="009B5043" w:rsidP="009830E6">
      <w:pPr>
        <w:pStyle w:val="HZDlectoutln3"/>
      </w:pPr>
      <w:r w:rsidRPr="009B5043">
        <w:t>ICS uses a standard system to identify the different parts of a building or a fire scene.</w:t>
      </w:r>
    </w:p>
    <w:p w14:paraId="50B0D05C" w14:textId="704AE9F1" w:rsidR="009B5043" w:rsidRPr="009B5043" w:rsidRDefault="009B5043" w:rsidP="009830E6">
      <w:pPr>
        <w:pStyle w:val="HZDlectoutln3"/>
      </w:pPr>
      <w:r w:rsidRPr="009B5043">
        <w:t>Sides</w:t>
      </w:r>
    </w:p>
    <w:p w14:paraId="2A36379C" w14:textId="27A8FDD7" w:rsidR="009B5043" w:rsidRPr="009B5043" w:rsidRDefault="009B5043" w:rsidP="009830E6">
      <w:pPr>
        <w:pStyle w:val="HZDlectoutln4"/>
      </w:pPr>
      <w:r w:rsidRPr="009B5043">
        <w:t>The exterior sides are generally known as A, B, C, and D.</w:t>
      </w:r>
    </w:p>
    <w:p w14:paraId="7D001B82" w14:textId="191ED9C1" w:rsidR="009B5043" w:rsidRPr="009B5043" w:rsidRDefault="009B5043" w:rsidP="009830E6">
      <w:pPr>
        <w:pStyle w:val="HZDlectoutln4"/>
      </w:pPr>
      <w:r w:rsidRPr="009B5043">
        <w:t>The front is side A, with B, C, and D following in a clockwise direction around the building.</w:t>
      </w:r>
    </w:p>
    <w:p w14:paraId="082C4124" w14:textId="4F9480E0" w:rsidR="009B5043" w:rsidRPr="009B5043" w:rsidRDefault="009B5043" w:rsidP="009830E6">
      <w:pPr>
        <w:pStyle w:val="HZDlectoutln4"/>
      </w:pPr>
      <w:r w:rsidRPr="009B5043">
        <w:t>Companies are designated based on the side.</w:t>
      </w:r>
    </w:p>
    <w:p w14:paraId="24CBBFBF" w14:textId="04FDC4B5" w:rsidR="009B5043" w:rsidRPr="009B5043" w:rsidRDefault="009B5043" w:rsidP="009830E6">
      <w:pPr>
        <w:pStyle w:val="HZDlectoutln3"/>
      </w:pPr>
      <w:r w:rsidRPr="009B5043">
        <w:t>Exposures</w:t>
      </w:r>
    </w:p>
    <w:p w14:paraId="3787C8AC" w14:textId="0F210152" w:rsidR="009B5043" w:rsidRPr="009B5043" w:rsidRDefault="009B5043" w:rsidP="009830E6">
      <w:pPr>
        <w:pStyle w:val="HZDlectoutln4"/>
      </w:pPr>
      <w:r w:rsidRPr="009B5043">
        <w:t>Areas adjacent to a burning building</w:t>
      </w:r>
    </w:p>
    <w:p w14:paraId="6F2A307E" w14:textId="003C6881" w:rsidR="009B5043" w:rsidRPr="009B5043" w:rsidRDefault="009B5043" w:rsidP="009830E6">
      <w:pPr>
        <w:pStyle w:val="HZDlectoutln4"/>
      </w:pPr>
      <w:r w:rsidRPr="009B5043">
        <w:t>Take the same letter as the adjacent side of the building</w:t>
      </w:r>
    </w:p>
    <w:p w14:paraId="409352F3" w14:textId="166FF480" w:rsidR="009B5043" w:rsidRPr="009B5043" w:rsidRDefault="009B5043" w:rsidP="009830E6">
      <w:pPr>
        <w:pStyle w:val="HZDlectoutln3"/>
      </w:pPr>
      <w:r w:rsidRPr="009B5043">
        <w:t>Floors</w:t>
      </w:r>
    </w:p>
    <w:p w14:paraId="6EE213CF" w14:textId="2881DBCE" w:rsidR="009B5043" w:rsidRPr="009B5043" w:rsidRDefault="009B5043" w:rsidP="009830E6">
      <w:pPr>
        <w:pStyle w:val="HZDlectoutln4"/>
      </w:pPr>
      <w:r w:rsidRPr="009B5043">
        <w:t>Within a building, divisions commonly take the number of the floor on which they are working.</w:t>
      </w:r>
    </w:p>
    <w:p w14:paraId="25073845" w14:textId="35EBF29B" w:rsidR="009B5043" w:rsidRPr="009B5043" w:rsidRDefault="003E48A7" w:rsidP="009830E6">
      <w:pPr>
        <w:pStyle w:val="HZDlectoutln2"/>
      </w:pPr>
      <w:r>
        <w:rPr>
          <w:noProof/>
        </w:rPr>
        <mc:AlternateContent>
          <mc:Choice Requires="wps">
            <w:drawing>
              <wp:anchor distT="0" distB="0" distL="114300" distR="114300" simplePos="0" relativeHeight="251739136" behindDoc="0" locked="1" layoutInCell="1" allowOverlap="1" wp14:anchorId="37C705CB" wp14:editId="6C55D8A4">
                <wp:simplePos x="0" y="0"/>
                <wp:positionH relativeFrom="page">
                  <wp:posOffset>457200</wp:posOffset>
                </wp:positionH>
                <wp:positionV relativeFrom="paragraph">
                  <wp:posOffset>69215</wp:posOffset>
                </wp:positionV>
                <wp:extent cx="2057400" cy="1090930"/>
                <wp:effectExtent l="0" t="0" r="25400" b="26670"/>
                <wp:wrapSquare wrapText="bothSides"/>
                <wp:docPr id="54" name="Text Box 54"/>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412EC6" w14:textId="77777777" w:rsidR="003E48A7" w:rsidRPr="008E7721" w:rsidRDefault="003E48A7" w:rsidP="00D3402C">
                            <w:pPr>
                              <w:pStyle w:val="HZDSLDnum"/>
                              <w:tabs>
                                <w:tab w:val="num" w:pos="1800"/>
                              </w:tabs>
                              <w:rPr>
                                <w:rFonts w:eastAsia="Microsoft YaHei"/>
                              </w:rPr>
                            </w:pPr>
                            <w:r w:rsidRPr="008E7721">
                              <w:rPr>
                                <w:rFonts w:eastAsia="Microsoft YaHei"/>
                              </w:rPr>
                              <w:t>Slide 36</w:t>
                            </w:r>
                          </w:p>
                          <w:p w14:paraId="14AC236C" w14:textId="77777777" w:rsidR="003E48A7" w:rsidRPr="008E7721" w:rsidRDefault="003E48A7" w:rsidP="003E48A7">
                            <w:pPr>
                              <w:pStyle w:val="HZDSLDttl"/>
                              <w:rPr>
                                <w:rFonts w:eastAsia="Microsoft YaHei"/>
                              </w:rPr>
                            </w:pPr>
                            <w:r w:rsidRPr="008E7721">
                              <w:rPr>
                                <w:rFonts w:eastAsia="Microsoft YaHei"/>
                              </w:rPr>
                              <w:t>Task Forces and Strike Teams</w:t>
                            </w:r>
                          </w:p>
                          <w:p w14:paraId="2AD79045" w14:textId="77777777" w:rsidR="003E48A7" w:rsidRPr="008E7721" w:rsidRDefault="003E48A7" w:rsidP="003E48A7">
                            <w:pPr>
                              <w:pStyle w:val="HZDSLDbl1"/>
                              <w:rPr>
                                <w:rFonts w:eastAsia="Microsoft YaHei"/>
                              </w:rPr>
                            </w:pPr>
                            <w:r w:rsidRPr="008E7721">
                              <w:rPr>
                                <w:rFonts w:eastAsia="Microsoft YaHei"/>
                              </w:rPr>
                              <w:t>Groups of single resources assigned to work together</w:t>
                            </w:r>
                          </w:p>
                          <w:p w14:paraId="2AC67D16" w14:textId="77777777" w:rsidR="003E48A7" w:rsidRPr="008E7721" w:rsidRDefault="003E48A7" w:rsidP="003E48A7">
                            <w:pPr>
                              <w:pStyle w:val="HZDSLDbl1"/>
                              <w:rPr>
                                <w:rFonts w:eastAsia="Microsoft YaHei"/>
                              </w:rPr>
                            </w:pPr>
                            <w:r w:rsidRPr="008E7721">
                              <w:rPr>
                                <w:rFonts w:eastAsia="Microsoft YaHei"/>
                              </w:rPr>
                              <w:t>Task force</w:t>
                            </w:r>
                          </w:p>
                          <w:p w14:paraId="1BB97C8D"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Up to five single resources of any type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4" o:spid="_x0000_s1061" type="#_x0000_t202" style="position:absolute;left:0;text-align:left;margin-left:36pt;margin-top:5.45pt;width:162pt;height:85.9pt;z-index:2517391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" filled="f" strokeweight=".5pt">
                <v:textbox style="mso-fit-shape-to-text:t" inset=",7.2pt,,7.2pt">
                  <w:txbxContent>
                    <w:p w14:paraId="39412EC6" w14:textId="77777777" w:rsidR="003E48A7" w:rsidRPr="008E7721" w:rsidRDefault="003E48A7" w:rsidP="00D3402C">
                      <w:pPr>
                        <w:pStyle w:val="HZDSLDnum"/>
                        <w:tabs>
                          <w:tab w:val="num" w:pos="1800"/>
                        </w:tabs>
                        <w:rPr>
                          <w:rFonts w:eastAsia="Microsoft YaHei"/>
                        </w:rPr>
                      </w:pPr>
                      <w:r w:rsidRPr="008E7721">
                        <w:rPr>
                          <w:rFonts w:eastAsia="Microsoft YaHei"/>
                        </w:rPr>
                        <w:t>Slide 36</w:t>
                      </w:r>
                    </w:p>
                    <w:p w14:paraId="14AC236C" w14:textId="77777777" w:rsidR="003E48A7" w:rsidRPr="008E7721" w:rsidRDefault="003E48A7" w:rsidP="003E48A7">
                      <w:pPr>
                        <w:pStyle w:val="HZDSLDttl"/>
                        <w:rPr>
                          <w:rFonts w:eastAsia="Microsoft YaHei"/>
                        </w:rPr>
                      </w:pPr>
                      <w:r w:rsidRPr="008E7721">
                        <w:rPr>
                          <w:rFonts w:eastAsia="Microsoft YaHei"/>
                        </w:rPr>
                        <w:t>Task Forces and Strike Teams</w:t>
                      </w:r>
                    </w:p>
                    <w:p w14:paraId="2AD79045" w14:textId="77777777" w:rsidR="003E48A7" w:rsidRPr="008E7721" w:rsidRDefault="003E48A7" w:rsidP="003E48A7">
                      <w:pPr>
                        <w:pStyle w:val="HZDSLDbl1"/>
                        <w:rPr>
                          <w:rFonts w:eastAsia="Microsoft YaHei"/>
                        </w:rPr>
                      </w:pPr>
                      <w:r w:rsidRPr="008E7721">
                        <w:rPr>
                          <w:rFonts w:eastAsia="Microsoft YaHei"/>
                        </w:rPr>
                        <w:t>Groups of single resources assigned to work together</w:t>
                      </w:r>
                    </w:p>
                    <w:p w14:paraId="2AC67D16" w14:textId="77777777" w:rsidR="003E48A7" w:rsidRPr="008E7721" w:rsidRDefault="003E48A7" w:rsidP="003E48A7">
                      <w:pPr>
                        <w:pStyle w:val="HZDSLDbl1"/>
                        <w:rPr>
                          <w:rFonts w:eastAsia="Microsoft YaHei"/>
                        </w:rPr>
                      </w:pPr>
                      <w:r w:rsidRPr="008E7721">
                        <w:rPr>
                          <w:rFonts w:eastAsia="Microsoft YaHei"/>
                        </w:rPr>
                        <w:t>Task force</w:t>
                      </w:r>
                    </w:p>
                    <w:p w14:paraId="1BB97C8D"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Up to five single resources of any type</w:t>
                      </w:r>
                    </w:p>
                  </w:txbxContent>
                </v:textbox>
                <w10:wrap type="square" anchorx="page"/>
                <w10:anchorlock/>
              </v:shape>
            </w:pict>
          </mc:Fallback>
        </mc:AlternateContent>
      </w:r>
      <w:r w:rsidR="009B5043" w:rsidRPr="009B5043">
        <w:t>Task Forces and Strike Teams</w:t>
      </w:r>
    </w:p>
    <w:p w14:paraId="2106816A" w14:textId="6003946F" w:rsidR="009B5043" w:rsidRPr="009B5043" w:rsidRDefault="009B5043" w:rsidP="009830E6">
      <w:pPr>
        <w:pStyle w:val="HZDlectoutln3"/>
      </w:pPr>
      <w:r w:rsidRPr="009B5043">
        <w:t>Groups of single resources assigned to work together for a specific purpose or for a certain period under a single leader</w:t>
      </w:r>
    </w:p>
    <w:p w14:paraId="119F8AE4" w14:textId="04626089" w:rsidR="009B5043" w:rsidRPr="009B5043" w:rsidRDefault="009B5043" w:rsidP="009830E6">
      <w:pPr>
        <w:pStyle w:val="HZDlectoutln3"/>
      </w:pPr>
      <w:r w:rsidRPr="009B5043">
        <w:t>Task force</w:t>
      </w:r>
    </w:p>
    <w:p w14:paraId="309FF5F7" w14:textId="18DA377F" w:rsidR="009B5043" w:rsidRPr="009B5043" w:rsidRDefault="009B5043" w:rsidP="009830E6">
      <w:pPr>
        <w:pStyle w:val="HZDlectoutln4"/>
      </w:pPr>
      <w:r w:rsidRPr="009B5043">
        <w:t>A group of two to five single resources of any type</w:t>
      </w:r>
    </w:p>
    <w:p w14:paraId="03ABD3DC" w14:textId="068FB3D8" w:rsidR="009B5043" w:rsidRPr="009B5043" w:rsidRDefault="009B5043" w:rsidP="009830E6">
      <w:pPr>
        <w:pStyle w:val="HZDlectoutln4"/>
      </w:pPr>
      <w:r w:rsidRPr="009B5043">
        <w:t>Are often part of a fire department’s standard dispatch philosophy</w:t>
      </w:r>
    </w:p>
    <w:p w14:paraId="6AB0F124" w14:textId="79DD065C" w:rsidR="009B5043" w:rsidRPr="009B5043" w:rsidRDefault="003E48A7" w:rsidP="009830E6">
      <w:pPr>
        <w:pStyle w:val="HZDlectoutln3"/>
      </w:pPr>
      <w:r>
        <w:rPr>
          <w:noProof/>
        </w:rPr>
        <mc:AlternateContent>
          <mc:Choice Requires="wps">
            <w:drawing>
              <wp:anchor distT="0" distB="0" distL="114300" distR="114300" simplePos="0" relativeHeight="251737088" behindDoc="0" locked="1" layoutInCell="1" allowOverlap="1" wp14:anchorId="2F49FAB3" wp14:editId="1FC4948C">
                <wp:simplePos x="0" y="0"/>
                <wp:positionH relativeFrom="page">
                  <wp:posOffset>457200</wp:posOffset>
                </wp:positionH>
                <wp:positionV relativeFrom="paragraph">
                  <wp:posOffset>249555</wp:posOffset>
                </wp:positionV>
                <wp:extent cx="2057400" cy="938530"/>
                <wp:effectExtent l="0" t="0" r="25400" b="26670"/>
                <wp:wrapSquare wrapText="bothSides"/>
                <wp:docPr id="55" name="Text Box 55"/>
                <wp:cNvGraphicFramePr/>
                <a:graphic xmlns:a="http://schemas.openxmlformats.org/drawingml/2006/main">
                  <a:graphicData uri="http://schemas.microsoft.com/office/word/2010/wordprocessingShape">
                    <wps:wsp>
                      <wps:cNvSpPr txBox="1"/>
                      <wps:spPr bwMode="auto">
                        <a:xfrm>
                          <a:off x="0" y="0"/>
                          <a:ext cx="2057400" cy="938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B86860" w14:textId="77777777" w:rsidR="003E48A7" w:rsidRPr="008E7721" w:rsidRDefault="003E48A7" w:rsidP="00D3402C">
                            <w:pPr>
                              <w:pStyle w:val="HZDSLDnum"/>
                              <w:tabs>
                                <w:tab w:val="num" w:pos="1800"/>
                              </w:tabs>
                              <w:rPr>
                                <w:rFonts w:eastAsia="Microsoft YaHei"/>
                              </w:rPr>
                            </w:pPr>
                            <w:r w:rsidRPr="008E7721">
                              <w:rPr>
                                <w:rFonts w:eastAsia="Microsoft YaHei"/>
                              </w:rPr>
                              <w:t>Slide 37</w:t>
                            </w:r>
                          </w:p>
                          <w:p w14:paraId="608914AC" w14:textId="77777777" w:rsidR="003E48A7" w:rsidRPr="008E7721" w:rsidRDefault="003E48A7" w:rsidP="003E48A7">
                            <w:pPr>
                              <w:pStyle w:val="HZDSLDttl"/>
                              <w:rPr>
                                <w:rFonts w:eastAsia="Microsoft YaHei"/>
                              </w:rPr>
                            </w:pPr>
                            <w:r w:rsidRPr="008E7721">
                              <w:rPr>
                                <w:rFonts w:eastAsia="Microsoft YaHei"/>
                              </w:rPr>
                              <w:t xml:space="preserve">Task Forces and Strike Teams </w:t>
                            </w:r>
                          </w:p>
                          <w:p w14:paraId="05EAF69C" w14:textId="77777777" w:rsidR="003E48A7" w:rsidRPr="008E7721" w:rsidRDefault="003E48A7" w:rsidP="003E48A7">
                            <w:pPr>
                              <w:pStyle w:val="HZDSLDbl1"/>
                              <w:rPr>
                                <w:rFonts w:eastAsia="Microsoft YaHei"/>
                              </w:rPr>
                            </w:pPr>
                            <w:r w:rsidRPr="008E7721">
                              <w:rPr>
                                <w:rFonts w:eastAsia="Microsoft YaHei"/>
                              </w:rPr>
                              <w:t>Strike team</w:t>
                            </w:r>
                          </w:p>
                          <w:p w14:paraId="2203764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Five units of the same type working on a common task or function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5" o:spid="_x0000_s1062" type="#_x0000_t202" style="position:absolute;left:0;text-align:left;margin-left:36pt;margin-top:19.65pt;width:162pt;height:73.9pt;z-index:2517370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" filled="f" strokeweight=".5pt">
                <v:textbox style="mso-fit-shape-to-text:t" inset=",7.2pt,,7.2pt">
                  <w:txbxContent>
                    <w:p w14:paraId="7FB86860" w14:textId="77777777" w:rsidR="003E48A7" w:rsidRPr="008E7721" w:rsidRDefault="003E48A7" w:rsidP="00D3402C">
                      <w:pPr>
                        <w:pStyle w:val="HZDSLDnum"/>
                        <w:tabs>
                          <w:tab w:val="num" w:pos="1800"/>
                        </w:tabs>
                        <w:rPr>
                          <w:rFonts w:eastAsia="Microsoft YaHei"/>
                        </w:rPr>
                      </w:pPr>
                      <w:r w:rsidRPr="008E7721">
                        <w:rPr>
                          <w:rFonts w:eastAsia="Microsoft YaHei"/>
                        </w:rPr>
                        <w:t>Slide 37</w:t>
                      </w:r>
                    </w:p>
                    <w:p w14:paraId="608914AC" w14:textId="77777777" w:rsidR="003E48A7" w:rsidRPr="008E7721" w:rsidRDefault="003E48A7" w:rsidP="003E48A7">
                      <w:pPr>
                        <w:pStyle w:val="HZDSLDttl"/>
                        <w:rPr>
                          <w:rFonts w:eastAsia="Microsoft YaHei"/>
                        </w:rPr>
                      </w:pPr>
                      <w:r w:rsidRPr="008E7721">
                        <w:rPr>
                          <w:rFonts w:eastAsia="Microsoft YaHei"/>
                        </w:rPr>
                        <w:t xml:space="preserve">Task Forces and Strike Teams </w:t>
                      </w:r>
                    </w:p>
                    <w:p w14:paraId="05EAF69C" w14:textId="77777777" w:rsidR="003E48A7" w:rsidRPr="008E7721" w:rsidRDefault="003E48A7" w:rsidP="003E48A7">
                      <w:pPr>
                        <w:pStyle w:val="HZDSLDbl1"/>
                        <w:rPr>
                          <w:rFonts w:eastAsia="Microsoft YaHei"/>
                        </w:rPr>
                      </w:pPr>
                      <w:r w:rsidRPr="008E7721">
                        <w:rPr>
                          <w:rFonts w:eastAsia="Microsoft YaHei"/>
                        </w:rPr>
                        <w:t>Strike team</w:t>
                      </w:r>
                    </w:p>
                    <w:p w14:paraId="2203764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Five units of the same type working on a common task or function</w:t>
                      </w:r>
                    </w:p>
                  </w:txbxContent>
                </v:textbox>
                <w10:wrap type="square" anchorx="page"/>
                <w10:anchorlock/>
              </v:shape>
            </w:pict>
          </mc:Fallback>
        </mc:AlternateContent>
      </w:r>
      <w:r w:rsidR="009B5043" w:rsidRPr="009B5043">
        <w:t>Strike team</w:t>
      </w:r>
    </w:p>
    <w:p w14:paraId="211FD79C" w14:textId="51F31B7E" w:rsidR="009B5043" w:rsidRPr="009B5043" w:rsidRDefault="009B5043" w:rsidP="009830E6">
      <w:pPr>
        <w:pStyle w:val="HZDlectoutln4"/>
      </w:pPr>
      <w:r w:rsidRPr="009B5043">
        <w:t>A group of five units of the same type working on a common task or function</w:t>
      </w:r>
    </w:p>
    <w:p w14:paraId="5D9F33DE" w14:textId="76728930" w:rsidR="009B5043" w:rsidRPr="009B5043" w:rsidRDefault="009B5043" w:rsidP="009830E6">
      <w:pPr>
        <w:pStyle w:val="HZDlectoutln4"/>
      </w:pPr>
      <w:r w:rsidRPr="009B5043">
        <w:t xml:space="preserve">Are commonly used to combat </w:t>
      </w:r>
      <w:proofErr w:type="spellStart"/>
      <w:r w:rsidRPr="009B5043">
        <w:t>wildland</w:t>
      </w:r>
      <w:proofErr w:type="spellEnd"/>
      <w:r w:rsidRPr="009B5043">
        <w:t xml:space="preserve"> fires</w:t>
      </w:r>
    </w:p>
    <w:p w14:paraId="3F95AE54" w14:textId="2305DD2B" w:rsidR="009B5043" w:rsidRPr="009B5043" w:rsidRDefault="009B5043" w:rsidP="009830E6">
      <w:pPr>
        <w:pStyle w:val="HZDlectoutln4"/>
      </w:pPr>
      <w:r w:rsidRPr="009B5043">
        <w:t>Emergency medical services strike teams are often organized to respond to multiple-casualty incidents or disasters.</w:t>
      </w:r>
    </w:p>
    <w:p w14:paraId="6C4DAED2" w14:textId="54FB450A" w:rsidR="009B5043" w:rsidRPr="009B5043" w:rsidRDefault="009B5043" w:rsidP="00D3402C">
      <w:pPr>
        <w:pStyle w:val="HZDlectoutln1"/>
        <w:spacing w:before="700"/>
      </w:pPr>
      <w:r w:rsidRPr="009B5043">
        <w:t>VI. Implementing the ICS</w:t>
      </w:r>
    </w:p>
    <w:p w14:paraId="7B38941D" w14:textId="2F8D1F81" w:rsidR="009B5043" w:rsidRPr="009B5043" w:rsidRDefault="009B5043" w:rsidP="00575F50">
      <w:pPr>
        <w:pStyle w:val="FFol1-time"/>
      </w:pPr>
      <w:r w:rsidRPr="009B5043">
        <w:t>Time: 4.5 Minutes</w:t>
      </w:r>
    </w:p>
    <w:p w14:paraId="4497170B" w14:textId="3BDEAFE9" w:rsidR="009B5043" w:rsidRPr="009B5043" w:rsidRDefault="009B5043" w:rsidP="00575F50">
      <w:pPr>
        <w:pStyle w:val="FFol1-slide"/>
      </w:pPr>
      <w:r w:rsidRPr="009B5043">
        <w:t>Slides: 38-41</w:t>
      </w:r>
    </w:p>
    <w:p w14:paraId="735BDA3C" w14:textId="690F4D37" w:rsidR="009B5043" w:rsidRPr="009B5043" w:rsidRDefault="009B5043" w:rsidP="00575F50">
      <w:pPr>
        <w:pStyle w:val="FFol1-level"/>
      </w:pPr>
      <w:r w:rsidRPr="009B5043">
        <w:t>Level: Fire Fighter II</w:t>
      </w:r>
    </w:p>
    <w:p w14:paraId="25D01673" w14:textId="6D857B66" w:rsidR="009B5043" w:rsidRPr="009B5043" w:rsidRDefault="009B5043" w:rsidP="00575F50">
      <w:pPr>
        <w:pStyle w:val="FFol1-lect"/>
      </w:pPr>
      <w:r w:rsidRPr="009B5043">
        <w:t>Lecture/Discussion</w:t>
      </w:r>
    </w:p>
    <w:p w14:paraId="25F4EFE7" w14:textId="2A91B2A7" w:rsidR="009B5043" w:rsidRPr="009B5043" w:rsidRDefault="003E48A7" w:rsidP="009830E6">
      <w:pPr>
        <w:pStyle w:val="HZDlectoutln2"/>
      </w:pPr>
      <w:r>
        <w:rPr>
          <w:noProof/>
        </w:rPr>
        <mc:AlternateContent>
          <mc:Choice Requires="wps">
            <w:drawing>
              <wp:anchor distT="0" distB="0" distL="114300" distR="114300" simplePos="0" relativeHeight="251735040" behindDoc="0" locked="1" layoutInCell="1" allowOverlap="1" wp14:anchorId="327F6EDC" wp14:editId="5DCCBE9E">
                <wp:simplePos x="0" y="0"/>
                <wp:positionH relativeFrom="page">
                  <wp:posOffset>457200</wp:posOffset>
                </wp:positionH>
                <wp:positionV relativeFrom="paragraph">
                  <wp:posOffset>17145</wp:posOffset>
                </wp:positionV>
                <wp:extent cx="2057400" cy="951230"/>
                <wp:effectExtent l="0" t="0" r="25400" b="20955"/>
                <wp:wrapSquare wrapText="bothSides"/>
                <wp:docPr id="56" name="Text Box 56"/>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F103A5" w14:textId="77777777" w:rsidR="003E48A7" w:rsidRPr="008E7721" w:rsidRDefault="003E48A7" w:rsidP="00D3402C">
                            <w:pPr>
                              <w:pStyle w:val="HZDSLDnum"/>
                              <w:tabs>
                                <w:tab w:val="num" w:pos="1800"/>
                              </w:tabs>
                              <w:rPr>
                                <w:rFonts w:eastAsia="Microsoft YaHei"/>
                              </w:rPr>
                            </w:pPr>
                            <w:r w:rsidRPr="008E7721">
                              <w:rPr>
                                <w:rFonts w:eastAsia="Microsoft YaHei"/>
                              </w:rPr>
                              <w:t>Slide 38</w:t>
                            </w:r>
                          </w:p>
                          <w:p w14:paraId="44257BE0" w14:textId="77777777" w:rsidR="003E48A7" w:rsidRPr="008E7721" w:rsidRDefault="003E48A7" w:rsidP="003E48A7">
                            <w:pPr>
                              <w:pStyle w:val="HZDSLDttl"/>
                              <w:rPr>
                                <w:rFonts w:eastAsia="Microsoft YaHei"/>
                              </w:rPr>
                            </w:pPr>
                            <w:r w:rsidRPr="008E7721">
                              <w:rPr>
                                <w:rFonts w:eastAsia="Microsoft YaHei"/>
                              </w:rPr>
                              <w:t>Implementing ICS</w:t>
                            </w:r>
                          </w:p>
                          <w:p w14:paraId="6D0E1D49" w14:textId="77777777" w:rsidR="003E48A7" w:rsidRPr="008E7721" w:rsidRDefault="003E48A7" w:rsidP="003E48A7">
                            <w:pPr>
                              <w:pStyle w:val="HZDSLDbl1"/>
                              <w:rPr>
                                <w:rFonts w:eastAsia="Microsoft YaHei"/>
                              </w:rPr>
                            </w:pPr>
                            <w:r w:rsidRPr="008E7721">
                              <w:rPr>
                                <w:rFonts w:eastAsia="Microsoft YaHei"/>
                              </w:rPr>
                              <w:t>Modular design allows organization to expand based on needs.</w:t>
                            </w:r>
                          </w:p>
                          <w:p w14:paraId="51865C59" w14:textId="77777777" w:rsidR="003E48A7" w:rsidRPr="008E7721" w:rsidRDefault="003E48A7" w:rsidP="003E48A7">
                            <w:pPr>
                              <w:pStyle w:val="HZDSLDbl1"/>
                              <w:rPr>
                                <w:rFonts w:eastAsia="Microsoft YaHei"/>
                              </w:rPr>
                            </w:pPr>
                            <w:r w:rsidRPr="008E7721">
                              <w:rPr>
                                <w:rFonts w:eastAsia="Microsoft YaHei"/>
                              </w:rPr>
                              <w:t>Tasks are defined in advance.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6" o:spid="_x0000_s1063" type="#_x0000_t202" style="position:absolute;left:0;text-align:left;margin-left:36pt;margin-top:1.35pt;width:162pt;height:74.9pt;z-index:2517350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IycfwCAAAl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" filled="f" strokeweight=".5pt">
                <v:textbox style="mso-fit-shape-to-text:t" inset=",7.2pt,,7.2pt">
                  <w:txbxContent>
                    <w:p w14:paraId="07F103A5" w14:textId="77777777" w:rsidR="003E48A7" w:rsidRPr="008E7721" w:rsidRDefault="003E48A7" w:rsidP="00D3402C">
                      <w:pPr>
                        <w:pStyle w:val="HZDSLDnum"/>
                        <w:tabs>
                          <w:tab w:val="num" w:pos="1800"/>
                        </w:tabs>
                        <w:rPr>
                          <w:rFonts w:eastAsia="Microsoft YaHei"/>
                        </w:rPr>
                      </w:pPr>
                      <w:r w:rsidRPr="008E7721">
                        <w:rPr>
                          <w:rFonts w:eastAsia="Microsoft YaHei"/>
                        </w:rPr>
                        <w:t>Slide 38</w:t>
                      </w:r>
                    </w:p>
                    <w:p w14:paraId="44257BE0" w14:textId="77777777" w:rsidR="003E48A7" w:rsidRPr="008E7721" w:rsidRDefault="003E48A7" w:rsidP="003E48A7">
                      <w:pPr>
                        <w:pStyle w:val="HZDSLDttl"/>
                        <w:rPr>
                          <w:rFonts w:eastAsia="Microsoft YaHei"/>
                        </w:rPr>
                      </w:pPr>
                      <w:r w:rsidRPr="008E7721">
                        <w:rPr>
                          <w:rFonts w:eastAsia="Microsoft YaHei"/>
                        </w:rPr>
                        <w:t>Implementing ICS</w:t>
                      </w:r>
                    </w:p>
                    <w:p w14:paraId="6D0E1D49" w14:textId="77777777" w:rsidR="003E48A7" w:rsidRPr="008E7721" w:rsidRDefault="003E48A7" w:rsidP="003E48A7">
                      <w:pPr>
                        <w:pStyle w:val="HZDSLDbl1"/>
                        <w:rPr>
                          <w:rFonts w:eastAsia="Microsoft YaHei"/>
                        </w:rPr>
                      </w:pPr>
                      <w:r w:rsidRPr="008E7721">
                        <w:rPr>
                          <w:rFonts w:eastAsia="Microsoft YaHei"/>
                        </w:rPr>
                        <w:t>Modular design allows organization to expand based on needs.</w:t>
                      </w:r>
                    </w:p>
                    <w:p w14:paraId="51865C59" w14:textId="77777777" w:rsidR="003E48A7" w:rsidRPr="008E7721" w:rsidRDefault="003E48A7" w:rsidP="003E48A7">
                      <w:pPr>
                        <w:pStyle w:val="HZDSLDbl1"/>
                        <w:rPr>
                          <w:rFonts w:eastAsia="Microsoft YaHei"/>
                        </w:rPr>
                      </w:pPr>
                      <w:r w:rsidRPr="008E7721">
                        <w:rPr>
                          <w:rFonts w:eastAsia="Microsoft YaHei"/>
                        </w:rPr>
                        <w:t>Tasks are defined in advance.</w:t>
                      </w:r>
                    </w:p>
                  </w:txbxContent>
                </v:textbox>
                <w10:wrap type="square" anchorx="page"/>
                <w10:anchorlock/>
              </v:shape>
            </w:pict>
          </mc:Fallback>
        </mc:AlternateContent>
      </w:r>
      <w:r w:rsidR="009B5043" w:rsidRPr="009B5043">
        <w:t>ICS helps to organize every incident scene in a standard, consistent manner.</w:t>
      </w:r>
    </w:p>
    <w:p w14:paraId="40A42A3D" w14:textId="1880A09F" w:rsidR="009B5043" w:rsidRPr="009B5043" w:rsidRDefault="009B5043" w:rsidP="009830E6">
      <w:pPr>
        <w:pStyle w:val="HZDlectoutln3"/>
      </w:pPr>
      <w:r w:rsidRPr="009B5043">
        <w:t>As an incident escalates in size or complexity, the ICS organization expands to fit the situation.</w:t>
      </w:r>
    </w:p>
    <w:p w14:paraId="74F53E46" w14:textId="33026F4C" w:rsidR="009B5043" w:rsidRPr="009B5043" w:rsidRDefault="009B5043" w:rsidP="009830E6">
      <w:pPr>
        <w:pStyle w:val="HZDlectoutln4"/>
      </w:pPr>
      <w:r w:rsidRPr="009B5043">
        <w:t>A small-scale incident can often be handled successfully by one company or a first-alarm assignment.</w:t>
      </w:r>
    </w:p>
    <w:p w14:paraId="7F62F4A5" w14:textId="7F7484AE" w:rsidR="009B5043" w:rsidRPr="009B5043" w:rsidRDefault="009B5043" w:rsidP="009830E6">
      <w:pPr>
        <w:pStyle w:val="HZDlectoutln4"/>
      </w:pPr>
      <w:r w:rsidRPr="009B5043">
        <w:t>One-alarm structures consist of command and reporting resources.</w:t>
      </w:r>
    </w:p>
    <w:p w14:paraId="12504977" w14:textId="341311C1" w:rsidR="009B5043" w:rsidRPr="009B5043" w:rsidRDefault="009B5043" w:rsidP="009830E6">
      <w:pPr>
        <w:pStyle w:val="HZDlectoutln4"/>
      </w:pPr>
      <w:r w:rsidRPr="009B5043">
        <w:t>At a more complex incident, the increasing number of problems and resources places greater demands on command and can quickly exceed command’s effective span of control.</w:t>
      </w:r>
    </w:p>
    <w:p w14:paraId="1F237EF9" w14:textId="307282C0" w:rsidR="009B5043" w:rsidRPr="009B5043" w:rsidRDefault="003E48A7" w:rsidP="009830E6">
      <w:pPr>
        <w:pStyle w:val="HZDlectoutln3"/>
      </w:pPr>
      <w:r>
        <w:rPr>
          <w:noProof/>
        </w:rPr>
        <mc:AlternateContent>
          <mc:Choice Requires="wps">
            <w:drawing>
              <wp:anchor distT="0" distB="0" distL="114300" distR="114300" simplePos="0" relativeHeight="251732992" behindDoc="0" locked="1" layoutInCell="1" allowOverlap="1" wp14:anchorId="340EC5E2" wp14:editId="04F0C9C7">
                <wp:simplePos x="0" y="0"/>
                <wp:positionH relativeFrom="page">
                  <wp:posOffset>457200</wp:posOffset>
                </wp:positionH>
                <wp:positionV relativeFrom="paragraph">
                  <wp:posOffset>-19050</wp:posOffset>
                </wp:positionV>
                <wp:extent cx="2057400" cy="938530"/>
                <wp:effectExtent l="0" t="0" r="25400" b="26670"/>
                <wp:wrapSquare wrapText="bothSides"/>
                <wp:docPr id="57" name="Text Box 57"/>
                <wp:cNvGraphicFramePr/>
                <a:graphic xmlns:a="http://schemas.openxmlformats.org/drawingml/2006/main">
                  <a:graphicData uri="http://schemas.microsoft.com/office/word/2010/wordprocessingShape">
                    <wps:wsp>
                      <wps:cNvSpPr txBox="1"/>
                      <wps:spPr bwMode="auto">
                        <a:xfrm>
                          <a:off x="0" y="0"/>
                          <a:ext cx="2057400" cy="938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398EB2" w14:textId="77777777" w:rsidR="003E48A7" w:rsidRPr="008E7721" w:rsidRDefault="003E48A7" w:rsidP="00D3402C">
                            <w:pPr>
                              <w:pStyle w:val="HZDSLDnum"/>
                              <w:tabs>
                                <w:tab w:val="num" w:pos="1800"/>
                              </w:tabs>
                              <w:rPr>
                                <w:rFonts w:eastAsia="Microsoft YaHei"/>
                              </w:rPr>
                            </w:pPr>
                            <w:r w:rsidRPr="008E7721">
                              <w:rPr>
                                <w:rFonts w:eastAsia="Microsoft YaHei"/>
                              </w:rPr>
                              <w:t>Slide 39</w:t>
                            </w:r>
                          </w:p>
                          <w:p w14:paraId="202414F0" w14:textId="77777777" w:rsidR="003E48A7" w:rsidRPr="008E7721" w:rsidRDefault="003E48A7" w:rsidP="003E48A7">
                            <w:pPr>
                              <w:pStyle w:val="HZDSLDttl"/>
                              <w:rPr>
                                <w:rFonts w:eastAsia="Microsoft YaHei"/>
                              </w:rPr>
                            </w:pPr>
                            <w:r w:rsidRPr="008E7721">
                              <w:rPr>
                                <w:rFonts w:eastAsia="Microsoft YaHei"/>
                              </w:rPr>
                              <w:t>Implementing ICS</w:t>
                            </w:r>
                          </w:p>
                          <w:p w14:paraId="2343FF99" w14:textId="77777777" w:rsidR="003E48A7" w:rsidRPr="008E7721" w:rsidRDefault="003E48A7" w:rsidP="003E48A7">
                            <w:pPr>
                              <w:pStyle w:val="HZDSLDbl1"/>
                              <w:rPr>
                                <w:rFonts w:eastAsia="Microsoft YaHei"/>
                              </w:rPr>
                            </w:pPr>
                            <w:r w:rsidRPr="008E7721">
                              <w:rPr>
                                <w:rFonts w:eastAsia="Microsoft YaHei"/>
                              </w:rPr>
                              <w:t>Most frequently used components:</w:t>
                            </w:r>
                          </w:p>
                          <w:p w14:paraId="02B1643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Divisions</w:t>
                            </w:r>
                          </w:p>
                          <w:p w14:paraId="6A5DEDA3"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Groups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7" o:spid="_x0000_s1064" type="#_x0000_t202" style="position:absolute;left:0;text-align:left;margin-left:36pt;margin-top:-1.45pt;width:162pt;height:73.9pt;z-index:2517329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bcNf0CAAAl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" filled="f" strokeweight=".5pt">
                <v:textbox style="mso-fit-shape-to-text:t" inset=",7.2pt,,7.2pt">
                  <w:txbxContent>
                    <w:p w14:paraId="29398EB2" w14:textId="77777777" w:rsidR="003E48A7" w:rsidRPr="008E7721" w:rsidRDefault="003E48A7" w:rsidP="00D3402C">
                      <w:pPr>
                        <w:pStyle w:val="HZDSLDnum"/>
                        <w:tabs>
                          <w:tab w:val="num" w:pos="1800"/>
                        </w:tabs>
                        <w:rPr>
                          <w:rFonts w:eastAsia="Microsoft YaHei"/>
                        </w:rPr>
                      </w:pPr>
                      <w:r w:rsidRPr="008E7721">
                        <w:rPr>
                          <w:rFonts w:eastAsia="Microsoft YaHei"/>
                        </w:rPr>
                        <w:t>Slide 39</w:t>
                      </w:r>
                    </w:p>
                    <w:p w14:paraId="202414F0" w14:textId="77777777" w:rsidR="003E48A7" w:rsidRPr="008E7721" w:rsidRDefault="003E48A7" w:rsidP="003E48A7">
                      <w:pPr>
                        <w:pStyle w:val="HZDSLDttl"/>
                        <w:rPr>
                          <w:rFonts w:eastAsia="Microsoft YaHei"/>
                        </w:rPr>
                      </w:pPr>
                      <w:r w:rsidRPr="008E7721">
                        <w:rPr>
                          <w:rFonts w:eastAsia="Microsoft YaHei"/>
                        </w:rPr>
                        <w:t>Implementing ICS</w:t>
                      </w:r>
                    </w:p>
                    <w:p w14:paraId="2343FF99" w14:textId="77777777" w:rsidR="003E48A7" w:rsidRPr="008E7721" w:rsidRDefault="003E48A7" w:rsidP="003E48A7">
                      <w:pPr>
                        <w:pStyle w:val="HZDSLDbl1"/>
                        <w:rPr>
                          <w:rFonts w:eastAsia="Microsoft YaHei"/>
                        </w:rPr>
                      </w:pPr>
                      <w:r w:rsidRPr="008E7721">
                        <w:rPr>
                          <w:rFonts w:eastAsia="Microsoft YaHei"/>
                        </w:rPr>
                        <w:t>Most frequently used components:</w:t>
                      </w:r>
                    </w:p>
                    <w:p w14:paraId="02B16435"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Divisions</w:t>
                      </w:r>
                    </w:p>
                    <w:p w14:paraId="6A5DEDA3"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Groups</w:t>
                      </w:r>
                    </w:p>
                  </w:txbxContent>
                </v:textbox>
                <w10:wrap type="square" anchorx="page"/>
                <w10:anchorlock/>
              </v:shape>
            </w:pict>
          </mc:Fallback>
        </mc:AlternateContent>
      </w:r>
      <w:r w:rsidR="009B5043" w:rsidRPr="009B5043">
        <w:t>Modular design allows the organization to expand by activating predetermined components.</w:t>
      </w:r>
    </w:p>
    <w:p w14:paraId="2FCAEC40" w14:textId="5A9CED68" w:rsidR="009B5043" w:rsidRPr="009B5043" w:rsidRDefault="009B5043" w:rsidP="009830E6">
      <w:pPr>
        <w:pStyle w:val="HZDlectoutln4"/>
      </w:pPr>
      <w:r w:rsidRPr="009B5043">
        <w:t>Command can delegate specific responsibilities and authority to other personnel.</w:t>
      </w:r>
    </w:p>
    <w:p w14:paraId="16D62C45" w14:textId="58FA4127" w:rsidR="00D3402C" w:rsidRDefault="009B5043" w:rsidP="009830E6">
      <w:pPr>
        <w:pStyle w:val="HZDlectoutln4"/>
      </w:pPr>
      <w:r w:rsidRPr="009B5043">
        <w:t>An individual who receives an assignment knows the basic responsibilities of the job because they are defined in advance.</w:t>
      </w:r>
    </w:p>
    <w:p w14:paraId="13A26DBB" w14:textId="77777777" w:rsidR="00D3402C" w:rsidRDefault="00D3402C">
      <w:pPr>
        <w:spacing w:after="0" w:line="240" w:lineRule="auto"/>
        <w:rPr>
          <w:rFonts w:ascii="Arial Narrow" w:hAnsi="Arial Narrow"/>
          <w:sz w:val="18"/>
        </w:rPr>
      </w:pPr>
      <w:r>
        <w:br w:type="page"/>
      </w:r>
    </w:p>
    <w:p w14:paraId="3D6A6223" w14:textId="2E17E500" w:rsidR="009B5043" w:rsidRPr="009B5043" w:rsidRDefault="003E48A7" w:rsidP="009830E6">
      <w:pPr>
        <w:pStyle w:val="HZDlectoutln2"/>
      </w:pPr>
      <w:r>
        <w:rPr>
          <w:noProof/>
        </w:rPr>
        <mc:AlternateContent>
          <mc:Choice Requires="wps">
            <w:drawing>
              <wp:anchor distT="0" distB="0" distL="114300" distR="114300" simplePos="0" relativeHeight="251730944" behindDoc="0" locked="1" layoutInCell="1" allowOverlap="1" wp14:anchorId="65B8F1E3" wp14:editId="032476D9">
                <wp:simplePos x="0" y="0"/>
                <wp:positionH relativeFrom="page">
                  <wp:posOffset>457200</wp:posOffset>
                </wp:positionH>
                <wp:positionV relativeFrom="paragraph">
                  <wp:posOffset>27940</wp:posOffset>
                </wp:positionV>
                <wp:extent cx="2057400" cy="951230"/>
                <wp:effectExtent l="0" t="0" r="25400" b="20955"/>
                <wp:wrapSquare wrapText="bothSides"/>
                <wp:docPr id="58" name="Text Box 58"/>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A2C44" w14:textId="77777777" w:rsidR="003E48A7" w:rsidRPr="008E7721" w:rsidRDefault="003E48A7" w:rsidP="00D3402C">
                            <w:pPr>
                              <w:pStyle w:val="HZDSLDnum"/>
                              <w:tabs>
                                <w:tab w:val="num" w:pos="1800"/>
                              </w:tabs>
                              <w:rPr>
                                <w:rFonts w:eastAsia="Microsoft YaHei"/>
                              </w:rPr>
                            </w:pPr>
                            <w:r w:rsidRPr="008E7721">
                              <w:rPr>
                                <w:rFonts w:eastAsia="Microsoft YaHei"/>
                              </w:rPr>
                              <w:t>Slide 40</w:t>
                            </w:r>
                          </w:p>
                          <w:p w14:paraId="67A11E71" w14:textId="77777777" w:rsidR="003E48A7" w:rsidRPr="008E7721" w:rsidRDefault="003E48A7" w:rsidP="003E48A7">
                            <w:pPr>
                              <w:pStyle w:val="HZDSLDttl"/>
                              <w:rPr>
                                <w:rFonts w:eastAsia="Microsoft YaHei"/>
                              </w:rPr>
                            </w:pPr>
                            <w:r w:rsidRPr="008E7721">
                              <w:rPr>
                                <w:rFonts w:eastAsia="Microsoft YaHei"/>
                              </w:rPr>
                              <w:t>Standard Position Titles</w:t>
                            </w:r>
                          </w:p>
                          <w:p w14:paraId="2B19CAEA" w14:textId="77777777" w:rsidR="003E48A7" w:rsidRPr="008E7721" w:rsidRDefault="003E48A7" w:rsidP="003E48A7">
                            <w:pPr>
                              <w:pStyle w:val="HZDSLDbl1"/>
                              <w:rPr>
                                <w:rFonts w:eastAsia="Microsoft YaHei"/>
                              </w:rPr>
                            </w:pPr>
                            <w:r w:rsidRPr="008E7721">
                              <w:rPr>
                                <w:rFonts w:eastAsia="Microsoft YaHei"/>
                              </w:rPr>
                              <w:t>Clarify roles within the ICS organization</w:t>
                            </w:r>
                          </w:p>
                          <w:p w14:paraId="178A4223" w14:textId="77777777" w:rsidR="003E48A7" w:rsidRPr="008E7721" w:rsidRDefault="003E48A7" w:rsidP="003E48A7">
                            <w:pPr>
                              <w:pStyle w:val="HZDSLDbl1"/>
                              <w:rPr>
                                <w:rFonts w:eastAsia="Microsoft YaHei"/>
                              </w:rPr>
                            </w:pPr>
                            <w:r w:rsidRPr="008E7721">
                              <w:rPr>
                                <w:rFonts w:eastAsia="Microsoft YaHei"/>
                              </w:rPr>
                              <w:t>Title includes functional/geographic area, followed by designator.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8" o:spid="_x0000_s1065" type="#_x0000_t202" style="position:absolute;left:0;text-align:left;margin-left:36pt;margin-top:2.2pt;width:162pt;height:74.9pt;z-index:251730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" filled="f" strokeweight=".5pt">
                <v:textbox style="mso-fit-shape-to-text:t" inset=",7.2pt,,7.2pt">
                  <w:txbxContent>
                    <w:p w14:paraId="5A9A2C44" w14:textId="77777777" w:rsidR="003E48A7" w:rsidRPr="008E7721" w:rsidRDefault="003E48A7" w:rsidP="00D3402C">
                      <w:pPr>
                        <w:pStyle w:val="HZDSLDnum"/>
                        <w:tabs>
                          <w:tab w:val="num" w:pos="1800"/>
                        </w:tabs>
                        <w:rPr>
                          <w:rFonts w:eastAsia="Microsoft YaHei"/>
                        </w:rPr>
                      </w:pPr>
                      <w:r w:rsidRPr="008E7721">
                        <w:rPr>
                          <w:rFonts w:eastAsia="Microsoft YaHei"/>
                        </w:rPr>
                        <w:t>Slide 40</w:t>
                      </w:r>
                    </w:p>
                    <w:p w14:paraId="67A11E71" w14:textId="77777777" w:rsidR="003E48A7" w:rsidRPr="008E7721" w:rsidRDefault="003E48A7" w:rsidP="003E48A7">
                      <w:pPr>
                        <w:pStyle w:val="HZDSLDttl"/>
                        <w:rPr>
                          <w:rFonts w:eastAsia="Microsoft YaHei"/>
                        </w:rPr>
                      </w:pPr>
                      <w:r w:rsidRPr="008E7721">
                        <w:rPr>
                          <w:rFonts w:eastAsia="Microsoft YaHei"/>
                        </w:rPr>
                        <w:t>Standard Position Titles</w:t>
                      </w:r>
                    </w:p>
                    <w:p w14:paraId="2B19CAEA" w14:textId="77777777" w:rsidR="003E48A7" w:rsidRPr="008E7721" w:rsidRDefault="003E48A7" w:rsidP="003E48A7">
                      <w:pPr>
                        <w:pStyle w:val="HZDSLDbl1"/>
                        <w:rPr>
                          <w:rFonts w:eastAsia="Microsoft YaHei"/>
                        </w:rPr>
                      </w:pPr>
                      <w:r w:rsidRPr="008E7721">
                        <w:rPr>
                          <w:rFonts w:eastAsia="Microsoft YaHei"/>
                        </w:rPr>
                        <w:t>Clarify roles within the ICS organization</w:t>
                      </w:r>
                    </w:p>
                    <w:p w14:paraId="178A4223" w14:textId="77777777" w:rsidR="003E48A7" w:rsidRPr="008E7721" w:rsidRDefault="003E48A7" w:rsidP="003E48A7">
                      <w:pPr>
                        <w:pStyle w:val="HZDSLDbl1"/>
                        <w:rPr>
                          <w:rFonts w:eastAsia="Microsoft YaHei"/>
                        </w:rPr>
                      </w:pPr>
                      <w:r w:rsidRPr="008E7721">
                        <w:rPr>
                          <w:rFonts w:eastAsia="Microsoft YaHei"/>
                        </w:rPr>
                        <w:t>Title includes functional/geographic area, followed by designator.</w:t>
                      </w:r>
                    </w:p>
                  </w:txbxContent>
                </v:textbox>
                <w10:wrap type="square" anchorx="page"/>
                <w10:anchorlock/>
              </v:shape>
            </w:pict>
          </mc:Fallback>
        </mc:AlternateContent>
      </w:r>
      <w:r w:rsidR="009B5043" w:rsidRPr="009B5043">
        <w:t>Standard Position Titles</w:t>
      </w:r>
    </w:p>
    <w:p w14:paraId="3543A2D2" w14:textId="76070664" w:rsidR="009B5043" w:rsidRPr="009B5043" w:rsidRDefault="009B5043" w:rsidP="009830E6">
      <w:pPr>
        <w:pStyle w:val="HZDlectoutln3"/>
      </w:pPr>
      <w:r w:rsidRPr="009B5043">
        <w:t>Help to clarify roles within the ICS organization</w:t>
      </w:r>
    </w:p>
    <w:p w14:paraId="7ECA1E6A" w14:textId="068D1B79" w:rsidR="009B5043" w:rsidRPr="009B5043" w:rsidRDefault="009B5043" w:rsidP="009830E6">
      <w:pPr>
        <w:pStyle w:val="HZDlectoutln3"/>
      </w:pPr>
      <w:r w:rsidRPr="009B5043">
        <w:t>Title typically includes the functional or geographic area of responsibility, followed by a specific designator.</w:t>
      </w:r>
    </w:p>
    <w:p w14:paraId="626EDDDE" w14:textId="4D3254FD" w:rsidR="009B5043" w:rsidRPr="009B5043" w:rsidRDefault="003E48A7" w:rsidP="009830E6">
      <w:pPr>
        <w:pStyle w:val="HZDlectoutln3"/>
      </w:pPr>
      <w:r>
        <w:rPr>
          <w:noProof/>
        </w:rPr>
        <mc:AlternateContent>
          <mc:Choice Requires="wps">
            <w:drawing>
              <wp:anchor distT="0" distB="0" distL="114300" distR="114300" simplePos="0" relativeHeight="251728896" behindDoc="0" locked="1" layoutInCell="1" allowOverlap="1" wp14:anchorId="1EF33FCF" wp14:editId="6CA72284">
                <wp:simplePos x="0" y="0"/>
                <wp:positionH relativeFrom="page">
                  <wp:posOffset>457200</wp:posOffset>
                </wp:positionH>
                <wp:positionV relativeFrom="paragraph">
                  <wp:posOffset>417195</wp:posOffset>
                </wp:positionV>
                <wp:extent cx="2057400" cy="506730"/>
                <wp:effectExtent l="0" t="0" r="25400" b="26670"/>
                <wp:wrapSquare wrapText="bothSides"/>
                <wp:docPr id="59" name="Text Box 59"/>
                <wp:cNvGraphicFramePr/>
                <a:graphic xmlns:a="http://schemas.openxmlformats.org/drawingml/2006/main">
                  <a:graphicData uri="http://schemas.microsoft.com/office/word/2010/wordprocessingShape">
                    <wps:wsp>
                      <wps:cNvSpPr txBox="1"/>
                      <wps:spPr bwMode="auto">
                        <a:xfrm>
                          <a:off x="0" y="0"/>
                          <a:ext cx="2057400" cy="506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CE6556" w14:textId="77777777" w:rsidR="003E48A7" w:rsidRPr="008E7721" w:rsidRDefault="003E48A7" w:rsidP="00D3402C">
                            <w:pPr>
                              <w:pStyle w:val="HZDSLDnum"/>
                              <w:rPr>
                                <w:rFonts w:eastAsia="Microsoft YaHei"/>
                              </w:rPr>
                            </w:pPr>
                            <w:r w:rsidRPr="008E7721">
                              <w:rPr>
                                <w:rFonts w:eastAsia="Microsoft YaHei"/>
                              </w:rPr>
                              <w:t>Slide 41</w:t>
                            </w:r>
                          </w:p>
                          <w:p w14:paraId="51127C2B" w14:textId="77777777" w:rsidR="003E48A7" w:rsidRPr="008E7721" w:rsidRDefault="003E48A7" w:rsidP="003E48A7">
                            <w:pPr>
                              <w:pStyle w:val="HZDSLDttl"/>
                              <w:rPr>
                                <w:rFonts w:eastAsia="Microsoft YaHei"/>
                              </w:rPr>
                            </w:pPr>
                            <w:r w:rsidRPr="008E7721">
                              <w:rPr>
                                <w:rFonts w:eastAsia="Microsoft YaHei"/>
                              </w:rPr>
                              <w:t>Standard Position Titles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9" o:spid="_x0000_s1066" type="#_x0000_t202" style="position:absolute;left:0;text-align:left;margin-left:36pt;margin-top:32.85pt;width:162pt;height:39.9pt;z-index:251728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" filled="f" strokeweight=".5pt">
                <v:textbox style="mso-fit-shape-to-text:t" inset=",7.2pt,,7.2pt">
                  <w:txbxContent>
                    <w:p w14:paraId="68CE6556" w14:textId="77777777" w:rsidR="003E48A7" w:rsidRPr="008E7721" w:rsidRDefault="003E48A7" w:rsidP="00D3402C">
                      <w:pPr>
                        <w:pStyle w:val="HZDSLDnum"/>
                        <w:rPr>
                          <w:rFonts w:eastAsia="Microsoft YaHei"/>
                        </w:rPr>
                      </w:pPr>
                      <w:r w:rsidRPr="008E7721">
                        <w:rPr>
                          <w:rFonts w:eastAsia="Microsoft YaHei"/>
                        </w:rPr>
                        <w:t>Slide 41</w:t>
                      </w:r>
                    </w:p>
                    <w:p w14:paraId="51127C2B" w14:textId="77777777" w:rsidR="003E48A7" w:rsidRPr="008E7721" w:rsidRDefault="003E48A7" w:rsidP="003E48A7">
                      <w:pPr>
                        <w:pStyle w:val="HZDSLDttl"/>
                        <w:rPr>
                          <w:rFonts w:eastAsia="Microsoft YaHei"/>
                        </w:rPr>
                      </w:pPr>
                      <w:r w:rsidRPr="008E7721">
                        <w:rPr>
                          <w:rFonts w:eastAsia="Microsoft YaHei"/>
                        </w:rPr>
                        <w:t>Standard Position Titles</w:t>
                      </w:r>
                    </w:p>
                  </w:txbxContent>
                </v:textbox>
                <w10:wrap type="square" anchorx="page"/>
                <w10:anchorlock/>
              </v:shape>
            </w:pict>
          </mc:Fallback>
        </mc:AlternateContent>
      </w:r>
      <w:r w:rsidR="009B5043" w:rsidRPr="009B5043">
        <w:t>Individuals should understand their roles and be able to handle the responsibilities associated with these positions.</w:t>
      </w:r>
    </w:p>
    <w:p w14:paraId="52426B02" w14:textId="46947A0F" w:rsidR="009B5043" w:rsidRPr="009B5043" w:rsidRDefault="009B5043" w:rsidP="00D3402C">
      <w:pPr>
        <w:pStyle w:val="HZDlectoutln1"/>
        <w:spacing w:before="1200"/>
      </w:pPr>
      <w:r w:rsidRPr="009B5043">
        <w:t>VII. Working Within the ICS</w:t>
      </w:r>
    </w:p>
    <w:p w14:paraId="59101201" w14:textId="53FE6EA1" w:rsidR="009B5043" w:rsidRPr="009B5043" w:rsidRDefault="009B5043" w:rsidP="00575F50">
      <w:pPr>
        <w:pStyle w:val="FFol1-time"/>
      </w:pPr>
      <w:r w:rsidRPr="009B5043">
        <w:t>Time: 10.5 Minutes</w:t>
      </w:r>
    </w:p>
    <w:p w14:paraId="588F87E1" w14:textId="0B123371" w:rsidR="009B5043" w:rsidRPr="009B5043" w:rsidRDefault="009B5043" w:rsidP="00575F50">
      <w:pPr>
        <w:pStyle w:val="FFol1-slide"/>
      </w:pPr>
      <w:r w:rsidRPr="009B5043">
        <w:t>Slides: 42-48</w:t>
      </w:r>
    </w:p>
    <w:p w14:paraId="155CA293" w14:textId="544C1E36" w:rsidR="009B5043" w:rsidRPr="009B5043" w:rsidRDefault="009B5043" w:rsidP="00575F50">
      <w:pPr>
        <w:pStyle w:val="FFol1-level"/>
      </w:pPr>
      <w:r w:rsidRPr="009B5043">
        <w:t>Level: Fire Fighter II</w:t>
      </w:r>
    </w:p>
    <w:p w14:paraId="1DD5A118" w14:textId="34DBE5AD" w:rsidR="009B5043" w:rsidRPr="009B5043" w:rsidRDefault="009B5043" w:rsidP="00575F50">
      <w:pPr>
        <w:pStyle w:val="FFol1-lect"/>
      </w:pPr>
      <w:r w:rsidRPr="009B5043">
        <w:t>Lecture/Discussion/Demonstration</w:t>
      </w:r>
    </w:p>
    <w:p w14:paraId="2124FAB7" w14:textId="23F2E233" w:rsidR="009B5043" w:rsidRPr="009B5043" w:rsidRDefault="003E48A7" w:rsidP="009830E6">
      <w:pPr>
        <w:pStyle w:val="HZDlectoutln2"/>
      </w:pPr>
      <w:r>
        <w:rPr>
          <w:noProof/>
        </w:rPr>
        <mc:AlternateContent>
          <mc:Choice Requires="wps">
            <w:drawing>
              <wp:anchor distT="0" distB="0" distL="114300" distR="114300" simplePos="0" relativeHeight="251726848" behindDoc="0" locked="1" layoutInCell="1" allowOverlap="1" wp14:anchorId="37DC71B4" wp14:editId="5EA8CDC3">
                <wp:simplePos x="0" y="0"/>
                <wp:positionH relativeFrom="page">
                  <wp:posOffset>457200</wp:posOffset>
                </wp:positionH>
                <wp:positionV relativeFrom="paragraph">
                  <wp:posOffset>-209550</wp:posOffset>
                </wp:positionV>
                <wp:extent cx="2057400" cy="1649730"/>
                <wp:effectExtent l="0" t="0" r="25400" b="26670"/>
                <wp:wrapSquare wrapText="bothSides"/>
                <wp:docPr id="60" name="Text Box 60"/>
                <wp:cNvGraphicFramePr/>
                <a:graphic xmlns:a="http://schemas.openxmlformats.org/drawingml/2006/main">
                  <a:graphicData uri="http://schemas.microsoft.com/office/word/2010/wordprocessingShape">
                    <wps:wsp>
                      <wps:cNvSpPr txBox="1"/>
                      <wps:spPr bwMode="auto">
                        <a:xfrm>
                          <a:off x="0" y="0"/>
                          <a:ext cx="2057400" cy="1649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8F3508" w14:textId="77777777" w:rsidR="003E48A7" w:rsidRPr="008E7721" w:rsidRDefault="003E48A7" w:rsidP="00D3402C">
                            <w:pPr>
                              <w:pStyle w:val="HZDSLDnum"/>
                              <w:tabs>
                                <w:tab w:val="num" w:pos="1800"/>
                              </w:tabs>
                              <w:rPr>
                                <w:rFonts w:eastAsia="Microsoft YaHei"/>
                              </w:rPr>
                            </w:pPr>
                            <w:r w:rsidRPr="008E7721">
                              <w:rPr>
                                <w:rFonts w:eastAsia="Microsoft YaHei"/>
                              </w:rPr>
                              <w:t>Slide 42</w:t>
                            </w:r>
                          </w:p>
                          <w:p w14:paraId="29F27443" w14:textId="77777777" w:rsidR="003E48A7" w:rsidRPr="008E7721" w:rsidRDefault="003E48A7" w:rsidP="003E48A7">
                            <w:pPr>
                              <w:pStyle w:val="HZDSLDttl"/>
                              <w:rPr>
                                <w:rFonts w:eastAsia="Microsoft YaHei"/>
                              </w:rPr>
                            </w:pPr>
                            <w:r w:rsidRPr="008E7721">
                              <w:rPr>
                                <w:rFonts w:eastAsia="Microsoft YaHei"/>
                              </w:rPr>
                              <w:t>Working Within the ICS</w:t>
                            </w:r>
                          </w:p>
                          <w:p w14:paraId="5562E7A9" w14:textId="77777777" w:rsidR="003E48A7" w:rsidRPr="008E7721" w:rsidRDefault="003E48A7" w:rsidP="003E48A7">
                            <w:pPr>
                              <w:pStyle w:val="HZDSLDbl1"/>
                              <w:rPr>
                                <w:rFonts w:eastAsia="Microsoft YaHei"/>
                              </w:rPr>
                            </w:pPr>
                            <w:r w:rsidRPr="008E7721">
                              <w:rPr>
                                <w:rFonts w:eastAsia="Microsoft YaHei"/>
                              </w:rPr>
                              <w:t>Every fire fighter must understand the ICS and his or her role within it.</w:t>
                            </w:r>
                          </w:p>
                          <w:p w14:paraId="4E5E1682" w14:textId="77777777" w:rsidR="003E48A7" w:rsidRPr="008E7721" w:rsidRDefault="003E48A7" w:rsidP="003E48A7">
                            <w:pPr>
                              <w:pStyle w:val="HZDSLDbl1"/>
                              <w:rPr>
                                <w:rFonts w:eastAsia="Microsoft YaHei"/>
                              </w:rPr>
                            </w:pPr>
                            <w:r w:rsidRPr="008E7721">
                              <w:rPr>
                                <w:rFonts w:eastAsia="Microsoft YaHei"/>
                              </w:rPr>
                              <w:t>Three basic components:</w:t>
                            </w:r>
                          </w:p>
                          <w:p w14:paraId="0A926A72"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Someone is in command of every incident.</w:t>
                            </w:r>
                          </w:p>
                          <w:p w14:paraId="2E0A5C80"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You always report to one supervisor.</w:t>
                            </w:r>
                          </w:p>
                          <w:p w14:paraId="5E8B601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 xml:space="preserve">The company officer reports to the incident commander.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0" o:spid="_x0000_s1067" type="#_x0000_t202" style="position:absolute;left:0;text-align:left;margin-left:36pt;margin-top:-16.45pt;width:162pt;height:129.9pt;z-index:2517268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" filled="f" strokeweight=".5pt">
                <v:textbox style="mso-fit-shape-to-text:t" inset=",7.2pt,,7.2pt">
                  <w:txbxContent>
                    <w:p w14:paraId="6D8F3508" w14:textId="77777777" w:rsidR="003E48A7" w:rsidRPr="008E7721" w:rsidRDefault="003E48A7" w:rsidP="00D3402C">
                      <w:pPr>
                        <w:pStyle w:val="HZDSLDnum"/>
                        <w:tabs>
                          <w:tab w:val="num" w:pos="1800"/>
                        </w:tabs>
                        <w:rPr>
                          <w:rFonts w:eastAsia="Microsoft YaHei"/>
                        </w:rPr>
                      </w:pPr>
                      <w:r w:rsidRPr="008E7721">
                        <w:rPr>
                          <w:rFonts w:eastAsia="Microsoft YaHei"/>
                        </w:rPr>
                        <w:t>Slide 42</w:t>
                      </w:r>
                    </w:p>
                    <w:p w14:paraId="29F27443" w14:textId="77777777" w:rsidR="003E48A7" w:rsidRPr="008E7721" w:rsidRDefault="003E48A7" w:rsidP="003E48A7">
                      <w:pPr>
                        <w:pStyle w:val="HZDSLDttl"/>
                        <w:rPr>
                          <w:rFonts w:eastAsia="Microsoft YaHei"/>
                        </w:rPr>
                      </w:pPr>
                      <w:r w:rsidRPr="008E7721">
                        <w:rPr>
                          <w:rFonts w:eastAsia="Microsoft YaHei"/>
                        </w:rPr>
                        <w:t>Working Within the ICS</w:t>
                      </w:r>
                    </w:p>
                    <w:p w14:paraId="5562E7A9" w14:textId="77777777" w:rsidR="003E48A7" w:rsidRPr="008E7721" w:rsidRDefault="003E48A7" w:rsidP="003E48A7">
                      <w:pPr>
                        <w:pStyle w:val="HZDSLDbl1"/>
                        <w:rPr>
                          <w:rFonts w:eastAsia="Microsoft YaHei"/>
                        </w:rPr>
                      </w:pPr>
                      <w:r w:rsidRPr="008E7721">
                        <w:rPr>
                          <w:rFonts w:eastAsia="Microsoft YaHei"/>
                        </w:rPr>
                        <w:t>Every fire fighter must understand the ICS and his or her role within it.</w:t>
                      </w:r>
                    </w:p>
                    <w:p w14:paraId="4E5E1682" w14:textId="77777777" w:rsidR="003E48A7" w:rsidRPr="008E7721" w:rsidRDefault="003E48A7" w:rsidP="003E48A7">
                      <w:pPr>
                        <w:pStyle w:val="HZDSLDbl1"/>
                        <w:rPr>
                          <w:rFonts w:eastAsia="Microsoft YaHei"/>
                        </w:rPr>
                      </w:pPr>
                      <w:r w:rsidRPr="008E7721">
                        <w:rPr>
                          <w:rFonts w:eastAsia="Microsoft YaHei"/>
                        </w:rPr>
                        <w:t>Three basic components:</w:t>
                      </w:r>
                    </w:p>
                    <w:p w14:paraId="0A926A72"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Someone is in command of every incident.</w:t>
                      </w:r>
                    </w:p>
                    <w:p w14:paraId="2E0A5C80"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You always report to one supervisor.</w:t>
                      </w:r>
                    </w:p>
                    <w:p w14:paraId="5E8B601B"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 xml:space="preserve">The company officer reports to the incident commander. </w:t>
                      </w:r>
                    </w:p>
                  </w:txbxContent>
                </v:textbox>
                <w10:wrap type="square" anchorx="page"/>
                <w10:anchorlock/>
              </v:shape>
            </w:pict>
          </mc:Fallback>
        </mc:AlternateContent>
      </w:r>
      <w:r w:rsidR="009B5043" w:rsidRPr="009B5043">
        <w:t>Fire fighters should understand what ICS is and how it works.</w:t>
      </w:r>
    </w:p>
    <w:p w14:paraId="22B2FD0C" w14:textId="0145F561" w:rsidR="009B5043" w:rsidRPr="009B5043" w:rsidRDefault="009B5043" w:rsidP="009830E6">
      <w:pPr>
        <w:pStyle w:val="HZDlectoutln3"/>
      </w:pPr>
      <w:r w:rsidRPr="009B5043">
        <w:t>To an outsider, the ICS might appear to be a large, complicated organization model.</w:t>
      </w:r>
    </w:p>
    <w:p w14:paraId="47A28289" w14:textId="73E32B6E" w:rsidR="009B5043" w:rsidRPr="009B5043" w:rsidRDefault="009B5043" w:rsidP="009830E6">
      <w:pPr>
        <w:pStyle w:val="HZDlectoutln3"/>
      </w:pPr>
      <w:r w:rsidRPr="009B5043">
        <w:t>To the individual fire fighter working within the system, ICS is really simple.</w:t>
      </w:r>
    </w:p>
    <w:p w14:paraId="40769F0E" w14:textId="6D0606B5" w:rsidR="009B5043" w:rsidRPr="009B5043" w:rsidRDefault="009B5043" w:rsidP="009830E6">
      <w:pPr>
        <w:pStyle w:val="HZDlectoutln3"/>
      </w:pPr>
      <w:r w:rsidRPr="009B5043">
        <w:t>Three basic components always apply:</w:t>
      </w:r>
    </w:p>
    <w:p w14:paraId="21C0BB66" w14:textId="021ED68C" w:rsidR="009B5043" w:rsidRPr="009B5043" w:rsidRDefault="009B5043" w:rsidP="009830E6">
      <w:pPr>
        <w:pStyle w:val="HZDlectoutln4"/>
      </w:pPr>
      <w:r w:rsidRPr="009B5043">
        <w:t>Command is established at every incident, from the time that the first unit arrives until the time that the last unit leaves.</w:t>
      </w:r>
    </w:p>
    <w:p w14:paraId="79E1ED53" w14:textId="74196B5C" w:rsidR="009B5043" w:rsidRPr="009B5043" w:rsidRDefault="009B5043" w:rsidP="009830E6">
      <w:pPr>
        <w:pStyle w:val="HZDlectoutln4"/>
      </w:pPr>
      <w:r w:rsidRPr="009B5043">
        <w:t>Each fire fighter always reports to one supervisor.</w:t>
      </w:r>
    </w:p>
    <w:p w14:paraId="6B5A8EF9" w14:textId="0E38929A" w:rsidR="009B5043" w:rsidRPr="009B5043" w:rsidRDefault="009B5043" w:rsidP="009830E6">
      <w:pPr>
        <w:pStyle w:val="HZDlectoutln4"/>
      </w:pPr>
      <w:r w:rsidRPr="009B5043">
        <w:t>The company officer reports to command.</w:t>
      </w:r>
    </w:p>
    <w:p w14:paraId="0C2BD02F" w14:textId="1B3C3AC7" w:rsidR="009B5043" w:rsidRPr="009B5043" w:rsidRDefault="009B5043" w:rsidP="009830E6">
      <w:pPr>
        <w:pStyle w:val="HZDlectoutln3"/>
      </w:pPr>
      <w:r w:rsidRPr="009B5043">
        <w:t>Skill Drill 5-1 reviews the steps for operating within the ICS.</w:t>
      </w:r>
    </w:p>
    <w:p w14:paraId="782D353C" w14:textId="343AEB7D" w:rsidR="009B5043" w:rsidRPr="009B5043" w:rsidRDefault="003E48A7" w:rsidP="009830E6">
      <w:pPr>
        <w:pStyle w:val="HZDlectoutln2"/>
      </w:pPr>
      <w:r>
        <w:rPr>
          <w:noProof/>
        </w:rPr>
        <mc:AlternateContent>
          <mc:Choice Requires="wps">
            <w:drawing>
              <wp:anchor distT="0" distB="0" distL="114300" distR="114300" simplePos="0" relativeHeight="251724800" behindDoc="0" locked="1" layoutInCell="1" allowOverlap="1" wp14:anchorId="5368F4FF" wp14:editId="7C8BCBA0">
                <wp:simplePos x="0" y="0"/>
                <wp:positionH relativeFrom="page">
                  <wp:posOffset>457200</wp:posOffset>
                </wp:positionH>
                <wp:positionV relativeFrom="paragraph">
                  <wp:posOffset>27305</wp:posOffset>
                </wp:positionV>
                <wp:extent cx="2057400" cy="1370330"/>
                <wp:effectExtent l="0" t="0" r="25400" b="20955"/>
                <wp:wrapSquare wrapText="bothSides"/>
                <wp:docPr id="61" name="Text Box 61"/>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00B017" w14:textId="77777777" w:rsidR="003E48A7" w:rsidRPr="008E7721" w:rsidRDefault="003E48A7" w:rsidP="00D3402C">
                            <w:pPr>
                              <w:pStyle w:val="HZDSLDnum"/>
                              <w:tabs>
                                <w:tab w:val="num" w:pos="1800"/>
                              </w:tabs>
                              <w:rPr>
                                <w:rFonts w:eastAsia="Microsoft YaHei"/>
                              </w:rPr>
                            </w:pPr>
                            <w:r w:rsidRPr="008E7721">
                              <w:rPr>
                                <w:rFonts w:eastAsia="Microsoft YaHei"/>
                              </w:rPr>
                              <w:t>Slide 43</w:t>
                            </w:r>
                          </w:p>
                          <w:p w14:paraId="6E7013E1" w14:textId="77777777" w:rsidR="003E48A7" w:rsidRPr="008E7721" w:rsidRDefault="003E48A7" w:rsidP="003E48A7">
                            <w:pPr>
                              <w:pStyle w:val="HZDSLDttl"/>
                              <w:rPr>
                                <w:rFonts w:eastAsia="Microsoft YaHei"/>
                              </w:rPr>
                            </w:pPr>
                            <w:r>
                              <w:rPr>
                                <w:rFonts w:eastAsia="Microsoft YaHei"/>
                              </w:rPr>
                              <w:t xml:space="preserve">Responsibilities of </w:t>
                            </w:r>
                            <w:r w:rsidRPr="008E7721">
                              <w:rPr>
                                <w:rFonts w:eastAsia="Microsoft YaHei"/>
                              </w:rPr>
                              <w:t>First-Arriving Fire Fighters</w:t>
                            </w:r>
                          </w:p>
                          <w:p w14:paraId="5CB7A169" w14:textId="77777777" w:rsidR="003E48A7" w:rsidRPr="008E7721" w:rsidRDefault="003E48A7" w:rsidP="003E48A7">
                            <w:pPr>
                              <w:pStyle w:val="HZDSLDbl1"/>
                              <w:rPr>
                                <w:rFonts w:eastAsia="Microsoft YaHei"/>
                              </w:rPr>
                            </w:pPr>
                            <w:r w:rsidRPr="008E7721">
                              <w:rPr>
                                <w:rFonts w:eastAsia="Microsoft YaHei"/>
                              </w:rPr>
                              <w:t>ICS organization is built around the units that take initial action.</w:t>
                            </w:r>
                          </w:p>
                          <w:p w14:paraId="0BB830F5" w14:textId="77777777" w:rsidR="003E48A7" w:rsidRPr="008E7721" w:rsidRDefault="003E48A7" w:rsidP="003E48A7">
                            <w:pPr>
                              <w:pStyle w:val="HZDSLDbl1"/>
                              <w:rPr>
                                <w:rFonts w:eastAsia="Microsoft YaHei"/>
                              </w:rPr>
                            </w:pPr>
                            <w:r w:rsidRPr="008E7721">
                              <w:rPr>
                                <w:rFonts w:eastAsia="Microsoft YaHei"/>
                              </w:rPr>
                              <w:t>Company officers need to assume command until relieved by a higher-ranking officer.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1" o:spid="_x0000_s1068" type="#_x0000_t202" style="position:absolute;left:0;text-align:left;margin-left:36pt;margin-top:2.15pt;width:162pt;height:107.9pt;z-index:251724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" filled="f" strokeweight=".5pt">
                <v:textbox style="mso-fit-shape-to-text:t" inset=",7.2pt,,7.2pt">
                  <w:txbxContent>
                    <w:p w14:paraId="0D00B017" w14:textId="77777777" w:rsidR="003E48A7" w:rsidRPr="008E7721" w:rsidRDefault="003E48A7" w:rsidP="00D3402C">
                      <w:pPr>
                        <w:pStyle w:val="HZDSLDnum"/>
                        <w:tabs>
                          <w:tab w:val="num" w:pos="1800"/>
                        </w:tabs>
                        <w:rPr>
                          <w:rFonts w:eastAsia="Microsoft YaHei"/>
                        </w:rPr>
                      </w:pPr>
                      <w:r w:rsidRPr="008E7721">
                        <w:rPr>
                          <w:rFonts w:eastAsia="Microsoft YaHei"/>
                        </w:rPr>
                        <w:t>Slide 43</w:t>
                      </w:r>
                    </w:p>
                    <w:p w14:paraId="6E7013E1" w14:textId="77777777" w:rsidR="003E48A7" w:rsidRPr="008E7721" w:rsidRDefault="003E48A7" w:rsidP="003E48A7">
                      <w:pPr>
                        <w:pStyle w:val="HZDSLDttl"/>
                        <w:rPr>
                          <w:rFonts w:eastAsia="Microsoft YaHei"/>
                        </w:rPr>
                      </w:pPr>
                      <w:r>
                        <w:rPr>
                          <w:rFonts w:eastAsia="Microsoft YaHei"/>
                        </w:rPr>
                        <w:t xml:space="preserve">Responsibilities of </w:t>
                      </w:r>
                      <w:r w:rsidRPr="008E7721">
                        <w:rPr>
                          <w:rFonts w:eastAsia="Microsoft YaHei"/>
                        </w:rPr>
                        <w:t>First-Arriving Fire Fighters</w:t>
                      </w:r>
                    </w:p>
                    <w:p w14:paraId="5CB7A169" w14:textId="77777777" w:rsidR="003E48A7" w:rsidRPr="008E7721" w:rsidRDefault="003E48A7" w:rsidP="003E48A7">
                      <w:pPr>
                        <w:pStyle w:val="HZDSLDbl1"/>
                        <w:rPr>
                          <w:rFonts w:eastAsia="Microsoft YaHei"/>
                        </w:rPr>
                      </w:pPr>
                      <w:r w:rsidRPr="008E7721">
                        <w:rPr>
                          <w:rFonts w:eastAsia="Microsoft YaHei"/>
                        </w:rPr>
                        <w:t>ICS organization is built around the units that take initial action.</w:t>
                      </w:r>
                    </w:p>
                    <w:p w14:paraId="0BB830F5" w14:textId="77777777" w:rsidR="003E48A7" w:rsidRPr="008E7721" w:rsidRDefault="003E48A7" w:rsidP="003E48A7">
                      <w:pPr>
                        <w:pStyle w:val="HZDSLDbl1"/>
                        <w:rPr>
                          <w:rFonts w:eastAsia="Microsoft YaHei"/>
                        </w:rPr>
                      </w:pPr>
                      <w:r w:rsidRPr="008E7721">
                        <w:rPr>
                          <w:rFonts w:eastAsia="Microsoft YaHei"/>
                        </w:rPr>
                        <w:t>Company officers need to assume command until relieved by a higher-ranking officer.</w:t>
                      </w:r>
                    </w:p>
                  </w:txbxContent>
                </v:textbox>
                <w10:wrap type="square" anchorx="page"/>
                <w10:anchorlock/>
              </v:shape>
            </w:pict>
          </mc:Fallback>
        </mc:AlternateContent>
      </w:r>
      <w:r w:rsidR="009B5043" w:rsidRPr="009B5043">
        <w:t>Responsibilities of the First-Arriving Fire Fighters</w:t>
      </w:r>
    </w:p>
    <w:p w14:paraId="796031F5" w14:textId="70A7A2DB" w:rsidR="009B5043" w:rsidRPr="009B5043" w:rsidRDefault="009B5043" w:rsidP="009830E6">
      <w:pPr>
        <w:pStyle w:val="HZDlectoutln3"/>
      </w:pPr>
      <w:r w:rsidRPr="009B5043">
        <w:t>The first fire fighters to arrive at an emergency scene are the foundation of the ICS organization structure.</w:t>
      </w:r>
    </w:p>
    <w:p w14:paraId="7A698B3F" w14:textId="6A1F9F19" w:rsidR="009B5043" w:rsidRPr="009B5043" w:rsidRDefault="009B5043" w:rsidP="009830E6">
      <w:pPr>
        <w:pStyle w:val="HZDlectoutln3"/>
      </w:pPr>
      <w:r w:rsidRPr="009B5043">
        <w:t>The ICS builds its organization from the bottom up, around the units that take initial action.</w:t>
      </w:r>
    </w:p>
    <w:p w14:paraId="3E0FEAD8" w14:textId="5A275F84" w:rsidR="009B5043" w:rsidRPr="009B5043" w:rsidRDefault="009B5043" w:rsidP="009830E6">
      <w:pPr>
        <w:pStyle w:val="HZDlectoutln3"/>
      </w:pPr>
      <w:r w:rsidRPr="009B5043">
        <w:t>The officer in charge of the first-arriving unit is responsible for taking initial action and becomes command until relieved by a senior officer.</w:t>
      </w:r>
    </w:p>
    <w:p w14:paraId="4183F575" w14:textId="1A86BD67" w:rsidR="009B5043" w:rsidRPr="009B5043" w:rsidRDefault="003E48A7" w:rsidP="009830E6">
      <w:pPr>
        <w:pStyle w:val="HZDlectoutln3"/>
      </w:pPr>
      <w:r>
        <w:rPr>
          <w:noProof/>
        </w:rPr>
        <mc:AlternateContent>
          <mc:Choice Requires="wps">
            <w:drawing>
              <wp:anchor distT="0" distB="0" distL="114300" distR="114300" simplePos="0" relativeHeight="251722752" behindDoc="0" locked="1" layoutInCell="1" allowOverlap="1" wp14:anchorId="3E1CE3B9" wp14:editId="6BB08800">
                <wp:simplePos x="0" y="0"/>
                <wp:positionH relativeFrom="page">
                  <wp:posOffset>457200</wp:posOffset>
                </wp:positionH>
                <wp:positionV relativeFrom="paragraph">
                  <wp:posOffset>506095</wp:posOffset>
                </wp:positionV>
                <wp:extent cx="2057400" cy="1103630"/>
                <wp:effectExtent l="0" t="0" r="25400" b="13970"/>
                <wp:wrapSquare wrapText="bothSides"/>
                <wp:docPr id="62" name="Text Box 62"/>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8981CD" w14:textId="77777777" w:rsidR="003E48A7" w:rsidRPr="008E7721" w:rsidRDefault="003E48A7" w:rsidP="00D3402C">
                            <w:pPr>
                              <w:pStyle w:val="HZDSLDnum"/>
                              <w:tabs>
                                <w:tab w:val="num" w:pos="1800"/>
                              </w:tabs>
                              <w:rPr>
                                <w:rFonts w:eastAsia="Microsoft YaHei"/>
                              </w:rPr>
                            </w:pPr>
                            <w:r w:rsidRPr="008E7721">
                              <w:rPr>
                                <w:rFonts w:eastAsia="Microsoft YaHei"/>
                              </w:rPr>
                              <w:t>Slide 44</w:t>
                            </w:r>
                          </w:p>
                          <w:p w14:paraId="08459587" w14:textId="77777777" w:rsidR="003E48A7" w:rsidRPr="008E7721" w:rsidRDefault="003E48A7" w:rsidP="003E48A7">
                            <w:pPr>
                              <w:pStyle w:val="HZDSLDttl"/>
                              <w:rPr>
                                <w:rFonts w:eastAsia="Microsoft YaHei"/>
                              </w:rPr>
                            </w:pPr>
                            <w:r w:rsidRPr="008E7721">
                              <w:rPr>
                                <w:rFonts w:eastAsia="Microsoft YaHei"/>
                              </w:rPr>
                              <w:t>Establishing Command</w:t>
                            </w:r>
                          </w:p>
                          <w:p w14:paraId="70861FDA" w14:textId="77777777" w:rsidR="003E48A7" w:rsidRPr="008E7721" w:rsidRDefault="003E48A7" w:rsidP="003E48A7">
                            <w:pPr>
                              <w:pStyle w:val="HZDSLDbl1"/>
                              <w:rPr>
                                <w:rFonts w:eastAsia="Microsoft YaHei"/>
                              </w:rPr>
                            </w:pPr>
                            <w:r w:rsidRPr="008E7721">
                              <w:rPr>
                                <w:rFonts w:eastAsia="Microsoft YaHei"/>
                              </w:rPr>
                              <w:t>The officer of the first-in unit is in command.</w:t>
                            </w:r>
                          </w:p>
                          <w:p w14:paraId="6480D6CB" w14:textId="77777777" w:rsidR="003E48A7" w:rsidRPr="008E7721" w:rsidRDefault="003E48A7" w:rsidP="003E48A7">
                            <w:pPr>
                              <w:pStyle w:val="HZDSLDbl1"/>
                              <w:rPr>
                                <w:rFonts w:eastAsia="Microsoft YaHei"/>
                              </w:rPr>
                            </w:pPr>
                            <w:r w:rsidRPr="008E7721">
                              <w:rPr>
                                <w:rFonts w:eastAsia="Microsoft YaHei"/>
                              </w:rPr>
                              <w:t>This is formally announced on the radio.</w:t>
                            </w:r>
                          </w:p>
                          <w:p w14:paraId="3DBD1977" w14:textId="77777777" w:rsidR="003E48A7" w:rsidRPr="008E7721" w:rsidRDefault="003E48A7" w:rsidP="003E48A7">
                            <w:pPr>
                              <w:pStyle w:val="HZDSLDbl1"/>
                              <w:rPr>
                                <w:rFonts w:eastAsia="Microsoft YaHei"/>
                              </w:rPr>
                            </w:pPr>
                            <w:r w:rsidRPr="008E7721">
                              <w:rPr>
                                <w:rFonts w:eastAsia="Microsoft YaHei"/>
                              </w:rPr>
                              <w:t>An initial report should be given as well.</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2" o:spid="_x0000_s1069" type="#_x0000_t202" style="position:absolute;left:0;text-align:left;margin-left:36pt;margin-top:39.85pt;width:162pt;height:86.9pt;z-index:251722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GP/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" filled="f" strokeweight=".5pt">
                <v:textbox style="mso-fit-shape-to-text:t" inset=",7.2pt,,7.2pt">
                  <w:txbxContent>
                    <w:p w14:paraId="7A8981CD" w14:textId="77777777" w:rsidR="003E48A7" w:rsidRPr="008E7721" w:rsidRDefault="003E48A7" w:rsidP="00D3402C">
                      <w:pPr>
                        <w:pStyle w:val="HZDSLDnum"/>
                        <w:tabs>
                          <w:tab w:val="num" w:pos="1800"/>
                        </w:tabs>
                        <w:rPr>
                          <w:rFonts w:eastAsia="Microsoft YaHei"/>
                        </w:rPr>
                      </w:pPr>
                      <w:r w:rsidRPr="008E7721">
                        <w:rPr>
                          <w:rFonts w:eastAsia="Microsoft YaHei"/>
                        </w:rPr>
                        <w:t>Slide 44</w:t>
                      </w:r>
                    </w:p>
                    <w:p w14:paraId="08459587" w14:textId="77777777" w:rsidR="003E48A7" w:rsidRPr="008E7721" w:rsidRDefault="003E48A7" w:rsidP="003E48A7">
                      <w:pPr>
                        <w:pStyle w:val="HZDSLDttl"/>
                        <w:rPr>
                          <w:rFonts w:eastAsia="Microsoft YaHei"/>
                        </w:rPr>
                      </w:pPr>
                      <w:r w:rsidRPr="008E7721">
                        <w:rPr>
                          <w:rFonts w:eastAsia="Microsoft YaHei"/>
                        </w:rPr>
                        <w:t>Establishing Command</w:t>
                      </w:r>
                    </w:p>
                    <w:p w14:paraId="70861FDA" w14:textId="77777777" w:rsidR="003E48A7" w:rsidRPr="008E7721" w:rsidRDefault="003E48A7" w:rsidP="003E48A7">
                      <w:pPr>
                        <w:pStyle w:val="HZDSLDbl1"/>
                        <w:rPr>
                          <w:rFonts w:eastAsia="Microsoft YaHei"/>
                        </w:rPr>
                      </w:pPr>
                      <w:r w:rsidRPr="008E7721">
                        <w:rPr>
                          <w:rFonts w:eastAsia="Microsoft YaHei"/>
                        </w:rPr>
                        <w:t>The officer of the first-in unit is in command.</w:t>
                      </w:r>
                    </w:p>
                    <w:p w14:paraId="6480D6CB" w14:textId="77777777" w:rsidR="003E48A7" w:rsidRPr="008E7721" w:rsidRDefault="003E48A7" w:rsidP="003E48A7">
                      <w:pPr>
                        <w:pStyle w:val="HZDSLDbl1"/>
                        <w:rPr>
                          <w:rFonts w:eastAsia="Microsoft YaHei"/>
                        </w:rPr>
                      </w:pPr>
                      <w:r w:rsidRPr="008E7721">
                        <w:rPr>
                          <w:rFonts w:eastAsia="Microsoft YaHei"/>
                        </w:rPr>
                        <w:t>This is formally announced on the radio.</w:t>
                      </w:r>
                    </w:p>
                    <w:p w14:paraId="3DBD1977" w14:textId="77777777" w:rsidR="003E48A7" w:rsidRPr="008E7721" w:rsidRDefault="003E48A7" w:rsidP="003E48A7">
                      <w:pPr>
                        <w:pStyle w:val="HZDSLDbl1"/>
                        <w:rPr>
                          <w:rFonts w:eastAsia="Microsoft YaHei"/>
                        </w:rPr>
                      </w:pPr>
                      <w:r w:rsidRPr="008E7721">
                        <w:rPr>
                          <w:rFonts w:eastAsia="Microsoft YaHei"/>
                        </w:rPr>
                        <w:t>An initial report should be given as well.</w:t>
                      </w:r>
                    </w:p>
                  </w:txbxContent>
                </v:textbox>
                <w10:wrap type="square" anchorx="page"/>
                <w10:anchorlock/>
              </v:shape>
            </w:pict>
          </mc:Fallback>
        </mc:AlternateContent>
      </w:r>
      <w:r w:rsidR="009B5043" w:rsidRPr="009B5043">
        <w:t>Establishing command</w:t>
      </w:r>
    </w:p>
    <w:p w14:paraId="7E6C5FBE" w14:textId="2B5CD0D3" w:rsidR="009B5043" w:rsidRPr="009B5043" w:rsidRDefault="009B5043" w:rsidP="009830E6">
      <w:pPr>
        <w:pStyle w:val="HZDlectoutln4"/>
      </w:pPr>
      <w:r w:rsidRPr="009B5043">
        <w:t>The officer in charge of the first-arriving unit is automatically in command.</w:t>
      </w:r>
    </w:p>
    <w:p w14:paraId="1EA1FEDA" w14:textId="22C3EEF1" w:rsidR="009B5043" w:rsidRPr="009B5043" w:rsidRDefault="009B5043" w:rsidP="009830E6">
      <w:pPr>
        <w:pStyle w:val="HZDlectoutln4"/>
      </w:pPr>
      <w:r w:rsidRPr="009B5043">
        <w:t>The officer who assumes command must announce this fact over the radio.</w:t>
      </w:r>
    </w:p>
    <w:p w14:paraId="47BAAA5E" w14:textId="51B2678B" w:rsidR="009B5043" w:rsidRPr="009B5043" w:rsidRDefault="009B5043" w:rsidP="009830E6">
      <w:pPr>
        <w:pStyle w:val="HZDlectoutln4"/>
      </w:pPr>
      <w:r w:rsidRPr="009B5043">
        <w:t>An initial report should be given that includes:</w:t>
      </w:r>
    </w:p>
    <w:p w14:paraId="5F26A253" w14:textId="75F254FE" w:rsidR="009B5043" w:rsidRPr="009B5043" w:rsidRDefault="009B5043" w:rsidP="009830E6">
      <w:pPr>
        <w:pStyle w:val="HZDlectoutln5"/>
      </w:pPr>
      <w:r w:rsidRPr="009B5043">
        <w:t>Size-up report</w:t>
      </w:r>
    </w:p>
    <w:p w14:paraId="682E439C" w14:textId="6CB38A0F" w:rsidR="009B5043" w:rsidRPr="009B5043" w:rsidRDefault="009B5043" w:rsidP="009830E6">
      <w:pPr>
        <w:pStyle w:val="HZDlectoutln5"/>
      </w:pPr>
      <w:r w:rsidRPr="009B5043">
        <w:t>Command designation</w:t>
      </w:r>
    </w:p>
    <w:p w14:paraId="51E4A25E" w14:textId="3EC44FF8" w:rsidR="009B5043" w:rsidRPr="009B5043" w:rsidRDefault="009B5043" w:rsidP="009830E6">
      <w:pPr>
        <w:pStyle w:val="HZDlectoutln5"/>
      </w:pPr>
      <w:r w:rsidRPr="009B5043">
        <w:t>Unit or individual who is assuming command</w:t>
      </w:r>
    </w:p>
    <w:p w14:paraId="4B35E32A" w14:textId="0C3CB3F0" w:rsidR="009B5043" w:rsidRPr="009B5043" w:rsidRDefault="009B5043" w:rsidP="009830E6">
      <w:pPr>
        <w:pStyle w:val="HZDlectoutln5"/>
      </w:pPr>
      <w:r w:rsidRPr="009B5043">
        <w:t>An initial situation report</w:t>
      </w:r>
    </w:p>
    <w:p w14:paraId="6D589520" w14:textId="0FCFC5AC" w:rsidR="009B5043" w:rsidRPr="009B5043" w:rsidRDefault="009B5043" w:rsidP="009830E6">
      <w:pPr>
        <w:pStyle w:val="HZDlectoutln5"/>
      </w:pPr>
      <w:r w:rsidRPr="009B5043">
        <w:t>Initial action being taken</w:t>
      </w:r>
    </w:p>
    <w:p w14:paraId="7A5DE8C7" w14:textId="443B3116" w:rsidR="009B5043" w:rsidRPr="009B5043" w:rsidRDefault="009B5043" w:rsidP="009830E6">
      <w:pPr>
        <w:pStyle w:val="HZDlectoutln4"/>
      </w:pPr>
      <w:r w:rsidRPr="009B5043">
        <w:t>Most departments have written procedures specifying who will assume command in certain situations.</w:t>
      </w:r>
    </w:p>
    <w:p w14:paraId="7FB819BE" w14:textId="2DD700EB" w:rsidR="009B5043" w:rsidRPr="009B5043" w:rsidRDefault="009B5043" w:rsidP="009830E6">
      <w:pPr>
        <w:pStyle w:val="HZDlectoutln4"/>
      </w:pPr>
      <w:r w:rsidRPr="009B5043">
        <w:t>Skill Drill 5-2 reviews the steps for establishing command at an incident.</w:t>
      </w:r>
    </w:p>
    <w:p w14:paraId="79F4DAA0" w14:textId="6111A97A" w:rsidR="009B5043" w:rsidRPr="009B5043" w:rsidRDefault="003E48A7" w:rsidP="009830E6">
      <w:pPr>
        <w:pStyle w:val="HZDlectoutln2"/>
      </w:pPr>
      <w:r>
        <w:rPr>
          <w:noProof/>
        </w:rPr>
        <mc:AlternateContent>
          <mc:Choice Requires="wps">
            <w:drawing>
              <wp:anchor distT="0" distB="0" distL="114300" distR="114300" simplePos="0" relativeHeight="251720704" behindDoc="0" locked="1" layoutInCell="1" allowOverlap="1" wp14:anchorId="7D9FA919" wp14:editId="712726FB">
                <wp:simplePos x="0" y="0"/>
                <wp:positionH relativeFrom="page">
                  <wp:posOffset>457200</wp:posOffset>
                </wp:positionH>
                <wp:positionV relativeFrom="paragraph">
                  <wp:posOffset>12700</wp:posOffset>
                </wp:positionV>
                <wp:extent cx="2057400" cy="951230"/>
                <wp:effectExtent l="0" t="0" r="25400" b="20955"/>
                <wp:wrapSquare wrapText="bothSides"/>
                <wp:docPr id="63" name="Text Box 63"/>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8F7944" w14:textId="77777777" w:rsidR="003E48A7" w:rsidRPr="008E7721" w:rsidRDefault="003E48A7" w:rsidP="00D3402C">
                            <w:pPr>
                              <w:pStyle w:val="HZDSLDnum"/>
                              <w:tabs>
                                <w:tab w:val="num" w:pos="1800"/>
                              </w:tabs>
                              <w:rPr>
                                <w:rFonts w:eastAsia="Microsoft YaHei"/>
                              </w:rPr>
                            </w:pPr>
                            <w:r w:rsidRPr="008E7721">
                              <w:rPr>
                                <w:rFonts w:eastAsia="Microsoft YaHei"/>
                              </w:rPr>
                              <w:t>Slide 45</w:t>
                            </w:r>
                          </w:p>
                          <w:p w14:paraId="542BD342" w14:textId="77777777" w:rsidR="003E48A7" w:rsidRPr="008E7721" w:rsidRDefault="003E48A7" w:rsidP="003E48A7">
                            <w:pPr>
                              <w:pStyle w:val="HZDSLDttl"/>
                              <w:rPr>
                                <w:rFonts w:eastAsia="Microsoft YaHei"/>
                              </w:rPr>
                            </w:pPr>
                            <w:r w:rsidRPr="008E7721">
                              <w:rPr>
                                <w:rFonts w:eastAsia="Microsoft YaHei"/>
                              </w:rPr>
                              <w:t>Confirmation of Command</w:t>
                            </w:r>
                          </w:p>
                          <w:p w14:paraId="3054759A" w14:textId="77777777" w:rsidR="003E48A7" w:rsidRPr="008E7721" w:rsidRDefault="003E48A7" w:rsidP="003E48A7">
                            <w:pPr>
                              <w:pStyle w:val="HZDSLDbl1"/>
                              <w:rPr>
                                <w:rFonts w:eastAsia="Microsoft YaHei"/>
                              </w:rPr>
                            </w:pPr>
                            <w:r w:rsidRPr="008E7721">
                              <w:rPr>
                                <w:rFonts w:eastAsia="Microsoft YaHei"/>
                              </w:rPr>
                              <w:t>Initial radio report lets everyone know that command has been established.</w:t>
                            </w:r>
                          </w:p>
                          <w:p w14:paraId="33305AA1" w14:textId="77777777" w:rsidR="003E48A7" w:rsidRPr="008E7721" w:rsidRDefault="003E48A7" w:rsidP="003E48A7">
                            <w:pPr>
                              <w:pStyle w:val="HZDSLDbl1"/>
                              <w:rPr>
                                <w:rFonts w:eastAsia="Microsoft YaHei"/>
                              </w:rPr>
                            </w:pPr>
                            <w:r w:rsidRPr="008E7721">
                              <w:rPr>
                                <w:rFonts w:eastAsia="Microsoft YaHei"/>
                              </w:rPr>
                              <w:t>An incident identifier should be chosen.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3" o:spid="_x0000_s1070" type="#_x0000_t202" style="position:absolute;left:0;text-align:left;margin-left:36pt;margin-top:1pt;width:162pt;height:74.9pt;z-index:251720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fnCfoCAAAl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" filled="f" strokeweight=".5pt">
                <v:textbox style="mso-fit-shape-to-text:t" inset=",7.2pt,,7.2pt">
                  <w:txbxContent>
                    <w:p w14:paraId="0D8F7944" w14:textId="77777777" w:rsidR="003E48A7" w:rsidRPr="008E7721" w:rsidRDefault="003E48A7" w:rsidP="00D3402C">
                      <w:pPr>
                        <w:pStyle w:val="HZDSLDnum"/>
                        <w:tabs>
                          <w:tab w:val="num" w:pos="1800"/>
                        </w:tabs>
                        <w:rPr>
                          <w:rFonts w:eastAsia="Microsoft YaHei"/>
                        </w:rPr>
                      </w:pPr>
                      <w:r w:rsidRPr="008E7721">
                        <w:rPr>
                          <w:rFonts w:eastAsia="Microsoft YaHei"/>
                        </w:rPr>
                        <w:t>Slide 45</w:t>
                      </w:r>
                    </w:p>
                    <w:p w14:paraId="542BD342" w14:textId="77777777" w:rsidR="003E48A7" w:rsidRPr="008E7721" w:rsidRDefault="003E48A7" w:rsidP="003E48A7">
                      <w:pPr>
                        <w:pStyle w:val="HZDSLDttl"/>
                        <w:rPr>
                          <w:rFonts w:eastAsia="Microsoft YaHei"/>
                        </w:rPr>
                      </w:pPr>
                      <w:r w:rsidRPr="008E7721">
                        <w:rPr>
                          <w:rFonts w:eastAsia="Microsoft YaHei"/>
                        </w:rPr>
                        <w:t>Confirmation of Command</w:t>
                      </w:r>
                    </w:p>
                    <w:p w14:paraId="3054759A" w14:textId="77777777" w:rsidR="003E48A7" w:rsidRPr="008E7721" w:rsidRDefault="003E48A7" w:rsidP="003E48A7">
                      <w:pPr>
                        <w:pStyle w:val="HZDSLDbl1"/>
                        <w:rPr>
                          <w:rFonts w:eastAsia="Microsoft YaHei"/>
                        </w:rPr>
                      </w:pPr>
                      <w:r w:rsidRPr="008E7721">
                        <w:rPr>
                          <w:rFonts w:eastAsia="Microsoft YaHei"/>
                        </w:rPr>
                        <w:t>Initial radio report lets everyone know that command has been established.</w:t>
                      </w:r>
                    </w:p>
                    <w:p w14:paraId="33305AA1" w14:textId="77777777" w:rsidR="003E48A7" w:rsidRPr="008E7721" w:rsidRDefault="003E48A7" w:rsidP="003E48A7">
                      <w:pPr>
                        <w:pStyle w:val="HZDSLDbl1"/>
                        <w:rPr>
                          <w:rFonts w:eastAsia="Microsoft YaHei"/>
                        </w:rPr>
                      </w:pPr>
                      <w:r w:rsidRPr="008E7721">
                        <w:rPr>
                          <w:rFonts w:eastAsia="Microsoft YaHei"/>
                        </w:rPr>
                        <w:t>An incident identifier should be chosen.</w:t>
                      </w:r>
                    </w:p>
                  </w:txbxContent>
                </v:textbox>
                <w10:wrap type="square" anchorx="page"/>
                <w10:anchorlock/>
              </v:shape>
            </w:pict>
          </mc:Fallback>
        </mc:AlternateContent>
      </w:r>
      <w:r w:rsidR="009B5043" w:rsidRPr="009B5043">
        <w:t>Confirming the Command</w:t>
      </w:r>
    </w:p>
    <w:p w14:paraId="41741FD1" w14:textId="0BE0CFED" w:rsidR="009B5043" w:rsidRPr="009B5043" w:rsidRDefault="009B5043" w:rsidP="009830E6">
      <w:pPr>
        <w:pStyle w:val="HZDlectoutln3"/>
      </w:pPr>
      <w:r w:rsidRPr="009B5043">
        <w:t>The initial announcement of command definitely confirms that command has been established at an incident.</w:t>
      </w:r>
    </w:p>
    <w:p w14:paraId="1EF559CA" w14:textId="4A9570F1" w:rsidR="009B5043" w:rsidRPr="009B5043" w:rsidRDefault="009B5043" w:rsidP="009830E6">
      <w:pPr>
        <w:pStyle w:val="HZDlectoutln3"/>
      </w:pPr>
      <w:r w:rsidRPr="009B5043">
        <w:t>Identifying the incident</w:t>
      </w:r>
    </w:p>
    <w:p w14:paraId="45824B16" w14:textId="2C4B0EBD" w:rsidR="009B5043" w:rsidRPr="009B5043" w:rsidRDefault="009B5043" w:rsidP="009830E6">
      <w:pPr>
        <w:pStyle w:val="HZDlectoutln4"/>
      </w:pPr>
      <w:r w:rsidRPr="009B5043">
        <w:t>Fire department procedures may vary in terms of the specific protocol used for naming an incident.</w:t>
      </w:r>
    </w:p>
    <w:p w14:paraId="32876761" w14:textId="56813A8E" w:rsidR="009B5043" w:rsidRPr="009B5043" w:rsidRDefault="009B5043" w:rsidP="009830E6">
      <w:pPr>
        <w:pStyle w:val="HZDlectoutln4"/>
      </w:pPr>
      <w:r w:rsidRPr="009B5043">
        <w:t>The first officer to assume command should establish an identity that clearly identifies the location of the incident.</w:t>
      </w:r>
    </w:p>
    <w:p w14:paraId="00D90966" w14:textId="61117CF2" w:rsidR="009B5043" w:rsidRPr="009B5043" w:rsidRDefault="003E48A7" w:rsidP="009830E6">
      <w:pPr>
        <w:pStyle w:val="HZDlectoutln2"/>
      </w:pPr>
      <w:r>
        <w:rPr>
          <w:noProof/>
        </w:rPr>
        <mc:AlternateContent>
          <mc:Choice Requires="wps">
            <w:drawing>
              <wp:anchor distT="0" distB="0" distL="114300" distR="114300" simplePos="0" relativeHeight="251718656" behindDoc="0" locked="1" layoutInCell="1" allowOverlap="1" wp14:anchorId="76F34A0B" wp14:editId="6E6C8B0B">
                <wp:simplePos x="0" y="0"/>
                <wp:positionH relativeFrom="page">
                  <wp:posOffset>457200</wp:posOffset>
                </wp:positionH>
                <wp:positionV relativeFrom="paragraph">
                  <wp:posOffset>21590</wp:posOffset>
                </wp:positionV>
                <wp:extent cx="2057400" cy="1243330"/>
                <wp:effectExtent l="0" t="0" r="25400" b="20955"/>
                <wp:wrapSquare wrapText="bothSides"/>
                <wp:docPr id="64" name="Text Box 64"/>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498DAC" w14:textId="77777777" w:rsidR="003E48A7" w:rsidRPr="008E7721" w:rsidRDefault="003E48A7" w:rsidP="00D3402C">
                            <w:pPr>
                              <w:pStyle w:val="HZDSLDnum"/>
                              <w:tabs>
                                <w:tab w:val="num" w:pos="1800"/>
                              </w:tabs>
                              <w:rPr>
                                <w:rFonts w:eastAsia="Microsoft YaHei"/>
                              </w:rPr>
                            </w:pPr>
                            <w:r w:rsidRPr="008E7721">
                              <w:rPr>
                                <w:rFonts w:eastAsia="Microsoft YaHei"/>
                              </w:rPr>
                              <w:t>Slide 46</w:t>
                            </w:r>
                          </w:p>
                          <w:p w14:paraId="1ECCC6BE" w14:textId="77777777" w:rsidR="003E48A7" w:rsidRPr="008E7721" w:rsidRDefault="003E48A7" w:rsidP="003E48A7">
                            <w:pPr>
                              <w:pStyle w:val="HZDSLDttl"/>
                              <w:rPr>
                                <w:rFonts w:eastAsia="Microsoft YaHei"/>
                              </w:rPr>
                            </w:pPr>
                            <w:r w:rsidRPr="008E7721">
                              <w:rPr>
                                <w:rFonts w:eastAsia="Microsoft YaHei"/>
                              </w:rPr>
                              <w:t>Transfer of Command</w:t>
                            </w:r>
                          </w:p>
                          <w:p w14:paraId="30F136E6" w14:textId="77777777" w:rsidR="003E48A7" w:rsidRPr="008E7721" w:rsidRDefault="003E48A7" w:rsidP="003E48A7">
                            <w:pPr>
                              <w:pStyle w:val="HZDSLDbl1"/>
                              <w:rPr>
                                <w:rFonts w:eastAsia="Microsoft YaHei"/>
                              </w:rPr>
                            </w:pPr>
                            <w:r w:rsidRPr="008E7721">
                              <w:rPr>
                                <w:rFonts w:eastAsia="Microsoft YaHei"/>
                              </w:rPr>
                              <w:t>One person relinquishes command.</w:t>
                            </w:r>
                          </w:p>
                          <w:p w14:paraId="30D3E129" w14:textId="77777777" w:rsidR="003E48A7" w:rsidRPr="008E7721" w:rsidRDefault="003E48A7" w:rsidP="003E48A7">
                            <w:pPr>
                              <w:pStyle w:val="HZDSLDbl1"/>
                              <w:rPr>
                                <w:rFonts w:eastAsia="Microsoft YaHei"/>
                              </w:rPr>
                            </w:pPr>
                            <w:r w:rsidRPr="008E7721">
                              <w:rPr>
                                <w:rFonts w:eastAsia="Microsoft YaHei"/>
                              </w:rPr>
                              <w:t>Current situation status report is given to the new incident commander.</w:t>
                            </w:r>
                          </w:p>
                          <w:p w14:paraId="4B719FEF" w14:textId="77777777" w:rsidR="003E48A7" w:rsidRPr="008E7721" w:rsidRDefault="003E48A7" w:rsidP="003E48A7">
                            <w:pPr>
                              <w:pStyle w:val="HZDSLDbl1"/>
                              <w:rPr>
                                <w:rFonts w:eastAsia="Microsoft YaHei"/>
                              </w:rPr>
                            </w:pPr>
                            <w:r w:rsidRPr="008E7721">
                              <w:rPr>
                                <w:rFonts w:eastAsia="Microsoft YaHei"/>
                              </w:rPr>
                              <w:t>Information transfer must be complete and accurate.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4" o:spid="_x0000_s1071" type="#_x0000_t202" style="position:absolute;left:0;text-align:left;margin-left:36pt;margin-top:1.7pt;width:162pt;height:97.9pt;z-index:251718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L0P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" filled="f" strokeweight=".5pt">
                <v:textbox style="mso-fit-shape-to-text:t" inset=",7.2pt,,7.2pt">
                  <w:txbxContent>
                    <w:p w14:paraId="16498DAC" w14:textId="77777777" w:rsidR="003E48A7" w:rsidRPr="008E7721" w:rsidRDefault="003E48A7" w:rsidP="00D3402C">
                      <w:pPr>
                        <w:pStyle w:val="HZDSLDnum"/>
                        <w:tabs>
                          <w:tab w:val="num" w:pos="1800"/>
                        </w:tabs>
                        <w:rPr>
                          <w:rFonts w:eastAsia="Microsoft YaHei"/>
                        </w:rPr>
                      </w:pPr>
                      <w:r w:rsidRPr="008E7721">
                        <w:rPr>
                          <w:rFonts w:eastAsia="Microsoft YaHei"/>
                        </w:rPr>
                        <w:t>Slide 46</w:t>
                      </w:r>
                    </w:p>
                    <w:p w14:paraId="1ECCC6BE" w14:textId="77777777" w:rsidR="003E48A7" w:rsidRPr="008E7721" w:rsidRDefault="003E48A7" w:rsidP="003E48A7">
                      <w:pPr>
                        <w:pStyle w:val="HZDSLDttl"/>
                        <w:rPr>
                          <w:rFonts w:eastAsia="Microsoft YaHei"/>
                        </w:rPr>
                      </w:pPr>
                      <w:r w:rsidRPr="008E7721">
                        <w:rPr>
                          <w:rFonts w:eastAsia="Microsoft YaHei"/>
                        </w:rPr>
                        <w:t>Transfer of Command</w:t>
                      </w:r>
                    </w:p>
                    <w:p w14:paraId="30F136E6" w14:textId="77777777" w:rsidR="003E48A7" w:rsidRPr="008E7721" w:rsidRDefault="003E48A7" w:rsidP="003E48A7">
                      <w:pPr>
                        <w:pStyle w:val="HZDSLDbl1"/>
                        <w:rPr>
                          <w:rFonts w:eastAsia="Microsoft YaHei"/>
                        </w:rPr>
                      </w:pPr>
                      <w:r w:rsidRPr="008E7721">
                        <w:rPr>
                          <w:rFonts w:eastAsia="Microsoft YaHei"/>
                        </w:rPr>
                        <w:t>One person relinquishes command.</w:t>
                      </w:r>
                    </w:p>
                    <w:p w14:paraId="30D3E129" w14:textId="77777777" w:rsidR="003E48A7" w:rsidRPr="008E7721" w:rsidRDefault="003E48A7" w:rsidP="003E48A7">
                      <w:pPr>
                        <w:pStyle w:val="HZDSLDbl1"/>
                        <w:rPr>
                          <w:rFonts w:eastAsia="Microsoft YaHei"/>
                        </w:rPr>
                      </w:pPr>
                      <w:r w:rsidRPr="008E7721">
                        <w:rPr>
                          <w:rFonts w:eastAsia="Microsoft YaHei"/>
                        </w:rPr>
                        <w:t>Current situation status report is given to the new incident commander.</w:t>
                      </w:r>
                    </w:p>
                    <w:p w14:paraId="4B719FEF" w14:textId="77777777" w:rsidR="003E48A7" w:rsidRPr="008E7721" w:rsidRDefault="003E48A7" w:rsidP="003E48A7">
                      <w:pPr>
                        <w:pStyle w:val="HZDSLDbl1"/>
                        <w:rPr>
                          <w:rFonts w:eastAsia="Microsoft YaHei"/>
                        </w:rPr>
                      </w:pPr>
                      <w:r w:rsidRPr="008E7721">
                        <w:rPr>
                          <w:rFonts w:eastAsia="Microsoft YaHei"/>
                        </w:rPr>
                        <w:t>Information transfer must be complete and accurate.</w:t>
                      </w:r>
                    </w:p>
                  </w:txbxContent>
                </v:textbox>
                <w10:wrap type="square" anchorx="page"/>
                <w10:anchorlock/>
              </v:shape>
            </w:pict>
          </mc:Fallback>
        </mc:AlternateContent>
      </w:r>
      <w:r w:rsidR="009B5043" w:rsidRPr="009B5043">
        <w:t>Transfer of Command</w:t>
      </w:r>
    </w:p>
    <w:p w14:paraId="214A42A8" w14:textId="621AB014" w:rsidR="009B5043" w:rsidRPr="009B5043" w:rsidRDefault="009B5043" w:rsidP="009830E6">
      <w:pPr>
        <w:pStyle w:val="HZDlectoutln3"/>
      </w:pPr>
      <w:r w:rsidRPr="009B5043">
        <w:t>Occurs when one person relinquishes command of an incident and another individual becomes command</w:t>
      </w:r>
    </w:p>
    <w:p w14:paraId="38EBEE24" w14:textId="34E1EA00" w:rsidR="009B5043" w:rsidRPr="009B5043" w:rsidRDefault="009B5043" w:rsidP="009830E6">
      <w:pPr>
        <w:pStyle w:val="HZDlectoutln3"/>
      </w:pPr>
      <w:r w:rsidRPr="009B5043">
        <w:t>Established procedures must be followed whenever command is transferred.</w:t>
      </w:r>
    </w:p>
    <w:p w14:paraId="161CB269" w14:textId="3248DAAC" w:rsidR="009B5043" w:rsidRPr="009B5043" w:rsidRDefault="003E48A7" w:rsidP="009830E6">
      <w:pPr>
        <w:pStyle w:val="HZDlectoutln3"/>
      </w:pPr>
      <w:r>
        <w:rPr>
          <w:noProof/>
        </w:rPr>
        <mc:AlternateContent>
          <mc:Choice Requires="wps">
            <w:drawing>
              <wp:anchor distT="0" distB="0" distL="114300" distR="114300" simplePos="0" relativeHeight="251716608" behindDoc="0" locked="1" layoutInCell="1" allowOverlap="1" wp14:anchorId="2FF9CD4E" wp14:editId="1C6EE42E">
                <wp:simplePos x="0" y="0"/>
                <wp:positionH relativeFrom="page">
                  <wp:posOffset>457200</wp:posOffset>
                </wp:positionH>
                <wp:positionV relativeFrom="paragraph">
                  <wp:posOffset>677545</wp:posOffset>
                </wp:positionV>
                <wp:extent cx="2057400" cy="1421130"/>
                <wp:effectExtent l="0" t="0" r="25400" b="26670"/>
                <wp:wrapSquare wrapText="bothSides"/>
                <wp:docPr id="65" name="Text Box 65"/>
                <wp:cNvGraphicFramePr/>
                <a:graphic xmlns:a="http://schemas.openxmlformats.org/drawingml/2006/main">
                  <a:graphicData uri="http://schemas.microsoft.com/office/word/2010/wordprocessingShape">
                    <wps:wsp>
                      <wps:cNvSpPr txBox="1"/>
                      <wps:spPr bwMode="auto">
                        <a:xfrm>
                          <a:off x="0" y="0"/>
                          <a:ext cx="2057400" cy="1421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318BC3" w14:textId="77777777" w:rsidR="003E48A7" w:rsidRPr="008E7721" w:rsidRDefault="003E48A7" w:rsidP="00D3402C">
                            <w:pPr>
                              <w:pStyle w:val="HZDSLDnum"/>
                              <w:tabs>
                                <w:tab w:val="num" w:pos="1800"/>
                              </w:tabs>
                              <w:rPr>
                                <w:rFonts w:eastAsia="Microsoft YaHei"/>
                              </w:rPr>
                            </w:pPr>
                            <w:r w:rsidRPr="008E7721">
                              <w:rPr>
                                <w:rFonts w:eastAsia="Microsoft YaHei"/>
                              </w:rPr>
                              <w:t>Slide 47</w:t>
                            </w:r>
                          </w:p>
                          <w:p w14:paraId="3CCB7B47" w14:textId="77777777" w:rsidR="003E48A7" w:rsidRPr="008E7721" w:rsidRDefault="003E48A7" w:rsidP="003E48A7">
                            <w:pPr>
                              <w:pStyle w:val="HZDSLDttl"/>
                              <w:rPr>
                                <w:rFonts w:eastAsia="Microsoft YaHei"/>
                              </w:rPr>
                            </w:pPr>
                            <w:r>
                              <w:rPr>
                                <w:rFonts w:eastAsia="Microsoft YaHei"/>
                              </w:rPr>
                              <w:t xml:space="preserve">Situation Status Report </w:t>
                            </w:r>
                            <w:r w:rsidRPr="008E7721">
                              <w:rPr>
                                <w:rFonts w:eastAsia="Microsoft YaHei"/>
                              </w:rPr>
                              <w:t>Information</w:t>
                            </w:r>
                          </w:p>
                          <w:p w14:paraId="6545188D" w14:textId="77777777" w:rsidR="003E48A7" w:rsidRPr="008E7721" w:rsidRDefault="003E48A7" w:rsidP="003E48A7">
                            <w:pPr>
                              <w:pStyle w:val="HZDSLDbl1"/>
                              <w:rPr>
                                <w:rFonts w:eastAsia="Microsoft YaHei"/>
                              </w:rPr>
                            </w:pPr>
                            <w:r w:rsidRPr="008E7721">
                              <w:rPr>
                                <w:rFonts w:eastAsia="Microsoft YaHei"/>
                              </w:rPr>
                              <w:t xml:space="preserve">Tactical priorities </w:t>
                            </w:r>
                          </w:p>
                          <w:p w14:paraId="26CBB72F" w14:textId="77777777" w:rsidR="003E48A7" w:rsidRPr="008E7721" w:rsidRDefault="003E48A7" w:rsidP="003E48A7">
                            <w:pPr>
                              <w:pStyle w:val="HZDSLDbl1"/>
                              <w:rPr>
                                <w:rFonts w:eastAsia="Microsoft YaHei"/>
                              </w:rPr>
                            </w:pPr>
                            <w:r w:rsidRPr="008E7721">
                              <w:rPr>
                                <w:rFonts w:eastAsia="Microsoft YaHei"/>
                              </w:rPr>
                              <w:t>Action plans</w:t>
                            </w:r>
                          </w:p>
                          <w:p w14:paraId="703F575E" w14:textId="77777777" w:rsidR="003E48A7" w:rsidRPr="008E7721" w:rsidRDefault="003E48A7" w:rsidP="003E48A7">
                            <w:pPr>
                              <w:pStyle w:val="HZDSLDbl1"/>
                              <w:rPr>
                                <w:rFonts w:eastAsia="Microsoft YaHei"/>
                              </w:rPr>
                            </w:pPr>
                            <w:r w:rsidRPr="008E7721">
                              <w:rPr>
                                <w:rFonts w:eastAsia="Microsoft YaHei"/>
                              </w:rPr>
                              <w:t>Hazardous conditions</w:t>
                            </w:r>
                          </w:p>
                          <w:p w14:paraId="4907B46C" w14:textId="77777777" w:rsidR="003E48A7" w:rsidRPr="008E7721" w:rsidRDefault="003E48A7" w:rsidP="003E48A7">
                            <w:pPr>
                              <w:pStyle w:val="HZDSLDbl1"/>
                              <w:rPr>
                                <w:rFonts w:eastAsia="Microsoft YaHei"/>
                              </w:rPr>
                            </w:pPr>
                            <w:r w:rsidRPr="008E7721">
                              <w:rPr>
                                <w:rFonts w:eastAsia="Microsoft YaHei"/>
                              </w:rPr>
                              <w:t>Accomplishments</w:t>
                            </w:r>
                          </w:p>
                          <w:p w14:paraId="47A17611" w14:textId="77777777" w:rsidR="003E48A7" w:rsidRPr="008E7721" w:rsidRDefault="003E48A7" w:rsidP="003E48A7">
                            <w:pPr>
                              <w:pStyle w:val="HZDSLDbl1"/>
                              <w:rPr>
                                <w:rFonts w:eastAsia="Microsoft YaHei"/>
                              </w:rPr>
                            </w:pPr>
                            <w:r w:rsidRPr="008E7721">
                              <w:rPr>
                                <w:rFonts w:eastAsia="Microsoft YaHei"/>
                              </w:rPr>
                              <w:t>Assessment of effectiveness</w:t>
                            </w:r>
                          </w:p>
                          <w:p w14:paraId="183B340F" w14:textId="77777777" w:rsidR="003E48A7" w:rsidRPr="008E7721" w:rsidRDefault="003E48A7" w:rsidP="003E48A7">
                            <w:pPr>
                              <w:pStyle w:val="HZDSLDbl1"/>
                              <w:rPr>
                                <w:rFonts w:eastAsia="Microsoft YaHei"/>
                              </w:rPr>
                            </w:pPr>
                            <w:r w:rsidRPr="008E7721">
                              <w:rPr>
                                <w:rFonts w:eastAsia="Microsoft YaHei"/>
                              </w:rPr>
                              <w:t>Current status of resources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5" o:spid="_x0000_s1072" type="#_x0000_t202" style="position:absolute;left:0;text-align:left;margin-left:36pt;margin-top:53.35pt;width:162pt;height:111.9pt;z-index:251716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k7P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" filled="f" strokeweight=".5pt">
                <v:textbox style="mso-fit-shape-to-text:t" inset=",7.2pt,,7.2pt">
                  <w:txbxContent>
                    <w:p w14:paraId="39318BC3" w14:textId="77777777" w:rsidR="003E48A7" w:rsidRPr="008E7721" w:rsidRDefault="003E48A7" w:rsidP="00D3402C">
                      <w:pPr>
                        <w:pStyle w:val="HZDSLDnum"/>
                        <w:tabs>
                          <w:tab w:val="num" w:pos="1800"/>
                        </w:tabs>
                        <w:rPr>
                          <w:rFonts w:eastAsia="Microsoft YaHei"/>
                        </w:rPr>
                      </w:pPr>
                      <w:r w:rsidRPr="008E7721">
                        <w:rPr>
                          <w:rFonts w:eastAsia="Microsoft YaHei"/>
                        </w:rPr>
                        <w:t>Slide 47</w:t>
                      </w:r>
                    </w:p>
                    <w:p w14:paraId="3CCB7B47" w14:textId="77777777" w:rsidR="003E48A7" w:rsidRPr="008E7721" w:rsidRDefault="003E48A7" w:rsidP="003E48A7">
                      <w:pPr>
                        <w:pStyle w:val="HZDSLDttl"/>
                        <w:rPr>
                          <w:rFonts w:eastAsia="Microsoft YaHei"/>
                        </w:rPr>
                      </w:pPr>
                      <w:r>
                        <w:rPr>
                          <w:rFonts w:eastAsia="Microsoft YaHei"/>
                        </w:rPr>
                        <w:t xml:space="preserve">Situation Status Report </w:t>
                      </w:r>
                      <w:r w:rsidRPr="008E7721">
                        <w:rPr>
                          <w:rFonts w:eastAsia="Microsoft YaHei"/>
                        </w:rPr>
                        <w:t>Information</w:t>
                      </w:r>
                    </w:p>
                    <w:p w14:paraId="6545188D" w14:textId="77777777" w:rsidR="003E48A7" w:rsidRPr="008E7721" w:rsidRDefault="003E48A7" w:rsidP="003E48A7">
                      <w:pPr>
                        <w:pStyle w:val="HZDSLDbl1"/>
                        <w:rPr>
                          <w:rFonts w:eastAsia="Microsoft YaHei"/>
                        </w:rPr>
                      </w:pPr>
                      <w:r w:rsidRPr="008E7721">
                        <w:rPr>
                          <w:rFonts w:eastAsia="Microsoft YaHei"/>
                        </w:rPr>
                        <w:t xml:space="preserve">Tactical priorities </w:t>
                      </w:r>
                    </w:p>
                    <w:p w14:paraId="26CBB72F" w14:textId="77777777" w:rsidR="003E48A7" w:rsidRPr="008E7721" w:rsidRDefault="003E48A7" w:rsidP="003E48A7">
                      <w:pPr>
                        <w:pStyle w:val="HZDSLDbl1"/>
                        <w:rPr>
                          <w:rFonts w:eastAsia="Microsoft YaHei"/>
                        </w:rPr>
                      </w:pPr>
                      <w:r w:rsidRPr="008E7721">
                        <w:rPr>
                          <w:rFonts w:eastAsia="Microsoft YaHei"/>
                        </w:rPr>
                        <w:t>Action plans</w:t>
                      </w:r>
                    </w:p>
                    <w:p w14:paraId="703F575E" w14:textId="77777777" w:rsidR="003E48A7" w:rsidRPr="008E7721" w:rsidRDefault="003E48A7" w:rsidP="003E48A7">
                      <w:pPr>
                        <w:pStyle w:val="HZDSLDbl1"/>
                        <w:rPr>
                          <w:rFonts w:eastAsia="Microsoft YaHei"/>
                        </w:rPr>
                      </w:pPr>
                      <w:r w:rsidRPr="008E7721">
                        <w:rPr>
                          <w:rFonts w:eastAsia="Microsoft YaHei"/>
                        </w:rPr>
                        <w:t>Hazardous conditions</w:t>
                      </w:r>
                    </w:p>
                    <w:p w14:paraId="4907B46C" w14:textId="77777777" w:rsidR="003E48A7" w:rsidRPr="008E7721" w:rsidRDefault="003E48A7" w:rsidP="003E48A7">
                      <w:pPr>
                        <w:pStyle w:val="HZDSLDbl1"/>
                        <w:rPr>
                          <w:rFonts w:eastAsia="Microsoft YaHei"/>
                        </w:rPr>
                      </w:pPr>
                      <w:r w:rsidRPr="008E7721">
                        <w:rPr>
                          <w:rFonts w:eastAsia="Microsoft YaHei"/>
                        </w:rPr>
                        <w:t>Accomplishments</w:t>
                      </w:r>
                    </w:p>
                    <w:p w14:paraId="47A17611" w14:textId="77777777" w:rsidR="003E48A7" w:rsidRPr="008E7721" w:rsidRDefault="003E48A7" w:rsidP="003E48A7">
                      <w:pPr>
                        <w:pStyle w:val="HZDSLDbl1"/>
                        <w:rPr>
                          <w:rFonts w:eastAsia="Microsoft YaHei"/>
                        </w:rPr>
                      </w:pPr>
                      <w:r w:rsidRPr="008E7721">
                        <w:rPr>
                          <w:rFonts w:eastAsia="Microsoft YaHei"/>
                        </w:rPr>
                        <w:t>Assessment of effectiveness</w:t>
                      </w:r>
                    </w:p>
                    <w:p w14:paraId="183B340F" w14:textId="77777777" w:rsidR="003E48A7" w:rsidRPr="008E7721" w:rsidRDefault="003E48A7" w:rsidP="003E48A7">
                      <w:pPr>
                        <w:pStyle w:val="HZDSLDbl1"/>
                        <w:rPr>
                          <w:rFonts w:eastAsia="Microsoft YaHei"/>
                        </w:rPr>
                      </w:pPr>
                      <w:r w:rsidRPr="008E7721">
                        <w:rPr>
                          <w:rFonts w:eastAsia="Microsoft YaHei"/>
                        </w:rPr>
                        <w:t>Current status of resources</w:t>
                      </w:r>
                    </w:p>
                  </w:txbxContent>
                </v:textbox>
                <w10:wrap type="square" anchorx="page"/>
                <w10:anchorlock/>
              </v:shape>
            </w:pict>
          </mc:Fallback>
        </mc:AlternateContent>
      </w:r>
      <w:r w:rsidR="009B5043" w:rsidRPr="009B5043">
        <w:t>A current situation status report is given to the incoming IC and includes:</w:t>
      </w:r>
    </w:p>
    <w:p w14:paraId="65F5338B" w14:textId="36B047E2" w:rsidR="009B5043" w:rsidRPr="009B5043" w:rsidRDefault="009B5043" w:rsidP="009830E6">
      <w:pPr>
        <w:pStyle w:val="HZDlectoutln4"/>
      </w:pPr>
      <w:r w:rsidRPr="009B5043">
        <w:t xml:space="preserve">Tactical priorities </w:t>
      </w:r>
    </w:p>
    <w:p w14:paraId="0AC74DB1" w14:textId="23C26AF7" w:rsidR="009B5043" w:rsidRPr="009B5043" w:rsidRDefault="009B5043" w:rsidP="009830E6">
      <w:pPr>
        <w:pStyle w:val="HZDlectoutln4"/>
      </w:pPr>
      <w:r w:rsidRPr="009B5043">
        <w:t>Action plans</w:t>
      </w:r>
    </w:p>
    <w:p w14:paraId="1AFC2BE3" w14:textId="748E529B" w:rsidR="009B5043" w:rsidRPr="009B5043" w:rsidRDefault="009B5043" w:rsidP="009830E6">
      <w:pPr>
        <w:pStyle w:val="HZDlectoutln4"/>
      </w:pPr>
      <w:r w:rsidRPr="009B5043">
        <w:t xml:space="preserve">Hazardous or potentially hazardous conditions </w:t>
      </w:r>
    </w:p>
    <w:p w14:paraId="572C59DD" w14:textId="1303EC16" w:rsidR="009B5043" w:rsidRPr="009B5043" w:rsidRDefault="009B5043" w:rsidP="009830E6">
      <w:pPr>
        <w:pStyle w:val="HZDlectoutln4"/>
      </w:pPr>
      <w:r w:rsidRPr="009B5043">
        <w:t>Accomplishments</w:t>
      </w:r>
    </w:p>
    <w:p w14:paraId="5B80482D" w14:textId="1884D180" w:rsidR="009B5043" w:rsidRPr="009B5043" w:rsidRDefault="009B5043" w:rsidP="009830E6">
      <w:pPr>
        <w:pStyle w:val="HZDlectoutln4"/>
      </w:pPr>
      <w:r w:rsidRPr="009B5043">
        <w:t>Assessment of effectiveness of operations</w:t>
      </w:r>
    </w:p>
    <w:p w14:paraId="635DDED5" w14:textId="3A65D63F" w:rsidR="009B5043" w:rsidRPr="009B5043" w:rsidRDefault="009B5043" w:rsidP="009830E6">
      <w:pPr>
        <w:pStyle w:val="HZDlectoutln4"/>
      </w:pPr>
      <w:r w:rsidRPr="009B5043">
        <w:t>Current status of resources</w:t>
      </w:r>
    </w:p>
    <w:p w14:paraId="13A30FD8" w14:textId="1FE4A059" w:rsidR="009B5043" w:rsidRPr="009B5043" w:rsidRDefault="003E48A7" w:rsidP="009830E6">
      <w:pPr>
        <w:pStyle w:val="HZDlectoutln3"/>
      </w:pPr>
      <w:r>
        <w:rPr>
          <w:noProof/>
        </w:rPr>
        <mc:AlternateContent>
          <mc:Choice Requires="wps">
            <w:drawing>
              <wp:anchor distT="0" distB="0" distL="114300" distR="114300" simplePos="0" relativeHeight="251714560" behindDoc="0" locked="1" layoutInCell="1" allowOverlap="1" wp14:anchorId="20E83067" wp14:editId="2AC7B557">
                <wp:simplePos x="0" y="0"/>
                <wp:positionH relativeFrom="page">
                  <wp:posOffset>457200</wp:posOffset>
                </wp:positionH>
                <wp:positionV relativeFrom="paragraph">
                  <wp:posOffset>1016635</wp:posOffset>
                </wp:positionV>
                <wp:extent cx="2057400" cy="1217930"/>
                <wp:effectExtent l="0" t="0" r="25400" b="26670"/>
                <wp:wrapSquare wrapText="bothSides"/>
                <wp:docPr id="66" name="Text Box 66"/>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F84EEF" w14:textId="77777777" w:rsidR="003E48A7" w:rsidRPr="008E7721" w:rsidRDefault="003E48A7" w:rsidP="00D3402C">
                            <w:pPr>
                              <w:pStyle w:val="HZDSLDnum"/>
                              <w:tabs>
                                <w:tab w:val="num" w:pos="1800"/>
                              </w:tabs>
                              <w:rPr>
                                <w:rFonts w:eastAsia="Microsoft YaHei"/>
                              </w:rPr>
                            </w:pPr>
                            <w:r w:rsidRPr="008E7721">
                              <w:rPr>
                                <w:rFonts w:eastAsia="Microsoft YaHei"/>
                              </w:rPr>
                              <w:t>Slide 48</w:t>
                            </w:r>
                          </w:p>
                          <w:p w14:paraId="22F924EE" w14:textId="77777777" w:rsidR="003E48A7" w:rsidRPr="008E7721" w:rsidRDefault="003E48A7" w:rsidP="003E48A7">
                            <w:pPr>
                              <w:pStyle w:val="HZDSLDttl"/>
                              <w:rPr>
                                <w:rFonts w:eastAsia="Microsoft YaHei"/>
                              </w:rPr>
                            </w:pPr>
                            <w:r w:rsidRPr="008E7721">
                              <w:rPr>
                                <w:rFonts w:eastAsia="Microsoft YaHei"/>
                              </w:rPr>
                              <w:t>Command Tran</w:t>
                            </w:r>
                            <w:r>
                              <w:rPr>
                                <w:rFonts w:eastAsia="Microsoft YaHei"/>
                              </w:rPr>
                              <w:t xml:space="preserve">sfer </w:t>
                            </w:r>
                            <w:r w:rsidRPr="008E7721">
                              <w:rPr>
                                <w:rFonts w:eastAsia="Microsoft YaHei"/>
                              </w:rPr>
                              <w:t>Rationale</w:t>
                            </w:r>
                          </w:p>
                          <w:p w14:paraId="4B0A8CE9" w14:textId="77777777" w:rsidR="003E48A7" w:rsidRPr="008E7721" w:rsidRDefault="003E48A7" w:rsidP="003E48A7">
                            <w:pPr>
                              <w:pStyle w:val="HZDSLDbl1"/>
                              <w:rPr>
                                <w:rFonts w:eastAsia="Microsoft YaHei"/>
                              </w:rPr>
                            </w:pPr>
                            <w:r w:rsidRPr="008E7721">
                              <w:rPr>
                                <w:rFonts w:eastAsia="Microsoft YaHei"/>
                              </w:rPr>
                              <w:t>Transfer of command determined by a variety of factors:</w:t>
                            </w:r>
                          </w:p>
                          <w:p w14:paraId="6ECCA74D"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Complexity of the incident</w:t>
                            </w:r>
                          </w:p>
                          <w:p w14:paraId="3C3B1AF3"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Officer’s level of experience</w:t>
                            </w:r>
                          </w:p>
                          <w:p w14:paraId="4285BE5C"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Involvement of multiple agencies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6" o:spid="_x0000_s1073" type="#_x0000_t202" style="position:absolute;left:0;text-align:left;margin-left:36pt;margin-top:80.05pt;width:162pt;height:95.9pt;z-index:2517145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aq9/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" filled="f" strokeweight=".5pt">
                <v:textbox style="mso-fit-shape-to-text:t" inset=",7.2pt,,7.2pt">
                  <w:txbxContent>
                    <w:p w14:paraId="7AF84EEF" w14:textId="77777777" w:rsidR="003E48A7" w:rsidRPr="008E7721" w:rsidRDefault="003E48A7" w:rsidP="00D3402C">
                      <w:pPr>
                        <w:pStyle w:val="HZDSLDnum"/>
                        <w:tabs>
                          <w:tab w:val="num" w:pos="1800"/>
                        </w:tabs>
                        <w:rPr>
                          <w:rFonts w:eastAsia="Microsoft YaHei"/>
                        </w:rPr>
                      </w:pPr>
                      <w:r w:rsidRPr="008E7721">
                        <w:rPr>
                          <w:rFonts w:eastAsia="Microsoft YaHei"/>
                        </w:rPr>
                        <w:t>Slide 48</w:t>
                      </w:r>
                    </w:p>
                    <w:p w14:paraId="22F924EE" w14:textId="77777777" w:rsidR="003E48A7" w:rsidRPr="008E7721" w:rsidRDefault="003E48A7" w:rsidP="003E48A7">
                      <w:pPr>
                        <w:pStyle w:val="HZDSLDttl"/>
                        <w:rPr>
                          <w:rFonts w:eastAsia="Microsoft YaHei"/>
                        </w:rPr>
                      </w:pPr>
                      <w:r w:rsidRPr="008E7721">
                        <w:rPr>
                          <w:rFonts w:eastAsia="Microsoft YaHei"/>
                        </w:rPr>
                        <w:t>Command Tran</w:t>
                      </w:r>
                      <w:r>
                        <w:rPr>
                          <w:rFonts w:eastAsia="Microsoft YaHei"/>
                        </w:rPr>
                        <w:t xml:space="preserve">sfer </w:t>
                      </w:r>
                      <w:r w:rsidRPr="008E7721">
                        <w:rPr>
                          <w:rFonts w:eastAsia="Microsoft YaHei"/>
                        </w:rPr>
                        <w:t>Rationale</w:t>
                      </w:r>
                    </w:p>
                    <w:p w14:paraId="4B0A8CE9" w14:textId="77777777" w:rsidR="003E48A7" w:rsidRPr="008E7721" w:rsidRDefault="003E48A7" w:rsidP="003E48A7">
                      <w:pPr>
                        <w:pStyle w:val="HZDSLDbl1"/>
                        <w:rPr>
                          <w:rFonts w:eastAsia="Microsoft YaHei"/>
                        </w:rPr>
                      </w:pPr>
                      <w:r w:rsidRPr="008E7721">
                        <w:rPr>
                          <w:rFonts w:eastAsia="Microsoft YaHei"/>
                        </w:rPr>
                        <w:t>Transfer of command determined by a variety of factors:</w:t>
                      </w:r>
                    </w:p>
                    <w:p w14:paraId="6ECCA74D"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Complexity of the incident</w:t>
                      </w:r>
                    </w:p>
                    <w:p w14:paraId="3C3B1AF3"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Officer’s level of experience</w:t>
                      </w:r>
                    </w:p>
                    <w:p w14:paraId="4285BE5C" w14:textId="77777777" w:rsidR="003E48A7" w:rsidRPr="008E7721" w:rsidRDefault="003E48A7" w:rsidP="00D3402C">
                      <w:pPr>
                        <w:pStyle w:val="HZDSLDbl2"/>
                        <w:tabs>
                          <w:tab w:val="clear" w:pos="360"/>
                          <w:tab w:val="num" w:pos="0"/>
                        </w:tabs>
                        <w:rPr>
                          <w:rFonts w:eastAsia="Microsoft YaHei"/>
                        </w:rPr>
                      </w:pPr>
                      <w:r w:rsidRPr="008E7721">
                        <w:rPr>
                          <w:rFonts w:eastAsia="Microsoft YaHei"/>
                        </w:rPr>
                        <w:t>Involvement of multiple agencies</w:t>
                      </w:r>
                    </w:p>
                  </w:txbxContent>
                </v:textbox>
                <w10:wrap type="square" anchorx="page"/>
                <w10:anchorlock/>
              </v:shape>
            </w:pict>
          </mc:Fallback>
        </mc:AlternateContent>
      </w:r>
      <w:r w:rsidR="009B5043" w:rsidRPr="009B5043">
        <w:t>Command transfer rationale</w:t>
      </w:r>
    </w:p>
    <w:p w14:paraId="71A39F77" w14:textId="6FD8F1F2" w:rsidR="009B5043" w:rsidRPr="009B5043" w:rsidRDefault="009B5043" w:rsidP="009830E6">
      <w:pPr>
        <w:pStyle w:val="HZDlectoutln4"/>
      </w:pPr>
      <w:r w:rsidRPr="009B5043">
        <w:t>When three or more companies are operating at an incident, it is better to have a chief officer assume command.</w:t>
      </w:r>
    </w:p>
    <w:p w14:paraId="2D299BCE" w14:textId="70C6C08E" w:rsidR="009B5043" w:rsidRPr="009B5043" w:rsidRDefault="009B5043" w:rsidP="009830E6">
      <w:pPr>
        <w:pStyle w:val="HZDlectoutln4"/>
      </w:pPr>
      <w:r w:rsidRPr="009B5043">
        <w:t>A command transfer may be required if the situation is beyond the training and experience of the current command.</w:t>
      </w:r>
    </w:p>
    <w:p w14:paraId="304B062D" w14:textId="13D5FA4E" w:rsidR="009B5043" w:rsidRPr="009B5043" w:rsidRDefault="009B5043" w:rsidP="009830E6">
      <w:pPr>
        <w:pStyle w:val="HZDlectoutln4"/>
      </w:pPr>
      <w:r w:rsidRPr="009B5043">
        <w:t>Skill Drill 5-3 reviews the steps involved in transferring of command.</w:t>
      </w:r>
    </w:p>
    <w:p w14:paraId="4938CC1B" w14:textId="491B5ABB" w:rsidR="009B5043" w:rsidRPr="009B5043" w:rsidRDefault="009B5043" w:rsidP="00D3402C">
      <w:pPr>
        <w:pStyle w:val="HZDlectoutln1"/>
        <w:spacing w:before="2500"/>
      </w:pPr>
      <w:r w:rsidRPr="009B5043">
        <w:t>VIII. Summary</w:t>
      </w:r>
    </w:p>
    <w:p w14:paraId="22FB06E5" w14:textId="62E6FD5D" w:rsidR="009B5043" w:rsidRPr="009B5043" w:rsidRDefault="009B5043" w:rsidP="00575F50">
      <w:pPr>
        <w:pStyle w:val="FFol1-time"/>
      </w:pPr>
      <w:r w:rsidRPr="009B5043">
        <w:t>Time: 3 Minutes</w:t>
      </w:r>
    </w:p>
    <w:p w14:paraId="134445ED" w14:textId="072FE53F" w:rsidR="009B5043" w:rsidRPr="009B5043" w:rsidRDefault="009B5043" w:rsidP="00575F50">
      <w:pPr>
        <w:pStyle w:val="FFol1-slide"/>
      </w:pPr>
      <w:r w:rsidRPr="009B5043">
        <w:t>Slides: 49-50</w:t>
      </w:r>
    </w:p>
    <w:p w14:paraId="3D3B5A8F" w14:textId="537A5D61" w:rsidR="009B5043" w:rsidRPr="009B5043" w:rsidRDefault="009B5043" w:rsidP="00575F50">
      <w:pPr>
        <w:pStyle w:val="FFol1-level"/>
      </w:pPr>
      <w:r w:rsidRPr="009B5043">
        <w:t>Level: Fire Fighter II</w:t>
      </w:r>
    </w:p>
    <w:p w14:paraId="290DE20A" w14:textId="7306EDCB" w:rsidR="009B5043" w:rsidRPr="009B5043" w:rsidRDefault="009B5043" w:rsidP="00575F50">
      <w:pPr>
        <w:pStyle w:val="FFol1-lect"/>
      </w:pPr>
      <w:r w:rsidRPr="009B5043">
        <w:t>Lecture/Discussion</w:t>
      </w:r>
    </w:p>
    <w:p w14:paraId="25BCAF23" w14:textId="5D1329EC" w:rsidR="009B5043" w:rsidRPr="009B5043" w:rsidRDefault="003E48A7" w:rsidP="009830E6">
      <w:pPr>
        <w:pStyle w:val="HZDlectoutln2"/>
      </w:pPr>
      <w:r>
        <w:rPr>
          <w:noProof/>
        </w:rPr>
        <mc:AlternateContent>
          <mc:Choice Requires="wps">
            <w:drawing>
              <wp:anchor distT="0" distB="0" distL="114300" distR="114300" simplePos="0" relativeHeight="251712512" behindDoc="0" locked="1" layoutInCell="1" allowOverlap="1" wp14:anchorId="433C29FC" wp14:editId="5FBBEDB4">
                <wp:simplePos x="0" y="0"/>
                <wp:positionH relativeFrom="page">
                  <wp:posOffset>457200</wp:posOffset>
                </wp:positionH>
                <wp:positionV relativeFrom="paragraph">
                  <wp:posOffset>-23495</wp:posOffset>
                </wp:positionV>
                <wp:extent cx="2057400" cy="1522730"/>
                <wp:effectExtent l="0" t="0" r="25400" b="26670"/>
                <wp:wrapSquare wrapText="bothSides"/>
                <wp:docPr id="67" name="Text Box 67"/>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C972DD" w14:textId="77777777" w:rsidR="003E48A7" w:rsidRPr="008E7721" w:rsidRDefault="003E48A7" w:rsidP="003E48A7">
                            <w:pPr>
                              <w:pStyle w:val="HZDSLDnum"/>
                              <w:rPr>
                                <w:rFonts w:eastAsia="Microsoft YaHei"/>
                              </w:rPr>
                            </w:pPr>
                            <w:r w:rsidRPr="008E7721">
                              <w:rPr>
                                <w:rFonts w:eastAsia="Microsoft YaHei"/>
                              </w:rPr>
                              <w:t>Slide 49</w:t>
                            </w:r>
                          </w:p>
                          <w:p w14:paraId="15485AA2" w14:textId="77777777" w:rsidR="003E48A7" w:rsidRPr="008E7721" w:rsidRDefault="003E48A7" w:rsidP="003E48A7">
                            <w:pPr>
                              <w:pStyle w:val="HZDSLDttl"/>
                              <w:rPr>
                                <w:rFonts w:eastAsia="Microsoft YaHei"/>
                              </w:rPr>
                            </w:pPr>
                            <w:r w:rsidRPr="008E7721">
                              <w:rPr>
                                <w:rFonts w:eastAsia="Microsoft YaHei"/>
                              </w:rPr>
                              <w:t>Summary</w:t>
                            </w:r>
                          </w:p>
                          <w:p w14:paraId="13C9C43C" w14:textId="77777777" w:rsidR="003E48A7" w:rsidRPr="008E7721" w:rsidRDefault="003E48A7" w:rsidP="003E48A7">
                            <w:pPr>
                              <w:pStyle w:val="HZDSLDbl1"/>
                              <w:rPr>
                                <w:rFonts w:eastAsia="Microsoft YaHei"/>
                              </w:rPr>
                            </w:pPr>
                            <w:r w:rsidRPr="008E7721">
                              <w:rPr>
                                <w:rFonts w:eastAsia="Microsoft YaHei"/>
                              </w:rPr>
                              <w:t>ICS provides a standard, professional, and organized approach to managing emergency incidents.</w:t>
                            </w:r>
                          </w:p>
                          <w:p w14:paraId="3E79DAEF" w14:textId="77777777" w:rsidR="003E48A7" w:rsidRPr="008E7721" w:rsidRDefault="003E48A7" w:rsidP="003E48A7">
                            <w:pPr>
                              <w:pStyle w:val="HZDSLDbl1"/>
                              <w:rPr>
                                <w:rFonts w:eastAsia="Microsoft YaHei"/>
                              </w:rPr>
                            </w:pPr>
                            <w:r w:rsidRPr="008E7721">
                              <w:rPr>
                                <w:rFonts w:eastAsia="Microsoft YaHei"/>
                              </w:rPr>
                              <w:t xml:space="preserve">All emergency operations and training exercises should be run using ICS. </w:t>
                            </w:r>
                          </w:p>
                          <w:p w14:paraId="63D0D1F2" w14:textId="77777777" w:rsidR="003E48A7" w:rsidRPr="008E7721" w:rsidRDefault="003E48A7" w:rsidP="003E48A7">
                            <w:pPr>
                              <w:pStyle w:val="HZDSLDbl1"/>
                              <w:rPr>
                                <w:rFonts w:eastAsia="Microsoft YaHei"/>
                              </w:rPr>
                            </w:pPr>
                            <w:r w:rsidRPr="008E7721">
                              <w:rPr>
                                <w:rFonts w:eastAsia="Microsoft YaHei"/>
                              </w:rPr>
                              <w:t>All functions in the ICS must be addressed at every incident.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7" o:spid="_x0000_s1074" type="#_x0000_t202" style="position:absolute;left:0;text-align:left;margin-left:36pt;margin-top:-1.8pt;width:162pt;height:119.9pt;z-index:2517125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OJev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" filled="f" strokeweight=".5pt">
                <v:textbox style="mso-fit-shape-to-text:t" inset=",7.2pt,,7.2pt">
                  <w:txbxContent>
                    <w:p w14:paraId="52C972DD" w14:textId="77777777" w:rsidR="003E48A7" w:rsidRPr="008E7721" w:rsidRDefault="003E48A7" w:rsidP="003E48A7">
                      <w:pPr>
                        <w:pStyle w:val="HZDSLDnum"/>
                        <w:rPr>
                          <w:rFonts w:eastAsia="Microsoft YaHei"/>
                        </w:rPr>
                      </w:pPr>
                      <w:r w:rsidRPr="008E7721">
                        <w:rPr>
                          <w:rFonts w:eastAsia="Microsoft YaHei"/>
                        </w:rPr>
                        <w:t>Slide 49</w:t>
                      </w:r>
                    </w:p>
                    <w:p w14:paraId="15485AA2" w14:textId="77777777" w:rsidR="003E48A7" w:rsidRPr="008E7721" w:rsidRDefault="003E48A7" w:rsidP="003E48A7">
                      <w:pPr>
                        <w:pStyle w:val="HZDSLDttl"/>
                        <w:rPr>
                          <w:rFonts w:eastAsia="Microsoft YaHei"/>
                        </w:rPr>
                      </w:pPr>
                      <w:r w:rsidRPr="008E7721">
                        <w:rPr>
                          <w:rFonts w:eastAsia="Microsoft YaHei"/>
                        </w:rPr>
                        <w:t>Summary</w:t>
                      </w:r>
                    </w:p>
                    <w:p w14:paraId="13C9C43C" w14:textId="77777777" w:rsidR="003E48A7" w:rsidRPr="008E7721" w:rsidRDefault="003E48A7" w:rsidP="003E48A7">
                      <w:pPr>
                        <w:pStyle w:val="HZDSLDbl1"/>
                        <w:rPr>
                          <w:rFonts w:eastAsia="Microsoft YaHei"/>
                        </w:rPr>
                      </w:pPr>
                      <w:r w:rsidRPr="008E7721">
                        <w:rPr>
                          <w:rFonts w:eastAsia="Microsoft YaHei"/>
                        </w:rPr>
                        <w:t>ICS provides a standard, professional, and organized approach to managing emergency incidents.</w:t>
                      </w:r>
                    </w:p>
                    <w:p w14:paraId="3E79DAEF" w14:textId="77777777" w:rsidR="003E48A7" w:rsidRPr="008E7721" w:rsidRDefault="003E48A7" w:rsidP="003E48A7">
                      <w:pPr>
                        <w:pStyle w:val="HZDSLDbl1"/>
                        <w:rPr>
                          <w:rFonts w:eastAsia="Microsoft YaHei"/>
                        </w:rPr>
                      </w:pPr>
                      <w:r w:rsidRPr="008E7721">
                        <w:rPr>
                          <w:rFonts w:eastAsia="Microsoft YaHei"/>
                        </w:rPr>
                        <w:t xml:space="preserve">All emergency operations and training exercises should be run using ICS. </w:t>
                      </w:r>
                    </w:p>
                    <w:p w14:paraId="63D0D1F2" w14:textId="77777777" w:rsidR="003E48A7" w:rsidRPr="008E7721" w:rsidRDefault="003E48A7" w:rsidP="003E48A7">
                      <w:pPr>
                        <w:pStyle w:val="HZDSLDbl1"/>
                        <w:rPr>
                          <w:rFonts w:eastAsia="Microsoft YaHei"/>
                        </w:rPr>
                      </w:pPr>
                      <w:r w:rsidRPr="008E7721">
                        <w:rPr>
                          <w:rFonts w:eastAsia="Microsoft YaHei"/>
                        </w:rPr>
                        <w:t>All functions in the ICS must be addressed at every incident.</w:t>
                      </w:r>
                    </w:p>
                  </w:txbxContent>
                </v:textbox>
                <w10:wrap type="square" anchorx="page"/>
                <w10:anchorlock/>
              </v:shape>
            </w:pict>
          </mc:Fallback>
        </mc:AlternateContent>
      </w:r>
      <w:r w:rsidR="009B5043" w:rsidRPr="009B5043">
        <w:t xml:space="preserve">ICS provides a standard, professional, and organized approach to managing emergency incidents. </w:t>
      </w:r>
    </w:p>
    <w:p w14:paraId="52979C45" w14:textId="2F3D96A6" w:rsidR="009B5043" w:rsidRPr="009B5043" w:rsidRDefault="009B5043" w:rsidP="009830E6">
      <w:pPr>
        <w:pStyle w:val="HZDlectoutln2"/>
      </w:pPr>
      <w:r w:rsidRPr="009B5043">
        <w:t>All emergency operations and training exercises should be run using ICS.</w:t>
      </w:r>
    </w:p>
    <w:p w14:paraId="1D52D2A5" w14:textId="68C935AB" w:rsidR="009B5043" w:rsidRPr="009B5043" w:rsidRDefault="009B5043" w:rsidP="009830E6">
      <w:pPr>
        <w:pStyle w:val="HZDlectoutln2"/>
      </w:pPr>
      <w:r w:rsidRPr="009B5043">
        <w:t>All functions in the ICS must be addressed at every incident.</w:t>
      </w:r>
    </w:p>
    <w:p w14:paraId="5E649C02" w14:textId="7229BFAB" w:rsidR="009B5043" w:rsidRPr="009B5043" w:rsidRDefault="003E48A7" w:rsidP="009830E6">
      <w:pPr>
        <w:pStyle w:val="HZDlectoutln2"/>
      </w:pPr>
      <w:r>
        <w:rPr>
          <w:noProof/>
        </w:rPr>
        <mc:AlternateContent>
          <mc:Choice Requires="wps">
            <w:drawing>
              <wp:anchor distT="0" distB="0" distL="114300" distR="114300" simplePos="0" relativeHeight="251710464" behindDoc="0" locked="1" layoutInCell="1" allowOverlap="1" wp14:anchorId="46AB0113" wp14:editId="33516B0E">
                <wp:simplePos x="0" y="0"/>
                <wp:positionH relativeFrom="page">
                  <wp:posOffset>457200</wp:posOffset>
                </wp:positionH>
                <wp:positionV relativeFrom="paragraph">
                  <wp:posOffset>925195</wp:posOffset>
                </wp:positionV>
                <wp:extent cx="2057400" cy="1383030"/>
                <wp:effectExtent l="0" t="0" r="25400" b="13970"/>
                <wp:wrapSquare wrapText="bothSides"/>
                <wp:docPr id="68" name="Text Box 68"/>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F0B4BF" w14:textId="77777777" w:rsidR="003E48A7" w:rsidRPr="008E7721" w:rsidRDefault="003E48A7" w:rsidP="00D3402C">
                            <w:pPr>
                              <w:pStyle w:val="HZDSLDnum"/>
                              <w:tabs>
                                <w:tab w:val="num" w:pos="1800"/>
                              </w:tabs>
                              <w:rPr>
                                <w:rFonts w:eastAsia="Microsoft YaHei"/>
                              </w:rPr>
                            </w:pPr>
                            <w:r w:rsidRPr="008E7721">
                              <w:rPr>
                                <w:rFonts w:eastAsia="Microsoft YaHei"/>
                              </w:rPr>
                              <w:t>Slide 50</w:t>
                            </w:r>
                          </w:p>
                          <w:p w14:paraId="3052E9BD" w14:textId="77777777" w:rsidR="003E48A7" w:rsidRPr="008E7721" w:rsidRDefault="003E48A7" w:rsidP="003E48A7">
                            <w:pPr>
                              <w:pStyle w:val="HZDSLDttl"/>
                              <w:rPr>
                                <w:rFonts w:eastAsia="Microsoft YaHei"/>
                              </w:rPr>
                            </w:pPr>
                            <w:r w:rsidRPr="008E7721">
                              <w:rPr>
                                <w:rFonts w:eastAsia="Microsoft YaHei"/>
                              </w:rPr>
                              <w:t>Summary</w:t>
                            </w:r>
                          </w:p>
                          <w:p w14:paraId="77DDD624" w14:textId="77777777" w:rsidR="003E48A7" w:rsidRPr="008E7721" w:rsidRDefault="003E48A7" w:rsidP="003E48A7">
                            <w:pPr>
                              <w:pStyle w:val="HZDSLDbl1"/>
                              <w:rPr>
                                <w:rFonts w:eastAsia="Microsoft YaHei"/>
                              </w:rPr>
                            </w:pPr>
                            <w:r w:rsidRPr="008E7721">
                              <w:rPr>
                                <w:rFonts w:eastAsia="Microsoft YaHei"/>
                              </w:rPr>
                              <w:t>On smaller incidents, this may only require one person to handle all functions.</w:t>
                            </w:r>
                          </w:p>
                          <w:p w14:paraId="146D2528" w14:textId="77777777" w:rsidR="003E48A7" w:rsidRPr="008E7721" w:rsidRDefault="003E48A7" w:rsidP="003E48A7">
                            <w:pPr>
                              <w:pStyle w:val="HZDSLDbl1"/>
                              <w:rPr>
                                <w:rFonts w:eastAsia="Microsoft YaHei"/>
                              </w:rPr>
                            </w:pPr>
                            <w:r w:rsidRPr="008E7721">
                              <w:rPr>
                                <w:rFonts w:eastAsia="Microsoft YaHei"/>
                              </w:rPr>
                              <w:t>The incident commander has ultimate responsibility to manage the incident.</w:t>
                            </w:r>
                          </w:p>
                          <w:p w14:paraId="3A372F98" w14:textId="77777777" w:rsidR="003E48A7" w:rsidRPr="008E7721" w:rsidRDefault="003E48A7" w:rsidP="003E48A7">
                            <w:pPr>
                              <w:pStyle w:val="HZDSLDbl1"/>
                              <w:rPr>
                                <w:rFonts w:eastAsia="Microsoft YaHei"/>
                              </w:rPr>
                            </w:pPr>
                            <w:r w:rsidRPr="008E7721">
                              <w:rPr>
                                <w:rFonts w:eastAsia="Microsoft YaHei"/>
                              </w:rPr>
                              <w:t>All fire fighters must understand the ICS and what their role in an ICS is.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8" o:spid="_x0000_s1075" type="#_x0000_t202" style="position:absolute;left:0;text-align:left;margin-left:36pt;margin-top:72.85pt;width:162pt;height:108.9pt;z-index:2517104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" filled="f" strokeweight=".5pt">
                <v:textbox style="mso-fit-shape-to-text:t" inset=",7.2pt,,7.2pt">
                  <w:txbxContent>
                    <w:p w14:paraId="5FF0B4BF" w14:textId="77777777" w:rsidR="003E48A7" w:rsidRPr="008E7721" w:rsidRDefault="003E48A7" w:rsidP="00D3402C">
                      <w:pPr>
                        <w:pStyle w:val="HZDSLDnum"/>
                        <w:tabs>
                          <w:tab w:val="num" w:pos="1800"/>
                        </w:tabs>
                        <w:rPr>
                          <w:rFonts w:eastAsia="Microsoft YaHei"/>
                        </w:rPr>
                      </w:pPr>
                      <w:r w:rsidRPr="008E7721">
                        <w:rPr>
                          <w:rFonts w:eastAsia="Microsoft YaHei"/>
                        </w:rPr>
                        <w:t>Slide 50</w:t>
                      </w:r>
                    </w:p>
                    <w:p w14:paraId="3052E9BD" w14:textId="77777777" w:rsidR="003E48A7" w:rsidRPr="008E7721" w:rsidRDefault="003E48A7" w:rsidP="003E48A7">
                      <w:pPr>
                        <w:pStyle w:val="HZDSLDttl"/>
                        <w:rPr>
                          <w:rFonts w:eastAsia="Microsoft YaHei"/>
                        </w:rPr>
                      </w:pPr>
                      <w:r w:rsidRPr="008E7721">
                        <w:rPr>
                          <w:rFonts w:eastAsia="Microsoft YaHei"/>
                        </w:rPr>
                        <w:t>Summary</w:t>
                      </w:r>
                    </w:p>
                    <w:p w14:paraId="77DDD624" w14:textId="77777777" w:rsidR="003E48A7" w:rsidRPr="008E7721" w:rsidRDefault="003E48A7" w:rsidP="003E48A7">
                      <w:pPr>
                        <w:pStyle w:val="HZDSLDbl1"/>
                        <w:rPr>
                          <w:rFonts w:eastAsia="Microsoft YaHei"/>
                        </w:rPr>
                      </w:pPr>
                      <w:r w:rsidRPr="008E7721">
                        <w:rPr>
                          <w:rFonts w:eastAsia="Microsoft YaHei"/>
                        </w:rPr>
                        <w:t>On smaller incidents, this may only require one person to handle all functions.</w:t>
                      </w:r>
                    </w:p>
                    <w:p w14:paraId="146D2528" w14:textId="77777777" w:rsidR="003E48A7" w:rsidRPr="008E7721" w:rsidRDefault="003E48A7" w:rsidP="003E48A7">
                      <w:pPr>
                        <w:pStyle w:val="HZDSLDbl1"/>
                        <w:rPr>
                          <w:rFonts w:eastAsia="Microsoft YaHei"/>
                        </w:rPr>
                      </w:pPr>
                      <w:r w:rsidRPr="008E7721">
                        <w:rPr>
                          <w:rFonts w:eastAsia="Microsoft YaHei"/>
                        </w:rPr>
                        <w:t>The incident commander has ultimate responsibility to manage the incident.</w:t>
                      </w:r>
                    </w:p>
                    <w:p w14:paraId="3A372F98" w14:textId="77777777" w:rsidR="003E48A7" w:rsidRPr="008E7721" w:rsidRDefault="003E48A7" w:rsidP="003E48A7">
                      <w:pPr>
                        <w:pStyle w:val="HZDSLDbl1"/>
                        <w:rPr>
                          <w:rFonts w:eastAsia="Microsoft YaHei"/>
                        </w:rPr>
                      </w:pPr>
                      <w:r w:rsidRPr="008E7721">
                        <w:rPr>
                          <w:rFonts w:eastAsia="Microsoft YaHei"/>
                        </w:rPr>
                        <w:t>All fire fighters must understand the ICS and what their role in an ICS is.</w:t>
                      </w:r>
                    </w:p>
                  </w:txbxContent>
                </v:textbox>
                <w10:wrap type="square" anchorx="page"/>
                <w10:anchorlock/>
              </v:shape>
            </w:pict>
          </mc:Fallback>
        </mc:AlternateContent>
      </w:r>
      <w:r w:rsidR="009B5043" w:rsidRPr="009B5043">
        <w:t>On smaller incidents, this may only require one person to handle all functions.</w:t>
      </w:r>
    </w:p>
    <w:p w14:paraId="54C1E05A" w14:textId="0FCC4C89" w:rsidR="009B5043" w:rsidRPr="009B5043" w:rsidRDefault="009B5043" w:rsidP="009830E6">
      <w:pPr>
        <w:pStyle w:val="HZDlectoutln2"/>
      </w:pPr>
      <w:r w:rsidRPr="009B5043">
        <w:t>The incident commander has ultimate responsibility to manage the incident.</w:t>
      </w:r>
    </w:p>
    <w:p w14:paraId="412BEDD3" w14:textId="77777777" w:rsidR="00877888" w:rsidRDefault="009B5043" w:rsidP="009830E6">
      <w:pPr>
        <w:pStyle w:val="HZDlectoutln2"/>
        <w:sectPr w:rsidR="00877888" w:rsidSect="001005F3">
          <w:headerReference w:type="default" r:id="rId14"/>
          <w:footerReference w:type="default" r:id="rId15"/>
          <w:type w:val="continuous"/>
          <w:pgSz w:w="12240" w:h="15840" w:code="1"/>
          <w:pgMar w:top="1080" w:right="720" w:bottom="1080" w:left="4320" w:header="360" w:footer="360" w:gutter="0"/>
          <w:cols w:space="360"/>
          <w:docGrid w:linePitch="360"/>
        </w:sectPr>
      </w:pPr>
      <w:r w:rsidRPr="009B5043">
        <w:t>All fire fighters must understand the ICS and what their role in an ICS is.</w:t>
      </w:r>
    </w:p>
    <w:p w14:paraId="2C43099B" w14:textId="4990BEEC" w:rsidR="009B5043" w:rsidRPr="009B5043" w:rsidRDefault="009B5043" w:rsidP="00400BC7">
      <w:pPr>
        <w:pStyle w:val="H1"/>
      </w:pPr>
      <w:r w:rsidRPr="009B5043">
        <w:t>Post-Lecture</w:t>
      </w:r>
    </w:p>
    <w:p w14:paraId="22D445BE" w14:textId="39748423" w:rsidR="009B5043" w:rsidRPr="009B5043" w:rsidRDefault="009B5043" w:rsidP="00575F50">
      <w:pPr>
        <w:pStyle w:val="HZDlectoutln1"/>
      </w:pPr>
      <w:r w:rsidRPr="009B5043">
        <w:t>I. Wrap-Up Activities</w:t>
      </w:r>
    </w:p>
    <w:p w14:paraId="448459F9" w14:textId="5292C1AF" w:rsidR="009B5043" w:rsidRPr="009B5043" w:rsidRDefault="009B5043" w:rsidP="00575F50">
      <w:pPr>
        <w:pStyle w:val="FFol1-time"/>
      </w:pPr>
      <w:r w:rsidRPr="009B5043">
        <w:t>Time: 40 Minutes</w:t>
      </w:r>
    </w:p>
    <w:p w14:paraId="247C7808" w14:textId="185D349F" w:rsidR="009B5043" w:rsidRPr="009B5043" w:rsidRDefault="009B5043" w:rsidP="00575F50">
      <w:pPr>
        <w:pStyle w:val="FFol1-level"/>
      </w:pPr>
      <w:r w:rsidRPr="009B5043">
        <w:t>Level: Fire Fighter I and II</w:t>
      </w:r>
    </w:p>
    <w:p w14:paraId="561584D3" w14:textId="6BDD7DAE" w:rsidR="009B5043" w:rsidRPr="009B5043" w:rsidRDefault="009B5043" w:rsidP="00575F50">
      <w:pPr>
        <w:pStyle w:val="FFol1-lect"/>
      </w:pPr>
      <w:r w:rsidRPr="009B5043">
        <w:t>Small Group Activity/Individual Activity/Discussion</w:t>
      </w:r>
    </w:p>
    <w:p w14:paraId="12957C28" w14:textId="569644BA" w:rsidR="009B5043" w:rsidRPr="009B5043" w:rsidRDefault="009B5043" w:rsidP="00D3402C">
      <w:pPr>
        <w:pStyle w:val="HZDOBJH1"/>
      </w:pPr>
      <w:r w:rsidRPr="009B5043">
        <w:t>Fire Fighter in Action and/or Fire Fighter II in Action</w:t>
      </w:r>
    </w:p>
    <w:p w14:paraId="0BC8B46B" w14:textId="64556D59" w:rsidR="009B5043" w:rsidRPr="009B5043" w:rsidRDefault="009B5043" w:rsidP="00794447">
      <w:pPr>
        <w:pStyle w:val="P9pt"/>
      </w:pPr>
      <w:r w:rsidRPr="009B5043">
        <w:t>This activity is designed to assist the student in gaining a further understanding of the ICS. The activity incorporates both critical thinking and the application of fire fighter knowledge.</w:t>
      </w:r>
    </w:p>
    <w:p w14:paraId="2DBE34F4" w14:textId="03E2628B" w:rsidR="009B5043" w:rsidRPr="009B5043" w:rsidRDefault="009B5043" w:rsidP="00D3402C">
      <w:pPr>
        <w:pStyle w:val="HZDOBJH2"/>
      </w:pPr>
      <w:r w:rsidRPr="009B5043">
        <w:t>Purpose</w:t>
      </w:r>
    </w:p>
    <w:p w14:paraId="75024470" w14:textId="3C50CDF8" w:rsidR="009B5043" w:rsidRPr="009B5043" w:rsidRDefault="009B5043" w:rsidP="00794447">
      <w:pPr>
        <w:pStyle w:val="P9pt"/>
      </w:pPr>
      <w:r w:rsidRPr="009B5043">
        <w:t>This activity allows students an opportunity to analyze a firefighting scenario and develop responses to critical thinking questions.</w:t>
      </w:r>
    </w:p>
    <w:p w14:paraId="730867AF" w14:textId="1EEB1037" w:rsidR="009B5043" w:rsidRPr="009B5043" w:rsidRDefault="009B5043" w:rsidP="00D3402C">
      <w:pPr>
        <w:pStyle w:val="HZDOBJH2"/>
      </w:pPr>
      <w:r w:rsidRPr="009B5043">
        <w:t>Instructor Directions</w:t>
      </w:r>
    </w:p>
    <w:p w14:paraId="247E8D1A" w14:textId="70D1CA24" w:rsidR="009B5043" w:rsidRPr="009B5043" w:rsidRDefault="009B5043" w:rsidP="00D3402C">
      <w:pPr>
        <w:pStyle w:val="FFnl"/>
        <w:numPr>
          <w:ilvl w:val="0"/>
          <w:numId w:val="35"/>
        </w:numPr>
      </w:pPr>
      <w:r w:rsidRPr="009B5043">
        <w:t>Direct students to read the “Fire Fighter in Action” and/or “Fire Fighter II in Action” scenario located in the Wrap-Up section at the end of Chapter 5.</w:t>
      </w:r>
    </w:p>
    <w:p w14:paraId="25F7E0E9" w14:textId="3B44ADBB" w:rsidR="009B5043" w:rsidRPr="009B5043" w:rsidRDefault="009B5043" w:rsidP="00D3402C">
      <w:pPr>
        <w:pStyle w:val="FFnl"/>
      </w:pPr>
      <w:r w:rsidRPr="009B5043">
        <w:t>Direct students to read and individually answer the quiz questions at the end of the scenario. Allow approximately 10 minutes for this part of the activity. Facilitate a class review and dialogue of the answers, allowing students to correct responses as needed.  Use the answers noted below to assist in building this review. Allow approximately 10 minutes for this part of the activity.</w:t>
      </w:r>
    </w:p>
    <w:p w14:paraId="317C028B" w14:textId="54C9B314" w:rsidR="009B5043" w:rsidRPr="009B5043" w:rsidRDefault="009B5043" w:rsidP="00D3402C">
      <w:pPr>
        <w:pStyle w:val="FFnl"/>
      </w:pPr>
      <w:r w:rsidRPr="009B5043">
        <w:t>You may also assign these as individual activities and ask students to turn in their comments on a separate piece of paper.</w:t>
      </w:r>
    </w:p>
    <w:p w14:paraId="7D7A554D" w14:textId="5DFAE745" w:rsidR="009B5043" w:rsidRPr="009B5043" w:rsidRDefault="009B5043" w:rsidP="00D3402C">
      <w:pPr>
        <w:pStyle w:val="HZDOBJH2"/>
      </w:pPr>
      <w:r w:rsidRPr="009B5043">
        <w:t>Answers to Multiple Choice Questions</w:t>
      </w:r>
    </w:p>
    <w:p w14:paraId="59275DC3" w14:textId="58E7DF6E" w:rsidR="009B5043" w:rsidRPr="009B5043" w:rsidRDefault="009B5043" w:rsidP="00D3402C">
      <w:pPr>
        <w:pStyle w:val="FFnl"/>
        <w:numPr>
          <w:ilvl w:val="0"/>
          <w:numId w:val="36"/>
        </w:numPr>
      </w:pPr>
      <w:r w:rsidRPr="009B5043">
        <w:t>C</w:t>
      </w:r>
    </w:p>
    <w:p w14:paraId="5644E62B" w14:textId="52735EA5" w:rsidR="009B5043" w:rsidRPr="009B5043" w:rsidRDefault="009B5043" w:rsidP="00D3402C">
      <w:pPr>
        <w:pStyle w:val="FFnl"/>
      </w:pPr>
      <w:r w:rsidRPr="009B5043">
        <w:t>B</w:t>
      </w:r>
    </w:p>
    <w:p w14:paraId="2C3EE1C7" w14:textId="2F02B80F" w:rsidR="009B5043" w:rsidRPr="009B5043" w:rsidRDefault="009B5043" w:rsidP="00D3402C">
      <w:pPr>
        <w:pStyle w:val="FFnl"/>
      </w:pPr>
      <w:r w:rsidRPr="009B5043">
        <w:t>C</w:t>
      </w:r>
    </w:p>
    <w:p w14:paraId="03686730" w14:textId="165BE24E" w:rsidR="009B5043" w:rsidRPr="009B5043" w:rsidRDefault="009B5043" w:rsidP="00D3402C">
      <w:pPr>
        <w:pStyle w:val="FFnl"/>
      </w:pPr>
      <w:r w:rsidRPr="009B5043">
        <w:t>D</w:t>
      </w:r>
    </w:p>
    <w:p w14:paraId="574B5263" w14:textId="5E058F6B" w:rsidR="009B5043" w:rsidRPr="009B5043" w:rsidRDefault="009B5043" w:rsidP="00D3402C">
      <w:pPr>
        <w:pStyle w:val="FFnl"/>
      </w:pPr>
      <w:r w:rsidRPr="009B5043">
        <w:t>A</w:t>
      </w:r>
    </w:p>
    <w:p w14:paraId="7FA47169" w14:textId="165BE7D8" w:rsidR="009B5043" w:rsidRPr="009B5043" w:rsidRDefault="009B5043" w:rsidP="00D3402C">
      <w:pPr>
        <w:pStyle w:val="FFnl"/>
      </w:pPr>
      <w:r w:rsidRPr="009B5043">
        <w:t>D</w:t>
      </w:r>
    </w:p>
    <w:p w14:paraId="629FB3FE" w14:textId="5DD77B58" w:rsidR="009B5043" w:rsidRPr="009B5043" w:rsidRDefault="009B5043" w:rsidP="00D3402C">
      <w:pPr>
        <w:pStyle w:val="HZDOBJH1"/>
      </w:pPr>
      <w:r w:rsidRPr="009B5043">
        <w:t>Technology Resources</w:t>
      </w:r>
    </w:p>
    <w:p w14:paraId="23C8F203" w14:textId="02FA6662" w:rsidR="009B5043" w:rsidRPr="009B5043" w:rsidRDefault="009B5043" w:rsidP="00794447">
      <w:pPr>
        <w:pStyle w:val="P9pt"/>
      </w:pPr>
      <w:r w:rsidRPr="009B5043">
        <w:t>This activity requires students to have access to the Internet. This may be accomplished through personal access, employer access, or a local educational institution. Some community colleges, universities, or adult education centers may have classrooms with Internet capability that will allow for this activity to be completed in class. Check out local access points and encourage students to complete this activity as part of their ongoing reinforcement of firefighting knowledge and skills.</w:t>
      </w:r>
    </w:p>
    <w:p w14:paraId="6EF935A7" w14:textId="3AD9DDC8" w:rsidR="009B5043" w:rsidRPr="009B5043" w:rsidRDefault="009B5043" w:rsidP="00D3402C">
      <w:pPr>
        <w:pStyle w:val="HZDOBJH2"/>
      </w:pPr>
      <w:r w:rsidRPr="009B5043">
        <w:t>Purpose</w:t>
      </w:r>
    </w:p>
    <w:p w14:paraId="698C3C54" w14:textId="5B36756C" w:rsidR="009B5043" w:rsidRPr="009B5043" w:rsidRDefault="009B5043" w:rsidP="00794447">
      <w:pPr>
        <w:pStyle w:val="P9pt"/>
      </w:pPr>
      <w:proofErr w:type="gramStart"/>
      <w:r w:rsidRPr="009B5043">
        <w:t>To provide students an opportunity to reinforce chapter material through use of online Internet activities.</w:t>
      </w:r>
      <w:proofErr w:type="gramEnd"/>
    </w:p>
    <w:p w14:paraId="43F35BAD" w14:textId="531E064A" w:rsidR="009B5043" w:rsidRPr="009B5043" w:rsidRDefault="009B5043" w:rsidP="00D3402C">
      <w:pPr>
        <w:pStyle w:val="HZDOBJH2"/>
      </w:pPr>
      <w:r w:rsidRPr="009B5043">
        <w:t>Instructor Directions</w:t>
      </w:r>
    </w:p>
    <w:p w14:paraId="6A10CAAC" w14:textId="5EDA197E" w:rsidR="009B5043" w:rsidRPr="009B5043" w:rsidRDefault="009B5043" w:rsidP="00D3402C">
      <w:pPr>
        <w:pStyle w:val="FFnl"/>
        <w:numPr>
          <w:ilvl w:val="0"/>
          <w:numId w:val="37"/>
        </w:numPr>
      </w:pPr>
      <w:r w:rsidRPr="009B5043">
        <w:t>Use the Internet and go to www.FireFighter.jbpub.com. Follow the directions on the Web site to access the exercises for Chapter 5.</w:t>
      </w:r>
    </w:p>
    <w:p w14:paraId="213C059F" w14:textId="7010D04F" w:rsidR="009B5043" w:rsidRPr="009B5043" w:rsidRDefault="009B5043" w:rsidP="00D3402C">
      <w:pPr>
        <w:pStyle w:val="FFnl"/>
      </w:pPr>
      <w:r w:rsidRPr="009B5043">
        <w:t>Review the chapter activities and take note of desired or correct student responses.</w:t>
      </w:r>
    </w:p>
    <w:p w14:paraId="16B07623" w14:textId="50146939" w:rsidR="009B5043" w:rsidRPr="009B5043" w:rsidRDefault="009B5043" w:rsidP="00D3402C">
      <w:pPr>
        <w:pStyle w:val="FFnl"/>
      </w:pPr>
      <w:r w:rsidRPr="009B5043">
        <w:t>As time allows, conduct an in-class review of the Internet activities and provide feedback to students as needed.</w:t>
      </w:r>
    </w:p>
    <w:p w14:paraId="0AB0DA3C" w14:textId="3A1599BB" w:rsidR="009B5043" w:rsidRPr="009B5043" w:rsidRDefault="009B5043" w:rsidP="00D3402C">
      <w:pPr>
        <w:pStyle w:val="FFnl"/>
      </w:pPr>
      <w:r w:rsidRPr="009B5043">
        <w:t>Be sure to check the Web site before assigning these activities because specific chapter-related activities may change from time to time.</w:t>
      </w:r>
    </w:p>
    <w:p w14:paraId="3DB0E825" w14:textId="45FE0224" w:rsidR="009B5043" w:rsidRPr="009B5043" w:rsidRDefault="009B5043" w:rsidP="00575F50">
      <w:pPr>
        <w:pStyle w:val="HZDlectoutln1"/>
      </w:pPr>
      <w:r w:rsidRPr="009B5043">
        <w:t>II. Lesson Review</w:t>
      </w:r>
    </w:p>
    <w:p w14:paraId="46C69DB2" w14:textId="631D3BCD" w:rsidR="009B5043" w:rsidRPr="009B5043" w:rsidRDefault="009B5043" w:rsidP="00575F50">
      <w:pPr>
        <w:pStyle w:val="FFol1-time"/>
      </w:pPr>
      <w:r w:rsidRPr="009B5043">
        <w:t>Time: 15 Minutes</w:t>
      </w:r>
    </w:p>
    <w:p w14:paraId="4C9C8FBA" w14:textId="4AB87E32" w:rsidR="009B5043" w:rsidRPr="009B5043" w:rsidRDefault="009B5043" w:rsidP="00575F50">
      <w:pPr>
        <w:pStyle w:val="FFol1-level"/>
      </w:pPr>
      <w:r w:rsidRPr="009B5043">
        <w:t xml:space="preserve">Level: Fire Fighter II </w:t>
      </w:r>
    </w:p>
    <w:p w14:paraId="2D42B926" w14:textId="2B2B5CA5" w:rsidR="009B5043" w:rsidRPr="009B5043" w:rsidRDefault="009B5043" w:rsidP="00575F50">
      <w:pPr>
        <w:pStyle w:val="FFol1-lect"/>
      </w:pPr>
      <w:r w:rsidRPr="009B5043">
        <w:t>Discussion</w:t>
      </w:r>
    </w:p>
    <w:p w14:paraId="73C5B3D4" w14:textId="53439670" w:rsidR="009B5043" w:rsidRPr="009B5043" w:rsidRDefault="009B5043" w:rsidP="00794447">
      <w:pPr>
        <w:pStyle w:val="P9pt"/>
      </w:pPr>
      <w:r w:rsidRPr="009B5043">
        <w:t>Note: Facilitate the review of this lesson’s major topics using the review questions as direct questions or overhead transparencies. Answers are found throughout this lesson plan.</w:t>
      </w:r>
    </w:p>
    <w:p w14:paraId="0290C1BB" w14:textId="41E42D68" w:rsidR="009B5043" w:rsidRPr="009B5043" w:rsidRDefault="009B5043" w:rsidP="00400BC7">
      <w:pPr>
        <w:pStyle w:val="HZDOBJH1"/>
      </w:pPr>
      <w:r w:rsidRPr="009B5043">
        <w:t>Fire Fighter II</w:t>
      </w:r>
    </w:p>
    <w:p w14:paraId="0664E433" w14:textId="2EA3CEC3" w:rsidR="009B5043" w:rsidRPr="009B5043" w:rsidRDefault="009B5043" w:rsidP="009830E6">
      <w:pPr>
        <w:pStyle w:val="HZDlectoutln2"/>
      </w:pPr>
      <w:r w:rsidRPr="009B5043">
        <w:t>How is the ICS used in the fire service?</w:t>
      </w:r>
    </w:p>
    <w:p w14:paraId="67933405" w14:textId="5D3FE8FA" w:rsidR="009B5043" w:rsidRPr="009B5043" w:rsidRDefault="009B5043" w:rsidP="009830E6">
      <w:pPr>
        <w:pStyle w:val="HZDlectoutln2"/>
      </w:pPr>
      <w:r w:rsidRPr="009B5043">
        <w:t>Name the key characteristics of the ICS.</w:t>
      </w:r>
    </w:p>
    <w:p w14:paraId="153F9D32" w14:textId="77D9AC5D" w:rsidR="009B5043" w:rsidRPr="009B5043" w:rsidRDefault="009B5043" w:rsidP="009830E6">
      <w:pPr>
        <w:pStyle w:val="HZDlectoutln2"/>
      </w:pPr>
      <w:r w:rsidRPr="009B5043">
        <w:t>Who creates the IAP?</w:t>
      </w:r>
    </w:p>
    <w:p w14:paraId="447E353F" w14:textId="74B65B0D" w:rsidR="009B5043" w:rsidRPr="009B5043" w:rsidRDefault="009B5043" w:rsidP="009830E6">
      <w:pPr>
        <w:pStyle w:val="HZDlectoutln2"/>
      </w:pPr>
      <w:r w:rsidRPr="009B5043">
        <w:t>Who makes up the command staff?</w:t>
      </w:r>
    </w:p>
    <w:p w14:paraId="38CD8090" w14:textId="12CFF7E3" w:rsidR="009B5043" w:rsidRPr="009B5043" w:rsidRDefault="009B5043" w:rsidP="009830E6">
      <w:pPr>
        <w:pStyle w:val="HZDlectoutln2"/>
      </w:pPr>
      <w:r w:rsidRPr="009B5043">
        <w:t>Discuss the differences between divisions and groups.</w:t>
      </w:r>
    </w:p>
    <w:p w14:paraId="3EC9E383" w14:textId="4F65842C" w:rsidR="009B5043" w:rsidRPr="009B5043" w:rsidRDefault="009B5043" w:rsidP="009830E6">
      <w:pPr>
        <w:pStyle w:val="HZDlectoutln2"/>
      </w:pPr>
      <w:r w:rsidRPr="009B5043">
        <w:t>Discuss the differences between task forces and strike teams.</w:t>
      </w:r>
    </w:p>
    <w:p w14:paraId="6229F234" w14:textId="048C7B7B" w:rsidR="009B5043" w:rsidRPr="009B5043" w:rsidRDefault="009B5043" w:rsidP="009830E6">
      <w:pPr>
        <w:pStyle w:val="HZDlectoutln2"/>
      </w:pPr>
      <w:r w:rsidRPr="009B5043">
        <w:t>How should different sides of a building be labeled?</w:t>
      </w:r>
    </w:p>
    <w:p w14:paraId="7E3D9804" w14:textId="1C69DBF4" w:rsidR="009B5043" w:rsidRPr="009B5043" w:rsidRDefault="009B5043" w:rsidP="009830E6">
      <w:pPr>
        <w:pStyle w:val="HZDlectoutln2"/>
      </w:pPr>
      <w:r w:rsidRPr="009B5043">
        <w:t>What is the difference between passing command and transferring command?</w:t>
      </w:r>
    </w:p>
    <w:p w14:paraId="1BFDDD92" w14:textId="2427D0F2" w:rsidR="009B5043" w:rsidRPr="009B5043" w:rsidRDefault="009B5043" w:rsidP="009830E6">
      <w:pPr>
        <w:pStyle w:val="HZDlectoutln2"/>
      </w:pPr>
      <w:r w:rsidRPr="009B5043">
        <w:t>Describe the information that should be included when one relinquishes command.</w:t>
      </w:r>
    </w:p>
    <w:p w14:paraId="7529F74A" w14:textId="26879B53" w:rsidR="009B5043" w:rsidRPr="009B5043" w:rsidRDefault="009B5043" w:rsidP="009830E6">
      <w:pPr>
        <w:pStyle w:val="HZDlectoutln2"/>
      </w:pPr>
      <w:r w:rsidRPr="009B5043">
        <w:t>What is the goal of the national incident management system?</w:t>
      </w:r>
    </w:p>
    <w:p w14:paraId="6600B623" w14:textId="3CA4E73C" w:rsidR="009B5043" w:rsidRPr="009B5043" w:rsidRDefault="009B5043" w:rsidP="00575F50">
      <w:pPr>
        <w:pStyle w:val="HZDlectoutln1"/>
      </w:pPr>
      <w:r w:rsidRPr="009B5043">
        <w:t>III. Assignments</w:t>
      </w:r>
    </w:p>
    <w:p w14:paraId="4458380D" w14:textId="738C1085" w:rsidR="009B5043" w:rsidRPr="009B5043" w:rsidRDefault="009B5043" w:rsidP="00575F50">
      <w:pPr>
        <w:pStyle w:val="FFol1-time"/>
      </w:pPr>
      <w:r w:rsidRPr="009B5043">
        <w:t>Time: 5 Minutes</w:t>
      </w:r>
    </w:p>
    <w:p w14:paraId="076B34AD" w14:textId="22CE141D" w:rsidR="009B5043" w:rsidRPr="009B5043" w:rsidRDefault="009B5043" w:rsidP="00575F50">
      <w:pPr>
        <w:pStyle w:val="FFol1-level"/>
      </w:pPr>
      <w:r w:rsidRPr="009B5043">
        <w:t>Level: Fire Fighter I and II</w:t>
      </w:r>
    </w:p>
    <w:p w14:paraId="36D07E2E" w14:textId="398DF717" w:rsidR="009B5043" w:rsidRPr="009B5043" w:rsidRDefault="009B5043" w:rsidP="00575F50">
      <w:pPr>
        <w:pStyle w:val="FFol1-lect"/>
      </w:pPr>
      <w:r w:rsidRPr="009B5043">
        <w:t>Lecture</w:t>
      </w:r>
    </w:p>
    <w:p w14:paraId="7785806D" w14:textId="3B5E769A" w:rsidR="009B5043" w:rsidRPr="009B5043" w:rsidRDefault="009B5043" w:rsidP="009830E6">
      <w:pPr>
        <w:pStyle w:val="HZDlectoutln2"/>
      </w:pPr>
      <w:r w:rsidRPr="009B5043">
        <w:t>Advise students to review materials for a quiz (determine date/time).</w:t>
      </w:r>
    </w:p>
    <w:p w14:paraId="5F98A89B" w14:textId="0C758517" w:rsidR="006040DB" w:rsidRPr="009B5043" w:rsidRDefault="009B5043" w:rsidP="009830E6">
      <w:pPr>
        <w:pStyle w:val="HZDlectoutln2"/>
      </w:pPr>
      <w:r w:rsidRPr="009B5043">
        <w:t xml:space="preserve">Direct students to read the next chapter </w:t>
      </w:r>
      <w:proofErr w:type="gramStart"/>
      <w:r w:rsidRPr="009B5043">
        <w:t>in  as</w:t>
      </w:r>
      <w:proofErr w:type="gramEnd"/>
      <w:r w:rsidRPr="009B5043">
        <w:t xml:space="preserve"> listed in your s</w:t>
      </w:r>
      <w:r w:rsidR="00D3402C">
        <w:t>yllabus (or reading assignment.</w:t>
      </w:r>
    </w:p>
    <w:sectPr w:rsidR="006040DB" w:rsidRPr="009B5043" w:rsidSect="001005F3">
      <w:headerReference w:type="default" r:id="rId16"/>
      <w:footerReference w:type="default" r:id="rId17"/>
      <w:pgSz w:w="12240" w:h="15840" w:code="1"/>
      <w:pgMar w:top="1080" w:right="720" w:bottom="1080" w:left="720" w:header="360" w:footer="360" w:gutter="0"/>
      <w:cols w:space="36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Manifest>
    <wne:toolbarData r:id="rId1"/>
  </wne:toolbars>
  <wne:acds>
    <wne:acd wne:argValue="AgBIAFoARABfAGwAZQBjAHQAXwBvAHUAdABsAG4AMQA=" wne:acdName="acd0" wne:fciIndexBasedOn="0065"/>
    <wne:acd wne:argValue="AgBIAFoARABfAGwAZQBjAHQAXwBvAHUAdABsAG4AMQAtAHMAbABkAA==" wne:acdName="acd1" wne:fciIndexBasedOn="0065"/>
    <wne:acd wne:argValue="AgBIAFoARABfAGwAZQBjAHQAXwBvAHUAdABsAG4AMQAtAHQAaQBtAGUA" wne:acdName="acd2" wne:fciIndexBasedOn="0065"/>
    <wne:acd wne:argValue="AgBIAFoARABfAGwAZQBjAHQAXwBvAHUAdABsAG4AMgA=" wne:acdName="acd3" wne:fciIndexBasedOn="0065"/>
    <wne:acd wne:argValue="AgBIAFoARABfAGwAZQBjAHQAXwBvAHUAdABsAG4AMwA=" wne:acdName="acd4" wne:fciIndexBasedOn="0065"/>
    <wne:acd wne:argValue="AgBIAFoARABfAGwAZQBjAHQAXwBvAHUAdABsAG4ANAA=" wne:acdName="acd5" wne:fciIndexBasedOn="0065"/>
    <wne:acd wne:argValue="AgBIAFoARABfAGwAZQBjAHQAXwBvAHUAdABsAG4ANQA=" wne:acdName="acd6" wne:fciIndexBasedOn="0065"/>
    <wne:acd wne:argValue="AgBIAFoARABfAGwAZQBjAHQAXwBvAHUAdABsAG4ANgA=" wne:acdName="acd7" wne:fciIndexBasedOn="0065"/>
    <wne:acd wne:argValue="AgBIAFoARABfAGwAZQBjAHQAXwBvAHUAdABsAG4ANwA=" wne:acdName="acd8" wne:fciIndexBasedOn="0065"/>
    <wne:acd wne:argValue="AgBIAFoARABfAE8AQgBKAF8ASAAxAA==" wne:acdName="acd9" wne:fciIndexBasedOn="0065"/>
    <wne:acd wne:argValue="AgBIAFoARABfAE8AQgBKAF8ASAAyAA==" wne:acdName="acd10" wne:fciIndexBasedOn="0065"/>
    <wne:acd wne:argValue="AgBQAF8AMQAxAHAAdAA=" wne:acdName="acd11" wne:fciIndexBasedOn="0065"/>
    <wne:acd wne:argValue="AgBQAF8AOQBwAHQA" wne:acdName="acd12" wne:fciIndexBasedOn="0065"/>
    <wne:acd wne:argValue="AgBIAFoARABfAE8AQgBKAF8AQgBMADEA" wne:acdName="acd13" wne:fciIndexBasedOn="0065"/>
    <wne:acd wne:argValue="AgBIAFoARABfAE8AQgBKAF8AQgBMADIA" wne:acdName="acd14" wne:fciIndexBasedOn="0065"/>
    <wne:acd wne:acdName="acd15" wne:fciIndexBasedOn="0065"/>
    <wne:acd wne:acdName="acd16" wne:fciIndexBasedOn="0065"/>
    <wne:acd wne:acdName="acd17" wne:fciIndexBasedOn="0065"/>
    <wne:acd wne:argValue="AgBIAFoARABfAFMATABEAF8AbgB1AG0AMgA=" wne:acdName="acd18" wne:fciIndexBasedOn="0065"/>
    <wne:acd wne:argValue="AgBIAFoARABfAFMATABEAF8AYgBsADEA" wne:acdName="acd19" wne:fciIndexBasedOn="0065"/>
    <wne:acd wne:argValue="AgBGAEYAXwBvAGwAMQAtAGwAZQBjAHQA" wne:acdName="acd20" wne:fciIndexBasedOn="0065"/>
    <wne:acd wne:argValue="AgBIAFoARABfAFMATABEAF8AYgBsADIA" wne:acdName="acd21" wne:fciIndexBasedOn="0065"/>
    <wne:acd wne:argValue="AgBIAFoARABfAFMATABEAF8AZwByAGEAcABoAGkAYwA=" wne:acdName="acd22" wne:fciIndexBasedOn="0065"/>
    <wne:acd wne:argValue="AgBIAFoARABfAFMATABEAF8AbgB1AG0A" wne:acdName="acd23" wne:fciIndexBasedOn="0065"/>
    <wne:acd wne:argValue="AgBIAFoARABfAFMATABEAF8AdAB0AGwA" wne:acdName="acd24" wne:fciIndexBasedOn="0065"/>
    <wne:acd wne:argValue="AgBIAFoARABfAFMATABEAF8AYgBsADMA" wne:acdName="acd25" wne:fciIndexBasedOn="0065"/>
    <wne:acd wne:argValue="AgBGAEYAXwBvAGwAMQAtAGwAZQB2AGUAbAA=" wne:acdName="acd26" wne:fciIndexBasedOn="0065"/>
    <wne:acd wne:argValue="AgBGAEYAXwBvAGwAMQAtAHMAbABpAGQAZQA=" wne:acdName="acd27" wne:fciIndexBasedOn="0065"/>
    <wne:acd wne:argValue="AgBGAEYAXwBvAGwAMQAtAHQAaQBtAGUA" wne:acdName="acd28" wne:fciIndexBasedOn="0065"/>
    <wne:acd wne:argValue="AgBIAFoARABfAE8AQgBKAF8ASAAyAF8AYgBlAGYAbwByAGUASAAxAA==" wne:acdName="acd29" wne:fciIndexBasedOn="0065"/>
    <wne:acd wne:argValue="AgBGAEYAXwBuAGwA" wne:acdName="acd30" wne:fciIndexBasedOn="0065"/>
    <wne:acd wne:acdName="acd31" wne:fciIndexBasedOn="0065"/>
    <wne:acd wne:acdName="acd32" wne:fciIndexBasedOn="0065"/>
    <wne:acd wne:acdName="acd33" wne:fciIndexBasedOn="0065"/>
    <wne:acd wne:argValue="AgBIADEA" wne:acdName="acd34" wne:fciIndexBasedOn="0065"/>
    <wne:acd wne:argValue="AgBIADIA" wne:acdName="acd35" wne:fciIndexBasedOn="0065"/>
    <wne:acd wne:argValue="AgBIADMA" wne:acdName="acd36" wne:fciIndexBasedOn="0065"/>
    <wne:acd wne:argValue="AgBIADQA" wne:acdName="acd37" wne:fciIndexBasedOn="0065"/>
    <wne:acd wne:argValue="AgBIAFoARABfAGwAZQBjAHQAXwBuAHUAbQA=" wne:acdName="acd38" wne:fciIndexBasedOn="0065"/>
    <wne:acd wne:argValue="AgBIAFoARABfAGwAZQBjAHQAXwB0AHQAbAA=" wne:acdName="acd3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CF90" w14:textId="77777777" w:rsidR="00C2546B" w:rsidRDefault="00C2546B">
      <w:pPr>
        <w:spacing w:after="0" w:line="240" w:lineRule="auto"/>
      </w:pPr>
      <w:r>
        <w:separator/>
      </w:r>
    </w:p>
    <w:p w14:paraId="37F98922" w14:textId="77777777" w:rsidR="00C2546B" w:rsidRDefault="00C2546B"/>
  </w:endnote>
  <w:endnote w:type="continuationSeparator" w:id="0">
    <w:p w14:paraId="3FCD9099" w14:textId="77777777" w:rsidR="00C2546B" w:rsidRDefault="00C2546B">
      <w:pPr>
        <w:spacing w:after="0" w:line="240" w:lineRule="auto"/>
      </w:pPr>
      <w:r>
        <w:continuationSeparator/>
      </w:r>
    </w:p>
    <w:p w14:paraId="1FF09CD3" w14:textId="77777777" w:rsidR="00C2546B" w:rsidRDefault="00C25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Frutiger 55 Roman">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0DD7C" w14:textId="77777777" w:rsidR="00C2546B" w:rsidRPr="00A70F12" w:rsidRDefault="00C2546B" w:rsidP="00A82B8F">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 an Ascend Learning Company.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C409" w14:textId="6A215B4D" w:rsidR="00D3402C" w:rsidRPr="00D3402C" w:rsidRDefault="00D3402C" w:rsidP="00D3402C">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 an Ascend Learning Company.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3557" w14:textId="77777777" w:rsidR="00D3402C" w:rsidRPr="00A70F12" w:rsidRDefault="00D3402C" w:rsidP="00D3402C">
    <w:pPr>
      <w:pStyle w:val="Footer"/>
      <w:tabs>
        <w:tab w:val="clear" w:pos="4680"/>
        <w:tab w:val="clear" w:pos="9360"/>
      </w:tabs>
      <w:ind w:left="-3600"/>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 an Ascend Learning Company.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21C6" w14:textId="77777777" w:rsidR="00D3402C" w:rsidRPr="00A70F12" w:rsidRDefault="00D3402C" w:rsidP="00D3402C">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 an Ascend Learning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E5C0" w14:textId="77777777" w:rsidR="00C2546B" w:rsidRDefault="00C2546B">
      <w:pPr>
        <w:spacing w:after="0" w:line="240" w:lineRule="auto"/>
      </w:pPr>
      <w:r>
        <w:separator/>
      </w:r>
    </w:p>
    <w:p w14:paraId="1464F4EF" w14:textId="77777777" w:rsidR="00C2546B" w:rsidRDefault="00C2546B"/>
  </w:footnote>
  <w:footnote w:type="continuationSeparator" w:id="0">
    <w:p w14:paraId="6ABCE9C0" w14:textId="77777777" w:rsidR="00C2546B" w:rsidRDefault="00C2546B">
      <w:pPr>
        <w:spacing w:after="0" w:line="240" w:lineRule="auto"/>
      </w:pPr>
      <w:r>
        <w:continuationSeparator/>
      </w:r>
    </w:p>
    <w:p w14:paraId="4CD07DF8" w14:textId="77777777" w:rsidR="00C2546B" w:rsidRDefault="00C254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833" w14:textId="769EF216" w:rsidR="00C2546B" w:rsidRDefault="00C2546B" w:rsidP="001F055B">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425C93">
      <w:rPr>
        <w:rStyle w:val="PageNumber"/>
        <w:noProof/>
      </w:rPr>
      <w:t>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425C93" w:rsidRPr="00425C93">
      <w:rPr>
        <w:noProof/>
      </w:rPr>
      <w:t>5</w:t>
    </w:r>
    <w:r>
      <w:rPr>
        <w:b/>
      </w:rPr>
      <w:fldChar w:fldCharType="end"/>
    </w:r>
    <w:r>
      <w:t> </w:t>
    </w:r>
    <w:r>
      <w:sym w:font="Wingdings 2" w:char="F0A1"/>
    </w:r>
    <w:r>
      <w:t> </w:t>
    </w:r>
    <w:fldSimple w:instr=" STYLEREF &quot;HZD_lect_ttl&quot; \* MERGEFORMAT ">
      <w:r w:rsidR="00425C93">
        <w:rPr>
          <w:noProof/>
        </w:rPr>
        <w:t>Incident Command System</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4332" w14:textId="77777777" w:rsidR="00D3402C" w:rsidRDefault="00D3402C" w:rsidP="00D3402C">
    <w:pPr>
      <w:pStyle w:val="Header"/>
      <w:tabs>
        <w:tab w:val="clear" w:pos="4680"/>
        <w:tab w:val="clear" w:pos="9360"/>
        <w:tab w:val="right" w:pos="7200"/>
      </w:tabs>
      <w:ind w:left="-3600"/>
    </w:pPr>
    <w:r>
      <w:rPr>
        <w:rStyle w:val="PageNumber"/>
      </w:rPr>
      <w:fldChar w:fldCharType="begin"/>
    </w:r>
    <w:r>
      <w:rPr>
        <w:rStyle w:val="PageNumber"/>
      </w:rPr>
      <w:instrText xml:space="preserve"> PAGE </w:instrText>
    </w:r>
    <w:r>
      <w:rPr>
        <w:rStyle w:val="PageNumber"/>
      </w:rPr>
      <w:fldChar w:fldCharType="separate"/>
    </w:r>
    <w:r w:rsidR="00425C93">
      <w:rPr>
        <w:rStyle w:val="PageNumber"/>
        <w:noProof/>
      </w:rPr>
      <w:t>13</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425C93" w:rsidRPr="00425C93">
      <w:rPr>
        <w:noProof/>
      </w:rPr>
      <w:t>5</w:t>
    </w:r>
    <w:r>
      <w:rPr>
        <w:b/>
      </w:rPr>
      <w:fldChar w:fldCharType="end"/>
    </w:r>
    <w:r>
      <w:t> </w:t>
    </w:r>
    <w:r>
      <w:sym w:font="Wingdings 2" w:char="F0A1"/>
    </w:r>
    <w:r>
      <w:t> </w:t>
    </w:r>
    <w:fldSimple w:instr=" STYLEREF &quot;HZD_lect_ttl&quot; \* MERGEFORMAT ">
      <w:r w:rsidR="00425C93">
        <w:rPr>
          <w:noProof/>
        </w:rPr>
        <w:t>Incident Command System</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CDF2" w14:textId="77777777" w:rsidR="00D3402C" w:rsidRDefault="00D3402C" w:rsidP="00D3402C">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425C93">
      <w:rPr>
        <w:rStyle w:val="PageNumber"/>
        <w:noProof/>
      </w:rPr>
      <w:t>15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425C93" w:rsidRPr="00425C93">
      <w:rPr>
        <w:noProof/>
      </w:rPr>
      <w:t>5</w:t>
    </w:r>
    <w:r>
      <w:rPr>
        <w:b/>
      </w:rPr>
      <w:fldChar w:fldCharType="end"/>
    </w:r>
    <w:r>
      <w:t> </w:t>
    </w:r>
    <w:r>
      <w:sym w:font="Wingdings 2" w:char="F0A1"/>
    </w:r>
    <w:r>
      <w:t> </w:t>
    </w:r>
    <w:fldSimple w:instr=" STYLEREF &quot;HZD_lect_ttl&quot; \* MERGEFORMAT ">
      <w:r w:rsidR="00425C93">
        <w:rPr>
          <w:noProof/>
        </w:rPr>
        <w:t>Incident Command System</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CB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1800"/>
        </w:tabs>
        <w:ind w:left="1440" w:firstLine="0"/>
      </w:pPr>
      <w:rPr>
        <w:rFonts w:cs="Times New Roman"/>
      </w:rPr>
    </w:lvl>
    <w:lvl w:ilvl="1">
      <w:start w:val="1"/>
      <w:numFmt w:val="upperLetter"/>
      <w:lvlText w:val="%2."/>
      <w:lvlJc w:val="left"/>
      <w:pPr>
        <w:tabs>
          <w:tab w:val="num" w:pos="2520"/>
        </w:tabs>
        <w:ind w:left="2160" w:firstLine="0"/>
      </w:pPr>
    </w:lvl>
    <w:lvl w:ilvl="2">
      <w:start w:val="1"/>
      <w:numFmt w:val="decimal"/>
      <w:lvlText w:val="%3."/>
      <w:lvlJc w:val="left"/>
      <w:pPr>
        <w:tabs>
          <w:tab w:val="num" w:pos="1800"/>
        </w:tabs>
        <w:ind w:left="1800" w:hanging="360"/>
      </w:pPr>
    </w:lvl>
    <w:lvl w:ilvl="3">
      <w:start w:val="1"/>
      <w:numFmt w:val="lowerLetter"/>
      <w:lvlText w:val="%4."/>
      <w:lvlJc w:val="left"/>
      <w:pPr>
        <w:tabs>
          <w:tab w:val="num" w:pos="3960"/>
        </w:tabs>
        <w:ind w:left="3600" w:firstLine="0"/>
      </w:pPr>
    </w:lvl>
    <w:lvl w:ilvl="4">
      <w:start w:val="1"/>
      <w:numFmt w:val="decimal"/>
      <w:lvlText w:val="(%5)"/>
      <w:lvlJc w:val="left"/>
      <w:pPr>
        <w:tabs>
          <w:tab w:val="num" w:pos="4680"/>
        </w:tabs>
        <w:ind w:left="4320" w:firstLine="0"/>
      </w:pPr>
    </w:lvl>
    <w:lvl w:ilvl="5">
      <w:start w:val="1"/>
      <w:numFmt w:val="lowerLetter"/>
      <w:lvlText w:val="(%6)"/>
      <w:lvlJc w:val="left"/>
      <w:pPr>
        <w:tabs>
          <w:tab w:val="num" w:pos="5400"/>
        </w:tabs>
        <w:ind w:left="5040" w:firstLine="0"/>
      </w:pPr>
    </w:lvl>
    <w:lvl w:ilvl="6">
      <w:start w:val="1"/>
      <w:numFmt w:val="lowerRoman"/>
      <w:lvlText w:val="(%7)"/>
      <w:lvlJc w:val="left"/>
      <w:pPr>
        <w:tabs>
          <w:tab w:val="num" w:pos="612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00000003"/>
    <w:multiLevelType w:val="singleLevel"/>
    <w:tmpl w:val="00000003"/>
    <w:name w:val="WW8Num3"/>
    <w:lvl w:ilvl="0">
      <w:start w:val="1"/>
      <w:numFmt w:val="upperLetter"/>
      <w:lvlText w:val="%1."/>
      <w:lvlJc w:val="left"/>
      <w:pPr>
        <w:tabs>
          <w:tab w:val="num" w:pos="1440"/>
        </w:tabs>
        <w:ind w:left="1440" w:hanging="360"/>
      </w:pPr>
    </w:lvl>
  </w:abstractNum>
  <w:abstractNum w:abstractNumId="4">
    <w:nsid w:val="0E6857CD"/>
    <w:multiLevelType w:val="multilevel"/>
    <w:tmpl w:val="C98C7F6E"/>
    <w:lvl w:ilvl="0">
      <w:start w:val="1"/>
      <w:numFmt w:val="bullet"/>
      <w:pStyle w:val="HZDSLDbl1"/>
      <w:lvlText w:val="•"/>
      <w:lvlJc w:val="left"/>
      <w:pPr>
        <w:tabs>
          <w:tab w:val="num" w:pos="187"/>
        </w:tabs>
        <w:ind w:left="187" w:hanging="187"/>
      </w:pPr>
      <w:rPr>
        <w:rFonts w:ascii="Arial Narrow" w:hAnsi="Arial Narrow"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112899"/>
    <w:multiLevelType w:val="hybridMultilevel"/>
    <w:tmpl w:val="73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ED6"/>
    <w:multiLevelType w:val="hybridMultilevel"/>
    <w:tmpl w:val="90E08F4A"/>
    <w:lvl w:ilvl="0" w:tplc="8CC4D7FC">
      <w:numFmt w:val="bullet"/>
      <w:pStyle w:val="HZDSLDbl2"/>
      <w:lvlText w:val="–"/>
      <w:lvlJc w:val="left"/>
      <w:pPr>
        <w:tabs>
          <w:tab w:val="num" w:pos="360"/>
        </w:tabs>
        <w:ind w:left="360" w:hanging="180"/>
      </w:pPr>
      <w:rPr>
        <w:rFonts w:ascii="Arial Narrow" w:hAnsi="Arial Narrow" w:hint="default"/>
        <w:b w:val="0"/>
        <w:i w:val="0"/>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69632D6"/>
    <w:multiLevelType w:val="multilevel"/>
    <w:tmpl w:val="F752B34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520"/>
        </w:tabs>
        <w:ind w:left="25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7A108F"/>
    <w:multiLevelType w:val="multilevel"/>
    <w:tmpl w:val="D2022A6C"/>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87FE2"/>
    <w:multiLevelType w:val="hybridMultilevel"/>
    <w:tmpl w:val="2E12F3E0"/>
    <w:lvl w:ilvl="0" w:tplc="68005D3A">
      <w:start w:val="1"/>
      <w:numFmt w:val="bullet"/>
      <w:pStyle w:val="HZDlectsld"/>
      <w:lvlText w:val=""/>
      <w:lvlJc w:val="left"/>
      <w:pPr>
        <w:tabs>
          <w:tab w:val="num" w:pos="2583"/>
        </w:tabs>
        <w:ind w:left="2583" w:hanging="360"/>
      </w:pPr>
      <w:rPr>
        <w:rFonts w:ascii="Wingdings 2" w:hAnsi="Wingdings 2"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C1943"/>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B91F13"/>
    <w:multiLevelType w:val="hybridMultilevel"/>
    <w:tmpl w:val="C5F018B2"/>
    <w:lvl w:ilvl="0" w:tplc="F8E643CC">
      <w:start w:val="1"/>
      <w:numFmt w:val="decimal"/>
      <w:pStyle w:val="P11pt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E1655"/>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C3504C"/>
    <w:multiLevelType w:val="hybridMultilevel"/>
    <w:tmpl w:val="994C65A8"/>
    <w:lvl w:ilvl="0" w:tplc="72F2481E">
      <w:start w:val="1"/>
      <w:numFmt w:val="bullet"/>
      <w:pStyle w:val="HZDlectoutln1-time"/>
      <w:lvlText w:val=""/>
      <w:lvlJc w:val="left"/>
      <w:pPr>
        <w:tabs>
          <w:tab w:val="num" w:pos="2583"/>
        </w:tabs>
        <w:ind w:left="2583"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828E4"/>
    <w:multiLevelType w:val="hybridMultilevel"/>
    <w:tmpl w:val="EF7AA9AC"/>
    <w:lvl w:ilvl="0" w:tplc="860CD8AC">
      <w:start w:val="1"/>
      <w:numFmt w:val="bullet"/>
      <w:pStyle w:val="HZDOBJBL1"/>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A5077"/>
    <w:multiLevelType w:val="hybridMultilevel"/>
    <w:tmpl w:val="776E3DE6"/>
    <w:lvl w:ilvl="0" w:tplc="EF869510">
      <w:start w:val="1"/>
      <w:numFmt w:val="decimal"/>
      <w:lvlText w:val="%1."/>
      <w:lvlJc w:val="left"/>
      <w:pPr>
        <w:ind w:left="720" w:hanging="360"/>
      </w:pPr>
      <w:rPr>
        <w:rFonts w:ascii="Times New Roman" w:eastAsia="Helvetica"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63025"/>
    <w:multiLevelType w:val="multilevel"/>
    <w:tmpl w:val="D4DCA14A"/>
    <w:lvl w:ilvl="0">
      <w:start w:val="1"/>
      <w:numFmt w:val="none"/>
      <w:pStyle w:val="HZDlectoutln1"/>
      <w:suff w:val="nothing"/>
      <w:lvlText w:val="%1"/>
      <w:lvlJc w:val="left"/>
      <w:pPr>
        <w:ind w:left="0" w:firstLine="0"/>
      </w:pPr>
      <w:rPr>
        <w:rFonts w:hint="default"/>
      </w:rPr>
    </w:lvl>
    <w:lvl w:ilvl="1">
      <w:start w:val="1"/>
      <w:numFmt w:val="none"/>
      <w:pStyle w:val="HZDlectoutln1"/>
      <w:suff w:val="nothing"/>
      <w:lvlText w:val=""/>
      <w:lvlJc w:val="left"/>
      <w:pPr>
        <w:ind w:left="0" w:firstLine="0"/>
      </w:pPr>
      <w:rPr>
        <w:rFonts w:hint="default"/>
      </w:rPr>
    </w:lvl>
    <w:lvl w:ilvl="2">
      <w:start w:val="1"/>
      <w:numFmt w:val="upperLetter"/>
      <w:pStyle w:val="HZDlectoutln2"/>
      <w:lvlText w:val="%3."/>
      <w:lvlJc w:val="left"/>
      <w:pPr>
        <w:tabs>
          <w:tab w:val="num" w:pos="360"/>
        </w:tabs>
        <w:ind w:left="360" w:hanging="360"/>
      </w:pPr>
      <w:rPr>
        <w:rFonts w:hint="default"/>
        <w:b/>
        <w:i w:val="0"/>
      </w:rPr>
    </w:lvl>
    <w:lvl w:ilvl="3">
      <w:start w:val="1"/>
      <w:numFmt w:val="decimal"/>
      <w:pStyle w:val="HZDlectoutln3"/>
      <w:lvlText w:val="%4."/>
      <w:lvlJc w:val="left"/>
      <w:pPr>
        <w:tabs>
          <w:tab w:val="num" w:pos="720"/>
        </w:tabs>
        <w:ind w:left="720" w:hanging="360"/>
      </w:pPr>
      <w:rPr>
        <w:rFonts w:hint="default"/>
        <w:b/>
        <w:i w:val="0"/>
      </w:rPr>
    </w:lvl>
    <w:lvl w:ilvl="4">
      <w:start w:val="1"/>
      <w:numFmt w:val="lowerLetter"/>
      <w:pStyle w:val="HZDlectoutln4"/>
      <w:lvlText w:val="%5."/>
      <w:lvlJc w:val="left"/>
      <w:pPr>
        <w:tabs>
          <w:tab w:val="num" w:pos="1080"/>
        </w:tabs>
        <w:ind w:left="1080" w:hanging="360"/>
      </w:pPr>
      <w:rPr>
        <w:rFonts w:hint="default"/>
        <w:b/>
        <w:i w:val="0"/>
      </w:rPr>
    </w:lvl>
    <w:lvl w:ilvl="5">
      <w:start w:val="1"/>
      <w:numFmt w:val="lowerRoman"/>
      <w:pStyle w:val="HZDlectoutln5"/>
      <w:lvlText w:val="%6."/>
      <w:lvlJc w:val="left"/>
      <w:pPr>
        <w:tabs>
          <w:tab w:val="num" w:pos="1440"/>
        </w:tabs>
        <w:ind w:left="1440" w:hanging="360"/>
      </w:pPr>
      <w:rPr>
        <w:rFonts w:hint="default"/>
        <w:b/>
        <w:i w:val="0"/>
      </w:rPr>
    </w:lvl>
    <w:lvl w:ilvl="6">
      <w:start w:val="1"/>
      <w:numFmt w:val="lowerLetter"/>
      <w:pStyle w:val="HZDlectoutln6"/>
      <w:lvlText w:val="%7)"/>
      <w:lvlJc w:val="left"/>
      <w:pPr>
        <w:tabs>
          <w:tab w:val="num" w:pos="1800"/>
        </w:tabs>
        <w:ind w:left="1800" w:hanging="360"/>
      </w:pPr>
      <w:rPr>
        <w:rFonts w:hint="default"/>
      </w:rPr>
    </w:lvl>
    <w:lvl w:ilvl="7">
      <w:start w:val="1"/>
      <w:numFmt w:val="decimal"/>
      <w:pStyle w:val="HZDlectoutln7"/>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26148E"/>
    <w:multiLevelType w:val="multilevel"/>
    <w:tmpl w:val="03ECB47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216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2169F6"/>
    <w:multiLevelType w:val="hybridMultilevel"/>
    <w:tmpl w:val="F5EA9C7A"/>
    <w:lvl w:ilvl="0" w:tplc="A002000E">
      <w:start w:val="1"/>
      <w:numFmt w:val="bullet"/>
      <w:pStyle w:val="HZDOBJBL2"/>
      <w:lvlText w:val=""/>
      <w:lvlJc w:val="left"/>
      <w:pPr>
        <w:tabs>
          <w:tab w:val="num" w:pos="-1613"/>
        </w:tabs>
        <w:ind w:left="547" w:hanging="360"/>
      </w:pPr>
      <w:rPr>
        <w:rFonts w:ascii="Wingdings" w:hAnsi="Wingdings" w:hint="default"/>
        <w:color w:val="999999"/>
        <w:sz w:val="22"/>
        <w:szCs w:val="22"/>
      </w:rPr>
    </w:lvl>
    <w:lvl w:ilvl="1" w:tplc="5CC8F16E">
      <w:start w:val="1"/>
      <w:numFmt w:val="bullet"/>
      <w:lvlText w:val="o"/>
      <w:lvlJc w:val="left"/>
      <w:pPr>
        <w:ind w:left="1440" w:hanging="360"/>
      </w:pPr>
      <w:rPr>
        <w:rFonts w:ascii="Courier New" w:hAnsi="Courier New" w:hint="default"/>
      </w:rPr>
    </w:lvl>
    <w:lvl w:ilvl="2" w:tplc="C0089814">
      <w:start w:val="1"/>
      <w:numFmt w:val="bullet"/>
      <w:pStyle w:val="HZDOBJBL2"/>
      <w:lvlText w:val=""/>
      <w:lvlJc w:val="left"/>
      <w:pPr>
        <w:ind w:left="2160" w:hanging="360"/>
      </w:pPr>
      <w:rPr>
        <w:rFonts w:ascii="Wingdings" w:hAnsi="Wingdings" w:hint="default"/>
      </w:rPr>
    </w:lvl>
    <w:lvl w:ilvl="3" w:tplc="9DFE8C40" w:tentative="1">
      <w:start w:val="1"/>
      <w:numFmt w:val="bullet"/>
      <w:lvlText w:val=""/>
      <w:lvlJc w:val="left"/>
      <w:pPr>
        <w:ind w:left="2880" w:hanging="360"/>
      </w:pPr>
      <w:rPr>
        <w:rFonts w:ascii="Symbol" w:hAnsi="Symbol" w:hint="default"/>
      </w:rPr>
    </w:lvl>
    <w:lvl w:ilvl="4" w:tplc="F7DEA076" w:tentative="1">
      <w:start w:val="1"/>
      <w:numFmt w:val="bullet"/>
      <w:lvlText w:val="o"/>
      <w:lvlJc w:val="left"/>
      <w:pPr>
        <w:ind w:left="3600" w:hanging="360"/>
      </w:pPr>
      <w:rPr>
        <w:rFonts w:ascii="Courier New" w:hAnsi="Courier New" w:hint="default"/>
      </w:rPr>
    </w:lvl>
    <w:lvl w:ilvl="5" w:tplc="58285C54" w:tentative="1">
      <w:start w:val="1"/>
      <w:numFmt w:val="bullet"/>
      <w:lvlText w:val=""/>
      <w:lvlJc w:val="left"/>
      <w:pPr>
        <w:ind w:left="4320" w:hanging="360"/>
      </w:pPr>
      <w:rPr>
        <w:rFonts w:ascii="Wingdings" w:hAnsi="Wingdings" w:hint="default"/>
      </w:rPr>
    </w:lvl>
    <w:lvl w:ilvl="6" w:tplc="7D06E4FC" w:tentative="1">
      <w:start w:val="1"/>
      <w:numFmt w:val="bullet"/>
      <w:lvlText w:val=""/>
      <w:lvlJc w:val="left"/>
      <w:pPr>
        <w:ind w:left="5040" w:hanging="360"/>
      </w:pPr>
      <w:rPr>
        <w:rFonts w:ascii="Symbol" w:hAnsi="Symbol" w:hint="default"/>
      </w:rPr>
    </w:lvl>
    <w:lvl w:ilvl="7" w:tplc="257C54A4" w:tentative="1">
      <w:start w:val="1"/>
      <w:numFmt w:val="bullet"/>
      <w:lvlText w:val="o"/>
      <w:lvlJc w:val="left"/>
      <w:pPr>
        <w:ind w:left="5760" w:hanging="360"/>
      </w:pPr>
      <w:rPr>
        <w:rFonts w:ascii="Courier New" w:hAnsi="Courier New" w:hint="default"/>
      </w:rPr>
    </w:lvl>
    <w:lvl w:ilvl="8" w:tplc="9650E970" w:tentative="1">
      <w:start w:val="1"/>
      <w:numFmt w:val="bullet"/>
      <w:lvlText w:val=""/>
      <w:lvlJc w:val="left"/>
      <w:pPr>
        <w:ind w:left="6480" w:hanging="360"/>
      </w:pPr>
      <w:rPr>
        <w:rFonts w:ascii="Wingdings" w:hAnsi="Wingdings" w:hint="default"/>
      </w:rPr>
    </w:lvl>
  </w:abstractNum>
  <w:abstractNum w:abstractNumId="19">
    <w:nsid w:val="45F631E3"/>
    <w:multiLevelType w:val="multilevel"/>
    <w:tmpl w:val="20246874"/>
    <w:lvl w:ilvl="0">
      <w:start w:val="1"/>
      <w:numFmt w:val="bullet"/>
      <w:lvlText w:val=""/>
      <w:lvlJc w:val="left"/>
      <w:pPr>
        <w:ind w:left="360" w:hanging="360"/>
      </w:pPr>
      <w:rPr>
        <w:rFonts w:ascii="Symbol" w:hAnsi="Symbol"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6FB5ACB"/>
    <w:multiLevelType w:val="hybridMultilevel"/>
    <w:tmpl w:val="BCC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30050"/>
    <w:multiLevelType w:val="hybridMultilevel"/>
    <w:tmpl w:val="DD44FC48"/>
    <w:lvl w:ilvl="0" w:tplc="4050C882">
      <w:start w:val="1"/>
      <w:numFmt w:val="bullet"/>
      <w:pStyle w:val="HZDSLDbl3"/>
      <w:lvlText w:val=""/>
      <w:lvlJc w:val="left"/>
      <w:pPr>
        <w:ind w:left="720" w:hanging="360"/>
      </w:pPr>
      <w:rPr>
        <w:rFonts w:ascii="Symbol" w:hAnsi="Symbol" w:hint="default"/>
      </w:rPr>
    </w:lvl>
    <w:lvl w:ilvl="1" w:tplc="FFFFFFFF" w:tentative="1">
      <w:start w:val="1"/>
      <w:numFmt w:val="bullet"/>
      <w:pStyle w:val="Heading2"/>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21D34F3"/>
    <w:multiLevelType w:val="multilevel"/>
    <w:tmpl w:val="DB0E5F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C5C5ED6"/>
    <w:multiLevelType w:val="multilevel"/>
    <w:tmpl w:val="EE1A05C6"/>
    <w:lvl w:ilvl="0">
      <w:start w:val="1"/>
      <w:numFmt w:val="upperRoman"/>
      <w:pStyle w:val="HZDlect1"/>
      <w:suff w:val="space"/>
      <w:lvlText w:val="%1."/>
      <w:lvlJc w:val="left"/>
      <w:pPr>
        <w:ind w:left="0" w:firstLine="0"/>
      </w:pPr>
      <w:rPr>
        <w:rFonts w:ascii="Arial Black" w:hAnsi="Arial Black" w:hint="default"/>
      </w:rPr>
    </w:lvl>
    <w:lvl w:ilvl="1">
      <w:start w:val="1"/>
      <w:numFmt w:val="none"/>
      <w:suff w:val="nothing"/>
      <w:lvlText w:val=""/>
      <w:lvlJc w:val="left"/>
      <w:pPr>
        <w:ind w:left="0" w:firstLine="0"/>
      </w:pPr>
      <w:rPr>
        <w:rFonts w:hint="default"/>
        <w:b w:val="0"/>
      </w:rPr>
    </w:lvl>
    <w:lvl w:ilvl="2">
      <w:start w:val="1"/>
      <w:numFmt w:val="none"/>
      <w:pStyle w:val="Heading3"/>
      <w:suff w:val="nothing"/>
      <w:lvlText w:val=""/>
      <w:lvlJc w:val="left"/>
      <w:pPr>
        <w:ind w:left="0" w:firstLine="0"/>
      </w:pPr>
      <w:rPr>
        <w:rFonts w:hint="default"/>
        <w:b w:val="0"/>
        <w:sz w:val="22"/>
        <w:szCs w:val="22"/>
      </w:rPr>
    </w:lvl>
    <w:lvl w:ilvl="3">
      <w:start w:val="1"/>
      <w:numFmt w:val="none"/>
      <w:pStyle w:val="Heading4"/>
      <w:suff w:val="nothing"/>
      <w:lvlText w:val=""/>
      <w:lvlJc w:val="left"/>
      <w:pPr>
        <w:ind w:left="0" w:firstLine="0"/>
      </w:pPr>
      <w:rPr>
        <w:rFonts w:hint="default"/>
        <w:b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nsid w:val="6E230124"/>
    <w:multiLevelType w:val="multilevel"/>
    <w:tmpl w:val="2020E60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6AD0B40"/>
    <w:multiLevelType w:val="hybridMultilevel"/>
    <w:tmpl w:val="C616B50C"/>
    <w:lvl w:ilvl="0" w:tplc="562C570C">
      <w:start w:val="1"/>
      <w:numFmt w:val="decimal"/>
      <w:pStyle w:val="FFn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13"/>
  </w:num>
  <w:num w:numId="5">
    <w:abstractNumId w:val="9"/>
  </w:num>
  <w:num w:numId="6">
    <w:abstractNumId w:val="14"/>
  </w:num>
  <w:num w:numId="7">
    <w:abstractNumId w:val="11"/>
  </w:num>
  <w:num w:numId="8">
    <w:abstractNumId w:val="4"/>
  </w:num>
  <w:num w:numId="9">
    <w:abstractNumId w:val="6"/>
  </w:num>
  <w:num w:numId="10">
    <w:abstractNumId w:val="25"/>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7"/>
  </w:num>
  <w:num w:numId="23">
    <w:abstractNumId w:val="1"/>
  </w:num>
  <w:num w:numId="24">
    <w:abstractNumId w:val="2"/>
  </w:num>
  <w:num w:numId="25">
    <w:abstractNumId w:val="3"/>
  </w:num>
  <w:num w:numId="26">
    <w:abstractNumId w:val="5"/>
  </w:num>
  <w:num w:numId="27">
    <w:abstractNumId w:val="20"/>
  </w:num>
  <w:num w:numId="28">
    <w:abstractNumId w:val="15"/>
  </w:num>
  <w:num w:numId="29">
    <w:abstractNumId w:val="0"/>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8"/>
  </w:num>
  <w:num w:numId="34">
    <w:abstractNumId w:val="19"/>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style="mso-position-horizontal-relative:page" fill="f" fillcolor="white">
      <v:fill color="white" on="f"/>
      <v:stroke weight=".5pt"/>
      <v:textbox inset=",7.2pt,,7.2pt"/>
    </o:shapedefaults>
  </w:hdrShapeDefaults>
  <w:footnotePr>
    <w:footnote w:id="-1"/>
    <w:footnote w:id="0"/>
  </w:footnotePr>
  <w:endnotePr>
    <w:endnote w:id="-1"/>
    <w:endnote w:id="0"/>
  </w:endnotePr>
  <w:compat>
    <w:doNotExpandShiftReturn/>
    <w:suppressBottomSpacing/>
    <w:suppressTopSpacing/>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70"/>
    <w:rsid w:val="0000398B"/>
    <w:rsid w:val="00016584"/>
    <w:rsid w:val="00027854"/>
    <w:rsid w:val="00055C9C"/>
    <w:rsid w:val="00056A33"/>
    <w:rsid w:val="0006050A"/>
    <w:rsid w:val="000B4C12"/>
    <w:rsid w:val="000B5D60"/>
    <w:rsid w:val="000D52F3"/>
    <w:rsid w:val="000D7999"/>
    <w:rsid w:val="000E4BE5"/>
    <w:rsid w:val="001005F3"/>
    <w:rsid w:val="00105B40"/>
    <w:rsid w:val="00120AFA"/>
    <w:rsid w:val="00170DC3"/>
    <w:rsid w:val="001768DC"/>
    <w:rsid w:val="00191D0B"/>
    <w:rsid w:val="00193474"/>
    <w:rsid w:val="001A243E"/>
    <w:rsid w:val="001A3A8A"/>
    <w:rsid w:val="001B3421"/>
    <w:rsid w:val="001B63B4"/>
    <w:rsid w:val="001C1EB5"/>
    <w:rsid w:val="001D2765"/>
    <w:rsid w:val="001D7928"/>
    <w:rsid w:val="001F055B"/>
    <w:rsid w:val="00204AA2"/>
    <w:rsid w:val="002162E8"/>
    <w:rsid w:val="00216970"/>
    <w:rsid w:val="0021793C"/>
    <w:rsid w:val="0022006F"/>
    <w:rsid w:val="0022181A"/>
    <w:rsid w:val="00226EE2"/>
    <w:rsid w:val="002272B2"/>
    <w:rsid w:val="00242E94"/>
    <w:rsid w:val="0025062F"/>
    <w:rsid w:val="00253F5F"/>
    <w:rsid w:val="00254CE1"/>
    <w:rsid w:val="00255756"/>
    <w:rsid w:val="0026030F"/>
    <w:rsid w:val="0028450B"/>
    <w:rsid w:val="002967DD"/>
    <w:rsid w:val="002A1995"/>
    <w:rsid w:val="002C27BC"/>
    <w:rsid w:val="002E1D67"/>
    <w:rsid w:val="002F5A1B"/>
    <w:rsid w:val="0030234F"/>
    <w:rsid w:val="00307CA9"/>
    <w:rsid w:val="003212D8"/>
    <w:rsid w:val="00336F5A"/>
    <w:rsid w:val="00354092"/>
    <w:rsid w:val="00354905"/>
    <w:rsid w:val="00356938"/>
    <w:rsid w:val="00392B33"/>
    <w:rsid w:val="00397B6F"/>
    <w:rsid w:val="003A1AF1"/>
    <w:rsid w:val="003A1DC3"/>
    <w:rsid w:val="003A205F"/>
    <w:rsid w:val="003B71AD"/>
    <w:rsid w:val="003C353A"/>
    <w:rsid w:val="003D1245"/>
    <w:rsid w:val="003D3894"/>
    <w:rsid w:val="003E3931"/>
    <w:rsid w:val="003E48A7"/>
    <w:rsid w:val="003F0C7F"/>
    <w:rsid w:val="003F7156"/>
    <w:rsid w:val="004001E5"/>
    <w:rsid w:val="00400BC7"/>
    <w:rsid w:val="00416CE1"/>
    <w:rsid w:val="00417309"/>
    <w:rsid w:val="00422A82"/>
    <w:rsid w:val="00423D96"/>
    <w:rsid w:val="00425C93"/>
    <w:rsid w:val="004411D4"/>
    <w:rsid w:val="00441DDD"/>
    <w:rsid w:val="00445674"/>
    <w:rsid w:val="004501E7"/>
    <w:rsid w:val="00472EBA"/>
    <w:rsid w:val="00473592"/>
    <w:rsid w:val="004923D8"/>
    <w:rsid w:val="00494E49"/>
    <w:rsid w:val="004A78D9"/>
    <w:rsid w:val="004B49D1"/>
    <w:rsid w:val="004B4B24"/>
    <w:rsid w:val="004D2549"/>
    <w:rsid w:val="004D46DD"/>
    <w:rsid w:val="004E48DA"/>
    <w:rsid w:val="004E6176"/>
    <w:rsid w:val="004E7367"/>
    <w:rsid w:val="004F03E9"/>
    <w:rsid w:val="005015A3"/>
    <w:rsid w:val="00504A87"/>
    <w:rsid w:val="005059F8"/>
    <w:rsid w:val="00513932"/>
    <w:rsid w:val="00513D44"/>
    <w:rsid w:val="00514C7E"/>
    <w:rsid w:val="00520386"/>
    <w:rsid w:val="00520478"/>
    <w:rsid w:val="0054047F"/>
    <w:rsid w:val="005518B6"/>
    <w:rsid w:val="00566A3C"/>
    <w:rsid w:val="00567B64"/>
    <w:rsid w:val="00571184"/>
    <w:rsid w:val="00574DAA"/>
    <w:rsid w:val="00575F50"/>
    <w:rsid w:val="005801C8"/>
    <w:rsid w:val="00582C16"/>
    <w:rsid w:val="005A3C9D"/>
    <w:rsid w:val="005A6D57"/>
    <w:rsid w:val="005B167C"/>
    <w:rsid w:val="005B6C3A"/>
    <w:rsid w:val="005C40E0"/>
    <w:rsid w:val="005D1641"/>
    <w:rsid w:val="005D581A"/>
    <w:rsid w:val="005E2C19"/>
    <w:rsid w:val="005E34DE"/>
    <w:rsid w:val="005F0EA4"/>
    <w:rsid w:val="005F2A13"/>
    <w:rsid w:val="006040DB"/>
    <w:rsid w:val="00606635"/>
    <w:rsid w:val="00611D21"/>
    <w:rsid w:val="0062317E"/>
    <w:rsid w:val="00634B2C"/>
    <w:rsid w:val="006368E5"/>
    <w:rsid w:val="00640112"/>
    <w:rsid w:val="00642556"/>
    <w:rsid w:val="006520A1"/>
    <w:rsid w:val="00661A4D"/>
    <w:rsid w:val="006623F8"/>
    <w:rsid w:val="00662821"/>
    <w:rsid w:val="006814EF"/>
    <w:rsid w:val="00690018"/>
    <w:rsid w:val="006906A0"/>
    <w:rsid w:val="006A37AD"/>
    <w:rsid w:val="006D44EA"/>
    <w:rsid w:val="006E398B"/>
    <w:rsid w:val="007002CC"/>
    <w:rsid w:val="00705F6F"/>
    <w:rsid w:val="0072323D"/>
    <w:rsid w:val="00734B99"/>
    <w:rsid w:val="00741BAF"/>
    <w:rsid w:val="007421FC"/>
    <w:rsid w:val="00742B2B"/>
    <w:rsid w:val="00757F71"/>
    <w:rsid w:val="00763A60"/>
    <w:rsid w:val="00764195"/>
    <w:rsid w:val="007677C6"/>
    <w:rsid w:val="00767B05"/>
    <w:rsid w:val="00785321"/>
    <w:rsid w:val="0079410E"/>
    <w:rsid w:val="00794447"/>
    <w:rsid w:val="007A32A5"/>
    <w:rsid w:val="007A3C7F"/>
    <w:rsid w:val="007A629C"/>
    <w:rsid w:val="007B04DA"/>
    <w:rsid w:val="007B079B"/>
    <w:rsid w:val="007B3AA6"/>
    <w:rsid w:val="007B6549"/>
    <w:rsid w:val="007D159B"/>
    <w:rsid w:val="007F65DA"/>
    <w:rsid w:val="0080220A"/>
    <w:rsid w:val="00804260"/>
    <w:rsid w:val="00804A95"/>
    <w:rsid w:val="00805428"/>
    <w:rsid w:val="00815E27"/>
    <w:rsid w:val="00821F5F"/>
    <w:rsid w:val="00863D7A"/>
    <w:rsid w:val="00864E0B"/>
    <w:rsid w:val="00870B49"/>
    <w:rsid w:val="00877888"/>
    <w:rsid w:val="00882E7B"/>
    <w:rsid w:val="0089182B"/>
    <w:rsid w:val="008B1DE1"/>
    <w:rsid w:val="008C39F2"/>
    <w:rsid w:val="008D4D20"/>
    <w:rsid w:val="008E72B8"/>
    <w:rsid w:val="008F0CD9"/>
    <w:rsid w:val="008F3F2B"/>
    <w:rsid w:val="00907026"/>
    <w:rsid w:val="00911D07"/>
    <w:rsid w:val="009154FD"/>
    <w:rsid w:val="00920DFF"/>
    <w:rsid w:val="00952914"/>
    <w:rsid w:val="0095756C"/>
    <w:rsid w:val="0096642B"/>
    <w:rsid w:val="009665A0"/>
    <w:rsid w:val="0097138C"/>
    <w:rsid w:val="009830E6"/>
    <w:rsid w:val="009A14F4"/>
    <w:rsid w:val="009A7612"/>
    <w:rsid w:val="009B0E97"/>
    <w:rsid w:val="009B2C24"/>
    <w:rsid w:val="009B5043"/>
    <w:rsid w:val="009B703E"/>
    <w:rsid w:val="009C1682"/>
    <w:rsid w:val="009C24B4"/>
    <w:rsid w:val="009D461E"/>
    <w:rsid w:val="009E55C2"/>
    <w:rsid w:val="009F4B97"/>
    <w:rsid w:val="00A009D4"/>
    <w:rsid w:val="00A02BC4"/>
    <w:rsid w:val="00A0768D"/>
    <w:rsid w:val="00A16F02"/>
    <w:rsid w:val="00A31868"/>
    <w:rsid w:val="00A618B1"/>
    <w:rsid w:val="00A70F12"/>
    <w:rsid w:val="00A76774"/>
    <w:rsid w:val="00A82B8F"/>
    <w:rsid w:val="00AB06AD"/>
    <w:rsid w:val="00AE08BC"/>
    <w:rsid w:val="00AE0E2E"/>
    <w:rsid w:val="00AE647B"/>
    <w:rsid w:val="00AF6082"/>
    <w:rsid w:val="00B056A4"/>
    <w:rsid w:val="00B32C84"/>
    <w:rsid w:val="00B40F84"/>
    <w:rsid w:val="00B42FC2"/>
    <w:rsid w:val="00B451CD"/>
    <w:rsid w:val="00B54981"/>
    <w:rsid w:val="00B558FB"/>
    <w:rsid w:val="00B57F7F"/>
    <w:rsid w:val="00B6015F"/>
    <w:rsid w:val="00B65149"/>
    <w:rsid w:val="00B77175"/>
    <w:rsid w:val="00B829E8"/>
    <w:rsid w:val="00B87463"/>
    <w:rsid w:val="00B9062A"/>
    <w:rsid w:val="00BC0DA0"/>
    <w:rsid w:val="00BC5A98"/>
    <w:rsid w:val="00BC7A50"/>
    <w:rsid w:val="00C132D5"/>
    <w:rsid w:val="00C13C0D"/>
    <w:rsid w:val="00C148F4"/>
    <w:rsid w:val="00C14FD5"/>
    <w:rsid w:val="00C17B9A"/>
    <w:rsid w:val="00C22000"/>
    <w:rsid w:val="00C22763"/>
    <w:rsid w:val="00C2546B"/>
    <w:rsid w:val="00C25E17"/>
    <w:rsid w:val="00C3660E"/>
    <w:rsid w:val="00C429C9"/>
    <w:rsid w:val="00C52F34"/>
    <w:rsid w:val="00C531D1"/>
    <w:rsid w:val="00C63BC6"/>
    <w:rsid w:val="00C641D4"/>
    <w:rsid w:val="00C70A4F"/>
    <w:rsid w:val="00C732AF"/>
    <w:rsid w:val="00C945B7"/>
    <w:rsid w:val="00C974B4"/>
    <w:rsid w:val="00CA0505"/>
    <w:rsid w:val="00CB03EC"/>
    <w:rsid w:val="00CD4252"/>
    <w:rsid w:val="00D06259"/>
    <w:rsid w:val="00D079C8"/>
    <w:rsid w:val="00D23949"/>
    <w:rsid w:val="00D3402C"/>
    <w:rsid w:val="00D37F36"/>
    <w:rsid w:val="00D5356B"/>
    <w:rsid w:val="00D6064B"/>
    <w:rsid w:val="00D63144"/>
    <w:rsid w:val="00D71190"/>
    <w:rsid w:val="00D905F9"/>
    <w:rsid w:val="00D9068D"/>
    <w:rsid w:val="00D97BE3"/>
    <w:rsid w:val="00DB79E6"/>
    <w:rsid w:val="00DC11AC"/>
    <w:rsid w:val="00DC1243"/>
    <w:rsid w:val="00DC2BF6"/>
    <w:rsid w:val="00DE415E"/>
    <w:rsid w:val="00DF39F2"/>
    <w:rsid w:val="00DF7F13"/>
    <w:rsid w:val="00E1338E"/>
    <w:rsid w:val="00E14B30"/>
    <w:rsid w:val="00E24612"/>
    <w:rsid w:val="00E4242F"/>
    <w:rsid w:val="00E424A3"/>
    <w:rsid w:val="00E5079D"/>
    <w:rsid w:val="00E5774B"/>
    <w:rsid w:val="00E635AE"/>
    <w:rsid w:val="00E66E73"/>
    <w:rsid w:val="00E705F2"/>
    <w:rsid w:val="00E82760"/>
    <w:rsid w:val="00EA4BED"/>
    <w:rsid w:val="00EC057D"/>
    <w:rsid w:val="00EC384E"/>
    <w:rsid w:val="00ED3511"/>
    <w:rsid w:val="00ED4231"/>
    <w:rsid w:val="00EE1EAA"/>
    <w:rsid w:val="00EF4171"/>
    <w:rsid w:val="00EF7302"/>
    <w:rsid w:val="00F157A8"/>
    <w:rsid w:val="00F22C36"/>
    <w:rsid w:val="00F434B3"/>
    <w:rsid w:val="00F5726D"/>
    <w:rsid w:val="00F57D89"/>
    <w:rsid w:val="00F664EE"/>
    <w:rsid w:val="00F7554C"/>
    <w:rsid w:val="00F85A21"/>
    <w:rsid w:val="00F93DFC"/>
    <w:rsid w:val="00F96F25"/>
    <w:rsid w:val="00FD1534"/>
    <w:rsid w:val="00FD5AFE"/>
    <w:rsid w:val="00FE3A68"/>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 fill="f" fillcolor="white">
      <v:fill color="white" on="f"/>
      <v:stroke weight=".5pt"/>
      <v:textbox inset=",7.2pt,,7.2pt"/>
    </o:shapedefaults>
    <o:shapelayout v:ext="edit">
      <o:idmap v:ext="edit" data="1"/>
    </o:shapelayout>
  </w:shapeDefaults>
  <w:doNotEmbedSmartTags/>
  <w:decimalSymbol w:val="."/>
  <w:listSeparator w:val=","/>
  <w14:docId w14:val="5F298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1005F3"/>
    <w:pPr>
      <w:shd w:val="clear" w:color="auto" w:fill="B2D234"/>
      <w:spacing w:after="1440" w:line="480" w:lineRule="exact"/>
      <w:jc w:val="right"/>
    </w:pPr>
    <w:rPr>
      <w:rFonts w:ascii="Arial Black" w:hAnsi="Arial Black" w:cs="Calibri"/>
      <w:b/>
      <w:bCs/>
      <w:sz w:val="36"/>
      <w:szCs w:val="36"/>
    </w:rPr>
  </w:style>
  <w:style w:type="character" w:customStyle="1" w:styleId="HZDlectttlChar">
    <w:name w:val="HZD_lect_ttl Char"/>
    <w:link w:val="HZDlectttl"/>
    <w:rsid w:val="001005F3"/>
    <w:rPr>
      <w:rFonts w:ascii="Arial Black" w:hAnsi="Arial Black" w:cs="Calibri"/>
      <w:b/>
      <w:bCs/>
      <w:sz w:val="36"/>
      <w:szCs w:val="36"/>
      <w:shd w:val="clear" w:color="auto" w:fill="B2D234"/>
    </w:rPr>
  </w:style>
  <w:style w:type="paragraph" w:customStyle="1" w:styleId="HZDlectnum">
    <w:name w:val="HZD_lect_num"/>
    <w:basedOn w:val="Normal"/>
    <w:link w:val="HZDlectnumChar"/>
    <w:autoRedefine/>
    <w:rsid w:val="001005F3"/>
    <w:pPr>
      <w:shd w:val="clear" w:color="auto" w:fill="B2D234"/>
      <w:tabs>
        <w:tab w:val="left" w:pos="7200"/>
      </w:tabs>
      <w:spacing w:before="880" w:after="0" w:line="880" w:lineRule="exact"/>
      <w:jc w:val="right"/>
    </w:pPr>
    <w:rPr>
      <w:rFonts w:ascii="Arial" w:hAnsi="Arial" w:cs="Calibri"/>
      <w:smallCaps/>
      <w:spacing w:val="100"/>
      <w:sz w:val="26"/>
      <w:szCs w:val="26"/>
    </w:rPr>
  </w:style>
  <w:style w:type="character" w:customStyle="1" w:styleId="HZDlectnumChar">
    <w:name w:val="HZD_lect_num Char"/>
    <w:link w:val="HZDlectnum"/>
    <w:rsid w:val="001005F3"/>
    <w:rPr>
      <w:rFonts w:ascii="Arial" w:hAnsi="Arial" w:cs="Calibri"/>
      <w:smallCaps/>
      <w:spacing w:val="100"/>
      <w:sz w:val="26"/>
      <w:szCs w:val="26"/>
      <w:shd w:val="clear" w:color="auto" w:fill="B2D234"/>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1005F3"/>
    <w:pPr>
      <w:shd w:val="clear" w:color="auto" w:fill="B2D234"/>
      <w:spacing w:after="1440" w:line="480" w:lineRule="exact"/>
      <w:jc w:val="right"/>
    </w:pPr>
    <w:rPr>
      <w:rFonts w:ascii="Arial Black" w:hAnsi="Arial Black" w:cs="Calibri"/>
      <w:b/>
      <w:bCs/>
      <w:sz w:val="36"/>
      <w:szCs w:val="36"/>
    </w:rPr>
  </w:style>
  <w:style w:type="character" w:customStyle="1" w:styleId="HZDlectttlChar">
    <w:name w:val="HZD_lect_ttl Char"/>
    <w:link w:val="HZDlectttl"/>
    <w:rsid w:val="001005F3"/>
    <w:rPr>
      <w:rFonts w:ascii="Arial Black" w:hAnsi="Arial Black" w:cs="Calibri"/>
      <w:b/>
      <w:bCs/>
      <w:sz w:val="36"/>
      <w:szCs w:val="36"/>
      <w:shd w:val="clear" w:color="auto" w:fill="B2D234"/>
    </w:rPr>
  </w:style>
  <w:style w:type="paragraph" w:customStyle="1" w:styleId="HZDlectnum">
    <w:name w:val="HZD_lect_num"/>
    <w:basedOn w:val="Normal"/>
    <w:link w:val="HZDlectnumChar"/>
    <w:autoRedefine/>
    <w:rsid w:val="001005F3"/>
    <w:pPr>
      <w:shd w:val="clear" w:color="auto" w:fill="B2D234"/>
      <w:tabs>
        <w:tab w:val="left" w:pos="7200"/>
      </w:tabs>
      <w:spacing w:before="880" w:after="0" w:line="880" w:lineRule="exact"/>
      <w:jc w:val="right"/>
    </w:pPr>
    <w:rPr>
      <w:rFonts w:ascii="Arial" w:hAnsi="Arial" w:cs="Calibri"/>
      <w:smallCaps/>
      <w:spacing w:val="100"/>
      <w:sz w:val="26"/>
      <w:szCs w:val="26"/>
    </w:rPr>
  </w:style>
  <w:style w:type="character" w:customStyle="1" w:styleId="HZDlectnumChar">
    <w:name w:val="HZD_lect_num Char"/>
    <w:link w:val="HZDlectnum"/>
    <w:rsid w:val="001005F3"/>
    <w:rPr>
      <w:rFonts w:ascii="Arial" w:hAnsi="Arial" w:cs="Calibri"/>
      <w:smallCaps/>
      <w:spacing w:val="100"/>
      <w:sz w:val="26"/>
      <w:szCs w:val="26"/>
      <w:shd w:val="clear" w:color="auto" w:fill="B2D234"/>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8DDB-8CBA-431C-BD8C-406629E4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4733</Words>
  <Characters>24694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CHAPTER 2</vt:lpstr>
    </vt:vector>
  </TitlesOfParts>
  <Company>Spoke &amp; Wheel</Company>
  <LinksUpToDate>false</LinksUpToDate>
  <CharactersWithSpaces>29369</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5570627</vt:i4>
      </vt:variant>
      <vt:variant>
        <vt:i4>9</vt:i4>
      </vt:variant>
      <vt:variant>
        <vt:i4>0</vt:i4>
      </vt:variant>
      <vt:variant>
        <vt:i4>5</vt:i4>
      </vt:variant>
      <vt:variant>
        <vt:lpwstr>http://www.ahls.org/</vt:lpwstr>
      </vt:variant>
      <vt:variant>
        <vt:lpwstr/>
      </vt:variant>
      <vt:variant>
        <vt:i4>4063310</vt:i4>
      </vt:variant>
      <vt:variant>
        <vt:i4>6</vt:i4>
      </vt:variant>
      <vt:variant>
        <vt:i4>0</vt:i4>
      </vt:variant>
      <vt:variant>
        <vt:i4>5</vt:i4>
      </vt:variant>
      <vt:variant>
        <vt:lpwstr>http://www.epa.gov/</vt:lpwstr>
      </vt:variant>
      <vt:variant>
        <vt:lpwstr/>
      </vt:variant>
      <vt:variant>
        <vt:i4>5308496</vt:i4>
      </vt:variant>
      <vt:variant>
        <vt:i4>3</vt:i4>
      </vt:variant>
      <vt:variant>
        <vt:i4>0</vt:i4>
      </vt:variant>
      <vt:variant>
        <vt:i4>5</vt:i4>
      </vt:variant>
      <vt:variant>
        <vt:lpwstr>http://www.aiha.org/</vt:lpwstr>
      </vt:variant>
      <vt:variant>
        <vt:lpwstr/>
      </vt:variant>
      <vt:variant>
        <vt:i4>1900600</vt:i4>
      </vt:variant>
      <vt:variant>
        <vt:i4>0</vt:i4>
      </vt:variant>
      <vt:variant>
        <vt:i4>0</vt:i4>
      </vt:variant>
      <vt:variant>
        <vt:i4>5</vt:i4>
      </vt:variant>
      <vt:variant>
        <vt:lpwstr>http://fire.jbpub.com/HazMatTech/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Jason Miranda</dc:creator>
  <cp:keywords/>
  <dc:description/>
  <cp:lastModifiedBy>Carly Lavoie</cp:lastModifiedBy>
  <cp:revision>90</cp:revision>
  <cp:lastPrinted>2013-02-28T01:48:00Z</cp:lastPrinted>
  <dcterms:created xsi:type="dcterms:W3CDTF">2013-02-28T00:11:00Z</dcterms:created>
  <dcterms:modified xsi:type="dcterms:W3CDTF">2013-03-28T19:14:00Z</dcterms:modified>
</cp:coreProperties>
</file>