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96170" w14:textId="21AE49D1" w:rsidR="009B5043" w:rsidRPr="009B5043" w:rsidRDefault="009B5043" w:rsidP="009830E6">
      <w:pPr>
        <w:pStyle w:val="HZDlectnum"/>
      </w:pPr>
      <w:r w:rsidRPr="009B5043">
        <w:t xml:space="preserve">Chapter </w:t>
      </w:r>
      <w:r w:rsidR="009B3C48">
        <w:rPr>
          <w:rStyle w:val="HZDlectchnum"/>
        </w:rPr>
        <w:t>4</w:t>
      </w:r>
    </w:p>
    <w:p w14:paraId="719BE179" w14:textId="43B89CD4" w:rsidR="009B5043" w:rsidRPr="009B5043" w:rsidRDefault="009B5043" w:rsidP="009830E6">
      <w:pPr>
        <w:pStyle w:val="HZDlectttl"/>
      </w:pPr>
      <w:r w:rsidRPr="009B5043">
        <w:t>Fire Service Communications</w:t>
      </w:r>
    </w:p>
    <w:p w14:paraId="0425CC5B" w14:textId="0815E914" w:rsidR="009B5043" w:rsidRPr="009B5043" w:rsidRDefault="009B5043" w:rsidP="00400BC7">
      <w:pPr>
        <w:pStyle w:val="H1"/>
      </w:pPr>
      <w:r w:rsidRPr="009B5043">
        <w:t>Chapter Overview</w:t>
      </w:r>
    </w:p>
    <w:p w14:paraId="391D7A07" w14:textId="3F26A817" w:rsidR="009B5043" w:rsidRPr="009B5043" w:rsidRDefault="009B5043" w:rsidP="00794447">
      <w:pPr>
        <w:pStyle w:val="P9pt"/>
      </w:pPr>
      <w:r w:rsidRPr="009B5043">
        <w:t xml:space="preserve">Fighting a fire requires the coordination of numerous resources and people. Different crews and equipment fill various functions on the fire ground, many of which occur simultaneously or must not start until something else has been accomplished. Ensuring a smooth interaction between all the firefighting tasks being performed requires good communications among fire suppression crews, officers, and members of the Incident Command System. In addition, fire departments need to have good communications protocols, techniques, and equipment to manage incoming calls for emergency assistance. Finally, fire service communications also encompass </w:t>
      </w:r>
      <w:proofErr w:type="spellStart"/>
      <w:r w:rsidRPr="009B5043">
        <w:t>postincident</w:t>
      </w:r>
      <w:proofErr w:type="spellEnd"/>
      <w:r w:rsidRPr="009B5043">
        <w:t xml:space="preserve"> reporting because sharing data and information about the cause of the fire and activities undertaken to suppress a fire is important for preventing fires and being able to suppress them more safely and efficiently. This chapter focuses on the processes, techniques, and equipment of fire service communications that a fire fighter needs to master to ensure personal safety, smooth operations, and adequate incident reporting. </w:t>
      </w:r>
    </w:p>
    <w:p w14:paraId="3ADF3682" w14:textId="490B5565" w:rsidR="009B5043" w:rsidRPr="009B5043" w:rsidRDefault="009B5043" w:rsidP="00794447">
      <w:pPr>
        <w:pStyle w:val="P9pt"/>
      </w:pPr>
      <w:r w:rsidRPr="009B5043">
        <w:t xml:space="preserve">After students complete this chapter and the related course work, they will be able to describe the roles of the </w:t>
      </w:r>
      <w:proofErr w:type="spellStart"/>
      <w:r w:rsidRPr="009B5043">
        <w:t>telecommunicator</w:t>
      </w:r>
      <w:proofErr w:type="spellEnd"/>
      <w:r w:rsidRPr="009B5043">
        <w:t xml:space="preserve"> and dispatch. Students will also understand how to receive an emergency call, obtain necessary information, and initiate a response. They will also be able to discuss radio codes, emergency traffic, and basic incident reports.</w:t>
      </w:r>
    </w:p>
    <w:p w14:paraId="203AFC82" w14:textId="4B9B6A53" w:rsidR="009B5043" w:rsidRPr="009B5043" w:rsidRDefault="009B5043" w:rsidP="00400BC7">
      <w:pPr>
        <w:pStyle w:val="H1"/>
      </w:pPr>
      <w:r w:rsidRPr="009B5043">
        <w:t>Objectives and Resources</w:t>
      </w:r>
    </w:p>
    <w:p w14:paraId="11F5D48E" w14:textId="1AAA0D0B" w:rsidR="009B5043" w:rsidRPr="009B5043" w:rsidRDefault="009B5043" w:rsidP="00400BC7">
      <w:pPr>
        <w:pStyle w:val="HZDOBJH1"/>
      </w:pPr>
      <w:r w:rsidRPr="009B5043">
        <w:t>Fire Fighter I</w:t>
      </w:r>
    </w:p>
    <w:p w14:paraId="1EE81073" w14:textId="1D95BAAC" w:rsidR="009B5043" w:rsidRPr="009B5043" w:rsidRDefault="009B5043" w:rsidP="009B3C48">
      <w:pPr>
        <w:pStyle w:val="HZDOBJH2beforeH1"/>
      </w:pPr>
      <w:r w:rsidRPr="009B5043">
        <w:t>Knowledge Objectives</w:t>
      </w:r>
    </w:p>
    <w:p w14:paraId="47CBBC7B" w14:textId="52D7D1C4" w:rsidR="009B5043" w:rsidRPr="009B5043" w:rsidRDefault="009B5043" w:rsidP="00794447">
      <w:pPr>
        <w:pStyle w:val="P9pt"/>
      </w:pPr>
      <w:r w:rsidRPr="009B5043">
        <w:t>After studying this chapter, you will be able to:</w:t>
      </w:r>
    </w:p>
    <w:p w14:paraId="6E0A9711" w14:textId="6358A4F3" w:rsidR="009B5043" w:rsidRPr="009B5043" w:rsidRDefault="009B5043" w:rsidP="00794447">
      <w:pPr>
        <w:pStyle w:val="HZDOBJBL1"/>
      </w:pPr>
      <w:r w:rsidRPr="009B5043">
        <w:t>Describe the role of the communications center in the fire service. (NFPA 5.2, pp 92–93)</w:t>
      </w:r>
    </w:p>
    <w:p w14:paraId="275265F5" w14:textId="5ABCDA37" w:rsidR="009B5043" w:rsidRPr="009B5043" w:rsidRDefault="009B5043" w:rsidP="00794447">
      <w:pPr>
        <w:pStyle w:val="HZDOBJBL1"/>
      </w:pPr>
      <w:r w:rsidRPr="009B5043">
        <w:t xml:space="preserve">Describe the role and responsibilities of a </w:t>
      </w:r>
      <w:proofErr w:type="spellStart"/>
      <w:r w:rsidRPr="009B5043">
        <w:t>telecommunicator</w:t>
      </w:r>
      <w:proofErr w:type="spellEnd"/>
      <w:r w:rsidRPr="009B5043">
        <w:t>. (NFPA 5.2.1, p 93)</w:t>
      </w:r>
    </w:p>
    <w:p w14:paraId="1F1E285F" w14:textId="1A0C44F4" w:rsidR="009B5043" w:rsidRPr="009B5043" w:rsidRDefault="009B5043" w:rsidP="00794447">
      <w:pPr>
        <w:pStyle w:val="HZDOBJBL1"/>
      </w:pPr>
      <w:r w:rsidRPr="009B5043">
        <w:t>List the requirements of a communications center. (pp 93–94)</w:t>
      </w:r>
    </w:p>
    <w:p w14:paraId="62FF791C" w14:textId="63BDF75D" w:rsidR="009B5043" w:rsidRPr="009B5043" w:rsidRDefault="009B5043" w:rsidP="00794447">
      <w:pPr>
        <w:pStyle w:val="HZDOBJBL1"/>
      </w:pPr>
      <w:r w:rsidRPr="009B5043">
        <w:t>Describe the equipment used in a communications center. (NFPA 5.2.1, p 94)</w:t>
      </w:r>
    </w:p>
    <w:p w14:paraId="7DD614A3" w14:textId="09C7A9DE" w:rsidR="009B5043" w:rsidRPr="009B5043" w:rsidRDefault="009B5043" w:rsidP="00794447">
      <w:pPr>
        <w:pStyle w:val="HZDOBJBL1"/>
      </w:pPr>
      <w:r w:rsidRPr="009B5043">
        <w:t>Describe how computer-aided dispatch (CAD) assists in dispatching the correct resources to an emergency incident. (NFPA 5.2.1, p 94)</w:t>
      </w:r>
    </w:p>
    <w:p w14:paraId="18E2BFE2" w14:textId="4BCC5F86" w:rsidR="009B5043" w:rsidRPr="009B5043" w:rsidRDefault="009B5043" w:rsidP="00794447">
      <w:pPr>
        <w:pStyle w:val="HZDOBJBL1"/>
      </w:pPr>
      <w:r w:rsidRPr="009B5043">
        <w:t>Describe the basic services provided by the communications center. (NFPA 5.2.1, pp 95–96)</w:t>
      </w:r>
    </w:p>
    <w:p w14:paraId="4DE7EE95" w14:textId="7A796228" w:rsidR="009B5043" w:rsidRPr="009B5043" w:rsidRDefault="009B5043" w:rsidP="00794447">
      <w:pPr>
        <w:pStyle w:val="HZDOBJBL1"/>
      </w:pPr>
      <w:r w:rsidRPr="009B5043">
        <w:t>List the five major steps in processing an emergency incident. (NFPA 5.2.1A, p 96)</w:t>
      </w:r>
    </w:p>
    <w:p w14:paraId="55B8ADC8" w14:textId="1DB78781" w:rsidR="009B5043" w:rsidRPr="009B5043" w:rsidRDefault="009B5043" w:rsidP="00794447">
      <w:pPr>
        <w:pStyle w:val="HZDOBJBL1"/>
      </w:pPr>
      <w:r w:rsidRPr="009B5043">
        <w:t xml:space="preserve">Describe how </w:t>
      </w:r>
      <w:proofErr w:type="spellStart"/>
      <w:r w:rsidRPr="009B5043">
        <w:t>telecommunicators</w:t>
      </w:r>
      <w:proofErr w:type="spellEnd"/>
      <w:r w:rsidRPr="009B5043">
        <w:t xml:space="preserve"> conduct a telephone interrogation. (NFPA 5.2.2, pp 96–97)</w:t>
      </w:r>
    </w:p>
    <w:p w14:paraId="28EFC1D3" w14:textId="24D613CA" w:rsidR="009B5043" w:rsidRPr="009B5043" w:rsidRDefault="009B5043" w:rsidP="00794447">
      <w:pPr>
        <w:pStyle w:val="HZDOBJBL1"/>
      </w:pPr>
      <w:r w:rsidRPr="009B5043">
        <w:t>Describe how municipal fire alarm systems, private and automatic fire alarm systems, and citizens can activate the emergency response system. (NFPA 5.2.1, pp 98–99)</w:t>
      </w:r>
    </w:p>
    <w:p w14:paraId="10EB9246" w14:textId="43C20180" w:rsidR="009B5043" w:rsidRPr="009B5043" w:rsidRDefault="009B5043" w:rsidP="00794447">
      <w:pPr>
        <w:pStyle w:val="HZDOBJBL1"/>
      </w:pPr>
      <w:r w:rsidRPr="009B5043">
        <w:t>Describe how location validation systems operate. (NFPA 5.2.1, pp 98–99)</w:t>
      </w:r>
    </w:p>
    <w:p w14:paraId="38573A02" w14:textId="04C07288" w:rsidR="009B5043" w:rsidRPr="009B5043" w:rsidRDefault="009B5043" w:rsidP="00794447">
      <w:pPr>
        <w:pStyle w:val="HZDOBJBL1"/>
      </w:pPr>
      <w:r w:rsidRPr="009B5043">
        <w:t>Describe the three types of fire service radios. (NFPA 5.2.3, pp 103–104)</w:t>
      </w:r>
    </w:p>
    <w:p w14:paraId="05592982" w14:textId="65F67584" w:rsidR="009B5043" w:rsidRPr="009B5043" w:rsidRDefault="009B5043" w:rsidP="00794447">
      <w:pPr>
        <w:pStyle w:val="HZDOBJBL1"/>
      </w:pPr>
      <w:r w:rsidRPr="009B5043">
        <w:t>Describe how two-way radio systems operate. (NFPA 5.2.3, pp 103–104)</w:t>
      </w:r>
    </w:p>
    <w:p w14:paraId="489A1E58" w14:textId="3B0725F1" w:rsidR="009B5043" w:rsidRPr="009B5043" w:rsidRDefault="009B5043" w:rsidP="00794447">
      <w:pPr>
        <w:pStyle w:val="HZDOBJBL1"/>
      </w:pPr>
      <w:r w:rsidRPr="009B5043">
        <w:t>Explain how a repeater system works to enhance fire service communications. (NFPA 5.2.3, pp 105–106)</w:t>
      </w:r>
    </w:p>
    <w:p w14:paraId="5B8ADFB2" w14:textId="1C4751FD" w:rsidR="009B5043" w:rsidRPr="009B5043" w:rsidRDefault="009B5043" w:rsidP="00794447">
      <w:pPr>
        <w:pStyle w:val="HZDOBJBL1"/>
      </w:pPr>
      <w:r w:rsidRPr="009B5043">
        <w:t xml:space="preserve">Explain how a </w:t>
      </w:r>
      <w:proofErr w:type="spellStart"/>
      <w:r w:rsidRPr="009B5043">
        <w:t>trunking</w:t>
      </w:r>
      <w:proofErr w:type="spellEnd"/>
      <w:r w:rsidRPr="009B5043">
        <w:t xml:space="preserve"> system works to enhance fire service communications. (NFPA 5.2.3, p 106)</w:t>
      </w:r>
    </w:p>
    <w:p w14:paraId="79B4A5AC" w14:textId="77211CAA" w:rsidR="009B5043" w:rsidRPr="009B5043" w:rsidRDefault="009B5043" w:rsidP="00794447">
      <w:pPr>
        <w:pStyle w:val="HZDOBJBL1"/>
      </w:pPr>
      <w:r w:rsidRPr="009B5043">
        <w:t>Describe the basic principles of effective radio communication. (NFPA 5.2.3, pp 106–108)</w:t>
      </w:r>
    </w:p>
    <w:p w14:paraId="2244BAE9" w14:textId="4C55AA15" w:rsidR="009B5043" w:rsidRPr="009B5043" w:rsidRDefault="009B5043" w:rsidP="00794447">
      <w:pPr>
        <w:pStyle w:val="HZDOBJBL1"/>
      </w:pPr>
      <w:r w:rsidRPr="009B5043">
        <w:t>Describe when to use plain language and how 10-codes are implemented in fire service communications. (NFPA 5.2.3A, pp 107–108)</w:t>
      </w:r>
    </w:p>
    <w:p w14:paraId="41C34733" w14:textId="0D6AB914" w:rsidR="009B5043" w:rsidRPr="009B5043" w:rsidRDefault="009B5043" w:rsidP="00794447">
      <w:pPr>
        <w:pStyle w:val="HZDOBJBL1"/>
      </w:pPr>
      <w:r w:rsidRPr="009B5043">
        <w:t>Outline the information provided in arrival and progress reports. (p 108–109)</w:t>
      </w:r>
    </w:p>
    <w:p w14:paraId="7B8F3F19" w14:textId="524AF8C0" w:rsidR="009B5043" w:rsidRPr="009B5043" w:rsidRDefault="009B5043" w:rsidP="00794447">
      <w:pPr>
        <w:pStyle w:val="HZDOBJBL1"/>
      </w:pPr>
      <w:r w:rsidRPr="009B5043">
        <w:t>Describe fire department procedures for answering nonemergency business and personal telephone calls. (NFPA 5.2.2, 5.2.2A, p 111)</w:t>
      </w:r>
    </w:p>
    <w:p w14:paraId="41749E8A" w14:textId="1427164E" w:rsidR="009B5043" w:rsidRPr="009B5043" w:rsidRDefault="009B5043" w:rsidP="00400BC7">
      <w:pPr>
        <w:pStyle w:val="HZDOBJH2"/>
      </w:pPr>
      <w:r w:rsidRPr="009B5043">
        <w:t>Skills Objectives</w:t>
      </w:r>
    </w:p>
    <w:p w14:paraId="31F2E2BC" w14:textId="3C973062" w:rsidR="009B5043" w:rsidRPr="009B5043" w:rsidRDefault="009B5043" w:rsidP="00794447">
      <w:pPr>
        <w:pStyle w:val="P9pt"/>
      </w:pPr>
      <w:r w:rsidRPr="009B5043">
        <w:t>After studying this chapter, you will be able to perform the following skills:</w:t>
      </w:r>
    </w:p>
    <w:p w14:paraId="4DF10E87" w14:textId="2135B857" w:rsidR="009B5043" w:rsidRPr="009B5043" w:rsidRDefault="009B5043" w:rsidP="00794447">
      <w:pPr>
        <w:pStyle w:val="HZDOBJBL1"/>
      </w:pPr>
      <w:r w:rsidRPr="009B5043">
        <w:t>Initiate a response to a simulated emergency. (NFPA 5.2.1B, p 102)</w:t>
      </w:r>
    </w:p>
    <w:p w14:paraId="33C72EC8" w14:textId="24EDAC3C" w:rsidR="009B5043" w:rsidRPr="009B5043" w:rsidRDefault="009B5043" w:rsidP="00794447">
      <w:pPr>
        <w:pStyle w:val="HZDOBJBL1"/>
      </w:pPr>
      <w:r w:rsidRPr="009B5043">
        <w:t>Observe the operation of a communications center. (p 103)</w:t>
      </w:r>
    </w:p>
    <w:p w14:paraId="7B5A6B0C" w14:textId="4CF55057" w:rsidR="009B5043" w:rsidRPr="009B5043" w:rsidRDefault="009B5043" w:rsidP="00794447">
      <w:pPr>
        <w:pStyle w:val="HZDOBJBL1"/>
      </w:pPr>
      <w:r w:rsidRPr="009B5043">
        <w:lastRenderedPageBreak/>
        <w:t>Display how to use a portable radio. (NFPA 5.2.3B, p 107)</w:t>
      </w:r>
    </w:p>
    <w:p w14:paraId="56C994A2" w14:textId="7A17EB93" w:rsidR="009B5043" w:rsidRPr="009B5043" w:rsidRDefault="009B5043" w:rsidP="00794447">
      <w:pPr>
        <w:pStyle w:val="HZDOBJBL1"/>
      </w:pPr>
      <w:r w:rsidRPr="009B5043">
        <w:t>Operate and answer the fire station telephone. (NFPA 5.2.1B, 5.2.2B, p 111)</w:t>
      </w:r>
    </w:p>
    <w:p w14:paraId="0E57ECA3" w14:textId="08C32163" w:rsidR="009B5043" w:rsidRPr="009B5043" w:rsidRDefault="009B5043" w:rsidP="00400BC7">
      <w:pPr>
        <w:pStyle w:val="HZDOBJH1"/>
      </w:pPr>
      <w:r w:rsidRPr="009B5043">
        <w:t>Fire Fighter II</w:t>
      </w:r>
    </w:p>
    <w:p w14:paraId="5E1DDE43" w14:textId="3A8F5C31" w:rsidR="009B5043" w:rsidRPr="009B5043" w:rsidRDefault="009B5043" w:rsidP="009B3C48">
      <w:pPr>
        <w:pStyle w:val="HZDOBJH2beforeH1"/>
      </w:pPr>
      <w:r w:rsidRPr="009B5043">
        <w:t>Knowledge Objectives</w:t>
      </w:r>
    </w:p>
    <w:p w14:paraId="3AE4A142" w14:textId="0F27F3D3" w:rsidR="009B5043" w:rsidRPr="009B5043" w:rsidRDefault="009B5043" w:rsidP="00794447">
      <w:pPr>
        <w:pStyle w:val="P9pt"/>
      </w:pPr>
      <w:r w:rsidRPr="009B5043">
        <w:t>After studying this chapter, you will be able to:</w:t>
      </w:r>
    </w:p>
    <w:p w14:paraId="700B308C" w14:textId="02B55BAB" w:rsidR="009B5043" w:rsidRPr="009B5043" w:rsidRDefault="009B5043" w:rsidP="00794447">
      <w:pPr>
        <w:pStyle w:val="HZDOBJBL1"/>
      </w:pPr>
      <w:r w:rsidRPr="009B5043">
        <w:t>Define emergency traffic. (NFPA 6.2.2, 6.2.2A,  p 109)</w:t>
      </w:r>
    </w:p>
    <w:p w14:paraId="78526750" w14:textId="028A6CF1" w:rsidR="009B5043" w:rsidRPr="009B5043" w:rsidRDefault="009B5043" w:rsidP="00794447">
      <w:pPr>
        <w:pStyle w:val="HZDOBJBL1"/>
      </w:pPr>
      <w:r w:rsidRPr="009B5043">
        <w:t>Explain how to initiate a mayday call. (NFPA 6.2.2, 6.2.2A, p 109)</w:t>
      </w:r>
    </w:p>
    <w:p w14:paraId="0C525D07" w14:textId="1382076A" w:rsidR="009B5043" w:rsidRPr="009B5043" w:rsidRDefault="009B5043" w:rsidP="00794447">
      <w:pPr>
        <w:pStyle w:val="HZDOBJBL1"/>
      </w:pPr>
      <w:r w:rsidRPr="009B5043">
        <w:t>Describe common evacuation signals. (NFPA 6.2.2, 6.2.2A, p 109)</w:t>
      </w:r>
    </w:p>
    <w:p w14:paraId="4EC79DD9" w14:textId="7E6317E9" w:rsidR="009B5043" w:rsidRPr="009B5043" w:rsidRDefault="009B5043" w:rsidP="00794447">
      <w:pPr>
        <w:pStyle w:val="HZDOBJBL1"/>
      </w:pPr>
      <w:r w:rsidRPr="009B5043">
        <w:t>Explain the importance of an incident report to the entire fire service. (NFPA 6.2, 6.2.1, pp 109–110)</w:t>
      </w:r>
    </w:p>
    <w:p w14:paraId="5AFF7289" w14:textId="3A9936E1" w:rsidR="009B5043" w:rsidRPr="009B5043" w:rsidRDefault="009B5043" w:rsidP="00794447">
      <w:pPr>
        <w:pStyle w:val="HZDOBJBL1"/>
      </w:pPr>
      <w:r w:rsidRPr="009B5043">
        <w:t>Describe how to collect the necessary information for a thorough incident report. (NFPA 6.2.1, 6.2.1A, pp 109–110)</w:t>
      </w:r>
    </w:p>
    <w:p w14:paraId="14D9D068" w14:textId="22DB3978" w:rsidR="009B5043" w:rsidRPr="009B5043" w:rsidRDefault="009B5043" w:rsidP="00794447">
      <w:pPr>
        <w:pStyle w:val="HZDOBJBL1"/>
      </w:pPr>
      <w:r w:rsidRPr="009B5043">
        <w:t>Describe the resources that list the codes used in incident reports. (NFPA 6.2.1A, pp 109–110)</w:t>
      </w:r>
    </w:p>
    <w:p w14:paraId="031CE912" w14:textId="4F38815E" w:rsidR="009B5043" w:rsidRPr="009B5043" w:rsidRDefault="009B5043" w:rsidP="00794447">
      <w:pPr>
        <w:pStyle w:val="HZDOBJBL1"/>
      </w:pPr>
      <w:r w:rsidRPr="009B5043">
        <w:t>Explain the consequences of an incomplete or inaccurate incident report. (NFPA 6.2.1A, pp 109–110)</w:t>
      </w:r>
    </w:p>
    <w:p w14:paraId="07260F5D" w14:textId="28D0A3EF" w:rsidR="009B5043" w:rsidRPr="009B5043" w:rsidRDefault="009B5043" w:rsidP="00400BC7">
      <w:pPr>
        <w:pStyle w:val="HZDOBJH2"/>
      </w:pPr>
      <w:r w:rsidRPr="009B5043">
        <w:t>Skills Objectives</w:t>
      </w:r>
    </w:p>
    <w:p w14:paraId="5A2822A0" w14:textId="0AC19F6D" w:rsidR="009B5043" w:rsidRPr="009B5043" w:rsidRDefault="009B5043" w:rsidP="00794447">
      <w:pPr>
        <w:pStyle w:val="P9pt"/>
      </w:pPr>
      <w:r w:rsidRPr="009B5043">
        <w:t>After studying this chapter, you will be able to perform the following skills:</w:t>
      </w:r>
    </w:p>
    <w:p w14:paraId="50C53BAA" w14:textId="45C7C5A5" w:rsidR="009B5043" w:rsidRPr="009B5043" w:rsidRDefault="009B5043" w:rsidP="00794447">
      <w:pPr>
        <w:pStyle w:val="HZDOBJBL1"/>
      </w:pPr>
      <w:r w:rsidRPr="009B5043">
        <w:t>Display how to use a portable radio. (NFPA 6.2.2B, p 107)</w:t>
      </w:r>
    </w:p>
    <w:p w14:paraId="398EDAB9" w14:textId="1BF62442" w:rsidR="009B5043" w:rsidRPr="009B5043" w:rsidRDefault="009B5043" w:rsidP="00794447">
      <w:pPr>
        <w:pStyle w:val="HZDOBJBL1"/>
      </w:pPr>
      <w:r w:rsidRPr="009B5043">
        <w:t>Describe how to use the National Fire Incident Reporting System Data Entry Tool. (NFPA 6.2.1B, p 110)</w:t>
      </w:r>
    </w:p>
    <w:p w14:paraId="3869CF9D" w14:textId="40E483E5" w:rsidR="009B5043" w:rsidRPr="009B5043" w:rsidRDefault="009B5043" w:rsidP="00400BC7">
      <w:pPr>
        <w:pStyle w:val="HZDOBJH1"/>
      </w:pPr>
      <w:r w:rsidRPr="009B5043">
        <w:t>Additional NFPA Standards</w:t>
      </w:r>
    </w:p>
    <w:p w14:paraId="4E4E7CCC" w14:textId="4CD9BF3C" w:rsidR="009B5043" w:rsidRPr="009B5043" w:rsidRDefault="009B5043" w:rsidP="00794447">
      <w:pPr>
        <w:pStyle w:val="HZDOBJBL1"/>
      </w:pPr>
      <w:r w:rsidRPr="009B5043">
        <w:t>NFPA 901</w:t>
      </w:r>
      <w:r w:rsidRPr="009B3C48">
        <w:rPr>
          <w:i/>
        </w:rPr>
        <w:t>, Standard Classifications for Incident Reporting and Fire Protection Data</w:t>
      </w:r>
    </w:p>
    <w:p w14:paraId="341671E1" w14:textId="588A30AB" w:rsidR="009B5043" w:rsidRPr="009B3C48" w:rsidRDefault="009B5043" w:rsidP="00794447">
      <w:pPr>
        <w:pStyle w:val="HZDOBJBL1"/>
        <w:rPr>
          <w:i/>
        </w:rPr>
      </w:pPr>
      <w:r w:rsidRPr="009B5043">
        <w:t xml:space="preserve">NFPA 902, </w:t>
      </w:r>
      <w:r w:rsidRPr="009B3C48">
        <w:rPr>
          <w:i/>
        </w:rPr>
        <w:t>Fire Reporting Field Incident Guide</w:t>
      </w:r>
    </w:p>
    <w:p w14:paraId="5C1BA16C" w14:textId="487A0216" w:rsidR="009B5043" w:rsidRPr="009B3C48" w:rsidRDefault="009B5043" w:rsidP="00794447">
      <w:pPr>
        <w:pStyle w:val="HZDOBJBL1"/>
        <w:rPr>
          <w:i/>
        </w:rPr>
      </w:pPr>
      <w:r w:rsidRPr="009B5043">
        <w:t xml:space="preserve">NFPA 1061, </w:t>
      </w:r>
      <w:r w:rsidRPr="009B3C48">
        <w:rPr>
          <w:i/>
        </w:rPr>
        <w:t xml:space="preserve">Standard for Professional Qualifications for Public Safety </w:t>
      </w:r>
      <w:proofErr w:type="spellStart"/>
      <w:r w:rsidRPr="009B3C48">
        <w:rPr>
          <w:i/>
        </w:rPr>
        <w:t>Telecommunicator</w:t>
      </w:r>
      <w:proofErr w:type="spellEnd"/>
    </w:p>
    <w:p w14:paraId="2B0CA086" w14:textId="0BAEEA66" w:rsidR="009B5043" w:rsidRPr="009B3C48" w:rsidRDefault="009B5043" w:rsidP="00794447">
      <w:pPr>
        <w:pStyle w:val="HZDOBJBL1"/>
        <w:rPr>
          <w:i/>
        </w:rPr>
      </w:pPr>
      <w:r w:rsidRPr="009B5043">
        <w:t xml:space="preserve">NFPA 1221, </w:t>
      </w:r>
      <w:r w:rsidRPr="009B3C48">
        <w:rPr>
          <w:i/>
        </w:rPr>
        <w:t>Standard for the Installation, Maintenance, and Use of Emergency Services Communications Systems</w:t>
      </w:r>
    </w:p>
    <w:p w14:paraId="1E770AED" w14:textId="19A4B31F" w:rsidR="009B5043" w:rsidRPr="009B5043" w:rsidRDefault="009B5043" w:rsidP="00400BC7">
      <w:pPr>
        <w:pStyle w:val="HZDOBJH1"/>
      </w:pPr>
      <w:r w:rsidRPr="009B5043">
        <w:t>Reading and Preparation</w:t>
      </w:r>
    </w:p>
    <w:p w14:paraId="57EADC32" w14:textId="50630DD1" w:rsidR="009B5043" w:rsidRPr="009B5043" w:rsidRDefault="009B5043" w:rsidP="00794447">
      <w:pPr>
        <w:pStyle w:val="HZDOBJBL1"/>
      </w:pPr>
      <w:r w:rsidRPr="009B5043">
        <w:t xml:space="preserve">Review all instructional materials, including </w:t>
      </w:r>
      <w:r w:rsidRPr="009B3C48">
        <w:rPr>
          <w:i/>
        </w:rPr>
        <w:t>Fundamentals of Fire Fighter Skills</w:t>
      </w:r>
      <w:r w:rsidRPr="009B5043">
        <w:t>, Chapter 4, and all related presentation support materials.</w:t>
      </w:r>
    </w:p>
    <w:p w14:paraId="680E498C" w14:textId="0315DEB3" w:rsidR="009B5043" w:rsidRPr="009B5043" w:rsidRDefault="009B5043" w:rsidP="00794447">
      <w:pPr>
        <w:pStyle w:val="HZDOBJBL1"/>
      </w:pPr>
      <w:r w:rsidRPr="009B5043">
        <w:t xml:space="preserve">Review local firefighting protocols for Chapter 4. </w:t>
      </w:r>
    </w:p>
    <w:p w14:paraId="07286278" w14:textId="5E787850" w:rsidR="009B5043" w:rsidRPr="009B5043" w:rsidRDefault="009B5043" w:rsidP="00400BC7">
      <w:pPr>
        <w:pStyle w:val="HZDOBJH1"/>
      </w:pPr>
      <w:r w:rsidRPr="009B5043">
        <w:t>Support Materials</w:t>
      </w:r>
    </w:p>
    <w:p w14:paraId="33564A92" w14:textId="790D2F59" w:rsidR="009B5043" w:rsidRPr="009B5043" w:rsidRDefault="009B5043" w:rsidP="00794447">
      <w:pPr>
        <w:pStyle w:val="HZDOBJBL1"/>
      </w:pPr>
      <w:r w:rsidRPr="009B5043">
        <w:t>Dry erase board and markers or chalkboard and chalk</w:t>
      </w:r>
    </w:p>
    <w:p w14:paraId="107786A1" w14:textId="09DE5DA0" w:rsidR="009B5043" w:rsidRPr="009B5043" w:rsidRDefault="009B5043" w:rsidP="00794447">
      <w:pPr>
        <w:pStyle w:val="HZDOBJBL1"/>
      </w:pPr>
      <w:r w:rsidRPr="009B5043">
        <w:t>LCD projector, slide projector, overhead projector, and projection screen</w:t>
      </w:r>
    </w:p>
    <w:p w14:paraId="54747BD2" w14:textId="32BA8A15" w:rsidR="009B5043" w:rsidRPr="009B5043" w:rsidRDefault="009B5043" w:rsidP="00794447">
      <w:pPr>
        <w:pStyle w:val="HZDOBJBL1"/>
      </w:pPr>
      <w:r w:rsidRPr="009B5043">
        <w:t>PowerPoint presentation, overhead transparencies, or slides</w:t>
      </w:r>
    </w:p>
    <w:p w14:paraId="13BEFD03" w14:textId="395021FE" w:rsidR="009B5043" w:rsidRPr="009B5043" w:rsidRDefault="009B5043" w:rsidP="00794447">
      <w:pPr>
        <w:pStyle w:val="HZDOBJBL1"/>
      </w:pPr>
      <w:r w:rsidRPr="009B5043">
        <w:t>Digital camera with downloading or projection capabilities</w:t>
      </w:r>
    </w:p>
    <w:p w14:paraId="20FD07C6" w14:textId="5234E95C" w:rsidR="009B5043" w:rsidRPr="009B5043" w:rsidRDefault="009B5043" w:rsidP="00794447">
      <w:pPr>
        <w:pStyle w:val="HZDOBJBL1"/>
      </w:pPr>
      <w:r w:rsidRPr="009B5043">
        <w:t>Copies of any incident reports used by the local fire department. If reports are filed by computer, bring a computer with applicable software and forms, as well as a projector for demonstration of report completion.</w:t>
      </w:r>
    </w:p>
    <w:p w14:paraId="26200CCD" w14:textId="52E95154" w:rsidR="009B5043" w:rsidRPr="009B5043" w:rsidRDefault="009B5043" w:rsidP="00794447">
      <w:pPr>
        <w:pStyle w:val="HZDOBJBL1"/>
      </w:pPr>
      <w:r w:rsidRPr="009B5043">
        <w:t>Audiotapes of actual radio communications (both good and bad)</w:t>
      </w:r>
    </w:p>
    <w:p w14:paraId="3697CE18" w14:textId="4EAC7CEA" w:rsidR="009B5043" w:rsidRPr="009B5043" w:rsidRDefault="009B5043" w:rsidP="00400BC7">
      <w:pPr>
        <w:pStyle w:val="HZDOBJH1"/>
      </w:pPr>
      <w:r w:rsidRPr="009B5043">
        <w:t>Enhancements</w:t>
      </w:r>
    </w:p>
    <w:p w14:paraId="78CA3C57" w14:textId="5BE1D45D" w:rsidR="009B5043" w:rsidRPr="009B5043" w:rsidRDefault="009B5043" w:rsidP="00794447">
      <w:pPr>
        <w:pStyle w:val="HZDOBJBL1"/>
      </w:pPr>
      <w:r w:rsidRPr="009B5043">
        <w:t>Direct the students to visit the Internet at www.FireFighter.jbpub.com for online activities.</w:t>
      </w:r>
    </w:p>
    <w:p w14:paraId="0179DCB5" w14:textId="019CCD41" w:rsidR="009B5043" w:rsidRPr="009B5043" w:rsidRDefault="009B5043" w:rsidP="00794447">
      <w:pPr>
        <w:pStyle w:val="HZDOBJBL1"/>
      </w:pPr>
      <w:r w:rsidRPr="009B5043">
        <w:t>Direct the students to relevant sections in the Student Workbook for application of the content introduced in this chapter.</w:t>
      </w:r>
    </w:p>
    <w:p w14:paraId="3B14AC0C" w14:textId="777AE571" w:rsidR="009B5043" w:rsidRPr="009B5043" w:rsidRDefault="009B5043" w:rsidP="00794447">
      <w:pPr>
        <w:pStyle w:val="HZDOBJBL1"/>
      </w:pPr>
      <w:r w:rsidRPr="009B5043">
        <w:t>Direct the students to take practice/final examinations in the Navigate Test Prep to prepare for examinations.</w:t>
      </w:r>
    </w:p>
    <w:p w14:paraId="23192D37" w14:textId="244AC5A0" w:rsidR="009B5043" w:rsidRPr="009B5043" w:rsidRDefault="009B5043" w:rsidP="00400BC7">
      <w:pPr>
        <w:pStyle w:val="H1"/>
      </w:pPr>
      <w:r w:rsidRPr="009B5043">
        <w:t>Teaching Tips and Activities</w:t>
      </w:r>
    </w:p>
    <w:p w14:paraId="17E868A8" w14:textId="40C10E0C" w:rsidR="009B5043" w:rsidRPr="009B5043" w:rsidRDefault="009B5043" w:rsidP="00794447">
      <w:pPr>
        <w:pStyle w:val="HZDOBJBL1"/>
      </w:pPr>
      <w:r w:rsidRPr="009B5043">
        <w:t xml:space="preserve">Communications and report writing are best taught using a role-play, scenario-based method. </w:t>
      </w:r>
    </w:p>
    <w:p w14:paraId="4A03A80F" w14:textId="6E1060A0" w:rsidR="009B3C48" w:rsidRDefault="009B5043" w:rsidP="00794447">
      <w:pPr>
        <w:pStyle w:val="HZDOBJBL1"/>
      </w:pPr>
      <w:r w:rsidRPr="009B5043">
        <w:t xml:space="preserve">Play audio tapes of both good and bad radio communications. Students find listening to such transmissions exciting, and it is a great way to highlight do’s and </w:t>
      </w:r>
      <w:proofErr w:type="spellStart"/>
      <w:r w:rsidRPr="009B5043">
        <w:t>don’t’s</w:t>
      </w:r>
      <w:proofErr w:type="spellEnd"/>
      <w:r w:rsidRPr="009B5043">
        <w:t xml:space="preserve"> of radio communications.</w:t>
      </w:r>
    </w:p>
    <w:p w14:paraId="0557BB9C" w14:textId="77777777" w:rsidR="009B3C48" w:rsidRDefault="009B3C48">
      <w:pPr>
        <w:spacing w:after="0" w:line="240" w:lineRule="auto"/>
        <w:rPr>
          <w:rFonts w:ascii="Arial Narrow" w:hAnsi="Arial Narrow" w:cs="Calibri"/>
          <w:sz w:val="18"/>
          <w:szCs w:val="18"/>
        </w:rPr>
      </w:pPr>
      <w:r>
        <w:br w:type="page"/>
      </w:r>
    </w:p>
    <w:p w14:paraId="095315AE" w14:textId="638C4BF0" w:rsidR="009B5043" w:rsidRPr="009B5043" w:rsidRDefault="009B5043" w:rsidP="00400BC7">
      <w:pPr>
        <w:pStyle w:val="H1"/>
      </w:pPr>
      <w:r w:rsidRPr="009B5043">
        <w:lastRenderedPageBreak/>
        <w:t>Presentation Overview</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2430"/>
        <w:gridCol w:w="2430"/>
        <w:gridCol w:w="2430"/>
      </w:tblGrid>
      <w:tr w:rsidR="009B3C48" w14:paraId="3C3E8F66" w14:textId="77777777" w:rsidTr="00BE204A">
        <w:tc>
          <w:tcPr>
            <w:tcW w:w="3618" w:type="dxa"/>
            <w:tcBorders>
              <w:top w:val="single" w:sz="18" w:space="0" w:color="auto"/>
              <w:bottom w:val="single" w:sz="18" w:space="0" w:color="auto"/>
              <w:right w:val="dotted" w:sz="4" w:space="0" w:color="auto"/>
            </w:tcBorders>
            <w:shd w:val="clear" w:color="auto" w:fill="000000" w:themeFill="text1"/>
          </w:tcPr>
          <w:p w14:paraId="1E1F3A0C" w14:textId="4F70DE16" w:rsidR="009B3C48" w:rsidRDefault="009B3C48" w:rsidP="00BE204A">
            <w:pPr>
              <w:pStyle w:val="P11pt"/>
              <w:spacing w:after="60" w:line="260" w:lineRule="exact"/>
              <w:jc w:val="left"/>
            </w:pPr>
            <w:r w:rsidRPr="001D2765">
              <w:rPr>
                <w:b/>
                <w:szCs w:val="20"/>
              </w:rPr>
              <w:t>Total time</w:t>
            </w:r>
            <w:r w:rsidR="000A431F">
              <w:rPr>
                <w:szCs w:val="20"/>
              </w:rPr>
              <w:t>: 2 hours, 36</w:t>
            </w:r>
            <w:r w:rsidRPr="00B86D59">
              <w:rPr>
                <w:szCs w:val="20"/>
              </w:rPr>
              <w:t>.5 minutes</w:t>
            </w:r>
            <w:r>
              <w:rPr>
                <w:szCs w:val="20"/>
              </w:rPr>
              <w:br/>
            </w:r>
            <w:r w:rsidRPr="00B86D59">
              <w:rPr>
                <w:szCs w:val="20"/>
              </w:rPr>
              <w:t xml:space="preserve"> (with enhancements) </w:t>
            </w:r>
          </w:p>
        </w:tc>
        <w:tc>
          <w:tcPr>
            <w:tcW w:w="2430" w:type="dxa"/>
            <w:tcBorders>
              <w:top w:val="single" w:sz="18" w:space="0" w:color="auto"/>
              <w:left w:val="dotted" w:sz="4" w:space="0" w:color="auto"/>
              <w:bottom w:val="single" w:sz="18" w:space="0" w:color="auto"/>
              <w:right w:val="dotted" w:sz="4" w:space="0" w:color="auto"/>
            </w:tcBorders>
            <w:shd w:val="clear" w:color="auto" w:fill="000000" w:themeFill="text1"/>
            <w:vAlign w:val="bottom"/>
          </w:tcPr>
          <w:p w14:paraId="2F02AD69" w14:textId="77777777" w:rsidR="009B3C48" w:rsidRPr="005B6C3A" w:rsidRDefault="009B3C48" w:rsidP="00BE204A">
            <w:pPr>
              <w:pStyle w:val="P11pt"/>
              <w:spacing w:after="60" w:line="260" w:lineRule="exact"/>
              <w:jc w:val="left"/>
              <w:rPr>
                <w:rFonts w:ascii="Arial Black" w:hAnsi="Arial Black"/>
              </w:rPr>
            </w:pPr>
            <w:r w:rsidRPr="005B6C3A">
              <w:rPr>
                <w:rFonts w:ascii="Arial Black" w:hAnsi="Arial Black"/>
                <w:b/>
              </w:rPr>
              <w:t>Activity Type</w:t>
            </w:r>
          </w:p>
        </w:tc>
        <w:tc>
          <w:tcPr>
            <w:tcW w:w="2430" w:type="dxa"/>
            <w:tcBorders>
              <w:top w:val="single" w:sz="18" w:space="0" w:color="auto"/>
              <w:left w:val="dotted" w:sz="4" w:space="0" w:color="auto"/>
              <w:bottom w:val="single" w:sz="18" w:space="0" w:color="auto"/>
              <w:right w:val="dotted" w:sz="4" w:space="0" w:color="auto"/>
            </w:tcBorders>
            <w:shd w:val="clear" w:color="auto" w:fill="000000" w:themeFill="text1"/>
            <w:vAlign w:val="bottom"/>
          </w:tcPr>
          <w:p w14:paraId="14C360D3" w14:textId="77777777" w:rsidR="009B3C48" w:rsidRPr="005B6C3A" w:rsidRDefault="009B3C48" w:rsidP="00BE204A">
            <w:pPr>
              <w:pStyle w:val="P11pt"/>
              <w:spacing w:after="60" w:line="260" w:lineRule="exact"/>
              <w:jc w:val="left"/>
              <w:rPr>
                <w:rFonts w:ascii="Arial Black" w:hAnsi="Arial Black"/>
              </w:rPr>
            </w:pPr>
            <w:r w:rsidRPr="005B6C3A">
              <w:rPr>
                <w:rFonts w:ascii="Arial Black" w:hAnsi="Arial Black"/>
                <w:b/>
              </w:rPr>
              <w:t>Time</w:t>
            </w:r>
          </w:p>
        </w:tc>
        <w:tc>
          <w:tcPr>
            <w:tcW w:w="2430" w:type="dxa"/>
            <w:tcBorders>
              <w:top w:val="single" w:sz="18" w:space="0" w:color="auto"/>
              <w:left w:val="dotted" w:sz="4" w:space="0" w:color="auto"/>
              <w:bottom w:val="single" w:sz="18" w:space="0" w:color="auto"/>
            </w:tcBorders>
            <w:shd w:val="clear" w:color="auto" w:fill="000000" w:themeFill="text1"/>
            <w:vAlign w:val="bottom"/>
          </w:tcPr>
          <w:p w14:paraId="266643AA" w14:textId="77777777" w:rsidR="009B3C48" w:rsidRPr="005B6C3A" w:rsidRDefault="009B3C48" w:rsidP="00BE204A">
            <w:pPr>
              <w:pStyle w:val="P11pt"/>
              <w:spacing w:after="60" w:line="260" w:lineRule="exact"/>
              <w:jc w:val="left"/>
              <w:rPr>
                <w:rFonts w:ascii="Arial Black" w:hAnsi="Arial Black"/>
              </w:rPr>
            </w:pPr>
            <w:r w:rsidRPr="005B6C3A">
              <w:rPr>
                <w:rFonts w:ascii="Arial Black" w:hAnsi="Arial Black"/>
                <w:b/>
              </w:rPr>
              <w:t>Level</w:t>
            </w:r>
          </w:p>
        </w:tc>
      </w:tr>
      <w:tr w:rsidR="009B3C48" w:rsidRPr="00920DFF" w14:paraId="4CA5619C" w14:textId="77777777" w:rsidTr="00BE204A">
        <w:tc>
          <w:tcPr>
            <w:tcW w:w="3618" w:type="dxa"/>
            <w:tcBorders>
              <w:right w:val="dotted" w:sz="4" w:space="0" w:color="auto"/>
            </w:tcBorders>
            <w:shd w:val="clear" w:color="auto" w:fill="D9D9D9" w:themeFill="background1" w:themeFillShade="D9"/>
            <w:vAlign w:val="center"/>
          </w:tcPr>
          <w:p w14:paraId="47101033" w14:textId="77777777" w:rsidR="009B3C48" w:rsidRPr="00920DFF" w:rsidRDefault="009B3C48" w:rsidP="00BE204A">
            <w:pPr>
              <w:pStyle w:val="P11pt"/>
              <w:spacing w:after="60"/>
              <w:jc w:val="left"/>
              <w:rPr>
                <w:rFonts w:ascii="Arial Black" w:hAnsi="Arial Black"/>
              </w:rPr>
            </w:pPr>
            <w:r w:rsidRPr="00920DFF">
              <w:rPr>
                <w:rFonts w:ascii="Arial Black" w:hAnsi="Arial Black"/>
                <w:b/>
              </w:rPr>
              <w:t>Pre-Lecture</w:t>
            </w:r>
          </w:p>
        </w:tc>
        <w:tc>
          <w:tcPr>
            <w:tcW w:w="2430" w:type="dxa"/>
            <w:tcBorders>
              <w:left w:val="dotted" w:sz="4" w:space="0" w:color="auto"/>
              <w:right w:val="dotted" w:sz="4" w:space="0" w:color="auto"/>
            </w:tcBorders>
            <w:shd w:val="clear" w:color="auto" w:fill="D9D9D9" w:themeFill="background1" w:themeFillShade="D9"/>
            <w:vAlign w:val="center"/>
          </w:tcPr>
          <w:p w14:paraId="4E4A4DB1" w14:textId="77777777" w:rsidR="009B3C48" w:rsidRPr="00920DFF" w:rsidRDefault="009B3C48" w:rsidP="00BE204A">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vAlign w:val="center"/>
          </w:tcPr>
          <w:p w14:paraId="13935EFD" w14:textId="77777777" w:rsidR="009B3C48" w:rsidRPr="00920DFF" w:rsidRDefault="009B3C48" w:rsidP="00BE204A">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vAlign w:val="center"/>
          </w:tcPr>
          <w:p w14:paraId="17AFC1AA" w14:textId="77777777" w:rsidR="009B3C48" w:rsidRPr="00920DFF" w:rsidRDefault="009B3C48" w:rsidP="00BE204A">
            <w:pPr>
              <w:pStyle w:val="P11pt"/>
              <w:spacing w:after="60"/>
              <w:jc w:val="left"/>
              <w:rPr>
                <w:rFonts w:ascii="Arial Black" w:hAnsi="Arial Black"/>
              </w:rPr>
            </w:pPr>
          </w:p>
        </w:tc>
      </w:tr>
      <w:tr w:rsidR="009B3C48" w14:paraId="10989333" w14:textId="77777777" w:rsidTr="00BE204A">
        <w:tc>
          <w:tcPr>
            <w:tcW w:w="3618" w:type="dxa"/>
            <w:tcBorders>
              <w:right w:val="dotted" w:sz="4" w:space="0" w:color="auto"/>
            </w:tcBorders>
          </w:tcPr>
          <w:p w14:paraId="7F9E891E" w14:textId="77777777" w:rsidR="009B3C48" w:rsidRPr="00920DFF" w:rsidRDefault="009B3C48" w:rsidP="00BE204A">
            <w:pPr>
              <w:pStyle w:val="P11pt"/>
              <w:jc w:val="left"/>
              <w:rPr>
                <w:b/>
              </w:rPr>
            </w:pPr>
            <w:r w:rsidRPr="00920DFF">
              <w:rPr>
                <w:b/>
              </w:rPr>
              <w:t>You Are the Fire Fighter</w:t>
            </w:r>
          </w:p>
        </w:tc>
        <w:tc>
          <w:tcPr>
            <w:tcW w:w="2430" w:type="dxa"/>
            <w:tcBorders>
              <w:left w:val="dotted" w:sz="4" w:space="0" w:color="auto"/>
              <w:right w:val="dotted" w:sz="4" w:space="0" w:color="auto"/>
            </w:tcBorders>
          </w:tcPr>
          <w:p w14:paraId="7FFF2FDE" w14:textId="77777777" w:rsidR="009B3C48" w:rsidRDefault="009B3C48" w:rsidP="00BE204A">
            <w:pPr>
              <w:pStyle w:val="P11pt"/>
              <w:jc w:val="left"/>
            </w:pPr>
            <w:r w:rsidRPr="00B86D59">
              <w:rPr>
                <w:szCs w:val="20"/>
              </w:rPr>
              <w:t>Small Group Activity/Discussion</w:t>
            </w:r>
          </w:p>
        </w:tc>
        <w:tc>
          <w:tcPr>
            <w:tcW w:w="2430" w:type="dxa"/>
            <w:tcBorders>
              <w:left w:val="dotted" w:sz="4" w:space="0" w:color="auto"/>
              <w:right w:val="dotted" w:sz="4" w:space="0" w:color="auto"/>
            </w:tcBorders>
          </w:tcPr>
          <w:p w14:paraId="7BDC4E1B" w14:textId="77777777" w:rsidR="009B3C48" w:rsidRDefault="009B3C48" w:rsidP="00BE204A">
            <w:pPr>
              <w:pStyle w:val="P11pt"/>
              <w:jc w:val="left"/>
            </w:pPr>
            <w:r w:rsidRPr="00B86D59">
              <w:rPr>
                <w:szCs w:val="20"/>
              </w:rPr>
              <w:t>5 minutes</w:t>
            </w:r>
          </w:p>
        </w:tc>
        <w:tc>
          <w:tcPr>
            <w:tcW w:w="2430" w:type="dxa"/>
            <w:tcBorders>
              <w:left w:val="dotted" w:sz="4" w:space="0" w:color="auto"/>
            </w:tcBorders>
          </w:tcPr>
          <w:p w14:paraId="4DAD68C1" w14:textId="38903D24" w:rsidR="009B3C48" w:rsidRDefault="009B3C48" w:rsidP="00BE204A">
            <w:pPr>
              <w:pStyle w:val="P11pt"/>
              <w:jc w:val="left"/>
            </w:pPr>
            <w:r w:rsidRPr="00B86D59">
              <w:rPr>
                <w:szCs w:val="20"/>
              </w:rPr>
              <w:t>Fire Fighter I</w:t>
            </w:r>
            <w:r w:rsidR="000A431F">
              <w:rPr>
                <w:szCs w:val="20"/>
              </w:rPr>
              <w:t xml:space="preserve"> and II</w:t>
            </w:r>
          </w:p>
        </w:tc>
      </w:tr>
      <w:tr w:rsidR="009B3C48" w:rsidRPr="00920DFF" w14:paraId="7EA4DB58" w14:textId="77777777" w:rsidTr="00BE204A">
        <w:tc>
          <w:tcPr>
            <w:tcW w:w="3618" w:type="dxa"/>
            <w:tcBorders>
              <w:right w:val="dotted" w:sz="4" w:space="0" w:color="auto"/>
            </w:tcBorders>
            <w:shd w:val="clear" w:color="auto" w:fill="D9D9D9" w:themeFill="background1" w:themeFillShade="D9"/>
          </w:tcPr>
          <w:p w14:paraId="4853D242" w14:textId="77777777" w:rsidR="009B3C48" w:rsidRPr="00920DFF" w:rsidRDefault="009B3C48" w:rsidP="00BE204A">
            <w:pPr>
              <w:pStyle w:val="P11pt"/>
              <w:spacing w:after="60"/>
              <w:jc w:val="left"/>
              <w:rPr>
                <w:rFonts w:ascii="Arial Black" w:hAnsi="Arial Black"/>
              </w:rPr>
            </w:pPr>
            <w:r w:rsidRPr="00920DFF">
              <w:rPr>
                <w:rFonts w:ascii="Arial Black" w:hAnsi="Arial Black"/>
                <w:b/>
              </w:rPr>
              <w:t>Lecture</w:t>
            </w:r>
          </w:p>
        </w:tc>
        <w:tc>
          <w:tcPr>
            <w:tcW w:w="2430" w:type="dxa"/>
            <w:tcBorders>
              <w:left w:val="dotted" w:sz="4" w:space="0" w:color="auto"/>
              <w:right w:val="dotted" w:sz="4" w:space="0" w:color="auto"/>
            </w:tcBorders>
            <w:shd w:val="clear" w:color="auto" w:fill="D9D9D9" w:themeFill="background1" w:themeFillShade="D9"/>
          </w:tcPr>
          <w:p w14:paraId="52B619CC" w14:textId="77777777" w:rsidR="009B3C48" w:rsidRPr="00920DFF" w:rsidRDefault="009B3C48" w:rsidP="00BE204A">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tcPr>
          <w:p w14:paraId="2F088F90" w14:textId="77777777" w:rsidR="009B3C48" w:rsidRPr="00920DFF" w:rsidRDefault="009B3C48" w:rsidP="00BE204A">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tcPr>
          <w:p w14:paraId="767842BA" w14:textId="77777777" w:rsidR="009B3C48" w:rsidRPr="00920DFF" w:rsidRDefault="009B3C48" w:rsidP="00BE204A">
            <w:pPr>
              <w:pStyle w:val="P11pt"/>
              <w:spacing w:after="60"/>
              <w:jc w:val="left"/>
              <w:rPr>
                <w:rFonts w:ascii="Arial Black" w:hAnsi="Arial Black"/>
              </w:rPr>
            </w:pPr>
          </w:p>
        </w:tc>
      </w:tr>
      <w:tr w:rsidR="000A431F" w14:paraId="6A2AC68C" w14:textId="77777777" w:rsidTr="00BE204A">
        <w:tc>
          <w:tcPr>
            <w:tcW w:w="3618" w:type="dxa"/>
            <w:tcBorders>
              <w:bottom w:val="dotted" w:sz="4" w:space="0" w:color="auto"/>
              <w:right w:val="dotted" w:sz="4" w:space="0" w:color="auto"/>
            </w:tcBorders>
          </w:tcPr>
          <w:p w14:paraId="157FAFE3" w14:textId="6DB91E03" w:rsidR="000A431F" w:rsidRPr="000A431F" w:rsidRDefault="000A431F" w:rsidP="000A431F">
            <w:pPr>
              <w:pStyle w:val="P11pt"/>
              <w:jc w:val="left"/>
              <w:rPr>
                <w:rFonts w:ascii="Calibri" w:hAnsi="Calibri"/>
                <w:b/>
                <w:color w:val="FF0000"/>
              </w:rPr>
            </w:pPr>
            <w:r w:rsidRPr="000A431F">
              <w:rPr>
                <w:b/>
              </w:rPr>
              <w:t>I. Introduction</w:t>
            </w:r>
          </w:p>
        </w:tc>
        <w:tc>
          <w:tcPr>
            <w:tcW w:w="2430" w:type="dxa"/>
            <w:tcBorders>
              <w:left w:val="dotted" w:sz="4" w:space="0" w:color="auto"/>
              <w:bottom w:val="dotted" w:sz="4" w:space="0" w:color="auto"/>
              <w:right w:val="dotted" w:sz="4" w:space="0" w:color="auto"/>
            </w:tcBorders>
          </w:tcPr>
          <w:p w14:paraId="5E8B671D" w14:textId="01A19771" w:rsidR="000A431F" w:rsidRPr="001D2765" w:rsidRDefault="000A431F" w:rsidP="00BE204A">
            <w:pPr>
              <w:pStyle w:val="P11pt"/>
            </w:pPr>
            <w:r w:rsidRPr="005F4571">
              <w:rPr>
                <w:szCs w:val="20"/>
              </w:rPr>
              <w:t>Lecture/Discussion</w:t>
            </w:r>
          </w:p>
        </w:tc>
        <w:tc>
          <w:tcPr>
            <w:tcW w:w="2430" w:type="dxa"/>
            <w:tcBorders>
              <w:left w:val="dotted" w:sz="4" w:space="0" w:color="auto"/>
              <w:bottom w:val="dotted" w:sz="4" w:space="0" w:color="auto"/>
              <w:right w:val="dotted" w:sz="4" w:space="0" w:color="auto"/>
            </w:tcBorders>
          </w:tcPr>
          <w:p w14:paraId="24FFA099" w14:textId="18FACDD4" w:rsidR="000A431F" w:rsidRPr="001D2765" w:rsidRDefault="000A431F" w:rsidP="00BE204A">
            <w:pPr>
              <w:pStyle w:val="P11pt"/>
            </w:pPr>
            <w:r w:rsidRPr="005F4571">
              <w:rPr>
                <w:szCs w:val="20"/>
              </w:rPr>
              <w:t>15 minutes</w:t>
            </w:r>
          </w:p>
        </w:tc>
        <w:tc>
          <w:tcPr>
            <w:tcW w:w="2430" w:type="dxa"/>
            <w:tcBorders>
              <w:left w:val="dotted" w:sz="4" w:space="0" w:color="auto"/>
              <w:bottom w:val="dotted" w:sz="4" w:space="0" w:color="auto"/>
            </w:tcBorders>
          </w:tcPr>
          <w:p w14:paraId="7DC0D7FB" w14:textId="51957FC1" w:rsidR="000A431F" w:rsidRPr="001D2765" w:rsidRDefault="000A431F" w:rsidP="00BE204A">
            <w:pPr>
              <w:pStyle w:val="P11pt"/>
            </w:pPr>
            <w:r w:rsidRPr="005F4571">
              <w:rPr>
                <w:szCs w:val="20"/>
              </w:rPr>
              <w:t>Fire Fighter I and II</w:t>
            </w:r>
          </w:p>
        </w:tc>
      </w:tr>
      <w:tr w:rsidR="000A431F" w14:paraId="701AC1F9" w14:textId="77777777" w:rsidTr="00BE204A">
        <w:tc>
          <w:tcPr>
            <w:tcW w:w="3618" w:type="dxa"/>
            <w:tcBorders>
              <w:top w:val="dotted" w:sz="4" w:space="0" w:color="auto"/>
              <w:bottom w:val="dotted" w:sz="4" w:space="0" w:color="auto"/>
              <w:right w:val="dotted" w:sz="4" w:space="0" w:color="auto"/>
            </w:tcBorders>
          </w:tcPr>
          <w:p w14:paraId="060FC733" w14:textId="71C15325" w:rsidR="000A431F" w:rsidRPr="000A431F" w:rsidRDefault="000A431F" w:rsidP="000A431F">
            <w:pPr>
              <w:pStyle w:val="P11pt"/>
              <w:jc w:val="left"/>
              <w:rPr>
                <w:rFonts w:ascii="Calibri" w:hAnsi="Calibri"/>
                <w:b/>
              </w:rPr>
            </w:pPr>
            <w:r w:rsidRPr="000A431F">
              <w:rPr>
                <w:b/>
              </w:rPr>
              <w:t>II. The Communications Center</w:t>
            </w:r>
          </w:p>
        </w:tc>
        <w:tc>
          <w:tcPr>
            <w:tcW w:w="2430" w:type="dxa"/>
            <w:tcBorders>
              <w:top w:val="dotted" w:sz="4" w:space="0" w:color="auto"/>
              <w:left w:val="dotted" w:sz="4" w:space="0" w:color="auto"/>
              <w:bottom w:val="dotted" w:sz="4" w:space="0" w:color="auto"/>
              <w:right w:val="dotted" w:sz="4" w:space="0" w:color="auto"/>
            </w:tcBorders>
          </w:tcPr>
          <w:p w14:paraId="265996F1" w14:textId="05C47CE7" w:rsidR="000A431F" w:rsidRPr="001D2765" w:rsidRDefault="000A431F" w:rsidP="00BE204A">
            <w:pPr>
              <w:pStyle w:val="P11pt"/>
            </w:pPr>
            <w:r w:rsidRPr="005F4571">
              <w:rPr>
                <w:szCs w:val="20"/>
              </w:rPr>
              <w:t>Lecture/Discussion</w:t>
            </w:r>
          </w:p>
        </w:tc>
        <w:tc>
          <w:tcPr>
            <w:tcW w:w="2430" w:type="dxa"/>
            <w:tcBorders>
              <w:top w:val="dotted" w:sz="4" w:space="0" w:color="auto"/>
              <w:left w:val="dotted" w:sz="4" w:space="0" w:color="auto"/>
              <w:bottom w:val="dotted" w:sz="4" w:space="0" w:color="auto"/>
              <w:right w:val="dotted" w:sz="4" w:space="0" w:color="auto"/>
            </w:tcBorders>
          </w:tcPr>
          <w:p w14:paraId="560063DB" w14:textId="1E8521F3" w:rsidR="000A431F" w:rsidRPr="001D2765" w:rsidRDefault="000A431F" w:rsidP="00BE204A">
            <w:pPr>
              <w:pStyle w:val="P11pt"/>
            </w:pPr>
            <w:r w:rsidRPr="005F4571">
              <w:rPr>
                <w:szCs w:val="20"/>
              </w:rPr>
              <w:t>1</w:t>
            </w:r>
            <w:r>
              <w:rPr>
                <w:szCs w:val="20"/>
              </w:rPr>
              <w:t>9.5</w:t>
            </w:r>
            <w:r w:rsidRPr="005F4571">
              <w:rPr>
                <w:szCs w:val="20"/>
              </w:rPr>
              <w:t xml:space="preserve"> minutes</w:t>
            </w:r>
          </w:p>
        </w:tc>
        <w:tc>
          <w:tcPr>
            <w:tcW w:w="2430" w:type="dxa"/>
            <w:tcBorders>
              <w:top w:val="dotted" w:sz="4" w:space="0" w:color="auto"/>
              <w:left w:val="dotted" w:sz="4" w:space="0" w:color="auto"/>
              <w:bottom w:val="dotted" w:sz="4" w:space="0" w:color="auto"/>
            </w:tcBorders>
          </w:tcPr>
          <w:p w14:paraId="6803AD43" w14:textId="266F6190" w:rsidR="000A431F" w:rsidRPr="001D2765" w:rsidRDefault="000A431F" w:rsidP="00BE204A">
            <w:pPr>
              <w:pStyle w:val="P11pt"/>
            </w:pPr>
            <w:r w:rsidRPr="005F4571">
              <w:rPr>
                <w:szCs w:val="20"/>
              </w:rPr>
              <w:t>Fire Fighter I</w:t>
            </w:r>
          </w:p>
        </w:tc>
      </w:tr>
      <w:tr w:rsidR="000A431F" w14:paraId="2C783B03" w14:textId="77777777" w:rsidTr="00BE204A">
        <w:tc>
          <w:tcPr>
            <w:tcW w:w="3618" w:type="dxa"/>
            <w:tcBorders>
              <w:top w:val="dotted" w:sz="4" w:space="0" w:color="auto"/>
              <w:bottom w:val="dotted" w:sz="4" w:space="0" w:color="auto"/>
              <w:right w:val="dotted" w:sz="4" w:space="0" w:color="auto"/>
            </w:tcBorders>
          </w:tcPr>
          <w:p w14:paraId="4D90571B" w14:textId="209FAE9A" w:rsidR="000A431F" w:rsidRPr="000A431F" w:rsidRDefault="000A431F" w:rsidP="000A431F">
            <w:pPr>
              <w:pStyle w:val="P11pt"/>
              <w:jc w:val="left"/>
              <w:rPr>
                <w:rFonts w:ascii="Calibri" w:hAnsi="Calibri"/>
                <w:b/>
                <w:color w:val="FF0000"/>
              </w:rPr>
            </w:pPr>
            <w:r w:rsidRPr="000A431F">
              <w:rPr>
                <w:b/>
              </w:rPr>
              <w:t>III. Communications Center Operations</w:t>
            </w:r>
          </w:p>
        </w:tc>
        <w:tc>
          <w:tcPr>
            <w:tcW w:w="2430" w:type="dxa"/>
            <w:tcBorders>
              <w:top w:val="dotted" w:sz="4" w:space="0" w:color="auto"/>
              <w:left w:val="dotted" w:sz="4" w:space="0" w:color="auto"/>
              <w:bottom w:val="dotted" w:sz="4" w:space="0" w:color="auto"/>
              <w:right w:val="dotted" w:sz="4" w:space="0" w:color="auto"/>
            </w:tcBorders>
          </w:tcPr>
          <w:p w14:paraId="356A8525" w14:textId="3C9D3564" w:rsidR="000A431F" w:rsidRPr="001D2765" w:rsidRDefault="000A431F" w:rsidP="00BE204A">
            <w:pPr>
              <w:pStyle w:val="P11pt"/>
            </w:pPr>
            <w:r w:rsidRPr="005F4571">
              <w:rPr>
                <w:szCs w:val="20"/>
              </w:rPr>
              <w:t>Lecture/Discussion</w:t>
            </w:r>
          </w:p>
        </w:tc>
        <w:tc>
          <w:tcPr>
            <w:tcW w:w="2430" w:type="dxa"/>
            <w:tcBorders>
              <w:top w:val="dotted" w:sz="4" w:space="0" w:color="auto"/>
              <w:left w:val="dotted" w:sz="4" w:space="0" w:color="auto"/>
              <w:bottom w:val="dotted" w:sz="4" w:space="0" w:color="auto"/>
              <w:right w:val="dotted" w:sz="4" w:space="0" w:color="auto"/>
            </w:tcBorders>
          </w:tcPr>
          <w:p w14:paraId="5282AA37" w14:textId="45F43BC7" w:rsidR="000A431F" w:rsidRPr="001D2765" w:rsidRDefault="000A431F" w:rsidP="00BE204A">
            <w:pPr>
              <w:pStyle w:val="P11pt"/>
            </w:pPr>
            <w:r w:rsidRPr="005F4571">
              <w:rPr>
                <w:szCs w:val="20"/>
              </w:rPr>
              <w:t>2</w:t>
            </w:r>
            <w:r>
              <w:rPr>
                <w:szCs w:val="20"/>
              </w:rPr>
              <w:t>2.5</w:t>
            </w:r>
            <w:r w:rsidRPr="005F4571">
              <w:rPr>
                <w:szCs w:val="20"/>
              </w:rPr>
              <w:t xml:space="preserve"> minutes</w:t>
            </w:r>
          </w:p>
        </w:tc>
        <w:tc>
          <w:tcPr>
            <w:tcW w:w="2430" w:type="dxa"/>
            <w:tcBorders>
              <w:top w:val="dotted" w:sz="4" w:space="0" w:color="auto"/>
              <w:left w:val="dotted" w:sz="4" w:space="0" w:color="auto"/>
              <w:bottom w:val="dotted" w:sz="4" w:space="0" w:color="auto"/>
            </w:tcBorders>
          </w:tcPr>
          <w:p w14:paraId="79C8EEA5" w14:textId="133498F4" w:rsidR="000A431F" w:rsidRPr="001D2765" w:rsidRDefault="000A431F" w:rsidP="00BE204A">
            <w:pPr>
              <w:pStyle w:val="P11pt"/>
            </w:pPr>
            <w:r w:rsidRPr="005F4571">
              <w:rPr>
                <w:szCs w:val="20"/>
              </w:rPr>
              <w:t>Fire Fighter I</w:t>
            </w:r>
          </w:p>
        </w:tc>
      </w:tr>
      <w:tr w:rsidR="000A431F" w14:paraId="6C0D98B1" w14:textId="77777777" w:rsidTr="00BE204A">
        <w:tc>
          <w:tcPr>
            <w:tcW w:w="3618" w:type="dxa"/>
            <w:tcBorders>
              <w:top w:val="dotted" w:sz="4" w:space="0" w:color="auto"/>
              <w:bottom w:val="dotted" w:sz="4" w:space="0" w:color="auto"/>
              <w:right w:val="dotted" w:sz="4" w:space="0" w:color="auto"/>
            </w:tcBorders>
          </w:tcPr>
          <w:p w14:paraId="1B7C9A5D" w14:textId="1E92058D" w:rsidR="000A431F" w:rsidRPr="000A431F" w:rsidRDefault="000A431F" w:rsidP="000A431F">
            <w:pPr>
              <w:pStyle w:val="P11pt"/>
              <w:jc w:val="left"/>
              <w:rPr>
                <w:b/>
                <w:color w:val="FF0000"/>
              </w:rPr>
            </w:pPr>
            <w:r w:rsidRPr="000A431F">
              <w:rPr>
                <w:b/>
              </w:rPr>
              <w:t xml:space="preserve">IV. Radio Systems </w:t>
            </w:r>
          </w:p>
        </w:tc>
        <w:tc>
          <w:tcPr>
            <w:tcW w:w="2430" w:type="dxa"/>
            <w:tcBorders>
              <w:top w:val="dotted" w:sz="4" w:space="0" w:color="auto"/>
              <w:left w:val="dotted" w:sz="4" w:space="0" w:color="auto"/>
              <w:bottom w:val="dotted" w:sz="4" w:space="0" w:color="auto"/>
              <w:right w:val="dotted" w:sz="4" w:space="0" w:color="auto"/>
            </w:tcBorders>
          </w:tcPr>
          <w:p w14:paraId="163AA513" w14:textId="0A3CDC48" w:rsidR="000A431F" w:rsidRPr="001D2765" w:rsidRDefault="000A431F" w:rsidP="00BE204A">
            <w:pPr>
              <w:pStyle w:val="P11pt"/>
            </w:pPr>
            <w:r w:rsidRPr="005F4571">
              <w:rPr>
                <w:szCs w:val="20"/>
              </w:rPr>
              <w:t>Lecture/Discussion</w:t>
            </w:r>
          </w:p>
        </w:tc>
        <w:tc>
          <w:tcPr>
            <w:tcW w:w="2430" w:type="dxa"/>
            <w:tcBorders>
              <w:top w:val="dotted" w:sz="4" w:space="0" w:color="auto"/>
              <w:left w:val="dotted" w:sz="4" w:space="0" w:color="auto"/>
              <w:bottom w:val="dotted" w:sz="4" w:space="0" w:color="auto"/>
              <w:right w:val="dotted" w:sz="4" w:space="0" w:color="auto"/>
            </w:tcBorders>
          </w:tcPr>
          <w:p w14:paraId="62DB81B9" w14:textId="0D1F6A21" w:rsidR="000A431F" w:rsidRPr="001D2765" w:rsidRDefault="000A431F" w:rsidP="00BE204A">
            <w:pPr>
              <w:pStyle w:val="P11pt"/>
            </w:pPr>
            <w:r>
              <w:rPr>
                <w:szCs w:val="20"/>
              </w:rPr>
              <w:t>16</w:t>
            </w:r>
            <w:r w:rsidRPr="005F4571">
              <w:rPr>
                <w:szCs w:val="20"/>
              </w:rPr>
              <w:t>.5 minutes</w:t>
            </w:r>
          </w:p>
        </w:tc>
        <w:tc>
          <w:tcPr>
            <w:tcW w:w="2430" w:type="dxa"/>
            <w:tcBorders>
              <w:top w:val="dotted" w:sz="4" w:space="0" w:color="auto"/>
              <w:left w:val="dotted" w:sz="4" w:space="0" w:color="auto"/>
              <w:bottom w:val="dotted" w:sz="4" w:space="0" w:color="auto"/>
            </w:tcBorders>
          </w:tcPr>
          <w:p w14:paraId="1A0C7C69" w14:textId="2339DA2E" w:rsidR="000A431F" w:rsidRPr="001D2765" w:rsidRDefault="000A431F" w:rsidP="00BE204A">
            <w:pPr>
              <w:pStyle w:val="P11pt"/>
            </w:pPr>
            <w:r w:rsidRPr="005F4571">
              <w:rPr>
                <w:szCs w:val="20"/>
              </w:rPr>
              <w:t>Fire Fighter I and II</w:t>
            </w:r>
          </w:p>
        </w:tc>
      </w:tr>
      <w:tr w:rsidR="000A431F" w14:paraId="7348334E" w14:textId="77777777" w:rsidTr="00BE204A">
        <w:tc>
          <w:tcPr>
            <w:tcW w:w="3618" w:type="dxa"/>
            <w:tcBorders>
              <w:top w:val="dotted" w:sz="4" w:space="0" w:color="auto"/>
              <w:bottom w:val="dotted" w:sz="4" w:space="0" w:color="auto"/>
              <w:right w:val="dotted" w:sz="4" w:space="0" w:color="auto"/>
            </w:tcBorders>
          </w:tcPr>
          <w:p w14:paraId="60A7A241" w14:textId="28F9FCAC" w:rsidR="000A431F" w:rsidRPr="000A431F" w:rsidRDefault="000A431F" w:rsidP="000A431F">
            <w:pPr>
              <w:pStyle w:val="P11pt"/>
              <w:jc w:val="left"/>
              <w:rPr>
                <w:rFonts w:ascii="Calibri" w:hAnsi="Calibri"/>
                <w:b/>
                <w:color w:val="FF0000"/>
              </w:rPr>
            </w:pPr>
            <w:r w:rsidRPr="000A431F">
              <w:rPr>
                <w:b/>
              </w:rPr>
              <w:t>V. Records and Reporting</w:t>
            </w:r>
          </w:p>
        </w:tc>
        <w:tc>
          <w:tcPr>
            <w:tcW w:w="2430" w:type="dxa"/>
            <w:tcBorders>
              <w:top w:val="dotted" w:sz="4" w:space="0" w:color="auto"/>
              <w:left w:val="dotted" w:sz="4" w:space="0" w:color="auto"/>
              <w:bottom w:val="dotted" w:sz="4" w:space="0" w:color="auto"/>
              <w:right w:val="dotted" w:sz="4" w:space="0" w:color="auto"/>
            </w:tcBorders>
          </w:tcPr>
          <w:p w14:paraId="1A087D72" w14:textId="56B82829" w:rsidR="000A431F" w:rsidRPr="001D2765" w:rsidRDefault="000A431F" w:rsidP="00BE204A">
            <w:pPr>
              <w:pStyle w:val="P11pt"/>
            </w:pPr>
            <w:r w:rsidRPr="005F4571">
              <w:rPr>
                <w:szCs w:val="20"/>
              </w:rPr>
              <w:t>Lecture/Discussion</w:t>
            </w:r>
          </w:p>
        </w:tc>
        <w:tc>
          <w:tcPr>
            <w:tcW w:w="2430" w:type="dxa"/>
            <w:tcBorders>
              <w:top w:val="dotted" w:sz="4" w:space="0" w:color="auto"/>
              <w:left w:val="dotted" w:sz="4" w:space="0" w:color="auto"/>
              <w:bottom w:val="dotted" w:sz="4" w:space="0" w:color="auto"/>
              <w:right w:val="dotted" w:sz="4" w:space="0" w:color="auto"/>
            </w:tcBorders>
          </w:tcPr>
          <w:p w14:paraId="52C12C1F" w14:textId="2738F38E" w:rsidR="000A431F" w:rsidRPr="001D2765" w:rsidRDefault="000A431F" w:rsidP="00BE204A">
            <w:pPr>
              <w:pStyle w:val="P11pt"/>
            </w:pPr>
            <w:r>
              <w:rPr>
                <w:szCs w:val="20"/>
              </w:rPr>
              <w:t>7.5</w:t>
            </w:r>
            <w:r w:rsidRPr="005F4571">
              <w:rPr>
                <w:szCs w:val="20"/>
              </w:rPr>
              <w:t xml:space="preserve"> minutes</w:t>
            </w:r>
          </w:p>
        </w:tc>
        <w:tc>
          <w:tcPr>
            <w:tcW w:w="2430" w:type="dxa"/>
            <w:tcBorders>
              <w:top w:val="dotted" w:sz="4" w:space="0" w:color="auto"/>
              <w:left w:val="dotted" w:sz="4" w:space="0" w:color="auto"/>
              <w:bottom w:val="dotted" w:sz="4" w:space="0" w:color="auto"/>
            </w:tcBorders>
          </w:tcPr>
          <w:p w14:paraId="57C67375" w14:textId="28FD4C80" w:rsidR="000A431F" w:rsidRPr="001D2765" w:rsidRDefault="000A431F" w:rsidP="00BE204A">
            <w:pPr>
              <w:pStyle w:val="P11pt"/>
            </w:pPr>
            <w:r w:rsidRPr="005F4571">
              <w:rPr>
                <w:szCs w:val="20"/>
              </w:rPr>
              <w:t>Fire Fighter II</w:t>
            </w:r>
          </w:p>
        </w:tc>
      </w:tr>
      <w:tr w:rsidR="000A431F" w14:paraId="27C9ADFA" w14:textId="77777777" w:rsidTr="00BE204A">
        <w:tc>
          <w:tcPr>
            <w:tcW w:w="3618" w:type="dxa"/>
            <w:tcBorders>
              <w:top w:val="dotted" w:sz="4" w:space="0" w:color="auto"/>
              <w:bottom w:val="dotted" w:sz="4" w:space="0" w:color="auto"/>
              <w:right w:val="dotted" w:sz="4" w:space="0" w:color="auto"/>
            </w:tcBorders>
          </w:tcPr>
          <w:p w14:paraId="33E53571" w14:textId="195F2B34" w:rsidR="000A431F" w:rsidRPr="000A431F" w:rsidRDefault="000A431F" w:rsidP="000A431F">
            <w:pPr>
              <w:pStyle w:val="P11pt"/>
              <w:jc w:val="left"/>
              <w:rPr>
                <w:rFonts w:ascii="Calibri" w:hAnsi="Calibri"/>
                <w:b/>
              </w:rPr>
            </w:pPr>
            <w:r w:rsidRPr="000A431F">
              <w:rPr>
                <w:b/>
              </w:rPr>
              <w:t>VI. Taking Calls: Emergency, Nonemergency, and Personal Calls</w:t>
            </w:r>
          </w:p>
        </w:tc>
        <w:tc>
          <w:tcPr>
            <w:tcW w:w="2430" w:type="dxa"/>
            <w:tcBorders>
              <w:top w:val="dotted" w:sz="4" w:space="0" w:color="auto"/>
              <w:left w:val="dotted" w:sz="4" w:space="0" w:color="auto"/>
              <w:bottom w:val="dotted" w:sz="4" w:space="0" w:color="auto"/>
              <w:right w:val="dotted" w:sz="4" w:space="0" w:color="auto"/>
            </w:tcBorders>
          </w:tcPr>
          <w:p w14:paraId="7B3FFE7F" w14:textId="604F9D0F" w:rsidR="000A431F" w:rsidRPr="001D2765" w:rsidRDefault="000A431F" w:rsidP="00BE204A">
            <w:pPr>
              <w:pStyle w:val="P11pt"/>
            </w:pPr>
            <w:r w:rsidRPr="005F4571">
              <w:rPr>
                <w:szCs w:val="20"/>
              </w:rPr>
              <w:t>Lecture/Discussion</w:t>
            </w:r>
          </w:p>
        </w:tc>
        <w:tc>
          <w:tcPr>
            <w:tcW w:w="2430" w:type="dxa"/>
            <w:tcBorders>
              <w:top w:val="dotted" w:sz="4" w:space="0" w:color="auto"/>
              <w:left w:val="dotted" w:sz="4" w:space="0" w:color="auto"/>
              <w:bottom w:val="dotted" w:sz="4" w:space="0" w:color="auto"/>
              <w:right w:val="dotted" w:sz="4" w:space="0" w:color="auto"/>
            </w:tcBorders>
          </w:tcPr>
          <w:p w14:paraId="61135528" w14:textId="368FB8BA" w:rsidR="000A431F" w:rsidRPr="001D2765" w:rsidRDefault="000A431F" w:rsidP="00BE204A">
            <w:pPr>
              <w:pStyle w:val="P11pt"/>
            </w:pPr>
            <w:r w:rsidRPr="005F4571">
              <w:rPr>
                <w:szCs w:val="20"/>
              </w:rPr>
              <w:t>3 minutes</w:t>
            </w:r>
          </w:p>
        </w:tc>
        <w:tc>
          <w:tcPr>
            <w:tcW w:w="2430" w:type="dxa"/>
            <w:tcBorders>
              <w:top w:val="dotted" w:sz="4" w:space="0" w:color="auto"/>
              <w:left w:val="dotted" w:sz="4" w:space="0" w:color="auto"/>
              <w:bottom w:val="dotted" w:sz="4" w:space="0" w:color="auto"/>
            </w:tcBorders>
          </w:tcPr>
          <w:p w14:paraId="3DB6C5A9" w14:textId="3D0A8675" w:rsidR="000A431F" w:rsidRPr="001D2765" w:rsidRDefault="000A431F" w:rsidP="00BE204A">
            <w:pPr>
              <w:pStyle w:val="P11pt"/>
            </w:pPr>
            <w:r w:rsidRPr="005F4571">
              <w:rPr>
                <w:szCs w:val="20"/>
              </w:rPr>
              <w:t>Fire Fighter I</w:t>
            </w:r>
          </w:p>
        </w:tc>
      </w:tr>
      <w:tr w:rsidR="000A431F" w14:paraId="04EE6BDC" w14:textId="77777777" w:rsidTr="00BE204A">
        <w:tc>
          <w:tcPr>
            <w:tcW w:w="3618" w:type="dxa"/>
            <w:tcBorders>
              <w:top w:val="dotted" w:sz="4" w:space="0" w:color="auto"/>
              <w:bottom w:val="dotted" w:sz="4" w:space="0" w:color="auto"/>
              <w:right w:val="dotted" w:sz="4" w:space="0" w:color="auto"/>
            </w:tcBorders>
          </w:tcPr>
          <w:p w14:paraId="7F241187" w14:textId="73091FC3" w:rsidR="000A431F" w:rsidRPr="000A431F" w:rsidRDefault="000A431F" w:rsidP="000A431F">
            <w:pPr>
              <w:pStyle w:val="P11pt"/>
              <w:jc w:val="left"/>
              <w:rPr>
                <w:rFonts w:ascii="Calibri" w:hAnsi="Calibri"/>
                <w:b/>
                <w:color w:val="FF0000"/>
              </w:rPr>
            </w:pPr>
            <w:r w:rsidRPr="000A431F">
              <w:rPr>
                <w:b/>
              </w:rPr>
              <w:t>VII. Summary</w:t>
            </w:r>
          </w:p>
        </w:tc>
        <w:tc>
          <w:tcPr>
            <w:tcW w:w="2430" w:type="dxa"/>
            <w:tcBorders>
              <w:top w:val="dotted" w:sz="4" w:space="0" w:color="auto"/>
              <w:left w:val="dotted" w:sz="4" w:space="0" w:color="auto"/>
              <w:bottom w:val="dotted" w:sz="4" w:space="0" w:color="auto"/>
              <w:right w:val="dotted" w:sz="4" w:space="0" w:color="auto"/>
            </w:tcBorders>
          </w:tcPr>
          <w:p w14:paraId="25C173B6" w14:textId="562C29A2" w:rsidR="000A431F" w:rsidRPr="001D2765" w:rsidRDefault="000A431F" w:rsidP="00BE204A">
            <w:pPr>
              <w:pStyle w:val="P11pt"/>
            </w:pPr>
            <w:r w:rsidRPr="005F4571">
              <w:rPr>
                <w:szCs w:val="20"/>
              </w:rPr>
              <w:t>Lecture/Discussion</w:t>
            </w:r>
          </w:p>
        </w:tc>
        <w:tc>
          <w:tcPr>
            <w:tcW w:w="2430" w:type="dxa"/>
            <w:tcBorders>
              <w:top w:val="dotted" w:sz="4" w:space="0" w:color="auto"/>
              <w:left w:val="dotted" w:sz="4" w:space="0" w:color="auto"/>
              <w:bottom w:val="dotted" w:sz="4" w:space="0" w:color="auto"/>
              <w:right w:val="dotted" w:sz="4" w:space="0" w:color="auto"/>
            </w:tcBorders>
          </w:tcPr>
          <w:p w14:paraId="0980D6C6" w14:textId="531EB6F0" w:rsidR="000A431F" w:rsidRPr="001D2765" w:rsidRDefault="000A431F" w:rsidP="00BE204A">
            <w:pPr>
              <w:pStyle w:val="P11pt"/>
            </w:pPr>
            <w:r>
              <w:rPr>
                <w:szCs w:val="20"/>
              </w:rPr>
              <w:t>7.5</w:t>
            </w:r>
            <w:r w:rsidRPr="005F4571">
              <w:rPr>
                <w:szCs w:val="20"/>
              </w:rPr>
              <w:t xml:space="preserve">  minutes</w:t>
            </w:r>
          </w:p>
        </w:tc>
        <w:tc>
          <w:tcPr>
            <w:tcW w:w="2430" w:type="dxa"/>
            <w:tcBorders>
              <w:top w:val="dotted" w:sz="4" w:space="0" w:color="auto"/>
              <w:left w:val="dotted" w:sz="4" w:space="0" w:color="auto"/>
              <w:bottom w:val="dotted" w:sz="4" w:space="0" w:color="auto"/>
            </w:tcBorders>
          </w:tcPr>
          <w:p w14:paraId="2EBC329D" w14:textId="77B489E6" w:rsidR="000A431F" w:rsidRPr="001D2765" w:rsidRDefault="000A431F" w:rsidP="00BE204A">
            <w:pPr>
              <w:pStyle w:val="P11pt"/>
            </w:pPr>
            <w:r w:rsidRPr="005F4571">
              <w:rPr>
                <w:szCs w:val="20"/>
              </w:rPr>
              <w:t xml:space="preserve">Fire Fighter I </w:t>
            </w:r>
            <w:r>
              <w:rPr>
                <w:szCs w:val="20"/>
              </w:rPr>
              <w:t>and II</w:t>
            </w:r>
          </w:p>
        </w:tc>
      </w:tr>
      <w:tr w:rsidR="009B3C48" w:rsidRPr="00920DFF" w14:paraId="270EC86D" w14:textId="77777777" w:rsidTr="00BE204A">
        <w:tc>
          <w:tcPr>
            <w:tcW w:w="3618" w:type="dxa"/>
            <w:tcBorders>
              <w:right w:val="dotted" w:sz="4" w:space="0" w:color="auto"/>
            </w:tcBorders>
            <w:shd w:val="clear" w:color="auto" w:fill="D9D9D9" w:themeFill="background1" w:themeFillShade="D9"/>
            <w:vAlign w:val="center"/>
          </w:tcPr>
          <w:p w14:paraId="182E9DBB" w14:textId="77777777" w:rsidR="009B3C48" w:rsidRPr="00920DFF" w:rsidRDefault="009B3C48" w:rsidP="00BE204A">
            <w:pPr>
              <w:pStyle w:val="P11pt"/>
              <w:spacing w:after="60"/>
              <w:jc w:val="left"/>
              <w:rPr>
                <w:rFonts w:ascii="Arial Black" w:hAnsi="Arial Black"/>
              </w:rPr>
            </w:pPr>
            <w:r w:rsidRPr="00920DFF">
              <w:rPr>
                <w:rFonts w:ascii="Arial Black" w:hAnsi="Arial Black"/>
                <w:b/>
              </w:rPr>
              <w:t>Post-Lecture</w:t>
            </w:r>
          </w:p>
        </w:tc>
        <w:tc>
          <w:tcPr>
            <w:tcW w:w="2430" w:type="dxa"/>
            <w:tcBorders>
              <w:left w:val="dotted" w:sz="4" w:space="0" w:color="auto"/>
              <w:right w:val="dotted" w:sz="4" w:space="0" w:color="auto"/>
            </w:tcBorders>
            <w:shd w:val="clear" w:color="auto" w:fill="D9D9D9" w:themeFill="background1" w:themeFillShade="D9"/>
            <w:vAlign w:val="center"/>
          </w:tcPr>
          <w:p w14:paraId="4F65D763" w14:textId="77777777" w:rsidR="009B3C48" w:rsidRPr="00920DFF" w:rsidRDefault="009B3C48" w:rsidP="00BE204A">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vAlign w:val="center"/>
          </w:tcPr>
          <w:p w14:paraId="1104E39C" w14:textId="77777777" w:rsidR="009B3C48" w:rsidRPr="00920DFF" w:rsidRDefault="009B3C48" w:rsidP="00BE204A">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vAlign w:val="center"/>
          </w:tcPr>
          <w:p w14:paraId="039C87B4" w14:textId="77777777" w:rsidR="009B3C48" w:rsidRPr="00920DFF" w:rsidRDefault="009B3C48" w:rsidP="00BE204A">
            <w:pPr>
              <w:pStyle w:val="P11pt"/>
              <w:spacing w:after="60"/>
              <w:jc w:val="left"/>
              <w:rPr>
                <w:rFonts w:ascii="Arial Black" w:hAnsi="Arial Black"/>
              </w:rPr>
            </w:pPr>
          </w:p>
        </w:tc>
      </w:tr>
      <w:tr w:rsidR="000A431F" w14:paraId="6FACBB5C" w14:textId="77777777" w:rsidTr="00BE204A">
        <w:tc>
          <w:tcPr>
            <w:tcW w:w="3618" w:type="dxa"/>
            <w:tcBorders>
              <w:bottom w:val="dotted" w:sz="4" w:space="0" w:color="auto"/>
              <w:right w:val="dotted" w:sz="4" w:space="0" w:color="auto"/>
            </w:tcBorders>
          </w:tcPr>
          <w:p w14:paraId="7D2BD4BC" w14:textId="77777777" w:rsidR="000A431F" w:rsidRPr="00920DFF" w:rsidRDefault="000A431F" w:rsidP="00BE204A">
            <w:pPr>
              <w:pStyle w:val="P11pt"/>
              <w:jc w:val="left"/>
              <w:rPr>
                <w:b/>
                <w:color w:val="000000"/>
              </w:rPr>
            </w:pPr>
            <w:r w:rsidRPr="00920DFF">
              <w:rPr>
                <w:b/>
                <w:color w:val="000000"/>
              </w:rPr>
              <w:t>I. Wrap-Up Activities</w:t>
            </w:r>
          </w:p>
          <w:p w14:paraId="158D3A05" w14:textId="77777777" w:rsidR="000A431F" w:rsidRPr="00920DFF" w:rsidRDefault="000A431F" w:rsidP="00BE204A">
            <w:pPr>
              <w:pStyle w:val="P11pt"/>
              <w:ind w:left="270"/>
              <w:jc w:val="left"/>
              <w:rPr>
                <w:b/>
                <w:color w:val="000000"/>
              </w:rPr>
            </w:pPr>
            <w:r w:rsidRPr="00920DFF">
              <w:rPr>
                <w:b/>
                <w:color w:val="000000"/>
              </w:rPr>
              <w:t>A. Fire Fighter in Action</w:t>
            </w:r>
          </w:p>
          <w:p w14:paraId="65F77FE5" w14:textId="77777777" w:rsidR="000A431F" w:rsidRPr="00920DFF" w:rsidRDefault="000A431F" w:rsidP="00BE204A">
            <w:pPr>
              <w:pStyle w:val="P11pt"/>
              <w:ind w:left="270"/>
              <w:jc w:val="left"/>
              <w:rPr>
                <w:b/>
              </w:rPr>
            </w:pPr>
            <w:r w:rsidRPr="00920DFF">
              <w:rPr>
                <w:b/>
                <w:color w:val="000000"/>
              </w:rPr>
              <w:t>B. Technology Resources</w:t>
            </w:r>
          </w:p>
        </w:tc>
        <w:tc>
          <w:tcPr>
            <w:tcW w:w="2430" w:type="dxa"/>
            <w:tcBorders>
              <w:left w:val="dotted" w:sz="4" w:space="0" w:color="auto"/>
              <w:bottom w:val="dotted" w:sz="4" w:space="0" w:color="auto"/>
              <w:right w:val="dotted" w:sz="4" w:space="0" w:color="auto"/>
            </w:tcBorders>
          </w:tcPr>
          <w:p w14:paraId="62F2693A" w14:textId="6030995D" w:rsidR="000A431F" w:rsidRDefault="000A431F" w:rsidP="00BE204A">
            <w:pPr>
              <w:pStyle w:val="P11pt"/>
              <w:jc w:val="left"/>
            </w:pPr>
            <w:r w:rsidRPr="00094133">
              <w:rPr>
                <w:szCs w:val="20"/>
              </w:rPr>
              <w:t>Individual Activity/Small Group Activity/Discussion</w:t>
            </w:r>
          </w:p>
        </w:tc>
        <w:tc>
          <w:tcPr>
            <w:tcW w:w="2430" w:type="dxa"/>
            <w:tcBorders>
              <w:left w:val="dotted" w:sz="4" w:space="0" w:color="auto"/>
              <w:bottom w:val="dotted" w:sz="4" w:space="0" w:color="auto"/>
              <w:right w:val="dotted" w:sz="4" w:space="0" w:color="auto"/>
            </w:tcBorders>
          </w:tcPr>
          <w:p w14:paraId="08BBCBA3" w14:textId="7D9BFD3B" w:rsidR="000A431F" w:rsidRDefault="000A431F" w:rsidP="00BE204A">
            <w:pPr>
              <w:pStyle w:val="P11pt"/>
              <w:jc w:val="left"/>
            </w:pPr>
            <w:r w:rsidRPr="00094133">
              <w:rPr>
                <w:color w:val="000000"/>
                <w:szCs w:val="20"/>
              </w:rPr>
              <w:t>40 minutes</w:t>
            </w:r>
          </w:p>
        </w:tc>
        <w:tc>
          <w:tcPr>
            <w:tcW w:w="2430" w:type="dxa"/>
            <w:tcBorders>
              <w:left w:val="dotted" w:sz="4" w:space="0" w:color="auto"/>
              <w:bottom w:val="dotted" w:sz="4" w:space="0" w:color="auto"/>
            </w:tcBorders>
          </w:tcPr>
          <w:p w14:paraId="277FDF78" w14:textId="3BB9E4F7" w:rsidR="000A431F" w:rsidRDefault="000A431F" w:rsidP="00BE204A">
            <w:pPr>
              <w:pStyle w:val="P11pt"/>
              <w:jc w:val="left"/>
            </w:pPr>
            <w:r w:rsidRPr="00E163C9">
              <w:rPr>
                <w:szCs w:val="20"/>
              </w:rPr>
              <w:t>Fire Fighter I</w:t>
            </w:r>
            <w:r>
              <w:rPr>
                <w:szCs w:val="20"/>
              </w:rPr>
              <w:t xml:space="preserve"> and II</w:t>
            </w:r>
          </w:p>
        </w:tc>
      </w:tr>
      <w:tr w:rsidR="000A431F" w14:paraId="455F1079" w14:textId="77777777" w:rsidTr="00BE204A">
        <w:tc>
          <w:tcPr>
            <w:tcW w:w="3618" w:type="dxa"/>
            <w:tcBorders>
              <w:top w:val="dotted" w:sz="4" w:space="0" w:color="auto"/>
              <w:bottom w:val="dotted" w:sz="4" w:space="0" w:color="auto"/>
              <w:right w:val="dotted" w:sz="4" w:space="0" w:color="auto"/>
            </w:tcBorders>
          </w:tcPr>
          <w:p w14:paraId="509C9E2C" w14:textId="77777777" w:rsidR="000A431F" w:rsidRPr="00920DFF" w:rsidRDefault="000A431F" w:rsidP="00BE204A">
            <w:pPr>
              <w:pStyle w:val="P11pt"/>
              <w:jc w:val="left"/>
              <w:rPr>
                <w:b/>
              </w:rPr>
            </w:pPr>
            <w:r w:rsidRPr="00920DFF">
              <w:rPr>
                <w:b/>
                <w:color w:val="000000"/>
              </w:rPr>
              <w:t>II. Lesson Review</w:t>
            </w:r>
          </w:p>
        </w:tc>
        <w:tc>
          <w:tcPr>
            <w:tcW w:w="2430" w:type="dxa"/>
            <w:tcBorders>
              <w:top w:val="dotted" w:sz="4" w:space="0" w:color="auto"/>
              <w:left w:val="dotted" w:sz="4" w:space="0" w:color="auto"/>
              <w:bottom w:val="dotted" w:sz="4" w:space="0" w:color="auto"/>
              <w:right w:val="dotted" w:sz="4" w:space="0" w:color="auto"/>
            </w:tcBorders>
          </w:tcPr>
          <w:p w14:paraId="236CF19A" w14:textId="218C9D42" w:rsidR="000A431F" w:rsidRDefault="000A431F" w:rsidP="00BE204A">
            <w:pPr>
              <w:pStyle w:val="P11pt"/>
              <w:jc w:val="left"/>
            </w:pPr>
            <w:r w:rsidRPr="00094133">
              <w:rPr>
                <w:szCs w:val="20"/>
              </w:rPr>
              <w:t>Discussion</w:t>
            </w:r>
          </w:p>
        </w:tc>
        <w:tc>
          <w:tcPr>
            <w:tcW w:w="2430" w:type="dxa"/>
            <w:tcBorders>
              <w:top w:val="dotted" w:sz="4" w:space="0" w:color="auto"/>
              <w:left w:val="dotted" w:sz="4" w:space="0" w:color="auto"/>
              <w:bottom w:val="dotted" w:sz="4" w:space="0" w:color="auto"/>
              <w:right w:val="dotted" w:sz="4" w:space="0" w:color="auto"/>
            </w:tcBorders>
          </w:tcPr>
          <w:p w14:paraId="257D5ED7" w14:textId="16BFB74F" w:rsidR="000A431F" w:rsidRDefault="000A431F" w:rsidP="00BE204A">
            <w:pPr>
              <w:pStyle w:val="P11pt"/>
              <w:jc w:val="left"/>
            </w:pPr>
            <w:r w:rsidRPr="00094133">
              <w:rPr>
                <w:color w:val="000000"/>
                <w:szCs w:val="20"/>
              </w:rPr>
              <w:t>15 minutes</w:t>
            </w:r>
          </w:p>
        </w:tc>
        <w:tc>
          <w:tcPr>
            <w:tcW w:w="2430" w:type="dxa"/>
            <w:tcBorders>
              <w:top w:val="dotted" w:sz="4" w:space="0" w:color="auto"/>
              <w:left w:val="dotted" w:sz="4" w:space="0" w:color="auto"/>
              <w:bottom w:val="dotted" w:sz="4" w:space="0" w:color="auto"/>
            </w:tcBorders>
          </w:tcPr>
          <w:p w14:paraId="55AC12EE" w14:textId="06778865" w:rsidR="000A431F" w:rsidRDefault="000A431F" w:rsidP="00BE204A">
            <w:pPr>
              <w:pStyle w:val="P11pt"/>
              <w:jc w:val="left"/>
            </w:pPr>
            <w:r w:rsidRPr="00E163C9">
              <w:rPr>
                <w:szCs w:val="20"/>
              </w:rPr>
              <w:t>Fire Fighter I</w:t>
            </w:r>
            <w:r>
              <w:rPr>
                <w:szCs w:val="20"/>
              </w:rPr>
              <w:t xml:space="preserve"> and II</w:t>
            </w:r>
          </w:p>
        </w:tc>
      </w:tr>
      <w:tr w:rsidR="000A431F" w14:paraId="3A55265C" w14:textId="77777777" w:rsidTr="00BE204A">
        <w:tc>
          <w:tcPr>
            <w:tcW w:w="3618" w:type="dxa"/>
            <w:tcBorders>
              <w:top w:val="dotted" w:sz="4" w:space="0" w:color="auto"/>
              <w:bottom w:val="single" w:sz="18" w:space="0" w:color="auto"/>
              <w:right w:val="dotted" w:sz="4" w:space="0" w:color="auto"/>
            </w:tcBorders>
          </w:tcPr>
          <w:p w14:paraId="6B07CDE4" w14:textId="77777777" w:rsidR="000A431F" w:rsidRPr="00920DFF" w:rsidRDefault="000A431F" w:rsidP="00BE204A">
            <w:pPr>
              <w:pStyle w:val="P11pt"/>
              <w:jc w:val="left"/>
              <w:rPr>
                <w:b/>
              </w:rPr>
            </w:pPr>
            <w:r w:rsidRPr="00920DFF">
              <w:rPr>
                <w:b/>
                <w:color w:val="000000"/>
              </w:rPr>
              <w:t>III. Assignments</w:t>
            </w:r>
          </w:p>
        </w:tc>
        <w:tc>
          <w:tcPr>
            <w:tcW w:w="2430" w:type="dxa"/>
            <w:tcBorders>
              <w:top w:val="dotted" w:sz="4" w:space="0" w:color="auto"/>
              <w:left w:val="dotted" w:sz="4" w:space="0" w:color="auto"/>
              <w:bottom w:val="single" w:sz="18" w:space="0" w:color="auto"/>
              <w:right w:val="dotted" w:sz="4" w:space="0" w:color="auto"/>
            </w:tcBorders>
          </w:tcPr>
          <w:p w14:paraId="25729F29" w14:textId="61D9A1EB" w:rsidR="000A431F" w:rsidRDefault="000A431F" w:rsidP="00BE204A">
            <w:pPr>
              <w:pStyle w:val="P11pt"/>
              <w:jc w:val="left"/>
            </w:pPr>
            <w:r w:rsidRPr="00094133">
              <w:rPr>
                <w:szCs w:val="20"/>
              </w:rPr>
              <w:t>Lecture</w:t>
            </w:r>
          </w:p>
        </w:tc>
        <w:tc>
          <w:tcPr>
            <w:tcW w:w="2430" w:type="dxa"/>
            <w:tcBorders>
              <w:top w:val="dotted" w:sz="4" w:space="0" w:color="auto"/>
              <w:left w:val="dotted" w:sz="4" w:space="0" w:color="auto"/>
              <w:bottom w:val="single" w:sz="18" w:space="0" w:color="auto"/>
              <w:right w:val="dotted" w:sz="4" w:space="0" w:color="auto"/>
            </w:tcBorders>
          </w:tcPr>
          <w:p w14:paraId="3950C123" w14:textId="41C6E5FF" w:rsidR="000A431F" w:rsidRDefault="000A431F" w:rsidP="00BE204A">
            <w:pPr>
              <w:pStyle w:val="P11pt"/>
              <w:jc w:val="left"/>
            </w:pPr>
            <w:r w:rsidRPr="00094133">
              <w:rPr>
                <w:color w:val="000000"/>
                <w:szCs w:val="20"/>
              </w:rPr>
              <w:t>5 minutes</w:t>
            </w:r>
          </w:p>
        </w:tc>
        <w:tc>
          <w:tcPr>
            <w:tcW w:w="2430" w:type="dxa"/>
            <w:tcBorders>
              <w:top w:val="dotted" w:sz="4" w:space="0" w:color="auto"/>
              <w:left w:val="dotted" w:sz="4" w:space="0" w:color="auto"/>
              <w:bottom w:val="single" w:sz="18" w:space="0" w:color="auto"/>
            </w:tcBorders>
          </w:tcPr>
          <w:p w14:paraId="6A0E1C00" w14:textId="6A96DC59" w:rsidR="000A431F" w:rsidRDefault="000A431F" w:rsidP="00BE204A">
            <w:pPr>
              <w:pStyle w:val="P11pt"/>
              <w:jc w:val="left"/>
            </w:pPr>
            <w:r w:rsidRPr="00E163C9">
              <w:rPr>
                <w:szCs w:val="20"/>
              </w:rPr>
              <w:t>Fire Fighter I</w:t>
            </w:r>
            <w:r>
              <w:rPr>
                <w:szCs w:val="20"/>
              </w:rPr>
              <w:t xml:space="preserve"> and II</w:t>
            </w:r>
          </w:p>
        </w:tc>
      </w:tr>
    </w:tbl>
    <w:p w14:paraId="70EE2A42" w14:textId="77777777" w:rsidR="009B3C48" w:rsidRDefault="009B3C48">
      <w:pPr>
        <w:spacing w:after="0" w:line="240" w:lineRule="auto"/>
        <w:rPr>
          <w:rFonts w:ascii="Arial Black" w:hAnsi="Arial Black" w:cs="Arial"/>
          <w:caps/>
          <w:sz w:val="26"/>
          <w:szCs w:val="26"/>
        </w:rPr>
      </w:pPr>
      <w:r>
        <w:br w:type="page"/>
      </w:r>
    </w:p>
    <w:p w14:paraId="53735999" w14:textId="6EA95351" w:rsidR="009B5043" w:rsidRPr="009B5043" w:rsidRDefault="009B5043" w:rsidP="00400BC7">
      <w:pPr>
        <w:pStyle w:val="H1"/>
      </w:pPr>
      <w:r w:rsidRPr="009B5043">
        <w:t>Pre-Lecture</w:t>
      </w:r>
    </w:p>
    <w:p w14:paraId="0B4134ED" w14:textId="6FDCB789" w:rsidR="009B5043" w:rsidRPr="009B5043" w:rsidRDefault="009B5043" w:rsidP="00575F50">
      <w:pPr>
        <w:pStyle w:val="HZDlectoutln1"/>
      </w:pPr>
      <w:r w:rsidRPr="009B5043">
        <w:t>I. You Are the Fire Fighter</w:t>
      </w:r>
    </w:p>
    <w:p w14:paraId="5F98229D" w14:textId="78C90CF5" w:rsidR="009B5043" w:rsidRPr="009B5043" w:rsidRDefault="009B5043" w:rsidP="00575F50">
      <w:pPr>
        <w:pStyle w:val="FFol1-time"/>
      </w:pPr>
      <w:r w:rsidRPr="009B5043">
        <w:t>Time: 5 Minutes</w:t>
      </w:r>
    </w:p>
    <w:p w14:paraId="6A74DBEA" w14:textId="06050335" w:rsidR="009B5043" w:rsidRPr="009B5043" w:rsidRDefault="009B5043" w:rsidP="00575F50">
      <w:pPr>
        <w:pStyle w:val="FFol1-level"/>
      </w:pPr>
      <w:r w:rsidRPr="009B5043">
        <w:t>Level: Fire Fighter I and II</w:t>
      </w:r>
    </w:p>
    <w:p w14:paraId="20259C04" w14:textId="36E4AFDB" w:rsidR="009B5043" w:rsidRPr="009B5043" w:rsidRDefault="009B5043" w:rsidP="00575F50">
      <w:pPr>
        <w:pStyle w:val="FFol1-lect"/>
      </w:pPr>
      <w:r w:rsidRPr="009B5043">
        <w:t>Small Group Activity/Discussion</w:t>
      </w:r>
    </w:p>
    <w:p w14:paraId="5DDF1088" w14:textId="410DCDCC" w:rsidR="009B5043" w:rsidRPr="009B5043" w:rsidRDefault="009B5043" w:rsidP="00794447">
      <w:pPr>
        <w:pStyle w:val="P9pt"/>
      </w:pPr>
      <w:r w:rsidRPr="009B5043">
        <w:t>Use this activity to motivate students to learn the knowledge and skills needed to communicate on the fire ground, in the station, and with the public.</w:t>
      </w:r>
    </w:p>
    <w:p w14:paraId="518A0B65" w14:textId="4A40ED68" w:rsidR="009B5043" w:rsidRPr="009B5043" w:rsidRDefault="009B5043" w:rsidP="00400BC7">
      <w:pPr>
        <w:pStyle w:val="HZDOBJH1"/>
      </w:pPr>
      <w:r w:rsidRPr="009B5043">
        <w:t>Purpose</w:t>
      </w:r>
    </w:p>
    <w:p w14:paraId="37E4014D" w14:textId="499CE399" w:rsidR="009B5043" w:rsidRPr="009B5043" w:rsidRDefault="009B5043" w:rsidP="00794447">
      <w:pPr>
        <w:pStyle w:val="P9pt"/>
      </w:pPr>
      <w:r w:rsidRPr="009B5043">
        <w:t>To allow students an opportunity to explore the significance and concerns associated with basic fire service communications.</w:t>
      </w:r>
    </w:p>
    <w:p w14:paraId="4112B81F" w14:textId="37E084CD" w:rsidR="009B5043" w:rsidRPr="009B5043" w:rsidRDefault="009B5043" w:rsidP="00400BC7">
      <w:pPr>
        <w:pStyle w:val="HZDOBJH1"/>
      </w:pPr>
      <w:r w:rsidRPr="009B5043">
        <w:t>Instructor Directions</w:t>
      </w:r>
    </w:p>
    <w:p w14:paraId="062E4C3D" w14:textId="420A11B7" w:rsidR="009B5043" w:rsidRPr="009B5043" w:rsidRDefault="009B5043" w:rsidP="009B3C48">
      <w:pPr>
        <w:pStyle w:val="FFnl"/>
      </w:pPr>
      <w:r w:rsidRPr="009B5043">
        <w:t>Direct students to read the “You Are the Fire Fighter” scenario found in the beginning of Chapter 4.</w:t>
      </w:r>
    </w:p>
    <w:p w14:paraId="392F84DF" w14:textId="17567858" w:rsidR="009B5043" w:rsidRPr="009B5043" w:rsidRDefault="009B5043" w:rsidP="009B3C48">
      <w:pPr>
        <w:pStyle w:val="FFnl"/>
      </w:pPr>
      <w:r w:rsidRPr="009B5043">
        <w:t>You may assign students to a partner or a group. Direct them to review the discussion questions at the end of the scenario and prepare a response to each question. Facilitate a class dialogue centered on the discussion questions.</w:t>
      </w:r>
    </w:p>
    <w:p w14:paraId="068E9DA2" w14:textId="77777777" w:rsidR="008A36FE" w:rsidRDefault="009B5043" w:rsidP="009B3C48">
      <w:pPr>
        <w:pStyle w:val="FFnl"/>
        <w:sectPr w:rsidR="008A36FE" w:rsidSect="009B3C48">
          <w:headerReference w:type="default" r:id="rId10"/>
          <w:footerReference w:type="default" r:id="rId11"/>
          <w:footerReference w:type="first" r:id="rId12"/>
          <w:pgSz w:w="12240" w:h="15840" w:code="1"/>
          <w:pgMar w:top="1080" w:right="720" w:bottom="1080" w:left="720" w:header="360" w:footer="360" w:gutter="0"/>
          <w:cols w:space="360"/>
          <w:titlePg/>
          <w:docGrid w:linePitch="360"/>
        </w:sectPr>
      </w:pPr>
      <w:r w:rsidRPr="009B5043">
        <w:t>You may also assign this as an individual activity and ask students to turn in their comments on a separate piece of paper.</w:t>
      </w:r>
    </w:p>
    <w:p w14:paraId="4D55D1B5" w14:textId="6D050653" w:rsidR="009B5043" w:rsidRPr="009B5043" w:rsidRDefault="009B5043" w:rsidP="00400BC7">
      <w:pPr>
        <w:pStyle w:val="H1"/>
      </w:pPr>
      <w:r w:rsidRPr="009B5043">
        <w:t>Lecture</w:t>
      </w:r>
    </w:p>
    <w:p w14:paraId="6DA16709" w14:textId="77777777" w:rsidR="00BB06A0" w:rsidRDefault="00BB06A0" w:rsidP="00BB06A0">
      <w:pPr>
        <w:pStyle w:val="HZDlectoutln1"/>
        <w:shd w:val="clear" w:color="auto" w:fill="606060"/>
        <w:tabs>
          <w:tab w:val="center" w:pos="1620"/>
          <w:tab w:val="center" w:pos="6840"/>
        </w:tabs>
        <w:spacing w:before="60" w:after="0"/>
        <w:rPr>
          <w:color w:val="FFFFFF" w:themeColor="background1"/>
        </w:rPr>
      </w:pPr>
      <w:r>
        <w:rPr>
          <w:color w:val="FFFFFF" w:themeColor="background1"/>
        </w:rPr>
        <w:tab/>
        <w:t>SLIDE TEXT</w:t>
      </w:r>
      <w:r>
        <w:rPr>
          <w:color w:val="FFFFFF" w:themeColor="background1"/>
        </w:rPr>
        <w:tab/>
        <w:t>LECTURE NOTE</w:t>
      </w:r>
    </w:p>
    <w:p w14:paraId="33874B4E" w14:textId="77777777" w:rsidR="00BB06A0" w:rsidRDefault="00BB06A0" w:rsidP="00575F50">
      <w:pPr>
        <w:pStyle w:val="HZDlectoutln1"/>
        <w:sectPr w:rsidR="00BB06A0" w:rsidSect="00BB06A0">
          <w:headerReference w:type="default" r:id="rId13"/>
          <w:footerReference w:type="default" r:id="rId14"/>
          <w:pgSz w:w="12240" w:h="15840" w:code="1"/>
          <w:pgMar w:top="1080" w:right="720" w:bottom="1080" w:left="720" w:header="360" w:footer="360" w:gutter="0"/>
          <w:cols w:space="360"/>
          <w:docGrid w:linePitch="360"/>
        </w:sectPr>
      </w:pPr>
    </w:p>
    <w:p w14:paraId="705AE47E" w14:textId="0BD633A0" w:rsidR="009B5043" w:rsidRPr="009B5043" w:rsidRDefault="009B5043" w:rsidP="00575F50">
      <w:pPr>
        <w:pStyle w:val="HZDlectoutln1"/>
      </w:pPr>
      <w:r w:rsidRPr="009B5043">
        <w:t>I. Introduction</w:t>
      </w:r>
    </w:p>
    <w:p w14:paraId="69FCAA82" w14:textId="54031A40" w:rsidR="009B5043" w:rsidRPr="009B5043" w:rsidRDefault="009B5043" w:rsidP="00575F50">
      <w:pPr>
        <w:pStyle w:val="FFol1-time"/>
      </w:pPr>
      <w:r w:rsidRPr="009B5043">
        <w:t>Time: 15 Minutes</w:t>
      </w:r>
    </w:p>
    <w:p w14:paraId="1D263D6E" w14:textId="0958C8D9" w:rsidR="009B5043" w:rsidRPr="009B5043" w:rsidRDefault="009B5043" w:rsidP="00575F50">
      <w:pPr>
        <w:pStyle w:val="FFol1-slide"/>
      </w:pPr>
      <w:r w:rsidRPr="009B5043">
        <w:t>Slides: 1–10</w:t>
      </w:r>
    </w:p>
    <w:p w14:paraId="5F0F76A2" w14:textId="2E1DCFFA" w:rsidR="009B5043" w:rsidRPr="009B5043" w:rsidRDefault="009B5043" w:rsidP="00575F50">
      <w:pPr>
        <w:pStyle w:val="FFol1-level"/>
      </w:pPr>
      <w:r w:rsidRPr="009B5043">
        <w:t>Level: Fire Fighter I and II</w:t>
      </w:r>
    </w:p>
    <w:p w14:paraId="6F46FE3D" w14:textId="7E3B4463" w:rsidR="009B5043" w:rsidRPr="009B5043" w:rsidRDefault="009B5043" w:rsidP="00575F50">
      <w:pPr>
        <w:pStyle w:val="FFol1-lect"/>
      </w:pPr>
      <w:r w:rsidRPr="009B5043">
        <w:t>Lecture/Discussion</w:t>
      </w:r>
    </w:p>
    <w:p w14:paraId="1DA39BD8" w14:textId="5F89AC84" w:rsidR="009B5043" w:rsidRPr="009B5043" w:rsidRDefault="00BB06A0" w:rsidP="009830E6">
      <w:pPr>
        <w:pStyle w:val="HZDlectoutln2"/>
      </w:pPr>
      <w:r>
        <w:rPr>
          <w:noProof/>
        </w:rPr>
        <mc:AlternateContent>
          <mc:Choice Requires="wps">
            <w:drawing>
              <wp:anchor distT="0" distB="0" distL="114300" distR="114300" simplePos="0" relativeHeight="251740160" behindDoc="0" locked="1" layoutInCell="1" allowOverlap="1" wp14:anchorId="26F192BE" wp14:editId="2C67E088">
                <wp:simplePos x="0" y="0"/>
                <wp:positionH relativeFrom="page">
                  <wp:posOffset>469900</wp:posOffset>
                </wp:positionH>
                <wp:positionV relativeFrom="paragraph">
                  <wp:posOffset>2383790</wp:posOffset>
                </wp:positionV>
                <wp:extent cx="2057400" cy="1230630"/>
                <wp:effectExtent l="0" t="0" r="25400" b="13970"/>
                <wp:wrapSquare wrapText="bothSides"/>
                <wp:docPr id="28" name="Text Box 28"/>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B088D8" w14:textId="77777777" w:rsidR="00D23AAC" w:rsidRPr="008E7721" w:rsidRDefault="00D23AAC" w:rsidP="00BB06A0">
                            <w:pPr>
                              <w:pStyle w:val="HZDSLDnum"/>
                              <w:rPr>
                                <w:rFonts w:eastAsia="Microsoft YaHei"/>
                              </w:rPr>
                            </w:pPr>
                            <w:r w:rsidRPr="008E7721">
                              <w:rPr>
                                <w:rFonts w:eastAsia="Microsoft YaHei"/>
                              </w:rPr>
                              <w:t>Slide 10</w:t>
                            </w:r>
                          </w:p>
                          <w:p w14:paraId="127EA2DC" w14:textId="77777777" w:rsidR="00D23AAC" w:rsidRPr="008E7721" w:rsidRDefault="00D23AAC" w:rsidP="00BB06A0">
                            <w:pPr>
                              <w:pStyle w:val="HZDSLDttl"/>
                              <w:rPr>
                                <w:rFonts w:eastAsia="Microsoft YaHei"/>
                              </w:rPr>
                            </w:pPr>
                            <w:r w:rsidRPr="008E7721">
                              <w:rPr>
                                <w:rFonts w:eastAsia="Microsoft YaHei"/>
                              </w:rPr>
                              <w:t>Introduction</w:t>
                            </w:r>
                          </w:p>
                          <w:p w14:paraId="1F3A83FA" w14:textId="77777777" w:rsidR="00D23AAC" w:rsidRPr="008E7721" w:rsidRDefault="00D23AAC" w:rsidP="00BB06A0">
                            <w:pPr>
                              <w:pStyle w:val="HZDSLDbl1"/>
                              <w:rPr>
                                <w:rFonts w:eastAsia="Microsoft YaHei"/>
                              </w:rPr>
                            </w:pPr>
                            <w:r w:rsidRPr="008E7721">
                              <w:rPr>
                                <w:rFonts w:eastAsia="Microsoft YaHei"/>
                              </w:rPr>
                              <w:t>Fire fighters must be familiar with the communications systems, equipment, and procedures used in their departments.</w:t>
                            </w:r>
                          </w:p>
                          <w:p w14:paraId="22E5CE30" w14:textId="77777777" w:rsidR="00D23AAC" w:rsidRPr="008E7721" w:rsidRDefault="00D23AAC" w:rsidP="00BB06A0">
                            <w:pPr>
                              <w:pStyle w:val="HZDSLDbl1"/>
                              <w:rPr>
                                <w:rFonts w:eastAsia="Microsoft YaHei"/>
                              </w:rPr>
                            </w:pPr>
                            <w:r w:rsidRPr="008E7721">
                              <w:rPr>
                                <w:rFonts w:eastAsia="Microsoft YaHei"/>
                              </w:rPr>
                              <w:t>Basic administration requires an efficient communications network.</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8" o:spid="_x0000_s1026" type="#_x0000_t202" style="position:absolute;left:0;text-align:left;margin-left:37pt;margin-top:187.7pt;width:162pt;height:96.9pt;z-index:2517401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" filled="f" strokeweight=".5pt">
                <v:textbox style="mso-fit-shape-to-text:t" inset=",7.2pt,,7.2pt">
                  <w:txbxContent>
                    <w:p w14:paraId="5FB088D8" w14:textId="77777777" w:rsidR="00D23AAC" w:rsidRPr="008E7721" w:rsidRDefault="00D23AAC" w:rsidP="00BB06A0">
                      <w:pPr>
                        <w:pStyle w:val="HZDSLDnum"/>
                        <w:rPr>
                          <w:rFonts w:eastAsia="Microsoft YaHei"/>
                        </w:rPr>
                      </w:pPr>
                      <w:r w:rsidRPr="008E7721">
                        <w:rPr>
                          <w:rFonts w:eastAsia="Microsoft YaHei"/>
                        </w:rPr>
                        <w:t>Slide 10</w:t>
                      </w:r>
                    </w:p>
                    <w:p w14:paraId="127EA2DC" w14:textId="77777777" w:rsidR="00D23AAC" w:rsidRPr="008E7721" w:rsidRDefault="00D23AAC" w:rsidP="00BB06A0">
                      <w:pPr>
                        <w:pStyle w:val="HZDSLDttl"/>
                        <w:rPr>
                          <w:rFonts w:eastAsia="Microsoft YaHei"/>
                        </w:rPr>
                      </w:pPr>
                      <w:r w:rsidRPr="008E7721">
                        <w:rPr>
                          <w:rFonts w:eastAsia="Microsoft YaHei"/>
                        </w:rPr>
                        <w:t>Introduction</w:t>
                      </w:r>
                    </w:p>
                    <w:p w14:paraId="1F3A83FA" w14:textId="77777777" w:rsidR="00D23AAC" w:rsidRPr="008E7721" w:rsidRDefault="00D23AAC" w:rsidP="00BB06A0">
                      <w:pPr>
                        <w:pStyle w:val="HZDSLDbl1"/>
                        <w:rPr>
                          <w:rFonts w:eastAsia="Microsoft YaHei"/>
                        </w:rPr>
                      </w:pPr>
                      <w:r w:rsidRPr="008E7721">
                        <w:rPr>
                          <w:rFonts w:eastAsia="Microsoft YaHei"/>
                        </w:rPr>
                        <w:t>Fire fighters must be familiar with the communications systems, equipment, and procedures used in their departments.</w:t>
                      </w:r>
                    </w:p>
                    <w:p w14:paraId="22E5CE30" w14:textId="77777777" w:rsidR="00D23AAC" w:rsidRPr="008E7721" w:rsidRDefault="00D23AAC" w:rsidP="00BB06A0">
                      <w:pPr>
                        <w:pStyle w:val="HZDSLDbl1"/>
                        <w:rPr>
                          <w:rFonts w:eastAsia="Microsoft YaHei"/>
                        </w:rPr>
                      </w:pPr>
                      <w:r w:rsidRPr="008E7721">
                        <w:rPr>
                          <w:rFonts w:eastAsia="Microsoft YaHei"/>
                        </w:rPr>
                        <w:t>Basic administration requires an efficient communications network.</w:t>
                      </w:r>
                    </w:p>
                  </w:txbxContent>
                </v:textbox>
                <w10:wrap type="square" anchorx="page"/>
                <w10:anchorlock/>
              </v:shape>
            </w:pict>
          </mc:Fallback>
        </mc:AlternateContent>
      </w:r>
      <w:r>
        <w:rPr>
          <w:noProof/>
        </w:rPr>
        <mc:AlternateContent>
          <mc:Choice Requires="wps">
            <w:drawing>
              <wp:anchor distT="0" distB="0" distL="114300" distR="114300" simplePos="0" relativeHeight="251738112" behindDoc="0" locked="1" layoutInCell="1" allowOverlap="1" wp14:anchorId="53DFF2CF" wp14:editId="281D8046">
                <wp:simplePos x="0" y="0"/>
                <wp:positionH relativeFrom="page">
                  <wp:posOffset>457200</wp:posOffset>
                </wp:positionH>
                <wp:positionV relativeFrom="paragraph">
                  <wp:posOffset>808355</wp:posOffset>
                </wp:positionV>
                <wp:extent cx="2057400" cy="1497330"/>
                <wp:effectExtent l="0" t="0" r="25400" b="26670"/>
                <wp:wrapSquare wrapText="bothSides"/>
                <wp:docPr id="27" name="Text Box 27"/>
                <wp:cNvGraphicFramePr/>
                <a:graphic xmlns:a="http://schemas.openxmlformats.org/drawingml/2006/main">
                  <a:graphicData uri="http://schemas.microsoft.com/office/word/2010/wordprocessingShape">
                    <wps:wsp>
                      <wps:cNvSpPr txBox="1"/>
                      <wps:spPr bwMode="auto">
                        <a:xfrm>
                          <a:off x="0" y="0"/>
                          <a:ext cx="2057400" cy="1497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B0DAE40" w14:textId="77777777" w:rsidR="00D23AAC" w:rsidRPr="008E7721" w:rsidRDefault="00D23AAC" w:rsidP="00BB06A0">
                            <w:pPr>
                              <w:pStyle w:val="HZDSLDnum"/>
                              <w:rPr>
                                <w:rFonts w:eastAsia="Microsoft YaHei"/>
                              </w:rPr>
                            </w:pPr>
                            <w:r w:rsidRPr="008E7721">
                              <w:rPr>
                                <w:rFonts w:eastAsia="Microsoft YaHei"/>
                              </w:rPr>
                              <w:t>Slide 9</w:t>
                            </w:r>
                          </w:p>
                          <w:p w14:paraId="76E29C99" w14:textId="77777777" w:rsidR="00D23AAC" w:rsidRPr="008E7721" w:rsidRDefault="00D23AAC" w:rsidP="00BB06A0">
                            <w:pPr>
                              <w:pStyle w:val="HZDSLDttl"/>
                              <w:rPr>
                                <w:rFonts w:eastAsia="Microsoft YaHei"/>
                              </w:rPr>
                            </w:pPr>
                            <w:r w:rsidRPr="008E7721">
                              <w:rPr>
                                <w:rFonts w:eastAsia="Microsoft YaHei"/>
                              </w:rPr>
                              <w:t>Introduction</w:t>
                            </w:r>
                          </w:p>
                          <w:p w14:paraId="6E9E8121" w14:textId="77777777" w:rsidR="00D23AAC" w:rsidRPr="008E7721" w:rsidRDefault="00D23AAC" w:rsidP="00BB06A0">
                            <w:pPr>
                              <w:pStyle w:val="HZDSLDbl1"/>
                              <w:rPr>
                                <w:rFonts w:eastAsia="Microsoft YaHei"/>
                              </w:rPr>
                            </w:pPr>
                            <w:r w:rsidRPr="008E7721">
                              <w:rPr>
                                <w:rFonts w:eastAsia="Microsoft YaHei"/>
                              </w:rPr>
                              <w:t>A functional communications system links:</w:t>
                            </w:r>
                          </w:p>
                          <w:p w14:paraId="51CCD064" w14:textId="77777777" w:rsidR="00D23AAC" w:rsidRPr="008E7721" w:rsidRDefault="00D23AAC" w:rsidP="00BB06A0">
                            <w:pPr>
                              <w:pStyle w:val="HZDSLDbl2"/>
                              <w:rPr>
                                <w:rFonts w:eastAsia="Microsoft YaHei"/>
                              </w:rPr>
                            </w:pPr>
                            <w:r w:rsidRPr="008E7721">
                              <w:rPr>
                                <w:rFonts w:eastAsia="Microsoft YaHei"/>
                              </w:rPr>
                              <w:t>The public and the fire department</w:t>
                            </w:r>
                          </w:p>
                          <w:p w14:paraId="39635A7B" w14:textId="77777777" w:rsidR="00D23AAC" w:rsidRPr="008E7721" w:rsidRDefault="00D23AAC" w:rsidP="00BB06A0">
                            <w:pPr>
                              <w:pStyle w:val="HZDSLDbl2"/>
                              <w:rPr>
                                <w:rFonts w:eastAsia="Microsoft YaHei"/>
                              </w:rPr>
                            </w:pPr>
                            <w:r w:rsidRPr="008E7721">
                              <w:rPr>
                                <w:rFonts w:eastAsia="Microsoft YaHei"/>
                              </w:rPr>
                              <w:t>Fire fighters on the scene and the rest of the organization</w:t>
                            </w:r>
                          </w:p>
                          <w:p w14:paraId="3392E578" w14:textId="77777777" w:rsidR="00D23AAC" w:rsidRPr="008E7721" w:rsidRDefault="00D23AAC" w:rsidP="00BB06A0">
                            <w:pPr>
                              <w:pStyle w:val="HZDSLDbl2"/>
                              <w:rPr>
                                <w:rFonts w:eastAsia="Microsoft YaHei"/>
                              </w:rPr>
                            </w:pPr>
                            <w:r w:rsidRPr="008E7721">
                              <w:rPr>
                                <w:rFonts w:eastAsia="Microsoft YaHei"/>
                              </w:rPr>
                              <w:t>The fire department with other agencies and facilities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27" o:spid="_x0000_s1027" type="#_x0000_t202" style="position:absolute;left:0;text-align:left;margin-left:36pt;margin-top:63.65pt;width:162pt;height:117.9pt;z-index:2517381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4do/sCAAAl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In&#10;C4w4aaFHD6w36FL0CFRQn07qGNzuJTiaHvTQ51GvrXLbfREF3CN7I1wR+lK1thgAD4E31P35WGsb&#10;m4JyEswWUQAmCrYwWi2m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" filled="f" strokeweight=".5pt">
                <v:textbox style="mso-fit-shape-to-text:t" inset=",7.2pt,,7.2pt">
                  <w:txbxContent>
                    <w:p w14:paraId="1B0DAE40" w14:textId="77777777" w:rsidR="00D23AAC" w:rsidRPr="008E7721" w:rsidRDefault="00D23AAC" w:rsidP="00BB06A0">
                      <w:pPr>
                        <w:pStyle w:val="HZDSLDnum"/>
                        <w:rPr>
                          <w:rFonts w:eastAsia="Microsoft YaHei"/>
                        </w:rPr>
                      </w:pPr>
                      <w:r w:rsidRPr="008E7721">
                        <w:rPr>
                          <w:rFonts w:eastAsia="Microsoft YaHei"/>
                        </w:rPr>
                        <w:t>Slide 9</w:t>
                      </w:r>
                    </w:p>
                    <w:p w14:paraId="76E29C99" w14:textId="77777777" w:rsidR="00D23AAC" w:rsidRPr="008E7721" w:rsidRDefault="00D23AAC" w:rsidP="00BB06A0">
                      <w:pPr>
                        <w:pStyle w:val="HZDSLDttl"/>
                        <w:rPr>
                          <w:rFonts w:eastAsia="Microsoft YaHei"/>
                        </w:rPr>
                      </w:pPr>
                      <w:r w:rsidRPr="008E7721">
                        <w:rPr>
                          <w:rFonts w:eastAsia="Microsoft YaHei"/>
                        </w:rPr>
                        <w:t>Introduction</w:t>
                      </w:r>
                    </w:p>
                    <w:p w14:paraId="6E9E8121" w14:textId="77777777" w:rsidR="00D23AAC" w:rsidRPr="008E7721" w:rsidRDefault="00D23AAC" w:rsidP="00BB06A0">
                      <w:pPr>
                        <w:pStyle w:val="HZDSLDbl1"/>
                        <w:rPr>
                          <w:rFonts w:eastAsia="Microsoft YaHei"/>
                        </w:rPr>
                      </w:pPr>
                      <w:r w:rsidRPr="008E7721">
                        <w:rPr>
                          <w:rFonts w:eastAsia="Microsoft YaHei"/>
                        </w:rPr>
                        <w:t>A functional communications system links:</w:t>
                      </w:r>
                    </w:p>
                    <w:p w14:paraId="51CCD064" w14:textId="77777777" w:rsidR="00D23AAC" w:rsidRPr="008E7721" w:rsidRDefault="00D23AAC" w:rsidP="00BB06A0">
                      <w:pPr>
                        <w:pStyle w:val="HZDSLDbl2"/>
                        <w:rPr>
                          <w:rFonts w:eastAsia="Microsoft YaHei"/>
                        </w:rPr>
                      </w:pPr>
                      <w:r w:rsidRPr="008E7721">
                        <w:rPr>
                          <w:rFonts w:eastAsia="Microsoft YaHei"/>
                        </w:rPr>
                        <w:t>The public and the fire department</w:t>
                      </w:r>
                    </w:p>
                    <w:p w14:paraId="39635A7B" w14:textId="77777777" w:rsidR="00D23AAC" w:rsidRPr="008E7721" w:rsidRDefault="00D23AAC" w:rsidP="00BB06A0">
                      <w:pPr>
                        <w:pStyle w:val="HZDSLDbl2"/>
                        <w:rPr>
                          <w:rFonts w:eastAsia="Microsoft YaHei"/>
                        </w:rPr>
                      </w:pPr>
                      <w:r w:rsidRPr="008E7721">
                        <w:rPr>
                          <w:rFonts w:eastAsia="Microsoft YaHei"/>
                        </w:rPr>
                        <w:t>Fire fighters on the scene and the rest of the organization</w:t>
                      </w:r>
                    </w:p>
                    <w:p w14:paraId="3392E578" w14:textId="77777777" w:rsidR="00D23AAC" w:rsidRPr="008E7721" w:rsidRDefault="00D23AAC" w:rsidP="00BB06A0">
                      <w:pPr>
                        <w:pStyle w:val="HZDSLDbl2"/>
                        <w:rPr>
                          <w:rFonts w:eastAsia="Microsoft YaHei"/>
                        </w:rPr>
                      </w:pPr>
                      <w:r w:rsidRPr="008E7721">
                        <w:rPr>
                          <w:rFonts w:eastAsia="Microsoft YaHei"/>
                        </w:rPr>
                        <w:t>The fire department with other agencies and facilities</w:t>
                      </w:r>
                    </w:p>
                  </w:txbxContent>
                </v:textbox>
                <w10:wrap type="square" anchorx="page"/>
                <w10:anchorlock/>
              </v:shape>
            </w:pict>
          </mc:Fallback>
        </mc:AlternateContent>
      </w:r>
      <w:r>
        <w:rPr>
          <w:noProof/>
        </w:rPr>
        <mc:AlternateContent>
          <mc:Choice Requires="wps">
            <w:drawing>
              <wp:anchor distT="0" distB="0" distL="114300" distR="114300" simplePos="0" relativeHeight="251723776" behindDoc="0" locked="1" layoutInCell="1" allowOverlap="1" wp14:anchorId="7C68C56B" wp14:editId="3FAC3279">
                <wp:simplePos x="0" y="0"/>
                <wp:positionH relativeFrom="page">
                  <wp:posOffset>457200</wp:posOffset>
                </wp:positionH>
                <wp:positionV relativeFrom="paragraph">
                  <wp:posOffset>240665</wp:posOffset>
                </wp:positionV>
                <wp:extent cx="2057400" cy="506730"/>
                <wp:effectExtent l="0" t="0" r="25400" b="13970"/>
                <wp:wrapSquare wrapText="bothSides"/>
                <wp:docPr id="20" name="Text Box 20"/>
                <wp:cNvGraphicFramePr/>
                <a:graphic xmlns:a="http://schemas.openxmlformats.org/drawingml/2006/main">
                  <a:graphicData uri="http://schemas.microsoft.com/office/word/2010/wordprocessingShape">
                    <wps:wsp>
                      <wps:cNvSpPr txBox="1"/>
                      <wps:spPr bwMode="auto">
                        <a:xfrm>
                          <a:off x="0" y="0"/>
                          <a:ext cx="2057400" cy="506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B23F23" w14:textId="6390116E" w:rsidR="00D23AAC" w:rsidRPr="008E7721" w:rsidRDefault="00D23AAC" w:rsidP="00BB06A0">
                            <w:pPr>
                              <w:pStyle w:val="HZDSLDnum"/>
                              <w:rPr>
                                <w:rFonts w:eastAsia="Microsoft YaHei"/>
                              </w:rPr>
                            </w:pPr>
                            <w:r w:rsidRPr="008E7721">
                              <w:rPr>
                                <w:rFonts w:eastAsia="Microsoft YaHei"/>
                              </w:rPr>
                              <w:t>Slide</w:t>
                            </w:r>
                            <w:r w:rsidR="00E50BE1">
                              <w:rPr>
                                <w:rFonts w:eastAsia="Microsoft YaHei"/>
                              </w:rPr>
                              <w:t>s</w:t>
                            </w:r>
                            <w:r w:rsidRPr="008E7721">
                              <w:rPr>
                                <w:rFonts w:eastAsia="Microsoft YaHei"/>
                              </w:rPr>
                              <w:t xml:space="preserve"> 2</w:t>
                            </w:r>
                            <w:r w:rsidR="00E50BE1">
                              <w:rPr>
                                <w:rFonts w:eastAsia="Microsoft YaHei"/>
                              </w:rPr>
                              <w:t>-8</w:t>
                            </w:r>
                          </w:p>
                          <w:p w14:paraId="40CBA9C1" w14:textId="0A8004C4" w:rsidR="00D23AAC" w:rsidRPr="008E7721" w:rsidRDefault="0076568A" w:rsidP="00E50BE1">
                            <w:pPr>
                              <w:pStyle w:val="HZDSLDttl"/>
                              <w:rPr>
                                <w:rFonts w:eastAsia="Microsoft YaHei"/>
                              </w:rPr>
                            </w:pPr>
                            <w:r>
                              <w:rPr>
                                <w:rFonts w:eastAsia="Microsoft YaHei"/>
                              </w:rPr>
                              <w:t>Chapter</w:t>
                            </w:r>
                            <w:bookmarkStart w:id="0" w:name="_GoBack"/>
                            <w:bookmarkEnd w:id="0"/>
                            <w:r w:rsidR="00D23AAC" w:rsidRPr="008E7721">
                              <w:rPr>
                                <w:rFonts w:eastAsia="Microsoft YaHei"/>
                              </w:rPr>
                              <w:t xml:space="preserve"> Objectives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8" type="#_x0000_t202" style="position:absolute;left:0;text-align:left;margin-left:36pt;margin-top:18.95pt;width:162pt;height:39.9pt;z-index:2517237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" filled="f" strokeweight=".5pt">
                <v:textbox style="mso-fit-shape-to-text:t" inset=",7.2pt,,7.2pt">
                  <w:txbxContent>
                    <w:p w14:paraId="38B23F23" w14:textId="6390116E" w:rsidR="00D23AAC" w:rsidRPr="008E7721" w:rsidRDefault="00D23AAC" w:rsidP="00BB06A0">
                      <w:pPr>
                        <w:pStyle w:val="HZDSLDnum"/>
                        <w:rPr>
                          <w:rFonts w:eastAsia="Microsoft YaHei"/>
                        </w:rPr>
                      </w:pPr>
                      <w:r w:rsidRPr="008E7721">
                        <w:rPr>
                          <w:rFonts w:eastAsia="Microsoft YaHei"/>
                        </w:rPr>
                        <w:t>Slide</w:t>
                      </w:r>
                      <w:r w:rsidR="00E50BE1">
                        <w:rPr>
                          <w:rFonts w:eastAsia="Microsoft YaHei"/>
                        </w:rPr>
                        <w:t>s</w:t>
                      </w:r>
                      <w:r w:rsidRPr="008E7721">
                        <w:rPr>
                          <w:rFonts w:eastAsia="Microsoft YaHei"/>
                        </w:rPr>
                        <w:t xml:space="preserve"> 2</w:t>
                      </w:r>
                      <w:r w:rsidR="00E50BE1">
                        <w:rPr>
                          <w:rFonts w:eastAsia="Microsoft YaHei"/>
                        </w:rPr>
                        <w:t>-8</w:t>
                      </w:r>
                    </w:p>
                    <w:p w14:paraId="40CBA9C1" w14:textId="0A8004C4" w:rsidR="00D23AAC" w:rsidRPr="008E7721" w:rsidRDefault="0076568A" w:rsidP="00E50BE1">
                      <w:pPr>
                        <w:pStyle w:val="HZDSLDttl"/>
                        <w:rPr>
                          <w:rFonts w:eastAsia="Microsoft YaHei"/>
                        </w:rPr>
                      </w:pPr>
                      <w:r>
                        <w:rPr>
                          <w:rFonts w:eastAsia="Microsoft YaHei"/>
                        </w:rPr>
                        <w:t>Chapter</w:t>
                      </w:r>
                      <w:bookmarkStart w:id="1" w:name="_GoBack"/>
                      <w:bookmarkEnd w:id="1"/>
                      <w:r w:rsidR="00D23AAC" w:rsidRPr="008E7721">
                        <w:rPr>
                          <w:rFonts w:eastAsia="Microsoft YaHei"/>
                        </w:rPr>
                        <w:t xml:space="preserve"> Objectives</w:t>
                      </w:r>
                    </w:p>
                  </w:txbxContent>
                </v:textbox>
                <w10:wrap type="square" anchorx="page"/>
                <w10:anchorlock/>
              </v:shape>
            </w:pict>
          </mc:Fallback>
        </mc:AlternateContent>
      </w:r>
      <w:r>
        <w:rPr>
          <w:noProof/>
        </w:rPr>
        <mc:AlternateContent>
          <mc:Choice Requires="wps">
            <w:drawing>
              <wp:anchor distT="0" distB="0" distL="114300" distR="114300" simplePos="0" relativeHeight="251721728" behindDoc="0" locked="1" layoutInCell="1" allowOverlap="1" wp14:anchorId="358CE988" wp14:editId="42B151CC">
                <wp:simplePos x="0" y="0"/>
                <wp:positionH relativeFrom="page">
                  <wp:posOffset>457200</wp:posOffset>
                </wp:positionH>
                <wp:positionV relativeFrom="paragraph">
                  <wp:posOffset>-476885</wp:posOffset>
                </wp:positionV>
                <wp:extent cx="2057400" cy="659130"/>
                <wp:effectExtent l="0" t="0" r="25400" b="26670"/>
                <wp:wrapSquare wrapText="bothSides"/>
                <wp:docPr id="19" name="Text Box 19"/>
                <wp:cNvGraphicFramePr/>
                <a:graphic xmlns:a="http://schemas.openxmlformats.org/drawingml/2006/main">
                  <a:graphicData uri="http://schemas.microsoft.com/office/word/2010/wordprocessingShape">
                    <wps:wsp>
                      <wps:cNvSpPr txBox="1"/>
                      <wps:spPr bwMode="auto">
                        <a:xfrm>
                          <a:off x="0" y="0"/>
                          <a:ext cx="2057400" cy="659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97900F" w14:textId="77777777" w:rsidR="00D23AAC" w:rsidRPr="008E7721" w:rsidRDefault="00D23AAC" w:rsidP="00BB06A0">
                            <w:pPr>
                              <w:pStyle w:val="HZDSLDnum"/>
                              <w:rPr>
                                <w:rFonts w:eastAsia="Microsoft YaHei"/>
                              </w:rPr>
                            </w:pPr>
                            <w:r w:rsidRPr="008E7721">
                              <w:rPr>
                                <w:rFonts w:eastAsia="Microsoft YaHei"/>
                              </w:rPr>
                              <w:t>Slide 1</w:t>
                            </w:r>
                          </w:p>
                          <w:p w14:paraId="607E6EFB" w14:textId="77777777" w:rsidR="00D23AAC" w:rsidRPr="008E7721" w:rsidRDefault="00D23AAC" w:rsidP="00BB06A0">
                            <w:pPr>
                              <w:pStyle w:val="HZDSLDttl"/>
                              <w:rPr>
                                <w:rFonts w:eastAsia="Microsoft YaHei"/>
                              </w:rPr>
                            </w:pPr>
                            <w:r w:rsidRPr="008E7721">
                              <w:rPr>
                                <w:rFonts w:eastAsia="Microsoft YaHei"/>
                              </w:rPr>
                              <w:t>CHAPTER 4</w:t>
                            </w:r>
                          </w:p>
                          <w:p w14:paraId="6D7483B9" w14:textId="77777777" w:rsidR="00D23AAC" w:rsidRPr="008E7721" w:rsidRDefault="00D23AAC" w:rsidP="00BB06A0">
                            <w:pPr>
                              <w:pStyle w:val="HZDSLDbl1"/>
                              <w:rPr>
                                <w:rFonts w:eastAsia="Microsoft YaHei"/>
                              </w:rPr>
                            </w:pPr>
                            <w:r w:rsidRPr="008E7721">
                              <w:rPr>
                                <w:rFonts w:eastAsia="Microsoft YaHei"/>
                              </w:rPr>
                              <w:t>Fire Service Communications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19" o:spid="_x0000_s1035" type="#_x0000_t202" style="position:absolute;left:0;text-align:left;margin-left:36pt;margin-top:-37.5pt;width:162pt;height:51.9pt;z-index:251721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" filled="f" strokeweight=".5pt">
                <v:textbox style="mso-fit-shape-to-text:t" inset=",7.2pt,,7.2pt">
                  <w:txbxContent>
                    <w:p w14:paraId="5B97900F" w14:textId="77777777" w:rsidR="00D23AAC" w:rsidRPr="008E7721" w:rsidRDefault="00D23AAC" w:rsidP="00BB06A0">
                      <w:pPr>
                        <w:pStyle w:val="HZDSLDnum"/>
                        <w:rPr>
                          <w:rFonts w:eastAsia="Microsoft YaHei"/>
                        </w:rPr>
                      </w:pPr>
                      <w:r w:rsidRPr="008E7721">
                        <w:rPr>
                          <w:rFonts w:eastAsia="Microsoft YaHei"/>
                        </w:rPr>
                        <w:t>Slide 1</w:t>
                      </w:r>
                    </w:p>
                    <w:p w14:paraId="607E6EFB" w14:textId="77777777" w:rsidR="00D23AAC" w:rsidRPr="008E7721" w:rsidRDefault="00D23AAC" w:rsidP="00BB06A0">
                      <w:pPr>
                        <w:pStyle w:val="HZDSLDttl"/>
                        <w:rPr>
                          <w:rFonts w:eastAsia="Microsoft YaHei"/>
                        </w:rPr>
                      </w:pPr>
                      <w:r w:rsidRPr="008E7721">
                        <w:rPr>
                          <w:rFonts w:eastAsia="Microsoft YaHei"/>
                        </w:rPr>
                        <w:t>CHAPTER 4</w:t>
                      </w:r>
                    </w:p>
                    <w:p w14:paraId="6D7483B9" w14:textId="77777777" w:rsidR="00D23AAC" w:rsidRPr="008E7721" w:rsidRDefault="00D23AAC" w:rsidP="00BB06A0">
                      <w:pPr>
                        <w:pStyle w:val="HZDSLDbl1"/>
                        <w:rPr>
                          <w:rFonts w:eastAsia="Microsoft YaHei"/>
                        </w:rPr>
                      </w:pPr>
                      <w:r w:rsidRPr="008E7721">
                        <w:rPr>
                          <w:rFonts w:eastAsia="Microsoft YaHei"/>
                        </w:rPr>
                        <w:t>Fire Service Communications</w:t>
                      </w:r>
                    </w:p>
                  </w:txbxContent>
                </v:textbox>
                <w10:wrap type="square" anchorx="page"/>
                <w10:anchorlock/>
              </v:shape>
            </w:pict>
          </mc:Fallback>
        </mc:AlternateContent>
      </w:r>
      <w:r w:rsidR="009B5043" w:rsidRPr="009B5043">
        <w:t>A functional communications system is essential to the fire department because it links:</w:t>
      </w:r>
    </w:p>
    <w:p w14:paraId="289E67FD" w14:textId="7C7458ED" w:rsidR="009B5043" w:rsidRPr="009B5043" w:rsidRDefault="009B5043" w:rsidP="009830E6">
      <w:pPr>
        <w:pStyle w:val="HZDlectoutln3"/>
      </w:pPr>
      <w:r w:rsidRPr="009B5043">
        <w:t>The public and the fire department</w:t>
      </w:r>
    </w:p>
    <w:p w14:paraId="6008296D" w14:textId="168489CA" w:rsidR="009B5043" w:rsidRPr="009B5043" w:rsidRDefault="009B5043" w:rsidP="009830E6">
      <w:pPr>
        <w:pStyle w:val="HZDlectoutln3"/>
      </w:pPr>
      <w:r w:rsidRPr="009B5043">
        <w:t>Fire fighters on the scene and the rest of the organization</w:t>
      </w:r>
    </w:p>
    <w:p w14:paraId="342A369B" w14:textId="75A6D070" w:rsidR="009B5043" w:rsidRPr="009B5043" w:rsidRDefault="009B5043" w:rsidP="009830E6">
      <w:pPr>
        <w:pStyle w:val="HZDlectoutln3"/>
      </w:pPr>
      <w:r w:rsidRPr="009B5043">
        <w:t>The fire department with other agencies and facilities</w:t>
      </w:r>
    </w:p>
    <w:p w14:paraId="38F1E6F4" w14:textId="4608EE73" w:rsidR="009B5043" w:rsidRPr="009B5043" w:rsidRDefault="009B5043" w:rsidP="009830E6">
      <w:pPr>
        <w:pStyle w:val="HZDlectoutln2"/>
      </w:pPr>
      <w:r w:rsidRPr="009B5043">
        <w:t>Fire fighters must be familiar with the communications systems, equipment, and procedures used in their departments.</w:t>
      </w:r>
    </w:p>
    <w:p w14:paraId="3335FE40" w14:textId="266A1C60" w:rsidR="008A36FE" w:rsidRDefault="009B5043" w:rsidP="009830E6">
      <w:pPr>
        <w:pStyle w:val="HZDlectoutln2"/>
      </w:pPr>
      <w:r w:rsidRPr="009B5043">
        <w:t>Basic administration and day-to-day management require an effective communications network.</w:t>
      </w:r>
    </w:p>
    <w:p w14:paraId="4FCF5B3A" w14:textId="77777777" w:rsidR="008A36FE" w:rsidRDefault="008A36FE">
      <w:pPr>
        <w:spacing w:after="0" w:line="240" w:lineRule="auto"/>
        <w:rPr>
          <w:rFonts w:ascii="Arial Narrow" w:hAnsi="Arial Narrow"/>
          <w:b/>
          <w:sz w:val="18"/>
          <w:szCs w:val="18"/>
        </w:rPr>
      </w:pPr>
      <w:r>
        <w:br w:type="page"/>
      </w:r>
    </w:p>
    <w:p w14:paraId="3967AE66" w14:textId="3D3BE562" w:rsidR="009B5043" w:rsidRPr="009B5043" w:rsidRDefault="009B5043" w:rsidP="00575F50">
      <w:pPr>
        <w:pStyle w:val="HZDlectoutln1"/>
      </w:pPr>
      <w:r w:rsidRPr="009B5043">
        <w:t>II. The Communications Center</w:t>
      </w:r>
    </w:p>
    <w:p w14:paraId="599A4E07" w14:textId="1612DDD9" w:rsidR="009B5043" w:rsidRPr="009B5043" w:rsidRDefault="009B5043" w:rsidP="00575F50">
      <w:pPr>
        <w:pStyle w:val="FFol1-time"/>
      </w:pPr>
      <w:r w:rsidRPr="009B5043">
        <w:t>Time: 19.5 Minutes</w:t>
      </w:r>
    </w:p>
    <w:p w14:paraId="0FB04D9E" w14:textId="48C06490" w:rsidR="009B5043" w:rsidRPr="009B5043" w:rsidRDefault="009B5043" w:rsidP="00575F50">
      <w:pPr>
        <w:pStyle w:val="FFol1-slide"/>
      </w:pPr>
      <w:r w:rsidRPr="009B5043">
        <w:t>Slides: 11-23</w:t>
      </w:r>
    </w:p>
    <w:p w14:paraId="799E6F86" w14:textId="17DED1BD" w:rsidR="009B5043" w:rsidRPr="009B5043" w:rsidRDefault="009B5043" w:rsidP="00575F50">
      <w:pPr>
        <w:pStyle w:val="FFol1-level"/>
      </w:pPr>
      <w:r w:rsidRPr="009B5043">
        <w:t>Level: Fire Fighter I</w:t>
      </w:r>
    </w:p>
    <w:p w14:paraId="4E2972AC" w14:textId="42BB9661" w:rsidR="009B5043" w:rsidRPr="009B5043" w:rsidRDefault="009B5043" w:rsidP="00575F50">
      <w:pPr>
        <w:pStyle w:val="FFol1-lect"/>
      </w:pPr>
      <w:r w:rsidRPr="009B5043">
        <w:t>Lecture/Discussion</w:t>
      </w:r>
    </w:p>
    <w:p w14:paraId="39456772" w14:textId="485B79D4" w:rsidR="009B5043" w:rsidRPr="009B5043" w:rsidRDefault="008A36FE" w:rsidP="009830E6">
      <w:pPr>
        <w:pStyle w:val="HZDlectoutln2"/>
      </w:pPr>
      <w:r>
        <w:rPr>
          <w:noProof/>
        </w:rPr>
        <mc:AlternateContent>
          <mc:Choice Requires="wps">
            <w:drawing>
              <wp:anchor distT="0" distB="0" distL="114300" distR="114300" simplePos="0" relativeHeight="251669504" behindDoc="0" locked="1" layoutInCell="1" allowOverlap="1" wp14:anchorId="3DB86EE8" wp14:editId="466320ED">
                <wp:simplePos x="0" y="0"/>
                <wp:positionH relativeFrom="page">
                  <wp:posOffset>457200</wp:posOffset>
                </wp:positionH>
                <wp:positionV relativeFrom="paragraph">
                  <wp:posOffset>-7620</wp:posOffset>
                </wp:positionV>
                <wp:extent cx="2057400" cy="1357630"/>
                <wp:effectExtent l="0" t="0" r="25400" b="13970"/>
                <wp:wrapSquare wrapText="bothSides"/>
                <wp:docPr id="29" name="Text Box 29"/>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FFC757" w14:textId="77777777" w:rsidR="00D23AAC" w:rsidRPr="008E7721" w:rsidRDefault="00D23AAC" w:rsidP="008A36FE">
                            <w:pPr>
                              <w:pStyle w:val="HZDSLDnum"/>
                              <w:rPr>
                                <w:rFonts w:eastAsia="Microsoft YaHei"/>
                              </w:rPr>
                            </w:pPr>
                            <w:r w:rsidRPr="008E7721">
                              <w:rPr>
                                <w:rFonts w:eastAsia="Microsoft YaHei"/>
                              </w:rPr>
                              <w:t>Slide 11</w:t>
                            </w:r>
                          </w:p>
                          <w:p w14:paraId="118EFECB" w14:textId="77777777" w:rsidR="00D23AAC" w:rsidRPr="008E7721" w:rsidRDefault="00D23AAC" w:rsidP="008A36FE">
                            <w:pPr>
                              <w:pStyle w:val="HZDSLDttl"/>
                              <w:rPr>
                                <w:rFonts w:eastAsia="Microsoft YaHei"/>
                              </w:rPr>
                            </w:pPr>
                            <w:r w:rsidRPr="008E7721">
                              <w:rPr>
                                <w:rFonts w:eastAsia="Microsoft YaHei"/>
                              </w:rPr>
                              <w:t xml:space="preserve">The Communications Center </w:t>
                            </w:r>
                          </w:p>
                          <w:p w14:paraId="35D16F57" w14:textId="77777777" w:rsidR="00D23AAC" w:rsidRPr="008E7721" w:rsidRDefault="00D23AAC" w:rsidP="008A36FE">
                            <w:pPr>
                              <w:pStyle w:val="HZDSLDbl1"/>
                              <w:rPr>
                                <w:rFonts w:eastAsia="Microsoft YaHei"/>
                              </w:rPr>
                            </w:pPr>
                            <w:r w:rsidRPr="008E7721">
                              <w:rPr>
                                <w:rFonts w:eastAsia="Microsoft YaHei"/>
                              </w:rPr>
                              <w:t>Communications center is the hub of the fire department response system.</w:t>
                            </w:r>
                          </w:p>
                          <w:p w14:paraId="3EA91BEC" w14:textId="77777777" w:rsidR="00D23AAC" w:rsidRPr="008E7721" w:rsidRDefault="00D23AAC" w:rsidP="008A36FE">
                            <w:pPr>
                              <w:pStyle w:val="HZDSLDbl2"/>
                              <w:rPr>
                                <w:rFonts w:eastAsia="Microsoft YaHei"/>
                              </w:rPr>
                            </w:pPr>
                            <w:r w:rsidRPr="008E7721">
                              <w:rPr>
                                <w:rFonts w:eastAsia="Microsoft YaHei"/>
                              </w:rPr>
                              <w:t>Central processing point for emergency incident information</w:t>
                            </w:r>
                          </w:p>
                          <w:p w14:paraId="78A0F2DD" w14:textId="77777777" w:rsidR="00D23AAC" w:rsidRPr="008E7721" w:rsidRDefault="00D23AAC" w:rsidP="008A36FE">
                            <w:pPr>
                              <w:pStyle w:val="HZDSLDbl2"/>
                              <w:rPr>
                                <w:rFonts w:eastAsia="Microsoft YaHei"/>
                              </w:rPr>
                            </w:pPr>
                            <w:r w:rsidRPr="008E7721">
                              <w:rPr>
                                <w:rFonts w:eastAsia="Microsoft YaHei"/>
                              </w:rPr>
                              <w:t>Connects and controls the department’s communications systems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29" o:spid="_x0000_s1036" type="#_x0000_t202" style="position:absolute;left:0;text-align:left;margin-left:36pt;margin-top:-.55pt;width:162pt;height:106.9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" filled="f" strokeweight=".5pt">
                <v:textbox style="mso-fit-shape-to-text:t" inset=",7.2pt,,7.2pt">
                  <w:txbxContent>
                    <w:p w14:paraId="0AFFC757" w14:textId="77777777" w:rsidR="00D23AAC" w:rsidRPr="008E7721" w:rsidRDefault="00D23AAC" w:rsidP="008A36FE">
                      <w:pPr>
                        <w:pStyle w:val="HZDSLDnum"/>
                        <w:rPr>
                          <w:rFonts w:eastAsia="Microsoft YaHei"/>
                        </w:rPr>
                      </w:pPr>
                      <w:r w:rsidRPr="008E7721">
                        <w:rPr>
                          <w:rFonts w:eastAsia="Microsoft YaHei"/>
                        </w:rPr>
                        <w:t>Slide 11</w:t>
                      </w:r>
                    </w:p>
                    <w:p w14:paraId="118EFECB" w14:textId="77777777" w:rsidR="00D23AAC" w:rsidRPr="008E7721" w:rsidRDefault="00D23AAC" w:rsidP="008A36FE">
                      <w:pPr>
                        <w:pStyle w:val="HZDSLDttl"/>
                        <w:rPr>
                          <w:rFonts w:eastAsia="Microsoft YaHei"/>
                        </w:rPr>
                      </w:pPr>
                      <w:r w:rsidRPr="008E7721">
                        <w:rPr>
                          <w:rFonts w:eastAsia="Microsoft YaHei"/>
                        </w:rPr>
                        <w:t xml:space="preserve">The Communications Center </w:t>
                      </w:r>
                    </w:p>
                    <w:p w14:paraId="35D16F57" w14:textId="77777777" w:rsidR="00D23AAC" w:rsidRPr="008E7721" w:rsidRDefault="00D23AAC" w:rsidP="008A36FE">
                      <w:pPr>
                        <w:pStyle w:val="HZDSLDbl1"/>
                        <w:rPr>
                          <w:rFonts w:eastAsia="Microsoft YaHei"/>
                        </w:rPr>
                      </w:pPr>
                      <w:r w:rsidRPr="008E7721">
                        <w:rPr>
                          <w:rFonts w:eastAsia="Microsoft YaHei"/>
                        </w:rPr>
                        <w:t>Communications center is the hub of the fire department response system.</w:t>
                      </w:r>
                    </w:p>
                    <w:p w14:paraId="3EA91BEC" w14:textId="77777777" w:rsidR="00D23AAC" w:rsidRPr="008E7721" w:rsidRDefault="00D23AAC" w:rsidP="008A36FE">
                      <w:pPr>
                        <w:pStyle w:val="HZDSLDbl2"/>
                        <w:rPr>
                          <w:rFonts w:eastAsia="Microsoft YaHei"/>
                        </w:rPr>
                      </w:pPr>
                      <w:r w:rsidRPr="008E7721">
                        <w:rPr>
                          <w:rFonts w:eastAsia="Microsoft YaHei"/>
                        </w:rPr>
                        <w:t>Central processing point for emergency incident information</w:t>
                      </w:r>
                    </w:p>
                    <w:p w14:paraId="78A0F2DD" w14:textId="77777777" w:rsidR="00D23AAC" w:rsidRPr="008E7721" w:rsidRDefault="00D23AAC" w:rsidP="008A36FE">
                      <w:pPr>
                        <w:pStyle w:val="HZDSLDbl2"/>
                        <w:rPr>
                          <w:rFonts w:eastAsia="Microsoft YaHei"/>
                        </w:rPr>
                      </w:pPr>
                      <w:r w:rsidRPr="008E7721">
                        <w:rPr>
                          <w:rFonts w:eastAsia="Microsoft YaHei"/>
                        </w:rPr>
                        <w:t>Connects and controls the department’s communications systems</w:t>
                      </w:r>
                    </w:p>
                  </w:txbxContent>
                </v:textbox>
                <w10:wrap type="square" anchorx="page"/>
                <w10:anchorlock/>
              </v:shape>
            </w:pict>
          </mc:Fallback>
        </mc:AlternateContent>
      </w:r>
      <w:r w:rsidR="009B5043" w:rsidRPr="009B5043">
        <w:t>Introduction to the Communications Center</w:t>
      </w:r>
    </w:p>
    <w:p w14:paraId="369E5A1B" w14:textId="1B975286" w:rsidR="009B5043" w:rsidRPr="009B5043" w:rsidRDefault="009B5043" w:rsidP="009830E6">
      <w:pPr>
        <w:pStyle w:val="HZDlectoutln3"/>
      </w:pPr>
      <w:r w:rsidRPr="009B5043">
        <w:t>The communications center is the hub of the fire department response system.</w:t>
      </w:r>
    </w:p>
    <w:p w14:paraId="73F3818A" w14:textId="1818E4DB" w:rsidR="009B5043" w:rsidRPr="009B5043" w:rsidRDefault="009B5043" w:rsidP="009830E6">
      <w:pPr>
        <w:pStyle w:val="HZDlectoutln4"/>
      </w:pPr>
      <w:r w:rsidRPr="009B5043">
        <w:t>It is the central processing point for all information relating to an emergency incident and all of the information relating to the location, status, and activities of fire department units.</w:t>
      </w:r>
    </w:p>
    <w:p w14:paraId="5FBD9320" w14:textId="0E10700A" w:rsidR="009B5043" w:rsidRPr="009B5043" w:rsidRDefault="009B5043" w:rsidP="009830E6">
      <w:pPr>
        <w:pStyle w:val="HZDlectoutln4"/>
      </w:pPr>
      <w:r w:rsidRPr="009B5043">
        <w:t>It connects and controls all of the department’s communications systems.</w:t>
      </w:r>
    </w:p>
    <w:p w14:paraId="06C2268B" w14:textId="27A6F83D" w:rsidR="009B5043" w:rsidRPr="009B5043" w:rsidRDefault="009B5043" w:rsidP="009830E6">
      <w:pPr>
        <w:pStyle w:val="HZDlectoutln4"/>
      </w:pPr>
      <w:r w:rsidRPr="009B5043">
        <w:t>The size and complexity of a communications center will vary, depending on the department’s needs.</w:t>
      </w:r>
    </w:p>
    <w:p w14:paraId="6EE52341" w14:textId="785D8384" w:rsidR="009B5043" w:rsidRPr="009B5043" w:rsidRDefault="008A36FE" w:rsidP="009830E6">
      <w:pPr>
        <w:pStyle w:val="HZDlectoutln3"/>
      </w:pPr>
      <w:r>
        <w:rPr>
          <w:noProof/>
        </w:rPr>
        <mc:AlternateContent>
          <mc:Choice Requires="wps">
            <w:drawing>
              <wp:anchor distT="0" distB="0" distL="114300" distR="114300" simplePos="0" relativeHeight="251670528" behindDoc="0" locked="1" layoutInCell="1" allowOverlap="1" wp14:anchorId="27250BEE" wp14:editId="069AFD1A">
                <wp:simplePos x="0" y="0"/>
                <wp:positionH relativeFrom="page">
                  <wp:posOffset>457200</wp:posOffset>
                </wp:positionH>
                <wp:positionV relativeFrom="paragraph">
                  <wp:posOffset>286385</wp:posOffset>
                </wp:positionV>
                <wp:extent cx="2057400" cy="1510030"/>
                <wp:effectExtent l="0" t="0" r="25400" b="13970"/>
                <wp:wrapSquare wrapText="bothSides"/>
                <wp:docPr id="30" name="Text Box 30"/>
                <wp:cNvGraphicFramePr/>
                <a:graphic xmlns:a="http://schemas.openxmlformats.org/drawingml/2006/main">
                  <a:graphicData uri="http://schemas.microsoft.com/office/word/2010/wordprocessingShape">
                    <wps:wsp>
                      <wps:cNvSpPr txBox="1"/>
                      <wps:spPr bwMode="auto">
                        <a:xfrm>
                          <a:off x="0" y="0"/>
                          <a:ext cx="2057400" cy="1510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46CD0EF" w14:textId="77777777" w:rsidR="00D23AAC" w:rsidRPr="008E7721" w:rsidRDefault="00D23AAC" w:rsidP="008A36FE">
                            <w:pPr>
                              <w:pStyle w:val="HZDSLDnum"/>
                              <w:rPr>
                                <w:rFonts w:eastAsia="Microsoft YaHei"/>
                              </w:rPr>
                            </w:pPr>
                            <w:r w:rsidRPr="008E7721">
                              <w:rPr>
                                <w:rFonts w:eastAsia="Microsoft YaHei"/>
                              </w:rPr>
                              <w:t>Slide 12</w:t>
                            </w:r>
                          </w:p>
                          <w:p w14:paraId="0D985CD5" w14:textId="77777777" w:rsidR="00D23AAC" w:rsidRPr="008E7721" w:rsidRDefault="00D23AAC" w:rsidP="008A36FE">
                            <w:pPr>
                              <w:pStyle w:val="HZDSLDttl"/>
                              <w:rPr>
                                <w:rFonts w:eastAsia="Microsoft YaHei"/>
                              </w:rPr>
                            </w:pPr>
                            <w:r w:rsidRPr="008E7721">
                              <w:rPr>
                                <w:rFonts w:eastAsia="Microsoft YaHei"/>
                              </w:rPr>
                              <w:t xml:space="preserve">The Communications Center </w:t>
                            </w:r>
                          </w:p>
                          <w:p w14:paraId="292E2289" w14:textId="77777777" w:rsidR="00D23AAC" w:rsidRPr="008E7721" w:rsidRDefault="00D23AAC" w:rsidP="008A36FE">
                            <w:pPr>
                              <w:pStyle w:val="HZDSLDbl1"/>
                              <w:rPr>
                                <w:rFonts w:eastAsia="Microsoft YaHei"/>
                              </w:rPr>
                            </w:pPr>
                            <w:r w:rsidRPr="008E7721">
                              <w:rPr>
                                <w:rFonts w:eastAsia="Microsoft YaHei"/>
                              </w:rPr>
                              <w:t>Size and complexity vary, depending on department needs.</w:t>
                            </w:r>
                          </w:p>
                          <w:p w14:paraId="69EF9C5C" w14:textId="77777777" w:rsidR="00D23AAC" w:rsidRPr="008E7721" w:rsidRDefault="00D23AAC" w:rsidP="008A36FE">
                            <w:pPr>
                              <w:pStyle w:val="HZDSLDbl1"/>
                              <w:rPr>
                                <w:rFonts w:eastAsia="Microsoft YaHei"/>
                              </w:rPr>
                            </w:pPr>
                            <w:r w:rsidRPr="008E7721">
                              <w:rPr>
                                <w:rFonts w:eastAsia="Microsoft YaHei"/>
                              </w:rPr>
                              <w:t>Types</w:t>
                            </w:r>
                          </w:p>
                          <w:p w14:paraId="284E7746" w14:textId="77777777" w:rsidR="00D23AAC" w:rsidRPr="008E7721" w:rsidRDefault="00D23AAC" w:rsidP="008A36FE">
                            <w:pPr>
                              <w:pStyle w:val="HZDSLDbl2"/>
                              <w:rPr>
                                <w:rFonts w:eastAsia="Microsoft YaHei"/>
                              </w:rPr>
                            </w:pPr>
                            <w:r w:rsidRPr="008E7721">
                              <w:rPr>
                                <w:rFonts w:eastAsia="Microsoft YaHei"/>
                              </w:rPr>
                              <w:t>Stand-alone</w:t>
                            </w:r>
                          </w:p>
                          <w:p w14:paraId="654289F3" w14:textId="77777777" w:rsidR="00D23AAC" w:rsidRPr="008E7721" w:rsidRDefault="00D23AAC" w:rsidP="008A36FE">
                            <w:pPr>
                              <w:pStyle w:val="HZDSLDbl2"/>
                              <w:rPr>
                                <w:rFonts w:eastAsia="Microsoft YaHei"/>
                              </w:rPr>
                            </w:pPr>
                            <w:r w:rsidRPr="008E7721">
                              <w:rPr>
                                <w:rFonts w:eastAsia="Microsoft YaHei"/>
                              </w:rPr>
                              <w:t>Regional</w:t>
                            </w:r>
                          </w:p>
                          <w:p w14:paraId="44B32118" w14:textId="77777777" w:rsidR="00D23AAC" w:rsidRPr="008E7721" w:rsidRDefault="00D23AAC" w:rsidP="008A36FE">
                            <w:pPr>
                              <w:pStyle w:val="HZDSLDbl2"/>
                              <w:rPr>
                                <w:rFonts w:eastAsia="Microsoft YaHei"/>
                              </w:rPr>
                            </w:pPr>
                            <w:r w:rsidRPr="008E7721">
                              <w:rPr>
                                <w:rFonts w:eastAsia="Microsoft YaHei"/>
                              </w:rPr>
                              <w:t>Co-located</w:t>
                            </w:r>
                          </w:p>
                          <w:p w14:paraId="27096C30" w14:textId="77777777" w:rsidR="00D23AAC" w:rsidRPr="008E7721" w:rsidRDefault="00D23AAC" w:rsidP="008A36FE">
                            <w:pPr>
                              <w:pStyle w:val="HZDSLDbl2"/>
                              <w:rPr>
                                <w:rFonts w:eastAsia="Microsoft YaHei"/>
                              </w:rPr>
                            </w:pPr>
                            <w:r w:rsidRPr="008E7721">
                              <w:rPr>
                                <w:rFonts w:eastAsia="Microsoft YaHei"/>
                              </w:rPr>
                              <w:t>Integrated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0" o:spid="_x0000_s1037" type="#_x0000_t202" style="position:absolute;left:0;text-align:left;margin-left:36pt;margin-top:22.55pt;width:162pt;height:118.9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" filled="f" strokeweight=".5pt">
                <v:textbox style="mso-fit-shape-to-text:t" inset=",7.2pt,,7.2pt">
                  <w:txbxContent>
                    <w:p w14:paraId="746CD0EF" w14:textId="77777777" w:rsidR="00D23AAC" w:rsidRPr="008E7721" w:rsidRDefault="00D23AAC" w:rsidP="008A36FE">
                      <w:pPr>
                        <w:pStyle w:val="HZDSLDnum"/>
                        <w:rPr>
                          <w:rFonts w:eastAsia="Microsoft YaHei"/>
                        </w:rPr>
                      </w:pPr>
                      <w:r w:rsidRPr="008E7721">
                        <w:rPr>
                          <w:rFonts w:eastAsia="Microsoft YaHei"/>
                        </w:rPr>
                        <w:t>Slide 12</w:t>
                      </w:r>
                    </w:p>
                    <w:p w14:paraId="0D985CD5" w14:textId="77777777" w:rsidR="00D23AAC" w:rsidRPr="008E7721" w:rsidRDefault="00D23AAC" w:rsidP="008A36FE">
                      <w:pPr>
                        <w:pStyle w:val="HZDSLDttl"/>
                        <w:rPr>
                          <w:rFonts w:eastAsia="Microsoft YaHei"/>
                        </w:rPr>
                      </w:pPr>
                      <w:r w:rsidRPr="008E7721">
                        <w:rPr>
                          <w:rFonts w:eastAsia="Microsoft YaHei"/>
                        </w:rPr>
                        <w:t xml:space="preserve">The Communications Center </w:t>
                      </w:r>
                    </w:p>
                    <w:p w14:paraId="292E2289" w14:textId="77777777" w:rsidR="00D23AAC" w:rsidRPr="008E7721" w:rsidRDefault="00D23AAC" w:rsidP="008A36FE">
                      <w:pPr>
                        <w:pStyle w:val="HZDSLDbl1"/>
                        <w:rPr>
                          <w:rFonts w:eastAsia="Microsoft YaHei"/>
                        </w:rPr>
                      </w:pPr>
                      <w:r w:rsidRPr="008E7721">
                        <w:rPr>
                          <w:rFonts w:eastAsia="Microsoft YaHei"/>
                        </w:rPr>
                        <w:t>Size and complexity vary, depending on department needs.</w:t>
                      </w:r>
                    </w:p>
                    <w:p w14:paraId="69EF9C5C" w14:textId="77777777" w:rsidR="00D23AAC" w:rsidRPr="008E7721" w:rsidRDefault="00D23AAC" w:rsidP="008A36FE">
                      <w:pPr>
                        <w:pStyle w:val="HZDSLDbl1"/>
                        <w:rPr>
                          <w:rFonts w:eastAsia="Microsoft YaHei"/>
                        </w:rPr>
                      </w:pPr>
                      <w:r w:rsidRPr="008E7721">
                        <w:rPr>
                          <w:rFonts w:eastAsia="Microsoft YaHei"/>
                        </w:rPr>
                        <w:t>Types</w:t>
                      </w:r>
                    </w:p>
                    <w:p w14:paraId="284E7746" w14:textId="77777777" w:rsidR="00D23AAC" w:rsidRPr="008E7721" w:rsidRDefault="00D23AAC" w:rsidP="008A36FE">
                      <w:pPr>
                        <w:pStyle w:val="HZDSLDbl2"/>
                        <w:rPr>
                          <w:rFonts w:eastAsia="Microsoft YaHei"/>
                        </w:rPr>
                      </w:pPr>
                      <w:r w:rsidRPr="008E7721">
                        <w:rPr>
                          <w:rFonts w:eastAsia="Microsoft YaHei"/>
                        </w:rPr>
                        <w:t>Stand-alone</w:t>
                      </w:r>
                    </w:p>
                    <w:p w14:paraId="654289F3" w14:textId="77777777" w:rsidR="00D23AAC" w:rsidRPr="008E7721" w:rsidRDefault="00D23AAC" w:rsidP="008A36FE">
                      <w:pPr>
                        <w:pStyle w:val="HZDSLDbl2"/>
                        <w:rPr>
                          <w:rFonts w:eastAsia="Microsoft YaHei"/>
                        </w:rPr>
                      </w:pPr>
                      <w:r w:rsidRPr="008E7721">
                        <w:rPr>
                          <w:rFonts w:eastAsia="Microsoft YaHei"/>
                        </w:rPr>
                        <w:t>Regional</w:t>
                      </w:r>
                    </w:p>
                    <w:p w14:paraId="44B32118" w14:textId="77777777" w:rsidR="00D23AAC" w:rsidRPr="008E7721" w:rsidRDefault="00D23AAC" w:rsidP="008A36FE">
                      <w:pPr>
                        <w:pStyle w:val="HZDSLDbl2"/>
                        <w:rPr>
                          <w:rFonts w:eastAsia="Microsoft YaHei"/>
                        </w:rPr>
                      </w:pPr>
                      <w:r w:rsidRPr="008E7721">
                        <w:rPr>
                          <w:rFonts w:eastAsia="Microsoft YaHei"/>
                        </w:rPr>
                        <w:t>Co-located</w:t>
                      </w:r>
                    </w:p>
                    <w:p w14:paraId="27096C30" w14:textId="77777777" w:rsidR="00D23AAC" w:rsidRPr="008E7721" w:rsidRDefault="00D23AAC" w:rsidP="008A36FE">
                      <w:pPr>
                        <w:pStyle w:val="HZDSLDbl2"/>
                        <w:rPr>
                          <w:rFonts w:eastAsia="Microsoft YaHei"/>
                        </w:rPr>
                      </w:pPr>
                      <w:r w:rsidRPr="008E7721">
                        <w:rPr>
                          <w:rFonts w:eastAsia="Microsoft YaHei"/>
                        </w:rPr>
                        <w:t>Integrated</w:t>
                      </w:r>
                    </w:p>
                  </w:txbxContent>
                </v:textbox>
                <w10:wrap type="square" anchorx="page"/>
                <w10:anchorlock/>
              </v:shape>
            </w:pict>
          </mc:Fallback>
        </mc:AlternateContent>
      </w:r>
      <w:r w:rsidR="009B5043" w:rsidRPr="009B5043">
        <w:t>Type of communications centers include:</w:t>
      </w:r>
    </w:p>
    <w:p w14:paraId="6786787C" w14:textId="4B8E1660" w:rsidR="009B5043" w:rsidRPr="009B5043" w:rsidRDefault="009B5043" w:rsidP="009830E6">
      <w:pPr>
        <w:pStyle w:val="HZDlectoutln4"/>
      </w:pPr>
      <w:r w:rsidRPr="009B5043">
        <w:t xml:space="preserve">Stand-alone </w:t>
      </w:r>
    </w:p>
    <w:p w14:paraId="2CC92143" w14:textId="510E5E7B" w:rsidR="009B5043" w:rsidRPr="009B5043" w:rsidRDefault="009B5043" w:rsidP="009830E6">
      <w:pPr>
        <w:pStyle w:val="HZDlectoutln5"/>
      </w:pPr>
      <w:r w:rsidRPr="009B5043">
        <w:t>Serves a specific fire department</w:t>
      </w:r>
    </w:p>
    <w:p w14:paraId="3B0DD69D" w14:textId="24FD2F07" w:rsidR="009B5043" w:rsidRPr="009B5043" w:rsidRDefault="009B5043" w:rsidP="009830E6">
      <w:pPr>
        <w:pStyle w:val="HZDlectoutln4"/>
      </w:pPr>
      <w:r w:rsidRPr="009B5043">
        <w:t>Regional</w:t>
      </w:r>
    </w:p>
    <w:p w14:paraId="1CEF259F" w14:textId="2F4B7B43" w:rsidR="009B5043" w:rsidRPr="009B5043" w:rsidRDefault="009B5043" w:rsidP="009830E6">
      <w:pPr>
        <w:pStyle w:val="HZDlectoutln5"/>
      </w:pPr>
      <w:r w:rsidRPr="009B5043">
        <w:t>Serves many fire departments</w:t>
      </w:r>
    </w:p>
    <w:p w14:paraId="1D82FD69" w14:textId="2001E454" w:rsidR="009B5043" w:rsidRPr="009B5043" w:rsidRDefault="009B5043" w:rsidP="009830E6">
      <w:pPr>
        <w:pStyle w:val="HZDlectoutln4"/>
      </w:pPr>
      <w:r w:rsidRPr="009B5043">
        <w:t>Co-located</w:t>
      </w:r>
    </w:p>
    <w:p w14:paraId="454064E9" w14:textId="7DC4865D" w:rsidR="009B5043" w:rsidRPr="009B5043" w:rsidRDefault="009B5043" w:rsidP="009830E6">
      <w:pPr>
        <w:pStyle w:val="HZDlectoutln5"/>
      </w:pPr>
      <w:r w:rsidRPr="009B5043">
        <w:t>Shares space with other communications centers of public safety agencies</w:t>
      </w:r>
    </w:p>
    <w:p w14:paraId="526C0839" w14:textId="03A13A9E" w:rsidR="009B5043" w:rsidRPr="009B5043" w:rsidRDefault="009B5043" w:rsidP="009830E6">
      <w:pPr>
        <w:pStyle w:val="HZDlectoutln4"/>
      </w:pPr>
      <w:r w:rsidRPr="009B5043">
        <w:t>Integrated</w:t>
      </w:r>
    </w:p>
    <w:p w14:paraId="15845AC9" w14:textId="5B52798B" w:rsidR="009B5043" w:rsidRPr="009B5043" w:rsidRDefault="009B5043" w:rsidP="009830E6">
      <w:pPr>
        <w:pStyle w:val="HZDlectoutln4"/>
      </w:pPr>
      <w:r w:rsidRPr="009B5043">
        <w:t>Personnel are cross-trained and provide communications for multiple types of public safety agencies.</w:t>
      </w:r>
    </w:p>
    <w:p w14:paraId="17EE9A06" w14:textId="368B666D" w:rsidR="009B5043" w:rsidRPr="009B5043" w:rsidRDefault="008A36FE" w:rsidP="009830E6">
      <w:pPr>
        <w:pStyle w:val="HZDlectoutln2"/>
      </w:pPr>
      <w:r>
        <w:rPr>
          <w:noProof/>
        </w:rPr>
        <mc:AlternateContent>
          <mc:Choice Requires="wps">
            <w:drawing>
              <wp:anchor distT="0" distB="0" distL="114300" distR="114300" simplePos="0" relativeHeight="251671552" behindDoc="0" locked="1" layoutInCell="1" allowOverlap="1" wp14:anchorId="6A34CED5" wp14:editId="44979F8C">
                <wp:simplePos x="0" y="0"/>
                <wp:positionH relativeFrom="page">
                  <wp:posOffset>457200</wp:posOffset>
                </wp:positionH>
                <wp:positionV relativeFrom="paragraph">
                  <wp:posOffset>225425</wp:posOffset>
                </wp:positionV>
                <wp:extent cx="2057400" cy="1789430"/>
                <wp:effectExtent l="0" t="0" r="25400" b="13970"/>
                <wp:wrapSquare wrapText="bothSides"/>
                <wp:docPr id="31" name="Text Box 31"/>
                <wp:cNvGraphicFramePr/>
                <a:graphic xmlns:a="http://schemas.openxmlformats.org/drawingml/2006/main">
                  <a:graphicData uri="http://schemas.microsoft.com/office/word/2010/wordprocessingShape">
                    <wps:wsp>
                      <wps:cNvSpPr txBox="1"/>
                      <wps:spPr bwMode="auto">
                        <a:xfrm>
                          <a:off x="0" y="0"/>
                          <a:ext cx="2057400" cy="1789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24BC57" w14:textId="77777777" w:rsidR="00D23AAC" w:rsidRPr="008E7721" w:rsidRDefault="00D23AAC" w:rsidP="008A36FE">
                            <w:pPr>
                              <w:pStyle w:val="HZDSLDnum"/>
                              <w:rPr>
                                <w:rFonts w:eastAsia="Microsoft YaHei"/>
                              </w:rPr>
                            </w:pPr>
                            <w:r w:rsidRPr="008E7721">
                              <w:rPr>
                                <w:rFonts w:eastAsia="Microsoft YaHei"/>
                              </w:rPr>
                              <w:t>Slide 13</w:t>
                            </w:r>
                          </w:p>
                          <w:p w14:paraId="125A3D62" w14:textId="77777777" w:rsidR="00D23AAC" w:rsidRPr="008E7721" w:rsidRDefault="00D23AAC" w:rsidP="008A36FE">
                            <w:pPr>
                              <w:pStyle w:val="HZDSLDttl"/>
                              <w:rPr>
                                <w:rFonts w:eastAsia="Microsoft YaHei"/>
                              </w:rPr>
                            </w:pPr>
                            <w:proofErr w:type="spellStart"/>
                            <w:r w:rsidRPr="008E7721">
                              <w:rPr>
                                <w:rFonts w:eastAsia="Microsoft YaHei"/>
                              </w:rPr>
                              <w:t>Telecommunicators</w:t>
                            </w:r>
                            <w:proofErr w:type="spellEnd"/>
                          </w:p>
                          <w:p w14:paraId="2AF1A21C" w14:textId="77777777" w:rsidR="00D23AAC" w:rsidRPr="008E7721" w:rsidRDefault="00D23AAC" w:rsidP="008A36FE">
                            <w:pPr>
                              <w:pStyle w:val="HZDSLDbl1"/>
                              <w:rPr>
                                <w:rFonts w:eastAsia="Microsoft YaHei"/>
                              </w:rPr>
                            </w:pPr>
                            <w:r w:rsidRPr="008E7721">
                              <w:rPr>
                                <w:rFonts w:eastAsia="Microsoft YaHei"/>
                              </w:rPr>
                              <w:t>Personnel trained to work in a public safety communications environment.</w:t>
                            </w:r>
                          </w:p>
                          <w:p w14:paraId="12E4C6EB" w14:textId="77777777" w:rsidR="00D23AAC" w:rsidRPr="008E7721" w:rsidRDefault="00D23AAC" w:rsidP="008A36FE">
                            <w:pPr>
                              <w:pStyle w:val="HZDSLDbl1"/>
                              <w:rPr>
                                <w:rFonts w:eastAsia="Microsoft YaHei"/>
                              </w:rPr>
                            </w:pPr>
                            <w:r w:rsidRPr="008E7721">
                              <w:rPr>
                                <w:rFonts w:eastAsia="Microsoft YaHei"/>
                              </w:rPr>
                              <w:t>Required skills:</w:t>
                            </w:r>
                          </w:p>
                          <w:p w14:paraId="6DAFE86E" w14:textId="77777777" w:rsidR="00D23AAC" w:rsidRPr="008E7721" w:rsidRDefault="00D23AAC" w:rsidP="008A36FE">
                            <w:pPr>
                              <w:pStyle w:val="HZDSLDbl2"/>
                              <w:rPr>
                                <w:rFonts w:eastAsia="Microsoft YaHei"/>
                              </w:rPr>
                            </w:pPr>
                            <w:r w:rsidRPr="008E7721">
                              <w:rPr>
                                <w:rFonts w:eastAsia="Microsoft YaHei"/>
                              </w:rPr>
                              <w:t>Perform multiple tasks effectively and make decisions quickly</w:t>
                            </w:r>
                          </w:p>
                          <w:p w14:paraId="1074B39B" w14:textId="77777777" w:rsidR="00D23AAC" w:rsidRPr="008E7721" w:rsidRDefault="00D23AAC" w:rsidP="008A36FE">
                            <w:pPr>
                              <w:pStyle w:val="HZDSLDbl2"/>
                              <w:rPr>
                                <w:rFonts w:eastAsia="Microsoft YaHei"/>
                              </w:rPr>
                            </w:pPr>
                            <w:r w:rsidRPr="008E7721">
                              <w:rPr>
                                <w:rFonts w:eastAsia="Microsoft YaHei"/>
                              </w:rPr>
                              <w:t xml:space="preserve">Communicate effectively </w:t>
                            </w:r>
                          </w:p>
                          <w:p w14:paraId="681B0DA9" w14:textId="77777777" w:rsidR="00D23AAC" w:rsidRPr="008E7721" w:rsidRDefault="00D23AAC" w:rsidP="008A36FE">
                            <w:pPr>
                              <w:pStyle w:val="HZDSLDbl2"/>
                              <w:rPr>
                                <w:rFonts w:eastAsia="Microsoft YaHei"/>
                              </w:rPr>
                            </w:pPr>
                            <w:r w:rsidRPr="008E7721">
                              <w:rPr>
                                <w:rFonts w:eastAsia="Microsoft YaHei"/>
                              </w:rPr>
                              <w:t>Operate all systems and equipment</w:t>
                            </w:r>
                          </w:p>
                          <w:p w14:paraId="70E7E9C1" w14:textId="77777777" w:rsidR="00D23AAC" w:rsidRPr="008E7721" w:rsidRDefault="00D23AAC" w:rsidP="008A36FE">
                            <w:pPr>
                              <w:pStyle w:val="HZDSLDbl2"/>
                              <w:rPr>
                                <w:rFonts w:eastAsia="Microsoft YaHei"/>
                              </w:rPr>
                            </w:pPr>
                            <w:r w:rsidRPr="008E7721">
                              <w:rPr>
                                <w:rFonts w:eastAsia="Microsoft YaHei"/>
                              </w:rPr>
                              <w:t>Understand and follow operational procedures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1" o:spid="_x0000_s1038" type="#_x0000_t202" style="position:absolute;left:0;text-align:left;margin-left:36pt;margin-top:17.75pt;width:162pt;height:140.9pt;z-index:2516715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" filled="f" strokeweight=".5pt">
                <v:textbox style="mso-fit-shape-to-text:t" inset=",7.2pt,,7.2pt">
                  <w:txbxContent>
                    <w:p w14:paraId="6E24BC57" w14:textId="77777777" w:rsidR="00D23AAC" w:rsidRPr="008E7721" w:rsidRDefault="00D23AAC" w:rsidP="008A36FE">
                      <w:pPr>
                        <w:pStyle w:val="HZDSLDnum"/>
                        <w:rPr>
                          <w:rFonts w:eastAsia="Microsoft YaHei"/>
                        </w:rPr>
                      </w:pPr>
                      <w:r w:rsidRPr="008E7721">
                        <w:rPr>
                          <w:rFonts w:eastAsia="Microsoft YaHei"/>
                        </w:rPr>
                        <w:t>Slide 13</w:t>
                      </w:r>
                    </w:p>
                    <w:p w14:paraId="125A3D62" w14:textId="77777777" w:rsidR="00D23AAC" w:rsidRPr="008E7721" w:rsidRDefault="00D23AAC" w:rsidP="008A36FE">
                      <w:pPr>
                        <w:pStyle w:val="HZDSLDttl"/>
                        <w:rPr>
                          <w:rFonts w:eastAsia="Microsoft YaHei"/>
                        </w:rPr>
                      </w:pPr>
                      <w:proofErr w:type="spellStart"/>
                      <w:r w:rsidRPr="008E7721">
                        <w:rPr>
                          <w:rFonts w:eastAsia="Microsoft YaHei"/>
                        </w:rPr>
                        <w:t>Telecommunicators</w:t>
                      </w:r>
                      <w:proofErr w:type="spellEnd"/>
                    </w:p>
                    <w:p w14:paraId="2AF1A21C" w14:textId="77777777" w:rsidR="00D23AAC" w:rsidRPr="008E7721" w:rsidRDefault="00D23AAC" w:rsidP="008A36FE">
                      <w:pPr>
                        <w:pStyle w:val="HZDSLDbl1"/>
                        <w:rPr>
                          <w:rFonts w:eastAsia="Microsoft YaHei"/>
                        </w:rPr>
                      </w:pPr>
                      <w:r w:rsidRPr="008E7721">
                        <w:rPr>
                          <w:rFonts w:eastAsia="Microsoft YaHei"/>
                        </w:rPr>
                        <w:t>Personnel trained to work in a public safety communications environment.</w:t>
                      </w:r>
                    </w:p>
                    <w:p w14:paraId="12E4C6EB" w14:textId="77777777" w:rsidR="00D23AAC" w:rsidRPr="008E7721" w:rsidRDefault="00D23AAC" w:rsidP="008A36FE">
                      <w:pPr>
                        <w:pStyle w:val="HZDSLDbl1"/>
                        <w:rPr>
                          <w:rFonts w:eastAsia="Microsoft YaHei"/>
                        </w:rPr>
                      </w:pPr>
                      <w:r w:rsidRPr="008E7721">
                        <w:rPr>
                          <w:rFonts w:eastAsia="Microsoft YaHei"/>
                        </w:rPr>
                        <w:t>Required skills:</w:t>
                      </w:r>
                    </w:p>
                    <w:p w14:paraId="6DAFE86E" w14:textId="77777777" w:rsidR="00D23AAC" w:rsidRPr="008E7721" w:rsidRDefault="00D23AAC" w:rsidP="008A36FE">
                      <w:pPr>
                        <w:pStyle w:val="HZDSLDbl2"/>
                        <w:rPr>
                          <w:rFonts w:eastAsia="Microsoft YaHei"/>
                        </w:rPr>
                      </w:pPr>
                      <w:r w:rsidRPr="008E7721">
                        <w:rPr>
                          <w:rFonts w:eastAsia="Microsoft YaHei"/>
                        </w:rPr>
                        <w:t>Perform multiple tasks effectively and make decisions quickly</w:t>
                      </w:r>
                    </w:p>
                    <w:p w14:paraId="1074B39B" w14:textId="77777777" w:rsidR="00D23AAC" w:rsidRPr="008E7721" w:rsidRDefault="00D23AAC" w:rsidP="008A36FE">
                      <w:pPr>
                        <w:pStyle w:val="HZDSLDbl2"/>
                        <w:rPr>
                          <w:rFonts w:eastAsia="Microsoft YaHei"/>
                        </w:rPr>
                      </w:pPr>
                      <w:r w:rsidRPr="008E7721">
                        <w:rPr>
                          <w:rFonts w:eastAsia="Microsoft YaHei"/>
                        </w:rPr>
                        <w:t xml:space="preserve">Communicate effectively </w:t>
                      </w:r>
                    </w:p>
                    <w:p w14:paraId="681B0DA9" w14:textId="77777777" w:rsidR="00D23AAC" w:rsidRPr="008E7721" w:rsidRDefault="00D23AAC" w:rsidP="008A36FE">
                      <w:pPr>
                        <w:pStyle w:val="HZDSLDbl2"/>
                        <w:rPr>
                          <w:rFonts w:eastAsia="Microsoft YaHei"/>
                        </w:rPr>
                      </w:pPr>
                      <w:r w:rsidRPr="008E7721">
                        <w:rPr>
                          <w:rFonts w:eastAsia="Microsoft YaHei"/>
                        </w:rPr>
                        <w:t>Operate all systems and equipment</w:t>
                      </w:r>
                    </w:p>
                    <w:p w14:paraId="70E7E9C1" w14:textId="77777777" w:rsidR="00D23AAC" w:rsidRPr="008E7721" w:rsidRDefault="00D23AAC" w:rsidP="008A36FE">
                      <w:pPr>
                        <w:pStyle w:val="HZDSLDbl2"/>
                        <w:rPr>
                          <w:rFonts w:eastAsia="Microsoft YaHei"/>
                        </w:rPr>
                      </w:pPr>
                      <w:r w:rsidRPr="008E7721">
                        <w:rPr>
                          <w:rFonts w:eastAsia="Microsoft YaHei"/>
                        </w:rPr>
                        <w:t>Understand and follow operational procedures</w:t>
                      </w:r>
                    </w:p>
                  </w:txbxContent>
                </v:textbox>
                <w10:wrap type="square" anchorx="page"/>
                <w10:anchorlock/>
              </v:shape>
            </w:pict>
          </mc:Fallback>
        </mc:AlternateContent>
      </w:r>
      <w:proofErr w:type="spellStart"/>
      <w:r w:rsidR="009B5043" w:rsidRPr="009B5043">
        <w:t>Telecommunicators</w:t>
      </w:r>
      <w:proofErr w:type="spellEnd"/>
    </w:p>
    <w:p w14:paraId="3797A0DC" w14:textId="650A42EC" w:rsidR="009B5043" w:rsidRPr="009B5043" w:rsidRDefault="009B5043" w:rsidP="009830E6">
      <w:pPr>
        <w:pStyle w:val="HZDlectoutln3"/>
      </w:pPr>
      <w:r w:rsidRPr="009B5043">
        <w:t>Personnel who are professionally trained to work in a public safety communications environment</w:t>
      </w:r>
    </w:p>
    <w:p w14:paraId="4F02F91A" w14:textId="060DA18A" w:rsidR="009B5043" w:rsidRPr="009B5043" w:rsidRDefault="009B5043" w:rsidP="009830E6">
      <w:pPr>
        <w:pStyle w:val="HZDlectoutln4"/>
      </w:pPr>
      <w:r w:rsidRPr="009B5043">
        <w:t>Have specific training for their positions.</w:t>
      </w:r>
    </w:p>
    <w:p w14:paraId="401B4AD7" w14:textId="53FAEF04" w:rsidR="009B5043" w:rsidRPr="009B5043" w:rsidRDefault="009B5043" w:rsidP="009830E6">
      <w:pPr>
        <w:pStyle w:val="HZDlectoutln4"/>
      </w:pPr>
      <w:r w:rsidRPr="009B5043">
        <w:t xml:space="preserve">Professional certification ensures that </w:t>
      </w:r>
      <w:proofErr w:type="spellStart"/>
      <w:r w:rsidRPr="009B5043">
        <w:t>telecommunicators</w:t>
      </w:r>
      <w:proofErr w:type="spellEnd"/>
      <w:r w:rsidRPr="009B5043">
        <w:t xml:space="preserve"> are skilled and competent.</w:t>
      </w:r>
    </w:p>
    <w:p w14:paraId="7212DF43" w14:textId="55B64A99" w:rsidR="009B5043" w:rsidRPr="009B5043" w:rsidRDefault="009B5043" w:rsidP="009830E6">
      <w:pPr>
        <w:pStyle w:val="HZDlectoutln3"/>
      </w:pPr>
      <w:proofErr w:type="spellStart"/>
      <w:r w:rsidRPr="009B5043">
        <w:t>Telecommunicators</w:t>
      </w:r>
      <w:proofErr w:type="spellEnd"/>
      <w:r w:rsidRPr="009B5043">
        <w:t xml:space="preserve"> must be able to understand and follow complicated procedures, perform multiple tasks effectively, memorize information, and make decisions quickly.</w:t>
      </w:r>
    </w:p>
    <w:p w14:paraId="590C0047" w14:textId="5CB05C05" w:rsidR="009B5043" w:rsidRPr="009B5043" w:rsidRDefault="009B5043" w:rsidP="009830E6">
      <w:pPr>
        <w:pStyle w:val="HZDlectoutln4"/>
      </w:pPr>
      <w:r w:rsidRPr="009B5043">
        <w:t>They must be able to communicate effectively with citizens to obtain critical information, even when the citizen is highly stressed or in extreme personal danger.</w:t>
      </w:r>
    </w:p>
    <w:p w14:paraId="3C739636" w14:textId="74C71769" w:rsidR="009B5043" w:rsidRPr="009B5043" w:rsidRDefault="009B5043" w:rsidP="009830E6">
      <w:pPr>
        <w:pStyle w:val="HZDlectoutln4"/>
      </w:pPr>
      <w:r w:rsidRPr="009B5043">
        <w:t>They must be skilled in operating all of the systems and equipment in the communications center.</w:t>
      </w:r>
    </w:p>
    <w:p w14:paraId="3956571B" w14:textId="14DA110E" w:rsidR="009B5043" w:rsidRPr="009B5043" w:rsidRDefault="009B5043" w:rsidP="009830E6">
      <w:pPr>
        <w:pStyle w:val="HZDlectoutln4"/>
      </w:pPr>
      <w:r w:rsidRPr="009B5043">
        <w:t>They must understand and follow the fire department’s operational procedures, particularly those relating to dispatch policies and protocols, radio communications, and incident management.</w:t>
      </w:r>
    </w:p>
    <w:p w14:paraId="1CE20246" w14:textId="1CE526A9" w:rsidR="009B5043" w:rsidRPr="009B5043" w:rsidRDefault="008A36FE" w:rsidP="009830E6">
      <w:pPr>
        <w:pStyle w:val="HZDlectoutln2"/>
      </w:pPr>
      <w:r>
        <w:rPr>
          <w:noProof/>
        </w:rPr>
        <mc:AlternateContent>
          <mc:Choice Requires="wps">
            <w:drawing>
              <wp:anchor distT="0" distB="0" distL="114300" distR="114300" simplePos="0" relativeHeight="251672576" behindDoc="0" locked="1" layoutInCell="1" allowOverlap="1" wp14:anchorId="2DB8CA68" wp14:editId="7ABC28FB">
                <wp:simplePos x="0" y="0"/>
                <wp:positionH relativeFrom="page">
                  <wp:posOffset>457200</wp:posOffset>
                </wp:positionH>
                <wp:positionV relativeFrom="paragraph">
                  <wp:posOffset>17780</wp:posOffset>
                </wp:positionV>
                <wp:extent cx="2057400" cy="1370330"/>
                <wp:effectExtent l="0" t="0" r="25400" b="26670"/>
                <wp:wrapSquare wrapText="bothSides"/>
                <wp:docPr id="32" name="Text Box 32"/>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7A7787" w14:textId="77777777" w:rsidR="00D23AAC" w:rsidRPr="008E7721" w:rsidRDefault="00D23AAC" w:rsidP="008A36FE">
                            <w:pPr>
                              <w:pStyle w:val="HZDSLDnum"/>
                              <w:rPr>
                                <w:rFonts w:eastAsia="Microsoft YaHei"/>
                              </w:rPr>
                            </w:pPr>
                            <w:r w:rsidRPr="008E7721">
                              <w:rPr>
                                <w:rFonts w:eastAsia="Microsoft YaHei"/>
                              </w:rPr>
                              <w:t>Slide 14</w:t>
                            </w:r>
                          </w:p>
                          <w:p w14:paraId="7F48270B" w14:textId="77777777" w:rsidR="00D23AAC" w:rsidRPr="008E7721" w:rsidRDefault="00D23AAC" w:rsidP="008A36FE">
                            <w:pPr>
                              <w:pStyle w:val="HZDSLDttl"/>
                              <w:rPr>
                                <w:rFonts w:eastAsia="Microsoft YaHei"/>
                              </w:rPr>
                            </w:pPr>
                            <w:r w:rsidRPr="008E7721">
                              <w:rPr>
                                <w:rFonts w:eastAsia="Microsoft YaHei"/>
                              </w:rPr>
                              <w:t>Communications Facility Requirements</w:t>
                            </w:r>
                          </w:p>
                          <w:p w14:paraId="0E0EC942" w14:textId="77777777" w:rsidR="00D23AAC" w:rsidRPr="008E7721" w:rsidRDefault="00D23AAC" w:rsidP="008A36FE">
                            <w:pPr>
                              <w:pStyle w:val="HZDSLDbl1"/>
                              <w:rPr>
                                <w:rFonts w:eastAsia="Microsoft YaHei"/>
                              </w:rPr>
                            </w:pPr>
                            <w:r w:rsidRPr="008E7721">
                              <w:rPr>
                                <w:rFonts w:eastAsia="Microsoft YaHei"/>
                              </w:rPr>
                              <w:t>Designed to ensure a very high degree of operational reliability</w:t>
                            </w:r>
                          </w:p>
                          <w:p w14:paraId="684BB0FB" w14:textId="77777777" w:rsidR="00D23AAC" w:rsidRPr="008E7721" w:rsidRDefault="00D23AAC" w:rsidP="008A36FE">
                            <w:pPr>
                              <w:pStyle w:val="HZDSLDbl2"/>
                              <w:rPr>
                                <w:rFonts w:eastAsia="Microsoft YaHei"/>
                              </w:rPr>
                            </w:pPr>
                            <w:r w:rsidRPr="008E7721">
                              <w:rPr>
                                <w:rFonts w:eastAsia="Microsoft YaHei"/>
                              </w:rPr>
                              <w:t>Well-protected against threats</w:t>
                            </w:r>
                          </w:p>
                          <w:p w14:paraId="3AD17C61" w14:textId="77777777" w:rsidR="00D23AAC" w:rsidRPr="008E7721" w:rsidRDefault="00D23AAC" w:rsidP="008A36FE">
                            <w:pPr>
                              <w:pStyle w:val="HZDSLDbl2"/>
                              <w:rPr>
                                <w:rFonts w:eastAsia="Microsoft YaHei"/>
                              </w:rPr>
                            </w:pPr>
                            <w:r w:rsidRPr="008E7721">
                              <w:rPr>
                                <w:rFonts w:eastAsia="Microsoft YaHei"/>
                              </w:rPr>
                              <w:t>Equipped with emergency generators</w:t>
                            </w:r>
                          </w:p>
                          <w:p w14:paraId="119D5DFF" w14:textId="77777777" w:rsidR="00D23AAC" w:rsidRPr="008E7721" w:rsidRDefault="00D23AAC" w:rsidP="008A36FE">
                            <w:pPr>
                              <w:pStyle w:val="HZDSLDbl2"/>
                              <w:rPr>
                                <w:rFonts w:eastAsia="Microsoft YaHei"/>
                              </w:rPr>
                            </w:pPr>
                            <w:r w:rsidRPr="008E7721">
                              <w:rPr>
                                <w:rFonts w:eastAsia="Microsoft YaHei"/>
                              </w:rPr>
                              <w:t>Secured to prevent unauthorized entry</w:t>
                            </w:r>
                          </w:p>
                          <w:p w14:paraId="5D2BC16C" w14:textId="77777777" w:rsidR="00D23AAC" w:rsidRPr="008E7721" w:rsidRDefault="00D23AAC" w:rsidP="008A36FE">
                            <w:pPr>
                              <w:pStyle w:val="HZDSLDbl1"/>
                              <w:rPr>
                                <w:rFonts w:eastAsia="Microsoft YaHei"/>
                              </w:rPr>
                            </w:pPr>
                            <w:r w:rsidRPr="008E7721">
                              <w:rPr>
                                <w:rFonts w:eastAsia="Microsoft YaHei"/>
                              </w:rPr>
                              <w:t xml:space="preserve">Should be a back-up center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2" o:spid="_x0000_s1039" type="#_x0000_t202" style="position:absolute;left:0;text-align:left;margin-left:36pt;margin-top:1.4pt;width:162pt;height:107.9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4F0v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E4w4aaFHD6w36FL0CFRQn07qGNzuJTiaHvTQ51GvrXLbfREF3CN7I1wR+lK1thgAD4E31P35WGsb&#10;m4JyEswWUQAmCrZwugim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" filled="f" strokeweight=".5pt">
                <v:textbox style="mso-fit-shape-to-text:t" inset=",7.2pt,,7.2pt">
                  <w:txbxContent>
                    <w:p w14:paraId="127A7787" w14:textId="77777777" w:rsidR="00D23AAC" w:rsidRPr="008E7721" w:rsidRDefault="00D23AAC" w:rsidP="008A36FE">
                      <w:pPr>
                        <w:pStyle w:val="HZDSLDnum"/>
                        <w:rPr>
                          <w:rFonts w:eastAsia="Microsoft YaHei"/>
                        </w:rPr>
                      </w:pPr>
                      <w:r w:rsidRPr="008E7721">
                        <w:rPr>
                          <w:rFonts w:eastAsia="Microsoft YaHei"/>
                        </w:rPr>
                        <w:t>Slide 14</w:t>
                      </w:r>
                    </w:p>
                    <w:p w14:paraId="7F48270B" w14:textId="77777777" w:rsidR="00D23AAC" w:rsidRPr="008E7721" w:rsidRDefault="00D23AAC" w:rsidP="008A36FE">
                      <w:pPr>
                        <w:pStyle w:val="HZDSLDttl"/>
                        <w:rPr>
                          <w:rFonts w:eastAsia="Microsoft YaHei"/>
                        </w:rPr>
                      </w:pPr>
                      <w:r w:rsidRPr="008E7721">
                        <w:rPr>
                          <w:rFonts w:eastAsia="Microsoft YaHei"/>
                        </w:rPr>
                        <w:t>Communications Facility Requirements</w:t>
                      </w:r>
                    </w:p>
                    <w:p w14:paraId="0E0EC942" w14:textId="77777777" w:rsidR="00D23AAC" w:rsidRPr="008E7721" w:rsidRDefault="00D23AAC" w:rsidP="008A36FE">
                      <w:pPr>
                        <w:pStyle w:val="HZDSLDbl1"/>
                        <w:rPr>
                          <w:rFonts w:eastAsia="Microsoft YaHei"/>
                        </w:rPr>
                      </w:pPr>
                      <w:r w:rsidRPr="008E7721">
                        <w:rPr>
                          <w:rFonts w:eastAsia="Microsoft YaHei"/>
                        </w:rPr>
                        <w:t>Designed to ensure a very high degree of operational reliability</w:t>
                      </w:r>
                    </w:p>
                    <w:p w14:paraId="684BB0FB" w14:textId="77777777" w:rsidR="00D23AAC" w:rsidRPr="008E7721" w:rsidRDefault="00D23AAC" w:rsidP="008A36FE">
                      <w:pPr>
                        <w:pStyle w:val="HZDSLDbl2"/>
                        <w:rPr>
                          <w:rFonts w:eastAsia="Microsoft YaHei"/>
                        </w:rPr>
                      </w:pPr>
                      <w:r w:rsidRPr="008E7721">
                        <w:rPr>
                          <w:rFonts w:eastAsia="Microsoft YaHei"/>
                        </w:rPr>
                        <w:t>Well-protected against threats</w:t>
                      </w:r>
                    </w:p>
                    <w:p w14:paraId="3AD17C61" w14:textId="77777777" w:rsidR="00D23AAC" w:rsidRPr="008E7721" w:rsidRDefault="00D23AAC" w:rsidP="008A36FE">
                      <w:pPr>
                        <w:pStyle w:val="HZDSLDbl2"/>
                        <w:rPr>
                          <w:rFonts w:eastAsia="Microsoft YaHei"/>
                        </w:rPr>
                      </w:pPr>
                      <w:r w:rsidRPr="008E7721">
                        <w:rPr>
                          <w:rFonts w:eastAsia="Microsoft YaHei"/>
                        </w:rPr>
                        <w:t>Equipped with emergency generators</w:t>
                      </w:r>
                    </w:p>
                    <w:p w14:paraId="119D5DFF" w14:textId="77777777" w:rsidR="00D23AAC" w:rsidRPr="008E7721" w:rsidRDefault="00D23AAC" w:rsidP="008A36FE">
                      <w:pPr>
                        <w:pStyle w:val="HZDSLDbl2"/>
                        <w:rPr>
                          <w:rFonts w:eastAsia="Microsoft YaHei"/>
                        </w:rPr>
                      </w:pPr>
                      <w:r w:rsidRPr="008E7721">
                        <w:rPr>
                          <w:rFonts w:eastAsia="Microsoft YaHei"/>
                        </w:rPr>
                        <w:t>Secured to prevent unauthorized entry</w:t>
                      </w:r>
                    </w:p>
                    <w:p w14:paraId="5D2BC16C" w14:textId="77777777" w:rsidR="00D23AAC" w:rsidRPr="008E7721" w:rsidRDefault="00D23AAC" w:rsidP="008A36FE">
                      <w:pPr>
                        <w:pStyle w:val="HZDSLDbl1"/>
                        <w:rPr>
                          <w:rFonts w:eastAsia="Microsoft YaHei"/>
                        </w:rPr>
                      </w:pPr>
                      <w:r w:rsidRPr="008E7721">
                        <w:rPr>
                          <w:rFonts w:eastAsia="Microsoft YaHei"/>
                        </w:rPr>
                        <w:t xml:space="preserve">Should be a back-up center </w:t>
                      </w:r>
                    </w:p>
                  </w:txbxContent>
                </v:textbox>
                <w10:wrap type="square" anchorx="page"/>
                <w10:anchorlock/>
              </v:shape>
            </w:pict>
          </mc:Fallback>
        </mc:AlternateContent>
      </w:r>
      <w:r w:rsidR="009B5043" w:rsidRPr="009B5043">
        <w:t>Communications Facility Requirements</w:t>
      </w:r>
    </w:p>
    <w:p w14:paraId="257DFEFD" w14:textId="4D58BAE1" w:rsidR="009B5043" w:rsidRPr="009B5043" w:rsidRDefault="009B5043" w:rsidP="009830E6">
      <w:pPr>
        <w:pStyle w:val="HZDlectoutln3"/>
      </w:pPr>
      <w:r w:rsidRPr="009B5043">
        <w:t>A fire department communications center must be designed to ensure a very high degree of operational reliability.</w:t>
      </w:r>
    </w:p>
    <w:p w14:paraId="6DABF54B" w14:textId="0CCD0DF2" w:rsidR="009B5043" w:rsidRPr="009B5043" w:rsidRDefault="009B5043" w:rsidP="009830E6">
      <w:pPr>
        <w:pStyle w:val="HZDlectoutln4"/>
      </w:pPr>
      <w:r w:rsidRPr="009B5043">
        <w:t>It must be well-protected against natural and human-made threats.</w:t>
      </w:r>
    </w:p>
    <w:p w14:paraId="78EE1FBA" w14:textId="319CB7CF" w:rsidR="009B5043" w:rsidRPr="009B5043" w:rsidRDefault="009B5043" w:rsidP="009830E6">
      <w:pPr>
        <w:pStyle w:val="HZDlectoutln4"/>
      </w:pPr>
      <w:r w:rsidRPr="009B5043">
        <w:t>It must have emergency generators.</w:t>
      </w:r>
    </w:p>
    <w:p w14:paraId="6244088C" w14:textId="64445132" w:rsidR="009B5043" w:rsidRPr="009B5043" w:rsidRDefault="009B5043" w:rsidP="009830E6">
      <w:pPr>
        <w:pStyle w:val="HZDlectoutln4"/>
      </w:pPr>
      <w:r w:rsidRPr="009B5043">
        <w:t>It must be secured to prevent unauthorized entry.</w:t>
      </w:r>
    </w:p>
    <w:p w14:paraId="6708C4F0" w14:textId="2BEBD291" w:rsidR="009B5043" w:rsidRPr="009B5043" w:rsidRDefault="009B5043" w:rsidP="009830E6">
      <w:pPr>
        <w:pStyle w:val="HZDlectoutln4"/>
      </w:pPr>
      <w:r w:rsidRPr="009B5043">
        <w:t>There should be a back-up communications center at a different location.</w:t>
      </w:r>
    </w:p>
    <w:p w14:paraId="56782279" w14:textId="7763937F" w:rsidR="009B5043" w:rsidRPr="009B5043" w:rsidRDefault="009B5043" w:rsidP="009830E6">
      <w:pPr>
        <w:pStyle w:val="HZDlectoutln5"/>
      </w:pPr>
      <w:r w:rsidRPr="009B5043">
        <w:t>Ensures ongoing operations</w:t>
      </w:r>
    </w:p>
    <w:p w14:paraId="59CF5C63" w14:textId="10F9D1A1" w:rsidR="009B5043" w:rsidRPr="009B5043" w:rsidRDefault="009B5043" w:rsidP="009830E6">
      <w:pPr>
        <w:pStyle w:val="HZDlectoutln4"/>
      </w:pPr>
      <w:r w:rsidRPr="009B5043">
        <w:t>There should be a plan in place for reporting emergencies.</w:t>
      </w:r>
    </w:p>
    <w:p w14:paraId="03183968" w14:textId="78D0BB91" w:rsidR="00BB06A0" w:rsidRDefault="009B5043" w:rsidP="009830E6">
      <w:pPr>
        <w:pStyle w:val="HZDlectoutln5"/>
      </w:pPr>
      <w:r w:rsidRPr="009B5043">
        <w:t>Some communities have local officials available for citizens to report emergencies.</w:t>
      </w:r>
    </w:p>
    <w:p w14:paraId="7AB89665" w14:textId="77777777" w:rsidR="00BB06A0" w:rsidRDefault="00BB06A0">
      <w:pPr>
        <w:spacing w:after="0" w:line="240" w:lineRule="auto"/>
        <w:rPr>
          <w:rFonts w:ascii="Arial Narrow" w:hAnsi="Arial Narrow"/>
          <w:sz w:val="18"/>
        </w:rPr>
      </w:pPr>
      <w:r>
        <w:br w:type="page"/>
      </w:r>
    </w:p>
    <w:p w14:paraId="7BA0DA6D" w14:textId="1E08EAAD" w:rsidR="009B5043" w:rsidRPr="009B5043" w:rsidRDefault="008A36FE" w:rsidP="009830E6">
      <w:pPr>
        <w:pStyle w:val="HZDlectoutln2"/>
      </w:pPr>
      <w:r>
        <w:rPr>
          <w:noProof/>
        </w:rPr>
        <mc:AlternateContent>
          <mc:Choice Requires="wps">
            <w:drawing>
              <wp:anchor distT="0" distB="0" distL="114300" distR="114300" simplePos="0" relativeHeight="251673600" behindDoc="0" locked="1" layoutInCell="1" allowOverlap="1" wp14:anchorId="621BB0E7" wp14:editId="2DA64A0F">
                <wp:simplePos x="0" y="0"/>
                <wp:positionH relativeFrom="page">
                  <wp:posOffset>457200</wp:posOffset>
                </wp:positionH>
                <wp:positionV relativeFrom="paragraph">
                  <wp:posOffset>-25400</wp:posOffset>
                </wp:positionV>
                <wp:extent cx="2057400" cy="1687830"/>
                <wp:effectExtent l="0" t="0" r="25400" b="13970"/>
                <wp:wrapSquare wrapText="bothSides"/>
                <wp:docPr id="33" name="Text Box 33"/>
                <wp:cNvGraphicFramePr/>
                <a:graphic xmlns:a="http://schemas.openxmlformats.org/drawingml/2006/main">
                  <a:graphicData uri="http://schemas.microsoft.com/office/word/2010/wordprocessingShape">
                    <wps:wsp>
                      <wps:cNvSpPr txBox="1"/>
                      <wps:spPr bwMode="auto">
                        <a:xfrm>
                          <a:off x="0" y="0"/>
                          <a:ext cx="2057400" cy="16878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F7EBBE" w14:textId="77777777" w:rsidR="00D23AAC" w:rsidRPr="008E7721" w:rsidRDefault="00D23AAC" w:rsidP="008A36FE">
                            <w:pPr>
                              <w:pStyle w:val="HZDSLDnum"/>
                              <w:rPr>
                                <w:rFonts w:eastAsia="Microsoft YaHei"/>
                              </w:rPr>
                            </w:pPr>
                            <w:r w:rsidRPr="008E7721">
                              <w:rPr>
                                <w:rFonts w:eastAsia="Microsoft YaHei"/>
                              </w:rPr>
                              <w:t>Slide 15</w:t>
                            </w:r>
                          </w:p>
                          <w:p w14:paraId="641B8A26" w14:textId="77777777" w:rsidR="00D23AAC" w:rsidRPr="008E7721" w:rsidRDefault="00D23AAC" w:rsidP="008A36FE">
                            <w:pPr>
                              <w:pStyle w:val="HZDSLDttl"/>
                              <w:rPr>
                                <w:rFonts w:eastAsia="Microsoft YaHei"/>
                              </w:rPr>
                            </w:pPr>
                            <w:r w:rsidRPr="008E7721">
                              <w:rPr>
                                <w:rFonts w:eastAsia="Microsoft YaHei"/>
                              </w:rPr>
                              <w:t>Communications Center Equipment</w:t>
                            </w:r>
                          </w:p>
                          <w:p w14:paraId="0F8FC181" w14:textId="77777777" w:rsidR="00D23AAC" w:rsidRPr="008E7721" w:rsidRDefault="00D23AAC" w:rsidP="008A36FE">
                            <w:pPr>
                              <w:pStyle w:val="HZDSLDbl1"/>
                              <w:rPr>
                                <w:rFonts w:eastAsia="Microsoft YaHei"/>
                              </w:rPr>
                            </w:pPr>
                            <w:r w:rsidRPr="008E7721">
                              <w:rPr>
                                <w:rFonts w:eastAsia="Microsoft YaHei"/>
                              </w:rPr>
                              <w:t xml:space="preserve">Dedicated 911 telephones </w:t>
                            </w:r>
                          </w:p>
                          <w:p w14:paraId="18FF2258" w14:textId="77777777" w:rsidR="00D23AAC" w:rsidRPr="008E7721" w:rsidRDefault="00D23AAC" w:rsidP="008A36FE">
                            <w:pPr>
                              <w:pStyle w:val="HZDSLDbl1"/>
                              <w:rPr>
                                <w:rFonts w:eastAsia="Microsoft YaHei"/>
                              </w:rPr>
                            </w:pPr>
                            <w:r w:rsidRPr="008E7721">
                              <w:rPr>
                                <w:rFonts w:eastAsia="Microsoft YaHei"/>
                              </w:rPr>
                              <w:t xml:space="preserve">Public telephones </w:t>
                            </w:r>
                          </w:p>
                          <w:p w14:paraId="0ED55174" w14:textId="77777777" w:rsidR="00D23AAC" w:rsidRPr="008E7721" w:rsidRDefault="00D23AAC" w:rsidP="008A36FE">
                            <w:pPr>
                              <w:pStyle w:val="HZDSLDbl1"/>
                              <w:rPr>
                                <w:rFonts w:eastAsia="Microsoft YaHei"/>
                              </w:rPr>
                            </w:pPr>
                            <w:r w:rsidRPr="008E7721">
                              <w:rPr>
                                <w:rFonts w:eastAsia="Microsoft YaHei"/>
                              </w:rPr>
                              <w:t>Direct-line telephones to other agencies</w:t>
                            </w:r>
                          </w:p>
                          <w:p w14:paraId="28A28D8F" w14:textId="77777777" w:rsidR="00D23AAC" w:rsidRPr="008E7721" w:rsidRDefault="00D23AAC" w:rsidP="008A36FE">
                            <w:pPr>
                              <w:pStyle w:val="HZDSLDbl1"/>
                              <w:rPr>
                                <w:rFonts w:eastAsia="Microsoft YaHei"/>
                              </w:rPr>
                            </w:pPr>
                            <w:r w:rsidRPr="008E7721">
                              <w:rPr>
                                <w:rFonts w:eastAsia="Microsoft YaHei"/>
                              </w:rPr>
                              <w:t>Equipment to receive alarms from public and/or private fire alarm systems</w:t>
                            </w:r>
                          </w:p>
                          <w:p w14:paraId="7F1D662F" w14:textId="77777777" w:rsidR="00D23AAC" w:rsidRPr="008E7721" w:rsidRDefault="00D23AAC" w:rsidP="008A36FE">
                            <w:pPr>
                              <w:pStyle w:val="HZDSLDbl1"/>
                              <w:rPr>
                                <w:rFonts w:eastAsia="Microsoft YaHei"/>
                              </w:rPr>
                            </w:pPr>
                            <w:r w:rsidRPr="008E7721">
                              <w:rPr>
                                <w:rFonts w:eastAsia="Microsoft YaHei"/>
                              </w:rPr>
                              <w:t>Computers and/or hard copy files and maps to locate addresses and select units to dispatch</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3" o:spid="_x0000_s1040" type="#_x0000_t202" style="position:absolute;left:0;text-align:left;margin-left:36pt;margin-top:-1.95pt;width:162pt;height:132.9pt;z-index:2516736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o/Mv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" filled="f" strokeweight=".5pt">
                <v:textbox style="mso-fit-shape-to-text:t" inset=",7.2pt,,7.2pt">
                  <w:txbxContent>
                    <w:p w14:paraId="0AF7EBBE" w14:textId="77777777" w:rsidR="00D23AAC" w:rsidRPr="008E7721" w:rsidRDefault="00D23AAC" w:rsidP="008A36FE">
                      <w:pPr>
                        <w:pStyle w:val="HZDSLDnum"/>
                        <w:rPr>
                          <w:rFonts w:eastAsia="Microsoft YaHei"/>
                        </w:rPr>
                      </w:pPr>
                      <w:r w:rsidRPr="008E7721">
                        <w:rPr>
                          <w:rFonts w:eastAsia="Microsoft YaHei"/>
                        </w:rPr>
                        <w:t>Slide 15</w:t>
                      </w:r>
                    </w:p>
                    <w:p w14:paraId="641B8A26" w14:textId="77777777" w:rsidR="00D23AAC" w:rsidRPr="008E7721" w:rsidRDefault="00D23AAC" w:rsidP="008A36FE">
                      <w:pPr>
                        <w:pStyle w:val="HZDSLDttl"/>
                        <w:rPr>
                          <w:rFonts w:eastAsia="Microsoft YaHei"/>
                        </w:rPr>
                      </w:pPr>
                      <w:r w:rsidRPr="008E7721">
                        <w:rPr>
                          <w:rFonts w:eastAsia="Microsoft YaHei"/>
                        </w:rPr>
                        <w:t>Communications Center Equipment</w:t>
                      </w:r>
                    </w:p>
                    <w:p w14:paraId="0F8FC181" w14:textId="77777777" w:rsidR="00D23AAC" w:rsidRPr="008E7721" w:rsidRDefault="00D23AAC" w:rsidP="008A36FE">
                      <w:pPr>
                        <w:pStyle w:val="HZDSLDbl1"/>
                        <w:rPr>
                          <w:rFonts w:eastAsia="Microsoft YaHei"/>
                        </w:rPr>
                      </w:pPr>
                      <w:r w:rsidRPr="008E7721">
                        <w:rPr>
                          <w:rFonts w:eastAsia="Microsoft YaHei"/>
                        </w:rPr>
                        <w:t xml:space="preserve">Dedicated 911 telephones </w:t>
                      </w:r>
                    </w:p>
                    <w:p w14:paraId="18FF2258" w14:textId="77777777" w:rsidR="00D23AAC" w:rsidRPr="008E7721" w:rsidRDefault="00D23AAC" w:rsidP="008A36FE">
                      <w:pPr>
                        <w:pStyle w:val="HZDSLDbl1"/>
                        <w:rPr>
                          <w:rFonts w:eastAsia="Microsoft YaHei"/>
                        </w:rPr>
                      </w:pPr>
                      <w:r w:rsidRPr="008E7721">
                        <w:rPr>
                          <w:rFonts w:eastAsia="Microsoft YaHei"/>
                        </w:rPr>
                        <w:t xml:space="preserve">Public telephones </w:t>
                      </w:r>
                    </w:p>
                    <w:p w14:paraId="0ED55174" w14:textId="77777777" w:rsidR="00D23AAC" w:rsidRPr="008E7721" w:rsidRDefault="00D23AAC" w:rsidP="008A36FE">
                      <w:pPr>
                        <w:pStyle w:val="HZDSLDbl1"/>
                        <w:rPr>
                          <w:rFonts w:eastAsia="Microsoft YaHei"/>
                        </w:rPr>
                      </w:pPr>
                      <w:r w:rsidRPr="008E7721">
                        <w:rPr>
                          <w:rFonts w:eastAsia="Microsoft YaHei"/>
                        </w:rPr>
                        <w:t>Direct-line telephones to other agencies</w:t>
                      </w:r>
                    </w:p>
                    <w:p w14:paraId="28A28D8F" w14:textId="77777777" w:rsidR="00D23AAC" w:rsidRPr="008E7721" w:rsidRDefault="00D23AAC" w:rsidP="008A36FE">
                      <w:pPr>
                        <w:pStyle w:val="HZDSLDbl1"/>
                        <w:rPr>
                          <w:rFonts w:eastAsia="Microsoft YaHei"/>
                        </w:rPr>
                      </w:pPr>
                      <w:r w:rsidRPr="008E7721">
                        <w:rPr>
                          <w:rFonts w:eastAsia="Microsoft YaHei"/>
                        </w:rPr>
                        <w:t>Equipment to receive alarms from public and/or private fire alarm systems</w:t>
                      </w:r>
                    </w:p>
                    <w:p w14:paraId="7F1D662F" w14:textId="77777777" w:rsidR="00D23AAC" w:rsidRPr="008E7721" w:rsidRDefault="00D23AAC" w:rsidP="008A36FE">
                      <w:pPr>
                        <w:pStyle w:val="HZDSLDbl1"/>
                        <w:rPr>
                          <w:rFonts w:eastAsia="Microsoft YaHei"/>
                        </w:rPr>
                      </w:pPr>
                      <w:r w:rsidRPr="008E7721">
                        <w:rPr>
                          <w:rFonts w:eastAsia="Microsoft YaHei"/>
                        </w:rPr>
                        <w:t>Computers and/or hard copy files and maps to locate addresses and select units to dispatch</w:t>
                      </w:r>
                    </w:p>
                  </w:txbxContent>
                </v:textbox>
                <w10:wrap type="square" anchorx="page"/>
                <w10:anchorlock/>
              </v:shape>
            </w:pict>
          </mc:Fallback>
        </mc:AlternateContent>
      </w:r>
      <w:r w:rsidR="009B5043" w:rsidRPr="009B5043">
        <w:t>Communications Center Equipment</w:t>
      </w:r>
    </w:p>
    <w:p w14:paraId="64E88DB8" w14:textId="600627C6" w:rsidR="009B5043" w:rsidRPr="009B5043" w:rsidRDefault="009B5043" w:rsidP="009830E6">
      <w:pPr>
        <w:pStyle w:val="HZDlectoutln3"/>
      </w:pPr>
      <w:r w:rsidRPr="009B5043">
        <w:t>Specific equipment requirements depend on the size of the operation and the configuration of local communications systems.</w:t>
      </w:r>
    </w:p>
    <w:p w14:paraId="4891AB14" w14:textId="6730AF31" w:rsidR="009B5043" w:rsidRPr="009B5043" w:rsidRDefault="009B5043" w:rsidP="009830E6">
      <w:pPr>
        <w:pStyle w:val="HZDlectoutln3"/>
      </w:pPr>
      <w:r w:rsidRPr="009B5043">
        <w:t xml:space="preserve">Most centers will have the following equipment: </w:t>
      </w:r>
    </w:p>
    <w:p w14:paraId="175CF2F0" w14:textId="5AEBD5DE" w:rsidR="009B5043" w:rsidRPr="009B5043" w:rsidRDefault="009B5043" w:rsidP="009830E6">
      <w:pPr>
        <w:pStyle w:val="HZDlectoutln4"/>
      </w:pPr>
      <w:r w:rsidRPr="009B5043">
        <w:t xml:space="preserve">Dedicated 911 telephones </w:t>
      </w:r>
    </w:p>
    <w:p w14:paraId="63E09E67" w14:textId="24789153" w:rsidR="009B5043" w:rsidRPr="009B5043" w:rsidRDefault="009B5043" w:rsidP="009830E6">
      <w:pPr>
        <w:pStyle w:val="HZDlectoutln4"/>
      </w:pPr>
      <w:r w:rsidRPr="009B5043">
        <w:t xml:space="preserve">Public telephones </w:t>
      </w:r>
    </w:p>
    <w:p w14:paraId="3B29BE9E" w14:textId="406BD14E" w:rsidR="009B5043" w:rsidRPr="009B5043" w:rsidRDefault="009B5043" w:rsidP="009830E6">
      <w:pPr>
        <w:pStyle w:val="HZDlectoutln4"/>
      </w:pPr>
      <w:r w:rsidRPr="009B5043">
        <w:t>Direct-line telephones to other agencies</w:t>
      </w:r>
    </w:p>
    <w:p w14:paraId="4B828E23" w14:textId="03496100" w:rsidR="009B5043" w:rsidRPr="009B5043" w:rsidRDefault="009B5043" w:rsidP="009830E6">
      <w:pPr>
        <w:pStyle w:val="HZDlectoutln4"/>
      </w:pPr>
      <w:r w:rsidRPr="009B5043">
        <w:t>Equipment to receive alarms from public and/or private fire alarm systems</w:t>
      </w:r>
    </w:p>
    <w:p w14:paraId="6A93AD47" w14:textId="311AF14D" w:rsidR="009B5043" w:rsidRDefault="009B5043" w:rsidP="009830E6">
      <w:pPr>
        <w:pStyle w:val="HZDlectoutln4"/>
      </w:pPr>
      <w:r w:rsidRPr="009B5043">
        <w:t>Computers and/or hard copy files and maps to locate addresses and select units to dispatch</w:t>
      </w:r>
    </w:p>
    <w:p w14:paraId="2F848943" w14:textId="6128B260" w:rsidR="00313D75" w:rsidRDefault="00313D75" w:rsidP="00313D75">
      <w:pPr>
        <w:pStyle w:val="HZDlectoutln4"/>
      </w:pPr>
      <w:r>
        <w:rPr>
          <w:noProof/>
        </w:rPr>
        <mc:AlternateContent>
          <mc:Choice Requires="wps">
            <w:drawing>
              <wp:anchor distT="0" distB="0" distL="114300" distR="114300" simplePos="0" relativeHeight="251752448" behindDoc="0" locked="1" layoutInCell="1" allowOverlap="1" wp14:anchorId="714FFBB1" wp14:editId="514E2DB1">
                <wp:simplePos x="0" y="0"/>
                <wp:positionH relativeFrom="page">
                  <wp:posOffset>457200</wp:posOffset>
                </wp:positionH>
                <wp:positionV relativeFrom="paragraph">
                  <wp:posOffset>268605</wp:posOffset>
                </wp:positionV>
                <wp:extent cx="2057400" cy="1687830"/>
                <wp:effectExtent l="0" t="0" r="25400" b="13970"/>
                <wp:wrapSquare wrapText="bothSides"/>
                <wp:docPr id="34" name="Text Box 34"/>
                <wp:cNvGraphicFramePr/>
                <a:graphic xmlns:a="http://schemas.openxmlformats.org/drawingml/2006/main">
                  <a:graphicData uri="http://schemas.microsoft.com/office/word/2010/wordprocessingShape">
                    <wps:wsp>
                      <wps:cNvSpPr txBox="1"/>
                      <wps:spPr bwMode="auto">
                        <a:xfrm>
                          <a:off x="0" y="0"/>
                          <a:ext cx="2057400" cy="16878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AF1880" w14:textId="77777777" w:rsidR="00D23AAC" w:rsidRPr="008E7721" w:rsidRDefault="00D23AAC" w:rsidP="00313D75">
                            <w:pPr>
                              <w:pStyle w:val="HZDSLDnum"/>
                              <w:rPr>
                                <w:rFonts w:eastAsia="Microsoft YaHei"/>
                              </w:rPr>
                            </w:pPr>
                            <w:r w:rsidRPr="008E7721">
                              <w:rPr>
                                <w:rFonts w:eastAsia="Microsoft YaHei"/>
                              </w:rPr>
                              <w:t>Slide 16</w:t>
                            </w:r>
                          </w:p>
                          <w:p w14:paraId="2F4BB95F" w14:textId="77777777" w:rsidR="00D23AAC" w:rsidRPr="008E7721" w:rsidRDefault="00D23AAC" w:rsidP="00313D75">
                            <w:pPr>
                              <w:pStyle w:val="HZDSLDttl"/>
                              <w:rPr>
                                <w:rFonts w:eastAsia="Microsoft YaHei"/>
                              </w:rPr>
                            </w:pPr>
                            <w:r w:rsidRPr="008E7721">
                              <w:rPr>
                                <w:rFonts w:eastAsia="Microsoft YaHei"/>
                              </w:rPr>
                              <w:t>Communications Center Equipment</w:t>
                            </w:r>
                          </w:p>
                          <w:p w14:paraId="0713474F" w14:textId="77777777" w:rsidR="00D23AAC" w:rsidRPr="008E7721" w:rsidRDefault="00D23AAC" w:rsidP="00313D75">
                            <w:pPr>
                              <w:pStyle w:val="HZDSLDbl1"/>
                              <w:rPr>
                                <w:rFonts w:eastAsia="Microsoft YaHei"/>
                              </w:rPr>
                            </w:pPr>
                            <w:r w:rsidRPr="008E7721">
                              <w:rPr>
                                <w:rFonts w:eastAsia="Microsoft YaHei"/>
                              </w:rPr>
                              <w:t>Equipment for alerting and dispatching units to emergency calls</w:t>
                            </w:r>
                          </w:p>
                          <w:p w14:paraId="09A3545B" w14:textId="77777777" w:rsidR="00D23AAC" w:rsidRPr="008E7721" w:rsidRDefault="00D23AAC" w:rsidP="00313D75">
                            <w:pPr>
                              <w:pStyle w:val="HZDSLDbl1"/>
                              <w:rPr>
                                <w:rFonts w:eastAsia="Microsoft YaHei"/>
                              </w:rPr>
                            </w:pPr>
                            <w:r w:rsidRPr="008E7721">
                              <w:rPr>
                                <w:rFonts w:eastAsia="Microsoft YaHei"/>
                              </w:rPr>
                              <w:t>Two-way radio system(s)</w:t>
                            </w:r>
                          </w:p>
                          <w:p w14:paraId="59E7D271" w14:textId="77777777" w:rsidR="00D23AAC" w:rsidRPr="008E7721" w:rsidRDefault="00D23AAC" w:rsidP="00313D75">
                            <w:pPr>
                              <w:pStyle w:val="HZDSLDbl1"/>
                              <w:rPr>
                                <w:rFonts w:eastAsia="Microsoft YaHei"/>
                              </w:rPr>
                            </w:pPr>
                            <w:r w:rsidRPr="008E7721">
                              <w:rPr>
                                <w:rFonts w:eastAsia="Microsoft YaHei"/>
                              </w:rPr>
                              <w:t>Recording devices to record telephone calls and radio traffic</w:t>
                            </w:r>
                          </w:p>
                          <w:p w14:paraId="2D811969" w14:textId="77777777" w:rsidR="00D23AAC" w:rsidRPr="008E7721" w:rsidRDefault="00D23AAC" w:rsidP="00313D75">
                            <w:pPr>
                              <w:pStyle w:val="HZDSLDbl1"/>
                              <w:rPr>
                                <w:rFonts w:eastAsia="Microsoft YaHei"/>
                              </w:rPr>
                            </w:pPr>
                            <w:r w:rsidRPr="008E7721">
                              <w:rPr>
                                <w:rFonts w:eastAsia="Microsoft YaHei"/>
                              </w:rPr>
                              <w:t>Back-up electrical generators</w:t>
                            </w:r>
                          </w:p>
                          <w:p w14:paraId="4CB89B40" w14:textId="77777777" w:rsidR="00D23AAC" w:rsidRPr="008E7721" w:rsidRDefault="00D23AAC" w:rsidP="00313D75">
                            <w:pPr>
                              <w:pStyle w:val="HZDSLDbl1"/>
                              <w:rPr>
                                <w:rFonts w:eastAsia="Microsoft YaHei"/>
                              </w:rPr>
                            </w:pPr>
                            <w:r w:rsidRPr="008E7721">
                              <w:rPr>
                                <w:rFonts w:eastAsia="Microsoft YaHei"/>
                              </w:rPr>
                              <w:t>Records and record management systems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4" o:spid="_x0000_s1041" type="#_x0000_t202" style="position:absolute;left:0;text-align:left;margin-left:36pt;margin-top:21.15pt;width:162pt;height:132.9pt;z-index:2517524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F3f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EUactNCjB9YbdCl6BCqoTyd1DG73EhxND3ro86jXVrntvogC7pG9Ea4IfalaWwyAh8Ab6v58rLWN&#10;TUE5CWaLKAATBVs4Xy6W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" filled="f" strokeweight=".5pt">
                <v:textbox style="mso-fit-shape-to-text:t" inset=",7.2pt,,7.2pt">
                  <w:txbxContent>
                    <w:p w14:paraId="43AF1880" w14:textId="77777777" w:rsidR="00D23AAC" w:rsidRPr="008E7721" w:rsidRDefault="00D23AAC" w:rsidP="00313D75">
                      <w:pPr>
                        <w:pStyle w:val="HZDSLDnum"/>
                        <w:rPr>
                          <w:rFonts w:eastAsia="Microsoft YaHei"/>
                        </w:rPr>
                      </w:pPr>
                      <w:r w:rsidRPr="008E7721">
                        <w:rPr>
                          <w:rFonts w:eastAsia="Microsoft YaHei"/>
                        </w:rPr>
                        <w:t>Slide 16</w:t>
                      </w:r>
                    </w:p>
                    <w:p w14:paraId="2F4BB95F" w14:textId="77777777" w:rsidR="00D23AAC" w:rsidRPr="008E7721" w:rsidRDefault="00D23AAC" w:rsidP="00313D75">
                      <w:pPr>
                        <w:pStyle w:val="HZDSLDttl"/>
                        <w:rPr>
                          <w:rFonts w:eastAsia="Microsoft YaHei"/>
                        </w:rPr>
                      </w:pPr>
                      <w:r w:rsidRPr="008E7721">
                        <w:rPr>
                          <w:rFonts w:eastAsia="Microsoft YaHei"/>
                        </w:rPr>
                        <w:t>Communications Center Equipment</w:t>
                      </w:r>
                    </w:p>
                    <w:p w14:paraId="0713474F" w14:textId="77777777" w:rsidR="00D23AAC" w:rsidRPr="008E7721" w:rsidRDefault="00D23AAC" w:rsidP="00313D75">
                      <w:pPr>
                        <w:pStyle w:val="HZDSLDbl1"/>
                        <w:rPr>
                          <w:rFonts w:eastAsia="Microsoft YaHei"/>
                        </w:rPr>
                      </w:pPr>
                      <w:r w:rsidRPr="008E7721">
                        <w:rPr>
                          <w:rFonts w:eastAsia="Microsoft YaHei"/>
                        </w:rPr>
                        <w:t>Equipment for alerting and dispatching units to emergency calls</w:t>
                      </w:r>
                    </w:p>
                    <w:p w14:paraId="09A3545B" w14:textId="77777777" w:rsidR="00D23AAC" w:rsidRPr="008E7721" w:rsidRDefault="00D23AAC" w:rsidP="00313D75">
                      <w:pPr>
                        <w:pStyle w:val="HZDSLDbl1"/>
                        <w:rPr>
                          <w:rFonts w:eastAsia="Microsoft YaHei"/>
                        </w:rPr>
                      </w:pPr>
                      <w:r w:rsidRPr="008E7721">
                        <w:rPr>
                          <w:rFonts w:eastAsia="Microsoft YaHei"/>
                        </w:rPr>
                        <w:t>Two-way radio system(s)</w:t>
                      </w:r>
                    </w:p>
                    <w:p w14:paraId="59E7D271" w14:textId="77777777" w:rsidR="00D23AAC" w:rsidRPr="008E7721" w:rsidRDefault="00D23AAC" w:rsidP="00313D75">
                      <w:pPr>
                        <w:pStyle w:val="HZDSLDbl1"/>
                        <w:rPr>
                          <w:rFonts w:eastAsia="Microsoft YaHei"/>
                        </w:rPr>
                      </w:pPr>
                      <w:r w:rsidRPr="008E7721">
                        <w:rPr>
                          <w:rFonts w:eastAsia="Microsoft YaHei"/>
                        </w:rPr>
                        <w:t>Recording devices to record telephone calls and radio traffic</w:t>
                      </w:r>
                    </w:p>
                    <w:p w14:paraId="2D811969" w14:textId="77777777" w:rsidR="00D23AAC" w:rsidRPr="008E7721" w:rsidRDefault="00D23AAC" w:rsidP="00313D75">
                      <w:pPr>
                        <w:pStyle w:val="HZDSLDbl1"/>
                        <w:rPr>
                          <w:rFonts w:eastAsia="Microsoft YaHei"/>
                        </w:rPr>
                      </w:pPr>
                      <w:r w:rsidRPr="008E7721">
                        <w:rPr>
                          <w:rFonts w:eastAsia="Microsoft YaHei"/>
                        </w:rPr>
                        <w:t>Back-up electrical generators</w:t>
                      </w:r>
                    </w:p>
                    <w:p w14:paraId="4CB89B40" w14:textId="77777777" w:rsidR="00D23AAC" w:rsidRPr="008E7721" w:rsidRDefault="00D23AAC" w:rsidP="00313D75">
                      <w:pPr>
                        <w:pStyle w:val="HZDSLDbl1"/>
                        <w:rPr>
                          <w:rFonts w:eastAsia="Microsoft YaHei"/>
                        </w:rPr>
                      </w:pPr>
                      <w:r w:rsidRPr="008E7721">
                        <w:rPr>
                          <w:rFonts w:eastAsia="Microsoft YaHei"/>
                        </w:rPr>
                        <w:t>Records and record management systems</w:t>
                      </w:r>
                    </w:p>
                  </w:txbxContent>
                </v:textbox>
                <w10:wrap type="square" anchorx="page"/>
                <w10:anchorlock/>
              </v:shape>
            </w:pict>
          </mc:Fallback>
        </mc:AlternateContent>
      </w:r>
      <w:r>
        <w:t>Equipment for alerting and dispatching units to emergency calls</w:t>
      </w:r>
    </w:p>
    <w:p w14:paraId="0A929B9F" w14:textId="2ED8F271" w:rsidR="00313D75" w:rsidRDefault="00313D75" w:rsidP="00313D75">
      <w:pPr>
        <w:pStyle w:val="HZDlectoutln4"/>
      </w:pPr>
      <w:r>
        <w:t>Two-way radio system(s)</w:t>
      </w:r>
    </w:p>
    <w:p w14:paraId="3568D2CB" w14:textId="53D99AE9" w:rsidR="00313D75" w:rsidRDefault="00313D75" w:rsidP="00313D75">
      <w:pPr>
        <w:pStyle w:val="HZDlectoutln4"/>
      </w:pPr>
      <w:r>
        <w:t>Recording devices to record telephone calls and radio traffic</w:t>
      </w:r>
    </w:p>
    <w:p w14:paraId="116B79C9" w14:textId="5E18CFE2" w:rsidR="00313D75" w:rsidRDefault="00313D75" w:rsidP="00313D75">
      <w:pPr>
        <w:pStyle w:val="HZDlectoutln4"/>
      </w:pPr>
      <w:r>
        <w:t>Back-up electrical generators</w:t>
      </w:r>
    </w:p>
    <w:p w14:paraId="632BC4CC" w14:textId="78EBF8E0" w:rsidR="00313D75" w:rsidRDefault="00313D75" w:rsidP="00313D75">
      <w:pPr>
        <w:pStyle w:val="HZDlectoutln4"/>
      </w:pPr>
      <w:r>
        <w:t>Records and record management systems</w:t>
      </w:r>
    </w:p>
    <w:p w14:paraId="5366192A" w14:textId="0385EBAE" w:rsidR="009B5043" w:rsidRPr="009B5043" w:rsidRDefault="000A431F" w:rsidP="009830E6">
      <w:pPr>
        <w:pStyle w:val="HZDlectoutln2"/>
      </w:pPr>
      <w:r>
        <w:rPr>
          <w:noProof/>
        </w:rPr>
        <mc:AlternateContent>
          <mc:Choice Requires="wps">
            <w:drawing>
              <wp:anchor distT="0" distB="0" distL="114300" distR="114300" simplePos="0" relativeHeight="251749376" behindDoc="0" locked="1" layoutInCell="1" allowOverlap="1" wp14:anchorId="6CACA36A" wp14:editId="2EF6D1C4">
                <wp:simplePos x="0" y="0"/>
                <wp:positionH relativeFrom="page">
                  <wp:posOffset>457200</wp:posOffset>
                </wp:positionH>
                <wp:positionV relativeFrom="paragraph">
                  <wp:posOffset>1193800</wp:posOffset>
                </wp:positionV>
                <wp:extent cx="2057400" cy="1230630"/>
                <wp:effectExtent l="0" t="0" r="25400" b="13970"/>
                <wp:wrapSquare wrapText="bothSides"/>
                <wp:docPr id="3" name="Text Box 3"/>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33F9FB" w14:textId="77777777" w:rsidR="00D23AAC" w:rsidRDefault="00D23AAC" w:rsidP="000A431F">
                            <w:pPr>
                              <w:pStyle w:val="HZDSLDnum"/>
                              <w:rPr>
                                <w:rFonts w:eastAsia="Microsoft YaHei"/>
                              </w:rPr>
                            </w:pPr>
                            <w:r>
                              <w:rPr>
                                <w:rFonts w:eastAsia="Microsoft YaHei"/>
                              </w:rPr>
                              <w:t>Slide 17</w:t>
                            </w:r>
                          </w:p>
                          <w:p w14:paraId="3909FDDB" w14:textId="77777777" w:rsidR="00D23AAC" w:rsidRPr="00D4445B" w:rsidRDefault="00D23AAC" w:rsidP="000A431F">
                            <w:pPr>
                              <w:pStyle w:val="HZDSLDttl"/>
                              <w:rPr>
                                <w:rFonts w:eastAsia="Microsoft YaHei"/>
                              </w:rPr>
                            </w:pPr>
                            <w:r w:rsidRPr="00D4445B">
                              <w:rPr>
                                <w:rFonts w:eastAsia="Microsoft YaHei"/>
                              </w:rPr>
                              <w:t>Computer-Aided Dispatch (CAD)</w:t>
                            </w:r>
                          </w:p>
                          <w:p w14:paraId="4F5C9512" w14:textId="77777777" w:rsidR="00D23AAC" w:rsidRPr="00D4445B" w:rsidRDefault="00D23AAC" w:rsidP="000A431F">
                            <w:pPr>
                              <w:pStyle w:val="HZDSLDbl1"/>
                              <w:rPr>
                                <w:rFonts w:eastAsia="Microsoft YaHei"/>
                              </w:rPr>
                            </w:pPr>
                            <w:r w:rsidRPr="00D4445B">
                              <w:rPr>
                                <w:rFonts w:eastAsia="Microsoft YaHei"/>
                              </w:rPr>
                              <w:t>Automates functions required for receiving calls and dispatching and monitoring resources</w:t>
                            </w:r>
                          </w:p>
                          <w:p w14:paraId="2DCFBD90" w14:textId="77777777" w:rsidR="00D23AAC" w:rsidRPr="00D4445B" w:rsidRDefault="00D23AAC" w:rsidP="000A431F">
                            <w:pPr>
                              <w:pStyle w:val="HZDSLDbl1"/>
                              <w:rPr>
                                <w:rFonts w:eastAsia="Microsoft YaHei"/>
                              </w:rPr>
                            </w:pPr>
                            <w:r w:rsidRPr="00D4445B">
                              <w:rPr>
                                <w:rFonts w:eastAsia="Microsoft YaHei"/>
                              </w:rPr>
                              <w:t>Shortens time required to take and dispatch calls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 o:spid="_x0000_s1042" type="#_x0000_t202" style="position:absolute;left:0;text-align:left;margin-left:36pt;margin-top:94pt;width:162pt;height:96.9pt;z-index:2517493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" filled="f" strokeweight=".5pt">
                <v:textbox style="mso-fit-shape-to-text:t" inset=",7.2pt,,7.2pt">
                  <w:txbxContent>
                    <w:p w14:paraId="6433F9FB" w14:textId="77777777" w:rsidR="00D23AAC" w:rsidRDefault="00D23AAC" w:rsidP="000A431F">
                      <w:pPr>
                        <w:pStyle w:val="HZDSLDnum"/>
                        <w:rPr>
                          <w:rFonts w:eastAsia="Microsoft YaHei"/>
                        </w:rPr>
                      </w:pPr>
                      <w:r>
                        <w:rPr>
                          <w:rFonts w:eastAsia="Microsoft YaHei"/>
                        </w:rPr>
                        <w:t>Slide 17</w:t>
                      </w:r>
                    </w:p>
                    <w:p w14:paraId="3909FDDB" w14:textId="77777777" w:rsidR="00D23AAC" w:rsidRPr="00D4445B" w:rsidRDefault="00D23AAC" w:rsidP="000A431F">
                      <w:pPr>
                        <w:pStyle w:val="HZDSLDttl"/>
                        <w:rPr>
                          <w:rFonts w:eastAsia="Microsoft YaHei"/>
                        </w:rPr>
                      </w:pPr>
                      <w:r w:rsidRPr="00D4445B">
                        <w:rPr>
                          <w:rFonts w:eastAsia="Microsoft YaHei"/>
                        </w:rPr>
                        <w:t>Computer-Aided Dispatch (CAD)</w:t>
                      </w:r>
                    </w:p>
                    <w:p w14:paraId="4F5C9512" w14:textId="77777777" w:rsidR="00D23AAC" w:rsidRPr="00D4445B" w:rsidRDefault="00D23AAC" w:rsidP="000A431F">
                      <w:pPr>
                        <w:pStyle w:val="HZDSLDbl1"/>
                        <w:rPr>
                          <w:rFonts w:eastAsia="Microsoft YaHei"/>
                        </w:rPr>
                      </w:pPr>
                      <w:r w:rsidRPr="00D4445B">
                        <w:rPr>
                          <w:rFonts w:eastAsia="Microsoft YaHei"/>
                        </w:rPr>
                        <w:t>Automates functions required for receiving calls and dispatching and monitoring resources</w:t>
                      </w:r>
                    </w:p>
                    <w:p w14:paraId="2DCFBD90" w14:textId="77777777" w:rsidR="00D23AAC" w:rsidRPr="00D4445B" w:rsidRDefault="00D23AAC" w:rsidP="000A431F">
                      <w:pPr>
                        <w:pStyle w:val="HZDSLDbl1"/>
                        <w:rPr>
                          <w:rFonts w:eastAsia="Microsoft YaHei"/>
                        </w:rPr>
                      </w:pPr>
                      <w:r w:rsidRPr="00D4445B">
                        <w:rPr>
                          <w:rFonts w:eastAsia="Microsoft YaHei"/>
                        </w:rPr>
                        <w:t>Shortens time required to take and dispatch calls</w:t>
                      </w:r>
                    </w:p>
                  </w:txbxContent>
                </v:textbox>
                <w10:wrap type="square" anchorx="page"/>
                <w10:anchorlock/>
              </v:shape>
            </w:pict>
          </mc:Fallback>
        </mc:AlternateContent>
      </w:r>
      <w:r w:rsidR="009B5043" w:rsidRPr="009B5043">
        <w:t>Computer-Aided Dispatch (CAD)</w:t>
      </w:r>
    </w:p>
    <w:p w14:paraId="0EE04BEF" w14:textId="51BDE9F4" w:rsidR="009B5043" w:rsidRPr="009B5043" w:rsidRDefault="009B5043" w:rsidP="009830E6">
      <w:pPr>
        <w:pStyle w:val="HZDlectoutln3"/>
      </w:pPr>
      <w:r w:rsidRPr="009B5043">
        <w:t>A CAD system automates the functions required for receiving emergency calls and dispatching and monitoring emergency response resources.</w:t>
      </w:r>
    </w:p>
    <w:p w14:paraId="4DCDC3F9" w14:textId="42523C16" w:rsidR="009B5043" w:rsidRPr="009B5043" w:rsidRDefault="009B5043" w:rsidP="009830E6">
      <w:pPr>
        <w:pStyle w:val="HZDlectoutln4"/>
      </w:pPr>
      <w:r w:rsidRPr="009B5043">
        <w:t>The system knows which units are available to respond to a call, which units are assigned to incidents, and which units are temporarily assigned to cover different areas.</w:t>
      </w:r>
    </w:p>
    <w:p w14:paraId="69E4117A" w14:textId="67D7E2FE" w:rsidR="009B5043" w:rsidRDefault="009B5043" w:rsidP="009830E6">
      <w:pPr>
        <w:pStyle w:val="HZDlectoutln4"/>
      </w:pPr>
      <w:r w:rsidRPr="009B5043">
        <w:t>The system selects the units that can respond quickly to an alarm, even if some of the units that would normally respond are unavailable.</w:t>
      </w:r>
    </w:p>
    <w:p w14:paraId="41AF850A" w14:textId="351D6073" w:rsidR="00313D75" w:rsidRDefault="00BE204A" w:rsidP="00313D75">
      <w:pPr>
        <w:pStyle w:val="HZDlectoutln3"/>
      </w:pPr>
      <w:r>
        <w:rPr>
          <w:noProof/>
        </w:rPr>
        <mc:AlternateContent>
          <mc:Choice Requires="wps">
            <w:drawing>
              <wp:anchor distT="0" distB="0" distL="114300" distR="114300" simplePos="0" relativeHeight="251754496" behindDoc="0" locked="1" layoutInCell="1" allowOverlap="1" wp14:anchorId="4309EA14" wp14:editId="4A943889">
                <wp:simplePos x="0" y="0"/>
                <wp:positionH relativeFrom="page">
                  <wp:posOffset>457200</wp:posOffset>
                </wp:positionH>
                <wp:positionV relativeFrom="paragraph">
                  <wp:posOffset>1403350</wp:posOffset>
                </wp:positionV>
                <wp:extent cx="2057400" cy="1230630"/>
                <wp:effectExtent l="0" t="0" r="25400" b="13970"/>
                <wp:wrapSquare wrapText="bothSides"/>
                <wp:docPr id="36" name="Text Box 36"/>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E9D92B" w14:textId="77777777" w:rsidR="00D23AAC" w:rsidRPr="008E7721" w:rsidRDefault="00D23AAC" w:rsidP="00BE204A">
                            <w:pPr>
                              <w:pStyle w:val="HZDSLDnum"/>
                              <w:rPr>
                                <w:rFonts w:eastAsia="Microsoft YaHei"/>
                              </w:rPr>
                            </w:pPr>
                            <w:r w:rsidRPr="008E7721">
                              <w:rPr>
                                <w:rFonts w:eastAsia="Microsoft YaHei"/>
                              </w:rPr>
                              <w:t>Slide 18</w:t>
                            </w:r>
                          </w:p>
                          <w:p w14:paraId="733D03D6" w14:textId="77777777" w:rsidR="00D23AAC" w:rsidRPr="008E7721" w:rsidRDefault="00D23AAC" w:rsidP="00BE204A">
                            <w:pPr>
                              <w:pStyle w:val="HZDSLDttl"/>
                              <w:rPr>
                                <w:rFonts w:eastAsia="Microsoft YaHei"/>
                              </w:rPr>
                            </w:pPr>
                            <w:r w:rsidRPr="008E7721">
                              <w:rPr>
                                <w:rFonts w:eastAsia="Microsoft YaHei"/>
                              </w:rPr>
                              <w:t>Computer-Aided Dispatch (CAD)</w:t>
                            </w:r>
                          </w:p>
                          <w:p w14:paraId="06C911F2" w14:textId="77777777" w:rsidR="00D23AAC" w:rsidRPr="008E7721" w:rsidRDefault="00D23AAC" w:rsidP="00BE204A">
                            <w:pPr>
                              <w:pStyle w:val="HZDSLDbl1"/>
                              <w:rPr>
                                <w:rFonts w:eastAsia="Microsoft YaHei"/>
                              </w:rPr>
                            </w:pPr>
                            <w:r w:rsidRPr="008E7721">
                              <w:rPr>
                                <w:rFonts w:eastAsia="Microsoft YaHei"/>
                              </w:rPr>
                              <w:t>Some systems can track the location of vehicles using global positioning system (GPS) technology.</w:t>
                            </w:r>
                          </w:p>
                          <w:p w14:paraId="6AC22549" w14:textId="77777777" w:rsidR="00D23AAC" w:rsidRPr="008E7721" w:rsidRDefault="00D23AAC" w:rsidP="00BE204A">
                            <w:pPr>
                              <w:pStyle w:val="HZDSLDbl1"/>
                              <w:rPr>
                                <w:rFonts w:eastAsia="Microsoft YaHei"/>
                              </w:rPr>
                            </w:pPr>
                            <w:r w:rsidRPr="008E7721">
                              <w:rPr>
                                <w:rFonts w:eastAsia="Microsoft YaHei"/>
                              </w:rPr>
                              <w:t>Some systems transmit information directly to station or apparatus computers.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6" o:spid="_x0000_s1043" type="#_x0000_t202" style="position:absolute;left:0;text-align:left;margin-left:36pt;margin-top:110.5pt;width:162pt;height:96.9pt;z-index:2517544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MVl/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c4w4aaFHD6w36FL0CFRQn07qGNzuJTiaHvTQ51GvrXLbfREF3CN7I1wR+lK1thgAD4E31P35WGsb&#10;m4JyEswWUQAmCrZwMg3m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" filled="f" strokeweight=".5pt">
                <v:textbox style="mso-fit-shape-to-text:t" inset=",7.2pt,,7.2pt">
                  <w:txbxContent>
                    <w:p w14:paraId="31E9D92B" w14:textId="77777777" w:rsidR="00D23AAC" w:rsidRPr="008E7721" w:rsidRDefault="00D23AAC" w:rsidP="00BE204A">
                      <w:pPr>
                        <w:pStyle w:val="HZDSLDnum"/>
                        <w:rPr>
                          <w:rFonts w:eastAsia="Microsoft YaHei"/>
                        </w:rPr>
                      </w:pPr>
                      <w:r w:rsidRPr="008E7721">
                        <w:rPr>
                          <w:rFonts w:eastAsia="Microsoft YaHei"/>
                        </w:rPr>
                        <w:t>Slide 18</w:t>
                      </w:r>
                    </w:p>
                    <w:p w14:paraId="733D03D6" w14:textId="77777777" w:rsidR="00D23AAC" w:rsidRPr="008E7721" w:rsidRDefault="00D23AAC" w:rsidP="00BE204A">
                      <w:pPr>
                        <w:pStyle w:val="HZDSLDttl"/>
                        <w:rPr>
                          <w:rFonts w:eastAsia="Microsoft YaHei"/>
                        </w:rPr>
                      </w:pPr>
                      <w:r w:rsidRPr="008E7721">
                        <w:rPr>
                          <w:rFonts w:eastAsia="Microsoft YaHei"/>
                        </w:rPr>
                        <w:t>Computer-Aided Dispatch (CAD)</w:t>
                      </w:r>
                    </w:p>
                    <w:p w14:paraId="06C911F2" w14:textId="77777777" w:rsidR="00D23AAC" w:rsidRPr="008E7721" w:rsidRDefault="00D23AAC" w:rsidP="00BE204A">
                      <w:pPr>
                        <w:pStyle w:val="HZDSLDbl1"/>
                        <w:rPr>
                          <w:rFonts w:eastAsia="Microsoft YaHei"/>
                        </w:rPr>
                      </w:pPr>
                      <w:r w:rsidRPr="008E7721">
                        <w:rPr>
                          <w:rFonts w:eastAsia="Microsoft YaHei"/>
                        </w:rPr>
                        <w:t>Some systems can track the location of vehicles using global positioning system (GPS) technology.</w:t>
                      </w:r>
                    </w:p>
                    <w:p w14:paraId="6AC22549" w14:textId="77777777" w:rsidR="00D23AAC" w:rsidRPr="008E7721" w:rsidRDefault="00D23AAC" w:rsidP="00BE204A">
                      <w:pPr>
                        <w:pStyle w:val="HZDSLDbl1"/>
                        <w:rPr>
                          <w:rFonts w:eastAsia="Microsoft YaHei"/>
                        </w:rPr>
                      </w:pPr>
                      <w:r w:rsidRPr="008E7721">
                        <w:rPr>
                          <w:rFonts w:eastAsia="Microsoft YaHei"/>
                        </w:rPr>
                        <w:t>Some systems transmit information directly to station or apparatus computers.</w:t>
                      </w:r>
                    </w:p>
                  </w:txbxContent>
                </v:textbox>
                <w10:wrap type="square" anchorx="page"/>
                <w10:anchorlock/>
              </v:shape>
            </w:pict>
          </mc:Fallback>
        </mc:AlternateContent>
      </w:r>
      <w:r w:rsidR="00313D75">
        <w:t>Some systems can track the exact location of vehicles using global positioning system (GPS) technology.</w:t>
      </w:r>
    </w:p>
    <w:p w14:paraId="058FB4F7" w14:textId="6E786FF6" w:rsidR="00313D75" w:rsidRDefault="00313D75" w:rsidP="00313D75">
      <w:pPr>
        <w:pStyle w:val="HZDlectoutln3"/>
      </w:pPr>
      <w:r>
        <w:t>Some systems transmit dispatch information directly to computers that are located in the fire station or on the apparatus.</w:t>
      </w:r>
    </w:p>
    <w:p w14:paraId="751E2385" w14:textId="1D6C0FC1" w:rsidR="00313D75" w:rsidRDefault="00313D75" w:rsidP="00313D75">
      <w:pPr>
        <w:pStyle w:val="HZDlectoutln3"/>
      </w:pPr>
      <w:r>
        <w:t>Some systems can also provide immediate access to information such as preincident plans and hazardous materials lists for an address.</w:t>
      </w:r>
    </w:p>
    <w:p w14:paraId="2045A393" w14:textId="55A51B6E" w:rsidR="00313D75" w:rsidRDefault="00313D75" w:rsidP="00313D75">
      <w:pPr>
        <w:pStyle w:val="HZDlectoutln3"/>
      </w:pPr>
      <w:r>
        <w:t>Mobile data terminals are computer devices that transmit data by radio.</w:t>
      </w:r>
    </w:p>
    <w:p w14:paraId="7BCDD202" w14:textId="44647FF8" w:rsidR="00313D75" w:rsidRPr="005F4571" w:rsidRDefault="00BE204A" w:rsidP="00BE204A">
      <w:pPr>
        <w:pStyle w:val="HZDlectoutln2"/>
      </w:pPr>
      <w:r>
        <w:rPr>
          <w:noProof/>
        </w:rPr>
        <mc:AlternateContent>
          <mc:Choice Requires="wps">
            <w:drawing>
              <wp:anchor distT="0" distB="0" distL="114300" distR="114300" simplePos="0" relativeHeight="251756544" behindDoc="0" locked="1" layoutInCell="1" allowOverlap="1" wp14:anchorId="5E8E14E0" wp14:editId="48BD67C2">
                <wp:simplePos x="0" y="0"/>
                <wp:positionH relativeFrom="page">
                  <wp:posOffset>457200</wp:posOffset>
                </wp:positionH>
                <wp:positionV relativeFrom="paragraph">
                  <wp:posOffset>1581150</wp:posOffset>
                </wp:positionV>
                <wp:extent cx="2057400" cy="1637030"/>
                <wp:effectExtent l="0" t="0" r="25400" b="13970"/>
                <wp:wrapSquare wrapText="bothSides"/>
                <wp:docPr id="4" name="Text Box 4"/>
                <wp:cNvGraphicFramePr/>
                <a:graphic xmlns:a="http://schemas.openxmlformats.org/drawingml/2006/main">
                  <a:graphicData uri="http://schemas.microsoft.com/office/word/2010/wordprocessingShape">
                    <wps:wsp>
                      <wps:cNvSpPr txBox="1"/>
                      <wps:spPr bwMode="auto">
                        <a:xfrm>
                          <a:off x="0" y="0"/>
                          <a:ext cx="2057400" cy="1637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592F35" w14:textId="77777777" w:rsidR="00D23AAC" w:rsidRDefault="00D23AAC" w:rsidP="00BE204A">
                            <w:pPr>
                              <w:pStyle w:val="HZDSLDnum"/>
                              <w:rPr>
                                <w:rFonts w:eastAsia="Microsoft YaHei"/>
                              </w:rPr>
                            </w:pPr>
                            <w:r>
                              <w:rPr>
                                <w:rFonts w:eastAsia="Microsoft YaHei"/>
                              </w:rPr>
                              <w:t>Slide 19</w:t>
                            </w:r>
                          </w:p>
                          <w:p w14:paraId="2574C572" w14:textId="77777777" w:rsidR="00D23AAC" w:rsidRPr="00D4445B" w:rsidRDefault="00D23AAC" w:rsidP="00BE204A">
                            <w:pPr>
                              <w:pStyle w:val="HZDSLDttl"/>
                              <w:rPr>
                                <w:rFonts w:eastAsia="Microsoft YaHei"/>
                              </w:rPr>
                            </w:pPr>
                            <w:r>
                              <w:rPr>
                                <w:rFonts w:eastAsia="Microsoft YaHei"/>
                              </w:rPr>
                              <w:t xml:space="preserve">Voice Recorders </w:t>
                            </w:r>
                            <w:r w:rsidRPr="00D4445B">
                              <w:rPr>
                                <w:rFonts w:eastAsia="Microsoft YaHei"/>
                              </w:rPr>
                              <w:t>and Activity Logs</w:t>
                            </w:r>
                          </w:p>
                          <w:p w14:paraId="0BC75AF1" w14:textId="77777777" w:rsidR="00D23AAC" w:rsidRPr="00D4445B" w:rsidRDefault="00D23AAC" w:rsidP="00BE204A">
                            <w:pPr>
                              <w:pStyle w:val="HZDSLDbl1"/>
                              <w:rPr>
                                <w:rFonts w:eastAsia="Microsoft YaHei"/>
                              </w:rPr>
                            </w:pPr>
                            <w:r w:rsidRPr="00D4445B">
                              <w:rPr>
                                <w:rFonts w:eastAsia="Microsoft YaHei"/>
                              </w:rPr>
                              <w:t>Everything that happens in a communications center is recorded using either:</w:t>
                            </w:r>
                          </w:p>
                          <w:p w14:paraId="79F88FB0" w14:textId="77777777" w:rsidR="00D23AAC" w:rsidRPr="00D4445B" w:rsidRDefault="00D23AAC" w:rsidP="00BE204A">
                            <w:pPr>
                              <w:pStyle w:val="HZDSLDbl2"/>
                              <w:ind w:left="0" w:firstLine="0"/>
                              <w:rPr>
                                <w:rFonts w:eastAsia="Microsoft YaHei"/>
                              </w:rPr>
                            </w:pPr>
                            <w:r w:rsidRPr="00D4445B">
                              <w:rPr>
                                <w:rFonts w:eastAsia="Microsoft YaHei"/>
                              </w:rPr>
                              <w:t>Voice recording system: Audio record of what is said over telephone lines and radios</w:t>
                            </w:r>
                          </w:p>
                          <w:p w14:paraId="4FAD3F5C" w14:textId="77777777" w:rsidR="00D23AAC" w:rsidRPr="00D4445B" w:rsidRDefault="00D23AAC" w:rsidP="00BE204A">
                            <w:pPr>
                              <w:pStyle w:val="HZDSLDbl2"/>
                              <w:ind w:left="0" w:firstLine="0"/>
                              <w:rPr>
                                <w:rFonts w:eastAsia="Microsoft YaHei"/>
                              </w:rPr>
                            </w:pPr>
                            <w:r w:rsidRPr="00D4445B">
                              <w:rPr>
                                <w:rFonts w:eastAsia="Microsoft YaHei"/>
                              </w:rPr>
                              <w:t>Activity logging system: Written or computerized record of what happened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 o:spid="_x0000_s1044" type="#_x0000_t202" style="position:absolute;left:0;text-align:left;margin-left:36pt;margin-top:124.5pt;width:162pt;height:128.9pt;z-index:2517565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" filled="f" strokeweight=".5pt">
                <v:textbox style="mso-fit-shape-to-text:t" inset=",7.2pt,,7.2pt">
                  <w:txbxContent>
                    <w:p w14:paraId="11592F35" w14:textId="77777777" w:rsidR="00D23AAC" w:rsidRDefault="00D23AAC" w:rsidP="00BE204A">
                      <w:pPr>
                        <w:pStyle w:val="HZDSLDnum"/>
                        <w:rPr>
                          <w:rFonts w:eastAsia="Microsoft YaHei"/>
                        </w:rPr>
                      </w:pPr>
                      <w:r>
                        <w:rPr>
                          <w:rFonts w:eastAsia="Microsoft YaHei"/>
                        </w:rPr>
                        <w:t>Slide 19</w:t>
                      </w:r>
                    </w:p>
                    <w:p w14:paraId="2574C572" w14:textId="77777777" w:rsidR="00D23AAC" w:rsidRPr="00D4445B" w:rsidRDefault="00D23AAC" w:rsidP="00BE204A">
                      <w:pPr>
                        <w:pStyle w:val="HZDSLDttl"/>
                        <w:rPr>
                          <w:rFonts w:eastAsia="Microsoft YaHei"/>
                        </w:rPr>
                      </w:pPr>
                      <w:r>
                        <w:rPr>
                          <w:rFonts w:eastAsia="Microsoft YaHei"/>
                        </w:rPr>
                        <w:t xml:space="preserve">Voice Recorders </w:t>
                      </w:r>
                      <w:r w:rsidRPr="00D4445B">
                        <w:rPr>
                          <w:rFonts w:eastAsia="Microsoft YaHei"/>
                        </w:rPr>
                        <w:t>and Activity Logs</w:t>
                      </w:r>
                    </w:p>
                    <w:p w14:paraId="0BC75AF1" w14:textId="77777777" w:rsidR="00D23AAC" w:rsidRPr="00D4445B" w:rsidRDefault="00D23AAC" w:rsidP="00BE204A">
                      <w:pPr>
                        <w:pStyle w:val="HZDSLDbl1"/>
                        <w:rPr>
                          <w:rFonts w:eastAsia="Microsoft YaHei"/>
                        </w:rPr>
                      </w:pPr>
                      <w:r w:rsidRPr="00D4445B">
                        <w:rPr>
                          <w:rFonts w:eastAsia="Microsoft YaHei"/>
                        </w:rPr>
                        <w:t>Everything that happens in a communications center is recorded using either:</w:t>
                      </w:r>
                    </w:p>
                    <w:p w14:paraId="79F88FB0" w14:textId="77777777" w:rsidR="00D23AAC" w:rsidRPr="00D4445B" w:rsidRDefault="00D23AAC" w:rsidP="00BE204A">
                      <w:pPr>
                        <w:pStyle w:val="HZDSLDbl2"/>
                        <w:ind w:left="0" w:firstLine="0"/>
                        <w:rPr>
                          <w:rFonts w:eastAsia="Microsoft YaHei"/>
                        </w:rPr>
                      </w:pPr>
                      <w:r w:rsidRPr="00D4445B">
                        <w:rPr>
                          <w:rFonts w:eastAsia="Microsoft YaHei"/>
                        </w:rPr>
                        <w:t>Voice recording system: Audio record of what is said over telephone lines and radios</w:t>
                      </w:r>
                    </w:p>
                    <w:p w14:paraId="4FAD3F5C" w14:textId="77777777" w:rsidR="00D23AAC" w:rsidRPr="00D4445B" w:rsidRDefault="00D23AAC" w:rsidP="00BE204A">
                      <w:pPr>
                        <w:pStyle w:val="HZDSLDbl2"/>
                        <w:ind w:left="0" w:firstLine="0"/>
                        <w:rPr>
                          <w:rFonts w:eastAsia="Microsoft YaHei"/>
                        </w:rPr>
                      </w:pPr>
                      <w:r w:rsidRPr="00D4445B">
                        <w:rPr>
                          <w:rFonts w:eastAsia="Microsoft YaHei"/>
                        </w:rPr>
                        <w:t>Activity logging system: Written or computerized record of what happened</w:t>
                      </w:r>
                    </w:p>
                  </w:txbxContent>
                </v:textbox>
                <w10:wrap type="square" anchorx="page"/>
                <w10:anchorlock/>
              </v:shape>
            </w:pict>
          </mc:Fallback>
        </mc:AlternateContent>
      </w:r>
      <w:r w:rsidR="00313D75" w:rsidRPr="005F4571">
        <w:t>Voice Recorders and Activity Logs</w:t>
      </w:r>
    </w:p>
    <w:p w14:paraId="21FEA3D2" w14:textId="72018BE8" w:rsidR="00313D75" w:rsidRDefault="00313D75" w:rsidP="00BE204A">
      <w:pPr>
        <w:pStyle w:val="HZDlectoutln3"/>
      </w:pPr>
      <w:r>
        <w:t>Everything that happens in a communications center is recorded using either:</w:t>
      </w:r>
    </w:p>
    <w:p w14:paraId="40DF63F7" w14:textId="40613AA4" w:rsidR="00313D75" w:rsidRDefault="00313D75" w:rsidP="00BE204A">
      <w:pPr>
        <w:pStyle w:val="HZDlectoutln4"/>
      </w:pPr>
      <w:r>
        <w:t>A voice recording system</w:t>
      </w:r>
    </w:p>
    <w:p w14:paraId="550AC8CE" w14:textId="6D138D0D" w:rsidR="00313D75" w:rsidRDefault="00313D75" w:rsidP="00BE204A">
      <w:pPr>
        <w:pStyle w:val="HZDlectoutln5"/>
      </w:pPr>
      <w:r>
        <w:t>An audio record of what is said over telephone lines and radios</w:t>
      </w:r>
    </w:p>
    <w:p w14:paraId="19C66B05" w14:textId="22172602" w:rsidR="00313D75" w:rsidRDefault="00313D75" w:rsidP="00BE204A">
      <w:pPr>
        <w:pStyle w:val="HZDlectoutln4"/>
      </w:pPr>
      <w:r>
        <w:t>An activity logging system</w:t>
      </w:r>
    </w:p>
    <w:p w14:paraId="6C044CAC" w14:textId="2665BE5F" w:rsidR="00BE204A" w:rsidRDefault="00313D75" w:rsidP="00BE204A">
      <w:pPr>
        <w:pStyle w:val="HZDlectoutln5"/>
      </w:pPr>
      <w:r>
        <w:t>A written or computerized record of what happened</w:t>
      </w:r>
    </w:p>
    <w:p w14:paraId="28451203" w14:textId="77777777" w:rsidR="00BE204A" w:rsidRDefault="00BE204A">
      <w:pPr>
        <w:spacing w:after="0" w:line="240" w:lineRule="auto"/>
        <w:rPr>
          <w:rFonts w:ascii="Arial Narrow" w:hAnsi="Arial Narrow"/>
          <w:sz w:val="18"/>
        </w:rPr>
      </w:pPr>
      <w:r>
        <w:br w:type="page"/>
      </w:r>
    </w:p>
    <w:p w14:paraId="0EB40DCC" w14:textId="739BBD3E" w:rsidR="009B5043" w:rsidRPr="009B5043" w:rsidRDefault="00BE204A" w:rsidP="009830E6">
      <w:pPr>
        <w:pStyle w:val="HZDlectoutln3"/>
      </w:pPr>
      <w:r>
        <w:rPr>
          <w:noProof/>
        </w:rPr>
        <mc:AlternateContent>
          <mc:Choice Requires="wps">
            <w:drawing>
              <wp:anchor distT="0" distB="0" distL="114300" distR="114300" simplePos="0" relativeHeight="251757568" behindDoc="0" locked="1" layoutInCell="1" allowOverlap="1" wp14:anchorId="38B7E5C1" wp14:editId="71372CA0">
                <wp:simplePos x="0" y="0"/>
                <wp:positionH relativeFrom="page">
                  <wp:posOffset>457200</wp:posOffset>
                </wp:positionH>
                <wp:positionV relativeFrom="paragraph">
                  <wp:posOffset>6350</wp:posOffset>
                </wp:positionV>
                <wp:extent cx="2057400" cy="1662430"/>
                <wp:effectExtent l="0" t="0" r="25400" b="13970"/>
                <wp:wrapSquare wrapText="bothSides"/>
                <wp:docPr id="5" name="Text Box 5"/>
                <wp:cNvGraphicFramePr/>
                <a:graphic xmlns:a="http://schemas.openxmlformats.org/drawingml/2006/main">
                  <a:graphicData uri="http://schemas.microsoft.com/office/word/2010/wordprocessingShape">
                    <wps:wsp>
                      <wps:cNvSpPr txBox="1"/>
                      <wps:spPr bwMode="auto">
                        <a:xfrm>
                          <a:off x="0" y="0"/>
                          <a:ext cx="2057400" cy="1662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750235" w14:textId="77777777" w:rsidR="00D23AAC" w:rsidRDefault="00D23AAC" w:rsidP="00BE204A">
                            <w:pPr>
                              <w:pStyle w:val="HZDSLDnum"/>
                              <w:rPr>
                                <w:rFonts w:eastAsia="Microsoft YaHei"/>
                              </w:rPr>
                            </w:pPr>
                            <w:r>
                              <w:rPr>
                                <w:rFonts w:eastAsia="Microsoft YaHei"/>
                              </w:rPr>
                              <w:t>Slide 20</w:t>
                            </w:r>
                          </w:p>
                          <w:p w14:paraId="57E27D26" w14:textId="77777777" w:rsidR="00D23AAC" w:rsidRPr="00D4445B" w:rsidRDefault="00D23AAC" w:rsidP="00BE204A">
                            <w:pPr>
                              <w:pStyle w:val="HZDSLDttl"/>
                              <w:rPr>
                                <w:rFonts w:eastAsia="Microsoft YaHei"/>
                              </w:rPr>
                            </w:pPr>
                            <w:r>
                              <w:rPr>
                                <w:rFonts w:eastAsia="Microsoft YaHei"/>
                              </w:rPr>
                              <w:t xml:space="preserve">Voice Recorders </w:t>
                            </w:r>
                            <w:r w:rsidRPr="00D4445B">
                              <w:rPr>
                                <w:rFonts w:eastAsia="Microsoft YaHei"/>
                              </w:rPr>
                              <w:t>and Activity Logs</w:t>
                            </w:r>
                          </w:p>
                          <w:p w14:paraId="26E8091A" w14:textId="77777777" w:rsidR="00D23AAC" w:rsidRPr="00D4445B" w:rsidRDefault="00D23AAC" w:rsidP="00BE204A">
                            <w:pPr>
                              <w:pStyle w:val="HZDSLDbl1"/>
                              <w:rPr>
                                <w:rFonts w:eastAsia="Microsoft YaHei"/>
                              </w:rPr>
                            </w:pPr>
                            <w:r w:rsidRPr="00D4445B">
                              <w:rPr>
                                <w:rFonts w:eastAsia="Microsoft YaHei"/>
                              </w:rPr>
                              <w:t>Timestamps record date and time of event</w:t>
                            </w:r>
                          </w:p>
                          <w:p w14:paraId="2EB1EC4F" w14:textId="77777777" w:rsidR="00D23AAC" w:rsidRPr="00D4445B" w:rsidRDefault="00D23AAC" w:rsidP="00BE204A">
                            <w:pPr>
                              <w:pStyle w:val="HZDSLDbl1"/>
                              <w:rPr>
                                <w:rFonts w:eastAsia="Microsoft YaHei"/>
                              </w:rPr>
                            </w:pPr>
                            <w:r w:rsidRPr="00D4445B">
                              <w:rPr>
                                <w:rFonts w:eastAsia="Microsoft YaHei"/>
                              </w:rPr>
                              <w:t>These are legal records of the official delivery of a government service by the fire department.</w:t>
                            </w:r>
                          </w:p>
                          <w:p w14:paraId="7AC35F93" w14:textId="77777777" w:rsidR="00D23AAC" w:rsidRPr="00D4445B" w:rsidRDefault="00D23AAC" w:rsidP="00BE204A">
                            <w:pPr>
                              <w:pStyle w:val="HZDSLDbl1"/>
                              <w:rPr>
                                <w:rFonts w:eastAsia="Microsoft YaHei"/>
                              </w:rPr>
                            </w:pPr>
                            <w:r w:rsidRPr="00D4445B">
                              <w:rPr>
                                <w:rFonts w:eastAsia="Microsoft YaHei"/>
                              </w:rPr>
                              <w:t>Records may be required for legal proceedings, sometimes years after the incident occurred.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 o:spid="_x0000_s1045" type="#_x0000_t202" style="position:absolute;left:0;text-align:left;margin-left:36pt;margin-top:.5pt;width:162pt;height:130.9pt;z-index:2517575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" filled="f" strokeweight=".5pt">
                <v:textbox style="mso-fit-shape-to-text:t" inset=",7.2pt,,7.2pt">
                  <w:txbxContent>
                    <w:p w14:paraId="44750235" w14:textId="77777777" w:rsidR="00D23AAC" w:rsidRDefault="00D23AAC" w:rsidP="00BE204A">
                      <w:pPr>
                        <w:pStyle w:val="HZDSLDnum"/>
                        <w:rPr>
                          <w:rFonts w:eastAsia="Microsoft YaHei"/>
                        </w:rPr>
                      </w:pPr>
                      <w:r>
                        <w:rPr>
                          <w:rFonts w:eastAsia="Microsoft YaHei"/>
                        </w:rPr>
                        <w:t>Slide 20</w:t>
                      </w:r>
                    </w:p>
                    <w:p w14:paraId="57E27D26" w14:textId="77777777" w:rsidR="00D23AAC" w:rsidRPr="00D4445B" w:rsidRDefault="00D23AAC" w:rsidP="00BE204A">
                      <w:pPr>
                        <w:pStyle w:val="HZDSLDttl"/>
                        <w:rPr>
                          <w:rFonts w:eastAsia="Microsoft YaHei"/>
                        </w:rPr>
                      </w:pPr>
                      <w:r>
                        <w:rPr>
                          <w:rFonts w:eastAsia="Microsoft YaHei"/>
                        </w:rPr>
                        <w:t xml:space="preserve">Voice Recorders </w:t>
                      </w:r>
                      <w:r w:rsidRPr="00D4445B">
                        <w:rPr>
                          <w:rFonts w:eastAsia="Microsoft YaHei"/>
                        </w:rPr>
                        <w:t>and Activity Logs</w:t>
                      </w:r>
                    </w:p>
                    <w:p w14:paraId="26E8091A" w14:textId="77777777" w:rsidR="00D23AAC" w:rsidRPr="00D4445B" w:rsidRDefault="00D23AAC" w:rsidP="00BE204A">
                      <w:pPr>
                        <w:pStyle w:val="HZDSLDbl1"/>
                        <w:rPr>
                          <w:rFonts w:eastAsia="Microsoft YaHei"/>
                        </w:rPr>
                      </w:pPr>
                      <w:r w:rsidRPr="00D4445B">
                        <w:rPr>
                          <w:rFonts w:eastAsia="Microsoft YaHei"/>
                        </w:rPr>
                        <w:t>Timestamps record date and time of event</w:t>
                      </w:r>
                    </w:p>
                    <w:p w14:paraId="2EB1EC4F" w14:textId="77777777" w:rsidR="00D23AAC" w:rsidRPr="00D4445B" w:rsidRDefault="00D23AAC" w:rsidP="00BE204A">
                      <w:pPr>
                        <w:pStyle w:val="HZDSLDbl1"/>
                        <w:rPr>
                          <w:rFonts w:eastAsia="Microsoft YaHei"/>
                        </w:rPr>
                      </w:pPr>
                      <w:r w:rsidRPr="00D4445B">
                        <w:rPr>
                          <w:rFonts w:eastAsia="Microsoft YaHei"/>
                        </w:rPr>
                        <w:t>These are legal records of the official delivery of a government service by the fire department.</w:t>
                      </w:r>
                    </w:p>
                    <w:p w14:paraId="7AC35F93" w14:textId="77777777" w:rsidR="00D23AAC" w:rsidRPr="00D4445B" w:rsidRDefault="00D23AAC" w:rsidP="00BE204A">
                      <w:pPr>
                        <w:pStyle w:val="HZDSLDbl1"/>
                        <w:rPr>
                          <w:rFonts w:eastAsia="Microsoft YaHei"/>
                        </w:rPr>
                      </w:pPr>
                      <w:r w:rsidRPr="00D4445B">
                        <w:rPr>
                          <w:rFonts w:eastAsia="Microsoft YaHei"/>
                        </w:rPr>
                        <w:t>Records may be required for legal proceedings, sometimes years after the incident occurred.</w:t>
                      </w:r>
                    </w:p>
                  </w:txbxContent>
                </v:textbox>
                <w10:wrap type="square" anchorx="page"/>
                <w10:anchorlock/>
              </v:shape>
            </w:pict>
          </mc:Fallback>
        </mc:AlternateContent>
      </w:r>
      <w:r w:rsidR="009B5043" w:rsidRPr="009B5043">
        <w:t>Records include every call that is entered, every unit that is dispatched, and every significant event that occurs in relation to an emergency incident.</w:t>
      </w:r>
    </w:p>
    <w:p w14:paraId="2C81FD17" w14:textId="53DC549D" w:rsidR="009B5043" w:rsidRPr="009B5043" w:rsidRDefault="009B5043" w:rsidP="009830E6">
      <w:pPr>
        <w:pStyle w:val="HZDlectoutln4"/>
      </w:pPr>
      <w:r w:rsidRPr="009B5043">
        <w:t>Timestamps record the date and time of each event.</w:t>
      </w:r>
    </w:p>
    <w:p w14:paraId="11D714C1" w14:textId="46A6DD88" w:rsidR="009B5043" w:rsidRPr="009B5043" w:rsidRDefault="009B5043" w:rsidP="009830E6">
      <w:pPr>
        <w:pStyle w:val="HZDlectoutln4"/>
      </w:pPr>
      <w:r w:rsidRPr="009B5043">
        <w:t>These are legal records of the official delivery of a government service by the fire department.</w:t>
      </w:r>
    </w:p>
    <w:p w14:paraId="0343E8D7" w14:textId="7A3AC061" w:rsidR="00BE204A" w:rsidRDefault="009B5043" w:rsidP="009830E6">
      <w:pPr>
        <w:pStyle w:val="HZDlectoutln4"/>
      </w:pPr>
      <w:r w:rsidRPr="009B5043">
        <w:t>Records may be required for legal proceedings, sometimes years after the incident occurred.</w:t>
      </w:r>
    </w:p>
    <w:p w14:paraId="383D113A" w14:textId="33E90357" w:rsidR="00BE204A" w:rsidRDefault="00BE204A" w:rsidP="00BE204A">
      <w:pPr>
        <w:pStyle w:val="HZDlectoutln3"/>
      </w:pPr>
      <w:r>
        <w:rPr>
          <w:noProof/>
        </w:rPr>
        <mc:AlternateContent>
          <mc:Choice Requires="wps">
            <w:drawing>
              <wp:anchor distT="0" distB="0" distL="114300" distR="114300" simplePos="0" relativeHeight="251759616" behindDoc="0" locked="1" layoutInCell="1" allowOverlap="1" wp14:anchorId="0D31F042" wp14:editId="2CCCB99E">
                <wp:simplePos x="0" y="0"/>
                <wp:positionH relativeFrom="page">
                  <wp:posOffset>457200</wp:posOffset>
                </wp:positionH>
                <wp:positionV relativeFrom="paragraph">
                  <wp:posOffset>953135</wp:posOffset>
                </wp:positionV>
                <wp:extent cx="2057400" cy="1637030"/>
                <wp:effectExtent l="0" t="0" r="25400" b="13970"/>
                <wp:wrapSquare wrapText="bothSides"/>
                <wp:docPr id="39" name="Text Box 39"/>
                <wp:cNvGraphicFramePr/>
                <a:graphic xmlns:a="http://schemas.openxmlformats.org/drawingml/2006/main">
                  <a:graphicData uri="http://schemas.microsoft.com/office/word/2010/wordprocessingShape">
                    <wps:wsp>
                      <wps:cNvSpPr txBox="1"/>
                      <wps:spPr bwMode="auto">
                        <a:xfrm>
                          <a:off x="0" y="0"/>
                          <a:ext cx="2057400" cy="1637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6A60C7" w14:textId="77777777" w:rsidR="00D23AAC" w:rsidRPr="008E7721" w:rsidRDefault="00D23AAC" w:rsidP="00BE204A">
                            <w:pPr>
                              <w:pStyle w:val="HZDSLDnum"/>
                              <w:rPr>
                                <w:rFonts w:eastAsia="Microsoft YaHei"/>
                              </w:rPr>
                            </w:pPr>
                            <w:r w:rsidRPr="008E7721">
                              <w:rPr>
                                <w:rFonts w:eastAsia="Microsoft YaHei"/>
                              </w:rPr>
                              <w:t>Slide 21</w:t>
                            </w:r>
                          </w:p>
                          <w:p w14:paraId="420F7907" w14:textId="77777777" w:rsidR="00D23AAC" w:rsidRPr="008E7721" w:rsidRDefault="00D23AAC" w:rsidP="00BE204A">
                            <w:pPr>
                              <w:pStyle w:val="HZDSLDttl"/>
                              <w:rPr>
                                <w:rFonts w:eastAsia="Microsoft YaHei"/>
                              </w:rPr>
                            </w:pPr>
                            <w:r>
                              <w:rPr>
                                <w:rFonts w:eastAsia="Microsoft YaHei"/>
                              </w:rPr>
                              <w:t xml:space="preserve">Voice Recorders </w:t>
                            </w:r>
                            <w:r w:rsidRPr="008E7721">
                              <w:rPr>
                                <w:rFonts w:eastAsia="Microsoft YaHei"/>
                              </w:rPr>
                              <w:t>and Activity Logs</w:t>
                            </w:r>
                          </w:p>
                          <w:p w14:paraId="66A2C700" w14:textId="77777777" w:rsidR="00D23AAC" w:rsidRPr="008E7721" w:rsidRDefault="00D23AAC" w:rsidP="00BE204A">
                            <w:pPr>
                              <w:pStyle w:val="HZDSLDbl1"/>
                              <w:rPr>
                                <w:rFonts w:eastAsia="Microsoft YaHei"/>
                              </w:rPr>
                            </w:pPr>
                            <w:r w:rsidRPr="008E7721">
                              <w:rPr>
                                <w:rFonts w:eastAsia="Microsoft YaHei"/>
                              </w:rPr>
                              <w:t>Reasons for voice recorders and activity logs:</w:t>
                            </w:r>
                          </w:p>
                          <w:p w14:paraId="0DB93374" w14:textId="77777777" w:rsidR="00D23AAC" w:rsidRPr="008E7721" w:rsidRDefault="00D23AAC" w:rsidP="00BE204A">
                            <w:pPr>
                              <w:pStyle w:val="HZDSLDbl2"/>
                              <w:ind w:left="0" w:firstLine="0"/>
                              <w:rPr>
                                <w:rFonts w:eastAsia="Microsoft YaHei"/>
                              </w:rPr>
                            </w:pPr>
                            <w:r w:rsidRPr="008E7721">
                              <w:rPr>
                                <w:rFonts w:eastAsia="Microsoft YaHei"/>
                              </w:rPr>
                              <w:t>Defending the department’s actions</w:t>
                            </w:r>
                          </w:p>
                          <w:p w14:paraId="14F7A490" w14:textId="77777777" w:rsidR="00D23AAC" w:rsidRPr="008E7721" w:rsidRDefault="00D23AAC" w:rsidP="00BE204A">
                            <w:pPr>
                              <w:pStyle w:val="HZDSLDbl2"/>
                              <w:ind w:left="0" w:firstLine="0"/>
                              <w:rPr>
                                <w:rFonts w:eastAsia="Microsoft YaHei"/>
                              </w:rPr>
                            </w:pPr>
                            <w:r w:rsidRPr="008E7721">
                              <w:rPr>
                                <w:rFonts w:eastAsia="Microsoft YaHei"/>
                              </w:rPr>
                              <w:t>Demonstrating that the organization performed ethically, responsibly, and professionally</w:t>
                            </w:r>
                          </w:p>
                          <w:p w14:paraId="7B70DD5C" w14:textId="77777777" w:rsidR="00D23AAC" w:rsidRPr="008E7721" w:rsidRDefault="00D23AAC" w:rsidP="00BE204A">
                            <w:pPr>
                              <w:pStyle w:val="HZDSLDbl2"/>
                              <w:ind w:left="0" w:firstLine="0"/>
                              <w:rPr>
                                <w:rFonts w:eastAsia="Microsoft YaHei"/>
                              </w:rPr>
                            </w:pPr>
                            <w:r w:rsidRPr="008E7721">
                              <w:rPr>
                                <w:rFonts w:eastAsia="Microsoft YaHei"/>
                              </w:rPr>
                              <w:t>Reviewing and analyzing information about department operations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39" o:spid="_x0000_s1046" type="#_x0000_t202" style="position:absolute;left:0;text-align:left;margin-left:36pt;margin-top:75.05pt;width:162pt;height:128.9pt;z-index:2517596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" filled="f" strokeweight=".5pt">
                <v:textbox style="mso-fit-shape-to-text:t" inset=",7.2pt,,7.2pt">
                  <w:txbxContent>
                    <w:p w14:paraId="2E6A60C7" w14:textId="77777777" w:rsidR="00D23AAC" w:rsidRPr="008E7721" w:rsidRDefault="00D23AAC" w:rsidP="00BE204A">
                      <w:pPr>
                        <w:pStyle w:val="HZDSLDnum"/>
                        <w:rPr>
                          <w:rFonts w:eastAsia="Microsoft YaHei"/>
                        </w:rPr>
                      </w:pPr>
                      <w:r w:rsidRPr="008E7721">
                        <w:rPr>
                          <w:rFonts w:eastAsia="Microsoft YaHei"/>
                        </w:rPr>
                        <w:t>Slide 21</w:t>
                      </w:r>
                    </w:p>
                    <w:p w14:paraId="420F7907" w14:textId="77777777" w:rsidR="00D23AAC" w:rsidRPr="008E7721" w:rsidRDefault="00D23AAC" w:rsidP="00BE204A">
                      <w:pPr>
                        <w:pStyle w:val="HZDSLDttl"/>
                        <w:rPr>
                          <w:rFonts w:eastAsia="Microsoft YaHei"/>
                        </w:rPr>
                      </w:pPr>
                      <w:r>
                        <w:rPr>
                          <w:rFonts w:eastAsia="Microsoft YaHei"/>
                        </w:rPr>
                        <w:t xml:space="preserve">Voice Recorders </w:t>
                      </w:r>
                      <w:r w:rsidRPr="008E7721">
                        <w:rPr>
                          <w:rFonts w:eastAsia="Microsoft YaHei"/>
                        </w:rPr>
                        <w:t>and Activity Logs</w:t>
                      </w:r>
                    </w:p>
                    <w:p w14:paraId="66A2C700" w14:textId="77777777" w:rsidR="00D23AAC" w:rsidRPr="008E7721" w:rsidRDefault="00D23AAC" w:rsidP="00BE204A">
                      <w:pPr>
                        <w:pStyle w:val="HZDSLDbl1"/>
                        <w:rPr>
                          <w:rFonts w:eastAsia="Microsoft YaHei"/>
                        </w:rPr>
                      </w:pPr>
                      <w:r w:rsidRPr="008E7721">
                        <w:rPr>
                          <w:rFonts w:eastAsia="Microsoft YaHei"/>
                        </w:rPr>
                        <w:t>Reasons for voice recorders and activity logs:</w:t>
                      </w:r>
                    </w:p>
                    <w:p w14:paraId="0DB93374" w14:textId="77777777" w:rsidR="00D23AAC" w:rsidRPr="008E7721" w:rsidRDefault="00D23AAC" w:rsidP="00BE204A">
                      <w:pPr>
                        <w:pStyle w:val="HZDSLDbl2"/>
                        <w:ind w:left="0" w:firstLine="0"/>
                        <w:rPr>
                          <w:rFonts w:eastAsia="Microsoft YaHei"/>
                        </w:rPr>
                      </w:pPr>
                      <w:r w:rsidRPr="008E7721">
                        <w:rPr>
                          <w:rFonts w:eastAsia="Microsoft YaHei"/>
                        </w:rPr>
                        <w:t>Defending the department’s actions</w:t>
                      </w:r>
                    </w:p>
                    <w:p w14:paraId="14F7A490" w14:textId="77777777" w:rsidR="00D23AAC" w:rsidRPr="008E7721" w:rsidRDefault="00D23AAC" w:rsidP="00BE204A">
                      <w:pPr>
                        <w:pStyle w:val="HZDSLDbl2"/>
                        <w:ind w:left="0" w:firstLine="0"/>
                        <w:rPr>
                          <w:rFonts w:eastAsia="Microsoft YaHei"/>
                        </w:rPr>
                      </w:pPr>
                      <w:r w:rsidRPr="008E7721">
                        <w:rPr>
                          <w:rFonts w:eastAsia="Microsoft YaHei"/>
                        </w:rPr>
                        <w:t>Demonstrating that the organization performed ethically, responsibly, and professionally</w:t>
                      </w:r>
                    </w:p>
                    <w:p w14:paraId="7B70DD5C" w14:textId="77777777" w:rsidR="00D23AAC" w:rsidRPr="008E7721" w:rsidRDefault="00D23AAC" w:rsidP="00BE204A">
                      <w:pPr>
                        <w:pStyle w:val="HZDSLDbl2"/>
                        <w:ind w:left="0" w:firstLine="0"/>
                        <w:rPr>
                          <w:rFonts w:eastAsia="Microsoft YaHei"/>
                        </w:rPr>
                      </w:pPr>
                      <w:r w:rsidRPr="008E7721">
                        <w:rPr>
                          <w:rFonts w:eastAsia="Microsoft YaHei"/>
                        </w:rPr>
                        <w:t>Reviewing and analyzing information about department operations</w:t>
                      </w:r>
                    </w:p>
                  </w:txbxContent>
                </v:textbox>
                <w10:wrap type="square" anchorx="page"/>
                <w10:anchorlock/>
              </v:shape>
            </w:pict>
          </mc:Fallback>
        </mc:AlternateContent>
      </w:r>
      <w:r>
        <w:t>Voice recorders and activity logs are maintained for several reasons:</w:t>
      </w:r>
    </w:p>
    <w:p w14:paraId="19CAAF4C" w14:textId="646F516D" w:rsidR="00BE204A" w:rsidRDefault="00BE204A" w:rsidP="00BE204A">
      <w:pPr>
        <w:pStyle w:val="HZDlectoutln4"/>
      </w:pPr>
      <w:r>
        <w:t>Defending the fire department’s actions when questions are raised about an unfortunate outcome</w:t>
      </w:r>
    </w:p>
    <w:p w14:paraId="0FB3BD32" w14:textId="5B6247F4" w:rsidR="00BE204A" w:rsidRDefault="00BE204A" w:rsidP="00BE204A">
      <w:pPr>
        <w:pStyle w:val="HZDlectoutln4"/>
      </w:pPr>
      <w:r>
        <w:t>Demonstrating that the organization and its employees performed ethically, responsibly, and professionally</w:t>
      </w:r>
    </w:p>
    <w:p w14:paraId="7D6DDEAF" w14:textId="35460CB5" w:rsidR="00BE204A" w:rsidRDefault="00BE204A" w:rsidP="00BE204A">
      <w:pPr>
        <w:pStyle w:val="HZDlectoutln5"/>
      </w:pPr>
      <w:r>
        <w:t>Records also make it difficult to hide an error if a mistake was made.</w:t>
      </w:r>
    </w:p>
    <w:p w14:paraId="7B04D043" w14:textId="7EA5AF61" w:rsidR="00BE204A" w:rsidRDefault="00BE204A" w:rsidP="00BE204A">
      <w:pPr>
        <w:pStyle w:val="HZDlectoutln4"/>
      </w:pPr>
      <w:r>
        <w:t>Reviewing and analyzing information about department operations</w:t>
      </w:r>
    </w:p>
    <w:p w14:paraId="02FCD326" w14:textId="77777777" w:rsidR="00BE204A" w:rsidRDefault="00BE204A" w:rsidP="009830E6">
      <w:pPr>
        <w:pStyle w:val="HZDlectoutln4"/>
      </w:pPr>
    </w:p>
    <w:p w14:paraId="17028128" w14:textId="7F6B20F5" w:rsidR="009B5043" w:rsidRPr="009B5043" w:rsidRDefault="009D273B" w:rsidP="009830E6">
      <w:pPr>
        <w:pStyle w:val="HZDlectoutln2"/>
      </w:pPr>
      <w:r>
        <w:rPr>
          <w:noProof/>
        </w:rPr>
        <mc:AlternateContent>
          <mc:Choice Requires="wps">
            <w:drawing>
              <wp:anchor distT="0" distB="0" distL="114300" distR="114300" simplePos="0" relativeHeight="251760640" behindDoc="0" locked="1" layoutInCell="1" allowOverlap="1" wp14:anchorId="4BDC46F2" wp14:editId="526A7258">
                <wp:simplePos x="0" y="0"/>
                <wp:positionH relativeFrom="page">
                  <wp:posOffset>457200</wp:posOffset>
                </wp:positionH>
                <wp:positionV relativeFrom="paragraph">
                  <wp:posOffset>1390650</wp:posOffset>
                </wp:positionV>
                <wp:extent cx="2057400" cy="1510030"/>
                <wp:effectExtent l="0" t="0" r="25400" b="13970"/>
                <wp:wrapSquare wrapText="bothSides"/>
                <wp:docPr id="6" name="Text Box 6"/>
                <wp:cNvGraphicFramePr/>
                <a:graphic xmlns:a="http://schemas.openxmlformats.org/drawingml/2006/main">
                  <a:graphicData uri="http://schemas.microsoft.com/office/word/2010/wordprocessingShape">
                    <wps:wsp>
                      <wps:cNvSpPr txBox="1"/>
                      <wps:spPr bwMode="auto">
                        <a:xfrm>
                          <a:off x="0" y="0"/>
                          <a:ext cx="2057400" cy="1510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C9912D" w14:textId="77777777" w:rsidR="00D23AAC" w:rsidRDefault="00D23AAC" w:rsidP="009D273B">
                            <w:pPr>
                              <w:pStyle w:val="HZDSLDnum"/>
                              <w:rPr>
                                <w:rFonts w:eastAsia="Microsoft YaHei"/>
                              </w:rPr>
                            </w:pPr>
                            <w:r>
                              <w:rPr>
                                <w:rFonts w:eastAsia="Microsoft YaHei"/>
                              </w:rPr>
                              <w:t>Slide 22</w:t>
                            </w:r>
                          </w:p>
                          <w:p w14:paraId="69D34629" w14:textId="77777777" w:rsidR="00D23AAC" w:rsidRPr="00D4445B" w:rsidRDefault="00D23AAC" w:rsidP="009D273B">
                            <w:pPr>
                              <w:pStyle w:val="HZDSLDttl"/>
                              <w:rPr>
                                <w:rFonts w:eastAsia="Microsoft YaHei"/>
                              </w:rPr>
                            </w:pPr>
                            <w:r w:rsidRPr="00D4445B">
                              <w:rPr>
                                <w:rFonts w:eastAsia="Microsoft YaHei"/>
                              </w:rPr>
                              <w:t xml:space="preserve">Call Response and Dispatch </w:t>
                            </w:r>
                          </w:p>
                          <w:p w14:paraId="6937726D" w14:textId="77777777" w:rsidR="00D23AAC" w:rsidRPr="00D4445B" w:rsidRDefault="00D23AAC" w:rsidP="009D273B">
                            <w:pPr>
                              <w:pStyle w:val="HZDSLDbl1"/>
                              <w:rPr>
                                <w:rFonts w:eastAsia="Microsoft YaHei"/>
                              </w:rPr>
                            </w:pPr>
                            <w:r w:rsidRPr="00D4445B">
                              <w:rPr>
                                <w:rFonts w:eastAsia="Microsoft YaHei"/>
                              </w:rPr>
                              <w:t>Critical functions performed by most CAD systems:</w:t>
                            </w:r>
                          </w:p>
                          <w:p w14:paraId="0F2DB025" w14:textId="77777777" w:rsidR="00D23AAC" w:rsidRPr="00D4445B" w:rsidRDefault="00D23AAC" w:rsidP="009D273B">
                            <w:pPr>
                              <w:pStyle w:val="HZDSLDbl2"/>
                              <w:rPr>
                                <w:rFonts w:eastAsia="Microsoft YaHei"/>
                              </w:rPr>
                            </w:pPr>
                            <w:r w:rsidRPr="00D4445B">
                              <w:rPr>
                                <w:rFonts w:eastAsia="Microsoft YaHei"/>
                              </w:rPr>
                              <w:t>Verifying an address</w:t>
                            </w:r>
                          </w:p>
                          <w:p w14:paraId="66CB282C" w14:textId="77777777" w:rsidR="00D23AAC" w:rsidRPr="00D4445B" w:rsidRDefault="00D23AAC" w:rsidP="009D273B">
                            <w:pPr>
                              <w:pStyle w:val="HZDSLDbl2"/>
                              <w:rPr>
                                <w:rFonts w:eastAsia="Microsoft YaHei"/>
                              </w:rPr>
                            </w:pPr>
                            <w:r w:rsidRPr="00D4445B">
                              <w:rPr>
                                <w:rFonts w:eastAsia="Microsoft YaHei"/>
                              </w:rPr>
                              <w:t>Determining which units should respond to an alarm</w:t>
                            </w:r>
                          </w:p>
                          <w:p w14:paraId="1AD10AAF" w14:textId="77777777" w:rsidR="00D23AAC" w:rsidRPr="00D4445B" w:rsidRDefault="00D23AAC" w:rsidP="009D273B">
                            <w:pPr>
                              <w:pStyle w:val="HZDSLDbl1"/>
                            </w:pPr>
                            <w:r w:rsidRPr="00D4445B">
                              <w:t>Dispatching must follow the standard protocols adopted by the fire department.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 o:spid="_x0000_s1047" type="#_x0000_t202" style="position:absolute;left:0;text-align:left;margin-left:36pt;margin-top:109.5pt;width:162pt;height:118.9pt;z-index:2517606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" filled="f" strokeweight=".5pt">
                <v:textbox style="mso-fit-shape-to-text:t" inset=",7.2pt,,7.2pt">
                  <w:txbxContent>
                    <w:p w14:paraId="62C9912D" w14:textId="77777777" w:rsidR="00D23AAC" w:rsidRDefault="00D23AAC" w:rsidP="009D273B">
                      <w:pPr>
                        <w:pStyle w:val="HZDSLDnum"/>
                        <w:rPr>
                          <w:rFonts w:eastAsia="Microsoft YaHei"/>
                        </w:rPr>
                      </w:pPr>
                      <w:r>
                        <w:rPr>
                          <w:rFonts w:eastAsia="Microsoft YaHei"/>
                        </w:rPr>
                        <w:t>Slide 22</w:t>
                      </w:r>
                    </w:p>
                    <w:p w14:paraId="69D34629" w14:textId="77777777" w:rsidR="00D23AAC" w:rsidRPr="00D4445B" w:rsidRDefault="00D23AAC" w:rsidP="009D273B">
                      <w:pPr>
                        <w:pStyle w:val="HZDSLDttl"/>
                        <w:rPr>
                          <w:rFonts w:eastAsia="Microsoft YaHei"/>
                        </w:rPr>
                      </w:pPr>
                      <w:r w:rsidRPr="00D4445B">
                        <w:rPr>
                          <w:rFonts w:eastAsia="Microsoft YaHei"/>
                        </w:rPr>
                        <w:t xml:space="preserve">Call Response and Dispatch </w:t>
                      </w:r>
                    </w:p>
                    <w:p w14:paraId="6937726D" w14:textId="77777777" w:rsidR="00D23AAC" w:rsidRPr="00D4445B" w:rsidRDefault="00D23AAC" w:rsidP="009D273B">
                      <w:pPr>
                        <w:pStyle w:val="HZDSLDbl1"/>
                        <w:rPr>
                          <w:rFonts w:eastAsia="Microsoft YaHei"/>
                        </w:rPr>
                      </w:pPr>
                      <w:r w:rsidRPr="00D4445B">
                        <w:rPr>
                          <w:rFonts w:eastAsia="Microsoft YaHei"/>
                        </w:rPr>
                        <w:t>Critical functions performed by most CAD systems:</w:t>
                      </w:r>
                    </w:p>
                    <w:p w14:paraId="0F2DB025" w14:textId="77777777" w:rsidR="00D23AAC" w:rsidRPr="00D4445B" w:rsidRDefault="00D23AAC" w:rsidP="009D273B">
                      <w:pPr>
                        <w:pStyle w:val="HZDSLDbl2"/>
                        <w:rPr>
                          <w:rFonts w:eastAsia="Microsoft YaHei"/>
                        </w:rPr>
                      </w:pPr>
                      <w:r w:rsidRPr="00D4445B">
                        <w:rPr>
                          <w:rFonts w:eastAsia="Microsoft YaHei"/>
                        </w:rPr>
                        <w:t>Verifying an address</w:t>
                      </w:r>
                    </w:p>
                    <w:p w14:paraId="66CB282C" w14:textId="77777777" w:rsidR="00D23AAC" w:rsidRPr="00D4445B" w:rsidRDefault="00D23AAC" w:rsidP="009D273B">
                      <w:pPr>
                        <w:pStyle w:val="HZDSLDbl2"/>
                        <w:rPr>
                          <w:rFonts w:eastAsia="Microsoft YaHei"/>
                        </w:rPr>
                      </w:pPr>
                      <w:r w:rsidRPr="00D4445B">
                        <w:rPr>
                          <w:rFonts w:eastAsia="Microsoft YaHei"/>
                        </w:rPr>
                        <w:t>Determining which units should respond to an alarm</w:t>
                      </w:r>
                    </w:p>
                    <w:p w14:paraId="1AD10AAF" w14:textId="77777777" w:rsidR="00D23AAC" w:rsidRPr="00D4445B" w:rsidRDefault="00D23AAC" w:rsidP="009D273B">
                      <w:pPr>
                        <w:pStyle w:val="HZDSLDbl1"/>
                      </w:pPr>
                      <w:r w:rsidRPr="00D4445B">
                        <w:t>Dispatching must follow the standard protocols adopted by the fire department.</w:t>
                      </w:r>
                    </w:p>
                  </w:txbxContent>
                </v:textbox>
                <w10:wrap type="square" anchorx="page"/>
                <w10:anchorlock/>
              </v:shape>
            </w:pict>
          </mc:Fallback>
        </mc:AlternateContent>
      </w:r>
      <w:r w:rsidR="009B5043" w:rsidRPr="009B5043">
        <w:t>Call Response and Dispatch</w:t>
      </w:r>
    </w:p>
    <w:p w14:paraId="5621A808" w14:textId="5A6F19CA" w:rsidR="009B5043" w:rsidRPr="009B5043" w:rsidRDefault="009B5043" w:rsidP="009830E6">
      <w:pPr>
        <w:pStyle w:val="HZDlectoutln3"/>
      </w:pPr>
      <w:r w:rsidRPr="009B5043">
        <w:t>Critical functions performed by most CAD systems include verifying an address and determining which units should respond to an alarm.</w:t>
      </w:r>
    </w:p>
    <w:p w14:paraId="64382634" w14:textId="0F127B5E" w:rsidR="009B5043" w:rsidRPr="009B5043" w:rsidRDefault="009B5043" w:rsidP="009830E6">
      <w:pPr>
        <w:pStyle w:val="HZDlectoutln4"/>
      </w:pPr>
      <w:r w:rsidRPr="009B5043">
        <w:t>The fire department needs to know exactly where the emergency is.</w:t>
      </w:r>
    </w:p>
    <w:p w14:paraId="591E76ED" w14:textId="531386B6" w:rsidR="009B5043" w:rsidRPr="009B5043" w:rsidRDefault="009B5043" w:rsidP="009830E6">
      <w:pPr>
        <w:pStyle w:val="HZDlectoutln4"/>
      </w:pPr>
      <w:r w:rsidRPr="009B5043">
        <w:t>The fire department needs to know what units are available to handle the emergency.</w:t>
      </w:r>
    </w:p>
    <w:p w14:paraId="00C53A5E" w14:textId="733D3DA9" w:rsidR="009B5043" w:rsidRPr="009B5043" w:rsidRDefault="009B5043" w:rsidP="009830E6">
      <w:pPr>
        <w:pStyle w:val="HZDlectoutln3"/>
      </w:pPr>
      <w:r w:rsidRPr="009B5043">
        <w:t>Dispatching of units must follow the standard dispatching protocols adopted by the fire department.</w:t>
      </w:r>
    </w:p>
    <w:p w14:paraId="6A3A1C9B" w14:textId="46C31572" w:rsidR="009B5043" w:rsidRPr="009B5043" w:rsidRDefault="009D273B" w:rsidP="009830E6">
      <w:pPr>
        <w:pStyle w:val="HZDlectoutln3"/>
      </w:pPr>
      <w:r>
        <w:rPr>
          <w:noProof/>
        </w:rPr>
        <mc:AlternateContent>
          <mc:Choice Requires="wps">
            <w:drawing>
              <wp:anchor distT="0" distB="0" distL="114300" distR="114300" simplePos="0" relativeHeight="251762688" behindDoc="0" locked="1" layoutInCell="1" allowOverlap="1" wp14:anchorId="451A8C95" wp14:editId="1B6974E6">
                <wp:simplePos x="0" y="0"/>
                <wp:positionH relativeFrom="page">
                  <wp:posOffset>457200</wp:posOffset>
                </wp:positionH>
                <wp:positionV relativeFrom="paragraph">
                  <wp:posOffset>1995805</wp:posOffset>
                </wp:positionV>
                <wp:extent cx="2057400" cy="951230"/>
                <wp:effectExtent l="0" t="0" r="25400" b="13970"/>
                <wp:wrapSquare wrapText="bothSides"/>
                <wp:docPr id="41" name="Text Box 41"/>
                <wp:cNvGraphicFramePr/>
                <a:graphic xmlns:a="http://schemas.openxmlformats.org/drawingml/2006/main">
                  <a:graphicData uri="http://schemas.microsoft.com/office/word/2010/wordprocessingShape">
                    <wps:wsp>
                      <wps:cNvSpPr txBox="1"/>
                      <wps:spPr bwMode="auto">
                        <a:xfrm>
                          <a:off x="0" y="0"/>
                          <a:ext cx="2057400" cy="951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F985B20" w14:textId="77777777" w:rsidR="00D23AAC" w:rsidRPr="008E7721" w:rsidRDefault="00D23AAC" w:rsidP="009D273B">
                            <w:pPr>
                              <w:pStyle w:val="HZDSLDnum"/>
                              <w:rPr>
                                <w:rFonts w:eastAsia="Microsoft YaHei"/>
                              </w:rPr>
                            </w:pPr>
                            <w:r w:rsidRPr="008E7721">
                              <w:rPr>
                                <w:rFonts w:eastAsia="Microsoft YaHei"/>
                              </w:rPr>
                              <w:t>Slide 23</w:t>
                            </w:r>
                          </w:p>
                          <w:p w14:paraId="32ECACE6" w14:textId="77777777" w:rsidR="00D23AAC" w:rsidRPr="008E7721" w:rsidRDefault="00D23AAC" w:rsidP="009D273B">
                            <w:pPr>
                              <w:pStyle w:val="HZDSLDttl"/>
                              <w:rPr>
                                <w:rFonts w:eastAsia="Microsoft YaHei"/>
                              </w:rPr>
                            </w:pPr>
                            <w:r w:rsidRPr="008E7721">
                              <w:rPr>
                                <w:rFonts w:eastAsia="Microsoft YaHei"/>
                              </w:rPr>
                              <w:t xml:space="preserve">Call Response and Dispatch </w:t>
                            </w:r>
                          </w:p>
                          <w:p w14:paraId="3CB1B7F7" w14:textId="77777777" w:rsidR="00D23AAC" w:rsidRPr="008E7721" w:rsidRDefault="00D23AAC" w:rsidP="009D273B">
                            <w:pPr>
                              <w:pStyle w:val="HZDSLDbl1"/>
                              <w:rPr>
                                <w:rFonts w:eastAsia="Microsoft YaHei"/>
                              </w:rPr>
                            </w:pPr>
                            <w:r w:rsidRPr="008E7721">
                              <w:rPr>
                                <w:rFonts w:eastAsia="Microsoft YaHei"/>
                              </w:rPr>
                              <w:t>Generally accepted “answer-to-dispatch” performance objective is 1 minute or less.</w:t>
                            </w:r>
                          </w:p>
                          <w:p w14:paraId="08EB525B" w14:textId="77777777" w:rsidR="00D23AAC" w:rsidRPr="008E7721" w:rsidRDefault="00D23AAC" w:rsidP="009D273B">
                            <w:pPr>
                              <w:pStyle w:val="HZDSLDbl1"/>
                              <w:rPr>
                                <w:rFonts w:eastAsia="Microsoft YaHei"/>
                              </w:rPr>
                            </w:pPr>
                            <w:r w:rsidRPr="008E7721">
                              <w:rPr>
                                <w:rFonts w:eastAsia="Microsoft YaHei"/>
                              </w:rPr>
                              <w:t>Most requests are made by telephone.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1" o:spid="_x0000_s1048" type="#_x0000_t202" style="position:absolute;left:0;text-align:left;margin-left:36pt;margin-top:157.15pt;width:162pt;height:74.9pt;z-index:2517626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" filled="f" strokeweight=".5pt">
                <v:textbox style="mso-fit-shape-to-text:t" inset=",7.2pt,,7.2pt">
                  <w:txbxContent>
                    <w:p w14:paraId="1F985B20" w14:textId="77777777" w:rsidR="00D23AAC" w:rsidRPr="008E7721" w:rsidRDefault="00D23AAC" w:rsidP="009D273B">
                      <w:pPr>
                        <w:pStyle w:val="HZDSLDnum"/>
                        <w:rPr>
                          <w:rFonts w:eastAsia="Microsoft YaHei"/>
                        </w:rPr>
                      </w:pPr>
                      <w:r w:rsidRPr="008E7721">
                        <w:rPr>
                          <w:rFonts w:eastAsia="Microsoft YaHei"/>
                        </w:rPr>
                        <w:t>Slide 23</w:t>
                      </w:r>
                    </w:p>
                    <w:p w14:paraId="32ECACE6" w14:textId="77777777" w:rsidR="00D23AAC" w:rsidRPr="008E7721" w:rsidRDefault="00D23AAC" w:rsidP="009D273B">
                      <w:pPr>
                        <w:pStyle w:val="HZDSLDttl"/>
                        <w:rPr>
                          <w:rFonts w:eastAsia="Microsoft YaHei"/>
                        </w:rPr>
                      </w:pPr>
                      <w:r w:rsidRPr="008E7721">
                        <w:rPr>
                          <w:rFonts w:eastAsia="Microsoft YaHei"/>
                        </w:rPr>
                        <w:t xml:space="preserve">Call Response and Dispatch </w:t>
                      </w:r>
                    </w:p>
                    <w:p w14:paraId="3CB1B7F7" w14:textId="77777777" w:rsidR="00D23AAC" w:rsidRPr="008E7721" w:rsidRDefault="00D23AAC" w:rsidP="009D273B">
                      <w:pPr>
                        <w:pStyle w:val="HZDSLDbl1"/>
                        <w:rPr>
                          <w:rFonts w:eastAsia="Microsoft YaHei"/>
                        </w:rPr>
                      </w:pPr>
                      <w:r w:rsidRPr="008E7721">
                        <w:rPr>
                          <w:rFonts w:eastAsia="Microsoft YaHei"/>
                        </w:rPr>
                        <w:t>Generally accepted “answer-to-dispatch” performance objective is 1 minute or less.</w:t>
                      </w:r>
                    </w:p>
                    <w:p w14:paraId="08EB525B" w14:textId="77777777" w:rsidR="00D23AAC" w:rsidRPr="008E7721" w:rsidRDefault="00D23AAC" w:rsidP="009D273B">
                      <w:pPr>
                        <w:pStyle w:val="HZDSLDbl1"/>
                        <w:rPr>
                          <w:rFonts w:eastAsia="Microsoft YaHei"/>
                        </w:rPr>
                      </w:pPr>
                      <w:r w:rsidRPr="008E7721">
                        <w:rPr>
                          <w:rFonts w:eastAsia="Microsoft YaHei"/>
                        </w:rPr>
                        <w:t>Most requests are made by telephone.</w:t>
                      </w:r>
                    </w:p>
                  </w:txbxContent>
                </v:textbox>
                <w10:wrap type="square" anchorx="page"/>
                <w10:anchorlock/>
              </v:shape>
            </w:pict>
          </mc:Fallback>
        </mc:AlternateContent>
      </w:r>
      <w:r w:rsidR="009B5043" w:rsidRPr="009B5043">
        <w:t>The generally accepted performance objective, from the time a call reaches the communications center until the units are dispatched is 1 minute or less.</w:t>
      </w:r>
    </w:p>
    <w:p w14:paraId="52685E88" w14:textId="5A9FC0DA" w:rsidR="009B5043" w:rsidRPr="009B5043" w:rsidRDefault="009B5043" w:rsidP="009830E6">
      <w:pPr>
        <w:pStyle w:val="HZDlectoutln3"/>
      </w:pPr>
      <w:r w:rsidRPr="009B5043">
        <w:t>Most requests for fire department response are made by telephone.</w:t>
      </w:r>
    </w:p>
    <w:p w14:paraId="08FF5F13" w14:textId="6340F76D" w:rsidR="00BB06A0" w:rsidRDefault="009B5043" w:rsidP="009830E6">
      <w:pPr>
        <w:pStyle w:val="HZDlectoutln3"/>
      </w:pPr>
      <w:r w:rsidRPr="009B5043">
        <w:t>Most areas in the United States and Canada have implemented the 911 system.</w:t>
      </w:r>
    </w:p>
    <w:p w14:paraId="4E60FC1F" w14:textId="77777777" w:rsidR="00BB06A0" w:rsidRDefault="00BB06A0">
      <w:pPr>
        <w:spacing w:after="0" w:line="240" w:lineRule="auto"/>
        <w:rPr>
          <w:rFonts w:ascii="Arial Narrow" w:hAnsi="Arial Narrow"/>
          <w:sz w:val="18"/>
        </w:rPr>
      </w:pPr>
      <w:r>
        <w:br w:type="page"/>
      </w:r>
    </w:p>
    <w:p w14:paraId="47EF234F" w14:textId="3DDBC442" w:rsidR="009B5043" w:rsidRPr="009B5043" w:rsidRDefault="009B5043" w:rsidP="00575F50">
      <w:pPr>
        <w:pStyle w:val="HZDlectoutln1"/>
      </w:pPr>
      <w:r w:rsidRPr="009B5043">
        <w:t>III. Communications Center Operations</w:t>
      </w:r>
    </w:p>
    <w:p w14:paraId="3C2A6B83" w14:textId="6CD58414" w:rsidR="009B5043" w:rsidRPr="009B5043" w:rsidRDefault="009B5043" w:rsidP="00575F50">
      <w:pPr>
        <w:pStyle w:val="FFol1-time"/>
      </w:pPr>
      <w:r w:rsidRPr="009B5043">
        <w:t>Time: 22.5 Minutes</w:t>
      </w:r>
    </w:p>
    <w:p w14:paraId="426B43F3" w14:textId="5A2108F0" w:rsidR="009B5043" w:rsidRPr="009B5043" w:rsidRDefault="009B5043" w:rsidP="00575F50">
      <w:pPr>
        <w:pStyle w:val="FFol1-slide"/>
      </w:pPr>
      <w:r w:rsidRPr="009B5043">
        <w:t>Slides: 24-38</w:t>
      </w:r>
    </w:p>
    <w:p w14:paraId="281AA66F" w14:textId="4060D1C1" w:rsidR="009B5043" w:rsidRPr="009B5043" w:rsidRDefault="009B5043" w:rsidP="00575F50">
      <w:pPr>
        <w:pStyle w:val="FFol1-level"/>
      </w:pPr>
      <w:r w:rsidRPr="009B5043">
        <w:t xml:space="preserve">Level: Fire Fighter I </w:t>
      </w:r>
    </w:p>
    <w:p w14:paraId="216FAC0B" w14:textId="3184F05D" w:rsidR="009B5043" w:rsidRPr="009B5043" w:rsidRDefault="009B5043" w:rsidP="00575F50">
      <w:pPr>
        <w:pStyle w:val="FFol1-lect"/>
      </w:pPr>
      <w:r w:rsidRPr="009B5043">
        <w:t>Lecture/Discussion/Demonstration</w:t>
      </w:r>
    </w:p>
    <w:p w14:paraId="1B9F01CE" w14:textId="42AFB92D" w:rsidR="009B5043" w:rsidRPr="009B5043" w:rsidRDefault="008A36FE" w:rsidP="009830E6">
      <w:pPr>
        <w:pStyle w:val="HZDlectoutln2"/>
      </w:pPr>
      <w:r>
        <w:rPr>
          <w:noProof/>
        </w:rPr>
        <mc:AlternateContent>
          <mc:Choice Requires="wps">
            <w:drawing>
              <wp:anchor distT="0" distB="0" distL="114300" distR="114300" simplePos="0" relativeHeight="251682816" behindDoc="0" locked="1" layoutInCell="1" allowOverlap="1" wp14:anchorId="35A865C6" wp14:editId="3EE0686F">
                <wp:simplePos x="0" y="0"/>
                <wp:positionH relativeFrom="page">
                  <wp:posOffset>457200</wp:posOffset>
                </wp:positionH>
                <wp:positionV relativeFrom="paragraph">
                  <wp:posOffset>-1036955</wp:posOffset>
                </wp:positionV>
                <wp:extent cx="2057400" cy="2195830"/>
                <wp:effectExtent l="0" t="0" r="25400" b="13970"/>
                <wp:wrapSquare wrapText="bothSides"/>
                <wp:docPr id="42" name="Text Box 42"/>
                <wp:cNvGraphicFramePr/>
                <a:graphic xmlns:a="http://schemas.openxmlformats.org/drawingml/2006/main">
                  <a:graphicData uri="http://schemas.microsoft.com/office/word/2010/wordprocessingShape">
                    <wps:wsp>
                      <wps:cNvSpPr txBox="1"/>
                      <wps:spPr bwMode="auto">
                        <a:xfrm>
                          <a:off x="0" y="0"/>
                          <a:ext cx="2057400" cy="21958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9395C9" w14:textId="77777777" w:rsidR="00D23AAC" w:rsidRPr="008E7721" w:rsidRDefault="00D23AAC" w:rsidP="008A36FE">
                            <w:pPr>
                              <w:pStyle w:val="HZDSLDnum"/>
                              <w:rPr>
                                <w:rFonts w:eastAsia="Microsoft YaHei"/>
                              </w:rPr>
                            </w:pPr>
                            <w:r w:rsidRPr="008E7721">
                              <w:rPr>
                                <w:rFonts w:eastAsia="Microsoft YaHei"/>
                              </w:rPr>
                              <w:t>Slide 24</w:t>
                            </w:r>
                          </w:p>
                          <w:p w14:paraId="20E5F60C" w14:textId="77777777" w:rsidR="00D23AAC" w:rsidRPr="008E7721" w:rsidRDefault="00D23AAC" w:rsidP="008A36FE">
                            <w:pPr>
                              <w:pStyle w:val="HZDSLDttl"/>
                              <w:rPr>
                                <w:rFonts w:eastAsia="Microsoft YaHei"/>
                              </w:rPr>
                            </w:pPr>
                            <w:r w:rsidRPr="008E7721">
                              <w:rPr>
                                <w:rFonts w:eastAsia="Microsoft YaHei"/>
                              </w:rPr>
                              <w:t>Communications Center Operations</w:t>
                            </w:r>
                          </w:p>
                          <w:p w14:paraId="311CDC6A" w14:textId="77777777" w:rsidR="00D23AAC" w:rsidRPr="008E7721" w:rsidRDefault="00D23AAC" w:rsidP="008A36FE">
                            <w:pPr>
                              <w:pStyle w:val="HZDSLDbl1"/>
                              <w:rPr>
                                <w:rFonts w:eastAsia="Microsoft YaHei"/>
                              </w:rPr>
                            </w:pPr>
                            <w:r w:rsidRPr="008E7721">
                              <w:rPr>
                                <w:rFonts w:eastAsia="Microsoft YaHei"/>
                              </w:rPr>
                              <w:t>Basic functions performed:</w:t>
                            </w:r>
                          </w:p>
                          <w:p w14:paraId="3B408EDF" w14:textId="77777777" w:rsidR="00D23AAC" w:rsidRPr="008E7721" w:rsidRDefault="00D23AAC" w:rsidP="008A36FE">
                            <w:pPr>
                              <w:pStyle w:val="HZDSLDbl2"/>
                              <w:rPr>
                                <w:rFonts w:eastAsia="Microsoft YaHei"/>
                              </w:rPr>
                            </w:pPr>
                            <w:r w:rsidRPr="008E7721">
                              <w:rPr>
                                <w:rFonts w:eastAsia="Microsoft YaHei"/>
                              </w:rPr>
                              <w:t>Receiving calls and dispatching units</w:t>
                            </w:r>
                          </w:p>
                          <w:p w14:paraId="36B5DBFA" w14:textId="77777777" w:rsidR="00D23AAC" w:rsidRPr="008E7721" w:rsidRDefault="00D23AAC" w:rsidP="008A36FE">
                            <w:pPr>
                              <w:pStyle w:val="HZDSLDbl2"/>
                              <w:rPr>
                                <w:rFonts w:eastAsia="Microsoft YaHei"/>
                              </w:rPr>
                            </w:pPr>
                            <w:r w:rsidRPr="008E7721">
                              <w:rPr>
                                <w:rFonts w:eastAsia="Microsoft YaHei"/>
                              </w:rPr>
                              <w:t>Supporting and coordinating unit operations</w:t>
                            </w:r>
                          </w:p>
                          <w:p w14:paraId="79C4CCED" w14:textId="77777777" w:rsidR="00D23AAC" w:rsidRPr="008E7721" w:rsidRDefault="00D23AAC" w:rsidP="008A36FE">
                            <w:pPr>
                              <w:pStyle w:val="HZDSLDbl2"/>
                              <w:rPr>
                                <w:rFonts w:eastAsia="Microsoft YaHei"/>
                              </w:rPr>
                            </w:pPr>
                            <w:r w:rsidRPr="008E7721">
                              <w:rPr>
                                <w:rFonts w:eastAsia="Microsoft YaHei"/>
                              </w:rPr>
                              <w:t xml:space="preserve">Keeping track of status of each unit </w:t>
                            </w:r>
                          </w:p>
                          <w:p w14:paraId="0DF68867" w14:textId="77777777" w:rsidR="00D23AAC" w:rsidRPr="008E7721" w:rsidRDefault="00D23AAC" w:rsidP="008A36FE">
                            <w:pPr>
                              <w:pStyle w:val="HZDSLDbl2"/>
                              <w:rPr>
                                <w:rFonts w:eastAsia="Microsoft YaHei"/>
                              </w:rPr>
                            </w:pPr>
                            <w:r w:rsidRPr="008E7721">
                              <w:rPr>
                                <w:rFonts w:eastAsia="Microsoft YaHei"/>
                              </w:rPr>
                              <w:t xml:space="preserve">Monitoring level of coverage, managing deployment </w:t>
                            </w:r>
                          </w:p>
                          <w:p w14:paraId="45DB84E6" w14:textId="77777777" w:rsidR="00D23AAC" w:rsidRPr="008E7721" w:rsidRDefault="00D23AAC" w:rsidP="008A36FE">
                            <w:pPr>
                              <w:pStyle w:val="HZDSLDbl2"/>
                              <w:rPr>
                                <w:rFonts w:eastAsia="Microsoft YaHei"/>
                              </w:rPr>
                            </w:pPr>
                            <w:r w:rsidRPr="008E7721">
                              <w:rPr>
                                <w:rFonts w:eastAsia="Microsoft YaHei"/>
                              </w:rPr>
                              <w:t xml:space="preserve">Notifying designated agencies of particular events </w:t>
                            </w:r>
                          </w:p>
                          <w:p w14:paraId="11864F36" w14:textId="77777777" w:rsidR="00D23AAC" w:rsidRPr="008E7721" w:rsidRDefault="00D23AAC" w:rsidP="008A36FE">
                            <w:pPr>
                              <w:pStyle w:val="HZDSLDbl2"/>
                              <w:rPr>
                                <w:rFonts w:eastAsia="Microsoft YaHei"/>
                              </w:rPr>
                            </w:pPr>
                            <w:r w:rsidRPr="008E7721">
                              <w:rPr>
                                <w:rFonts w:eastAsia="Microsoft YaHei"/>
                              </w:rPr>
                              <w:t>Maintaining records of activities</w:t>
                            </w:r>
                          </w:p>
                          <w:p w14:paraId="6899946B" w14:textId="77777777" w:rsidR="00D23AAC" w:rsidRPr="008E7721" w:rsidRDefault="00D23AAC" w:rsidP="008A36FE">
                            <w:pPr>
                              <w:pStyle w:val="HZDSLDbl2"/>
                              <w:rPr>
                                <w:rFonts w:eastAsia="Microsoft YaHei"/>
                              </w:rPr>
                            </w:pPr>
                            <w:r w:rsidRPr="008E7721">
                              <w:rPr>
                                <w:rFonts w:eastAsia="Microsoft YaHei"/>
                              </w:rPr>
                              <w:t xml:space="preserve">Maintaining information required for dispatch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2" o:spid="_x0000_s1049" type="#_x0000_t202" style="position:absolute;left:0;text-align:left;margin-left:36pt;margin-top:-81.6pt;width:162pt;height:172.9pt;z-index:2516828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" filled="f" strokeweight=".5pt">
                <v:textbox style="mso-fit-shape-to-text:t" inset=",7.2pt,,7.2pt">
                  <w:txbxContent>
                    <w:p w14:paraId="089395C9" w14:textId="77777777" w:rsidR="00D23AAC" w:rsidRPr="008E7721" w:rsidRDefault="00D23AAC" w:rsidP="008A36FE">
                      <w:pPr>
                        <w:pStyle w:val="HZDSLDnum"/>
                        <w:rPr>
                          <w:rFonts w:eastAsia="Microsoft YaHei"/>
                        </w:rPr>
                      </w:pPr>
                      <w:r w:rsidRPr="008E7721">
                        <w:rPr>
                          <w:rFonts w:eastAsia="Microsoft YaHei"/>
                        </w:rPr>
                        <w:t>Slide 24</w:t>
                      </w:r>
                    </w:p>
                    <w:p w14:paraId="20E5F60C" w14:textId="77777777" w:rsidR="00D23AAC" w:rsidRPr="008E7721" w:rsidRDefault="00D23AAC" w:rsidP="008A36FE">
                      <w:pPr>
                        <w:pStyle w:val="HZDSLDttl"/>
                        <w:rPr>
                          <w:rFonts w:eastAsia="Microsoft YaHei"/>
                        </w:rPr>
                      </w:pPr>
                      <w:r w:rsidRPr="008E7721">
                        <w:rPr>
                          <w:rFonts w:eastAsia="Microsoft YaHei"/>
                        </w:rPr>
                        <w:t>Communications Center Operations</w:t>
                      </w:r>
                    </w:p>
                    <w:p w14:paraId="311CDC6A" w14:textId="77777777" w:rsidR="00D23AAC" w:rsidRPr="008E7721" w:rsidRDefault="00D23AAC" w:rsidP="008A36FE">
                      <w:pPr>
                        <w:pStyle w:val="HZDSLDbl1"/>
                        <w:rPr>
                          <w:rFonts w:eastAsia="Microsoft YaHei"/>
                        </w:rPr>
                      </w:pPr>
                      <w:r w:rsidRPr="008E7721">
                        <w:rPr>
                          <w:rFonts w:eastAsia="Microsoft YaHei"/>
                        </w:rPr>
                        <w:t>Basic functions performed:</w:t>
                      </w:r>
                    </w:p>
                    <w:p w14:paraId="3B408EDF" w14:textId="77777777" w:rsidR="00D23AAC" w:rsidRPr="008E7721" w:rsidRDefault="00D23AAC" w:rsidP="008A36FE">
                      <w:pPr>
                        <w:pStyle w:val="HZDSLDbl2"/>
                        <w:rPr>
                          <w:rFonts w:eastAsia="Microsoft YaHei"/>
                        </w:rPr>
                      </w:pPr>
                      <w:r w:rsidRPr="008E7721">
                        <w:rPr>
                          <w:rFonts w:eastAsia="Microsoft YaHei"/>
                        </w:rPr>
                        <w:t>Receiving calls and dispatching units</w:t>
                      </w:r>
                    </w:p>
                    <w:p w14:paraId="36B5DBFA" w14:textId="77777777" w:rsidR="00D23AAC" w:rsidRPr="008E7721" w:rsidRDefault="00D23AAC" w:rsidP="008A36FE">
                      <w:pPr>
                        <w:pStyle w:val="HZDSLDbl2"/>
                        <w:rPr>
                          <w:rFonts w:eastAsia="Microsoft YaHei"/>
                        </w:rPr>
                      </w:pPr>
                      <w:r w:rsidRPr="008E7721">
                        <w:rPr>
                          <w:rFonts w:eastAsia="Microsoft YaHei"/>
                        </w:rPr>
                        <w:t>Supporting and coordinating unit operations</w:t>
                      </w:r>
                    </w:p>
                    <w:p w14:paraId="79C4CCED" w14:textId="77777777" w:rsidR="00D23AAC" w:rsidRPr="008E7721" w:rsidRDefault="00D23AAC" w:rsidP="008A36FE">
                      <w:pPr>
                        <w:pStyle w:val="HZDSLDbl2"/>
                        <w:rPr>
                          <w:rFonts w:eastAsia="Microsoft YaHei"/>
                        </w:rPr>
                      </w:pPr>
                      <w:r w:rsidRPr="008E7721">
                        <w:rPr>
                          <w:rFonts w:eastAsia="Microsoft YaHei"/>
                        </w:rPr>
                        <w:t xml:space="preserve">Keeping track of status of each unit </w:t>
                      </w:r>
                    </w:p>
                    <w:p w14:paraId="0DF68867" w14:textId="77777777" w:rsidR="00D23AAC" w:rsidRPr="008E7721" w:rsidRDefault="00D23AAC" w:rsidP="008A36FE">
                      <w:pPr>
                        <w:pStyle w:val="HZDSLDbl2"/>
                        <w:rPr>
                          <w:rFonts w:eastAsia="Microsoft YaHei"/>
                        </w:rPr>
                      </w:pPr>
                      <w:r w:rsidRPr="008E7721">
                        <w:rPr>
                          <w:rFonts w:eastAsia="Microsoft YaHei"/>
                        </w:rPr>
                        <w:t xml:space="preserve">Monitoring level of coverage, managing deployment </w:t>
                      </w:r>
                    </w:p>
                    <w:p w14:paraId="45DB84E6" w14:textId="77777777" w:rsidR="00D23AAC" w:rsidRPr="008E7721" w:rsidRDefault="00D23AAC" w:rsidP="008A36FE">
                      <w:pPr>
                        <w:pStyle w:val="HZDSLDbl2"/>
                        <w:rPr>
                          <w:rFonts w:eastAsia="Microsoft YaHei"/>
                        </w:rPr>
                      </w:pPr>
                      <w:r w:rsidRPr="008E7721">
                        <w:rPr>
                          <w:rFonts w:eastAsia="Microsoft YaHei"/>
                        </w:rPr>
                        <w:t xml:space="preserve">Notifying designated agencies of particular events </w:t>
                      </w:r>
                    </w:p>
                    <w:p w14:paraId="11864F36" w14:textId="77777777" w:rsidR="00D23AAC" w:rsidRPr="008E7721" w:rsidRDefault="00D23AAC" w:rsidP="008A36FE">
                      <w:pPr>
                        <w:pStyle w:val="HZDSLDbl2"/>
                        <w:rPr>
                          <w:rFonts w:eastAsia="Microsoft YaHei"/>
                        </w:rPr>
                      </w:pPr>
                      <w:r w:rsidRPr="008E7721">
                        <w:rPr>
                          <w:rFonts w:eastAsia="Microsoft YaHei"/>
                        </w:rPr>
                        <w:t>Maintaining records of activities</w:t>
                      </w:r>
                    </w:p>
                    <w:p w14:paraId="6899946B" w14:textId="77777777" w:rsidR="00D23AAC" w:rsidRPr="008E7721" w:rsidRDefault="00D23AAC" w:rsidP="008A36FE">
                      <w:pPr>
                        <w:pStyle w:val="HZDSLDbl2"/>
                        <w:rPr>
                          <w:rFonts w:eastAsia="Microsoft YaHei"/>
                        </w:rPr>
                      </w:pPr>
                      <w:r w:rsidRPr="008E7721">
                        <w:rPr>
                          <w:rFonts w:eastAsia="Microsoft YaHei"/>
                        </w:rPr>
                        <w:t xml:space="preserve">Maintaining information required for dispatch </w:t>
                      </w:r>
                    </w:p>
                  </w:txbxContent>
                </v:textbox>
                <w10:wrap type="square" anchorx="page"/>
                <w10:anchorlock/>
              </v:shape>
            </w:pict>
          </mc:Fallback>
        </mc:AlternateContent>
      </w:r>
      <w:r w:rsidR="009B5043" w:rsidRPr="009B5043">
        <w:t>Introduction to Communications Center Operations</w:t>
      </w:r>
    </w:p>
    <w:p w14:paraId="3E150CE9" w14:textId="1418E0BB" w:rsidR="009B5043" w:rsidRPr="009B5043" w:rsidRDefault="009B5043" w:rsidP="009830E6">
      <w:pPr>
        <w:pStyle w:val="HZDlectoutln3"/>
      </w:pPr>
      <w:r w:rsidRPr="009B5043">
        <w:t>The basic functions performed in a communications center include:</w:t>
      </w:r>
    </w:p>
    <w:p w14:paraId="489D0EA7" w14:textId="2F23CB7C" w:rsidR="009B5043" w:rsidRPr="009B5043" w:rsidRDefault="009B5043" w:rsidP="009830E6">
      <w:pPr>
        <w:pStyle w:val="HZDlectoutln4"/>
      </w:pPr>
      <w:r w:rsidRPr="009B5043">
        <w:t>Receiving calls for emergency incidents and dispatching fire department units</w:t>
      </w:r>
    </w:p>
    <w:p w14:paraId="4C47E57F" w14:textId="0B4225F2" w:rsidR="009B5043" w:rsidRPr="009B5043" w:rsidRDefault="009B5043" w:rsidP="009830E6">
      <w:pPr>
        <w:pStyle w:val="HZDlectoutln4"/>
      </w:pPr>
      <w:r w:rsidRPr="009B5043">
        <w:t>Supporting the operations of fire department units delivering emergency services</w:t>
      </w:r>
    </w:p>
    <w:p w14:paraId="7D3C2841" w14:textId="03B67CD9" w:rsidR="009B5043" w:rsidRPr="009B5043" w:rsidRDefault="009B5043" w:rsidP="009830E6">
      <w:pPr>
        <w:pStyle w:val="HZDlectoutln4"/>
      </w:pPr>
      <w:r w:rsidRPr="009B5043">
        <w:t>Coordinating fire department operations with other agencies</w:t>
      </w:r>
    </w:p>
    <w:p w14:paraId="07E12DC4" w14:textId="0AE052B3" w:rsidR="009B5043" w:rsidRPr="009B5043" w:rsidRDefault="009B5043" w:rsidP="009830E6">
      <w:pPr>
        <w:pStyle w:val="HZDlectoutln4"/>
      </w:pPr>
      <w:r w:rsidRPr="009B5043">
        <w:t>Keeping track of the status of each fire department unit at all times</w:t>
      </w:r>
    </w:p>
    <w:p w14:paraId="64A57E42" w14:textId="5AD1438A" w:rsidR="009B5043" w:rsidRPr="009B5043" w:rsidRDefault="009B5043" w:rsidP="009830E6">
      <w:pPr>
        <w:pStyle w:val="HZDlectoutln4"/>
      </w:pPr>
      <w:r w:rsidRPr="009B5043">
        <w:t>Monitoring the level of coverage and managing the deployment of available units</w:t>
      </w:r>
    </w:p>
    <w:p w14:paraId="3BE9A3CF" w14:textId="2918ECE9" w:rsidR="009B5043" w:rsidRPr="009B5043" w:rsidRDefault="009B5043" w:rsidP="009830E6">
      <w:pPr>
        <w:pStyle w:val="HZDlectoutln4"/>
      </w:pPr>
      <w:r w:rsidRPr="009B5043">
        <w:t>Notifying designated individuals and agencies of particular events and situations</w:t>
      </w:r>
    </w:p>
    <w:p w14:paraId="0D3E2361" w14:textId="3C457013" w:rsidR="009B5043" w:rsidRPr="009B5043" w:rsidRDefault="009B5043" w:rsidP="009830E6">
      <w:pPr>
        <w:pStyle w:val="HZDlectoutln4"/>
      </w:pPr>
      <w:r w:rsidRPr="009B5043">
        <w:t>Maintaining records of all emergency-related activities</w:t>
      </w:r>
    </w:p>
    <w:p w14:paraId="23DFF849" w14:textId="4EE9630A" w:rsidR="009B5043" w:rsidRPr="009B5043" w:rsidRDefault="009B5043" w:rsidP="009830E6">
      <w:pPr>
        <w:pStyle w:val="HZDlectoutln4"/>
      </w:pPr>
      <w:r w:rsidRPr="009B5043">
        <w:t>Maintaining information required for dispatch purposes</w:t>
      </w:r>
    </w:p>
    <w:p w14:paraId="06E93DE4" w14:textId="6A5FB8BB" w:rsidR="009B5043" w:rsidRPr="009B5043" w:rsidRDefault="008A36FE" w:rsidP="009830E6">
      <w:pPr>
        <w:pStyle w:val="HZDlectoutln2"/>
      </w:pPr>
      <w:r>
        <w:rPr>
          <w:noProof/>
        </w:rPr>
        <mc:AlternateContent>
          <mc:Choice Requires="wps">
            <w:drawing>
              <wp:anchor distT="0" distB="0" distL="114300" distR="114300" simplePos="0" relativeHeight="251683840" behindDoc="0" locked="1" layoutInCell="1" allowOverlap="1" wp14:anchorId="05D1512C" wp14:editId="0C5D4048">
                <wp:simplePos x="0" y="0"/>
                <wp:positionH relativeFrom="page">
                  <wp:posOffset>457200</wp:posOffset>
                </wp:positionH>
                <wp:positionV relativeFrom="paragraph">
                  <wp:posOffset>-431800</wp:posOffset>
                </wp:positionV>
                <wp:extent cx="2057400" cy="1497330"/>
                <wp:effectExtent l="0" t="0" r="25400" b="26670"/>
                <wp:wrapSquare wrapText="bothSides"/>
                <wp:docPr id="43" name="Text Box 43"/>
                <wp:cNvGraphicFramePr/>
                <a:graphic xmlns:a="http://schemas.openxmlformats.org/drawingml/2006/main">
                  <a:graphicData uri="http://schemas.microsoft.com/office/word/2010/wordprocessingShape">
                    <wps:wsp>
                      <wps:cNvSpPr txBox="1"/>
                      <wps:spPr bwMode="auto">
                        <a:xfrm>
                          <a:off x="0" y="0"/>
                          <a:ext cx="2057400" cy="1497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95010B" w14:textId="77777777" w:rsidR="00D23AAC" w:rsidRPr="008E7721" w:rsidRDefault="00D23AAC" w:rsidP="008A36FE">
                            <w:pPr>
                              <w:pStyle w:val="HZDSLDnum"/>
                              <w:rPr>
                                <w:rFonts w:eastAsia="Microsoft YaHei"/>
                              </w:rPr>
                            </w:pPr>
                            <w:r w:rsidRPr="008E7721">
                              <w:rPr>
                                <w:rFonts w:eastAsia="Microsoft YaHei"/>
                              </w:rPr>
                              <w:t>Slide 25</w:t>
                            </w:r>
                          </w:p>
                          <w:p w14:paraId="6C55BEB6" w14:textId="77777777" w:rsidR="00D23AAC" w:rsidRPr="008E7721" w:rsidRDefault="00D23AAC" w:rsidP="008A36FE">
                            <w:pPr>
                              <w:pStyle w:val="HZDSLDttl"/>
                              <w:rPr>
                                <w:rFonts w:eastAsia="Microsoft YaHei"/>
                              </w:rPr>
                            </w:pPr>
                            <w:r w:rsidRPr="008E7721">
                              <w:rPr>
                                <w:rFonts w:eastAsia="Microsoft YaHei"/>
                              </w:rPr>
                              <w:t>Receiving and Dispatching Emergency Calls</w:t>
                            </w:r>
                          </w:p>
                          <w:p w14:paraId="30824367" w14:textId="77777777" w:rsidR="00D23AAC" w:rsidRPr="008E7721" w:rsidRDefault="00D23AAC" w:rsidP="008A36FE">
                            <w:pPr>
                              <w:pStyle w:val="HZDSLDbl1"/>
                              <w:rPr>
                                <w:rFonts w:eastAsia="Microsoft YaHei"/>
                              </w:rPr>
                            </w:pPr>
                            <w:r w:rsidRPr="008E7721">
                              <w:rPr>
                                <w:rFonts w:eastAsia="Microsoft YaHei"/>
                              </w:rPr>
                              <w:t>Receiving and dispatching process:</w:t>
                            </w:r>
                          </w:p>
                          <w:p w14:paraId="1060A6DB" w14:textId="77777777" w:rsidR="00D23AAC" w:rsidRPr="008E7721" w:rsidRDefault="00D23AAC" w:rsidP="008A36FE">
                            <w:pPr>
                              <w:pStyle w:val="HZDSLDbl2"/>
                              <w:rPr>
                                <w:rFonts w:eastAsia="Microsoft YaHei"/>
                              </w:rPr>
                            </w:pPr>
                            <w:r w:rsidRPr="008E7721">
                              <w:rPr>
                                <w:rFonts w:eastAsia="Microsoft YaHei"/>
                              </w:rPr>
                              <w:t>Call receipt</w:t>
                            </w:r>
                          </w:p>
                          <w:p w14:paraId="66EDCA44" w14:textId="77777777" w:rsidR="00D23AAC" w:rsidRPr="008E7721" w:rsidRDefault="00D23AAC" w:rsidP="008A36FE">
                            <w:pPr>
                              <w:pStyle w:val="HZDSLDbl2"/>
                              <w:rPr>
                                <w:rFonts w:eastAsia="Microsoft YaHei"/>
                              </w:rPr>
                            </w:pPr>
                            <w:r w:rsidRPr="008E7721">
                              <w:rPr>
                                <w:rFonts w:eastAsia="Microsoft YaHei"/>
                              </w:rPr>
                              <w:t>Location validation</w:t>
                            </w:r>
                          </w:p>
                          <w:p w14:paraId="4B758112" w14:textId="77777777" w:rsidR="00D23AAC" w:rsidRPr="008E7721" w:rsidRDefault="00D23AAC" w:rsidP="008A36FE">
                            <w:pPr>
                              <w:pStyle w:val="HZDSLDbl2"/>
                              <w:rPr>
                                <w:rFonts w:eastAsia="Microsoft YaHei"/>
                              </w:rPr>
                            </w:pPr>
                            <w:r w:rsidRPr="008E7721">
                              <w:rPr>
                                <w:rFonts w:eastAsia="Microsoft YaHei"/>
                              </w:rPr>
                              <w:t>Classification and prioritization</w:t>
                            </w:r>
                          </w:p>
                          <w:p w14:paraId="75E57EBB" w14:textId="77777777" w:rsidR="00D23AAC" w:rsidRPr="008E7721" w:rsidRDefault="00D23AAC" w:rsidP="008A36FE">
                            <w:pPr>
                              <w:pStyle w:val="HZDSLDbl2"/>
                              <w:rPr>
                                <w:rFonts w:eastAsia="Microsoft YaHei"/>
                              </w:rPr>
                            </w:pPr>
                            <w:r w:rsidRPr="008E7721">
                              <w:rPr>
                                <w:rFonts w:eastAsia="Microsoft YaHei"/>
                              </w:rPr>
                              <w:t>Unit selection</w:t>
                            </w:r>
                          </w:p>
                          <w:p w14:paraId="003BBB0E" w14:textId="77777777" w:rsidR="00D23AAC" w:rsidRPr="008E7721" w:rsidRDefault="00D23AAC" w:rsidP="008A36FE">
                            <w:pPr>
                              <w:pStyle w:val="HZDSLDbl2"/>
                              <w:rPr>
                                <w:rFonts w:eastAsia="Microsoft YaHei"/>
                              </w:rPr>
                            </w:pPr>
                            <w:r w:rsidRPr="008E7721">
                              <w:rPr>
                                <w:rFonts w:eastAsia="Microsoft YaHei"/>
                              </w:rPr>
                              <w:t>Dispatch</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3" o:spid="_x0000_s1050" type="#_x0000_t202" style="position:absolute;left:0;text-align:left;margin-left:36pt;margin-top:-33.95pt;width:162pt;height:117.9pt;z-index:2516838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AwLf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" filled="f" strokeweight=".5pt">
                <v:textbox style="mso-fit-shape-to-text:t" inset=",7.2pt,,7.2pt">
                  <w:txbxContent>
                    <w:p w14:paraId="2195010B" w14:textId="77777777" w:rsidR="00D23AAC" w:rsidRPr="008E7721" w:rsidRDefault="00D23AAC" w:rsidP="008A36FE">
                      <w:pPr>
                        <w:pStyle w:val="HZDSLDnum"/>
                        <w:rPr>
                          <w:rFonts w:eastAsia="Microsoft YaHei"/>
                        </w:rPr>
                      </w:pPr>
                      <w:r w:rsidRPr="008E7721">
                        <w:rPr>
                          <w:rFonts w:eastAsia="Microsoft YaHei"/>
                        </w:rPr>
                        <w:t>Slide 25</w:t>
                      </w:r>
                    </w:p>
                    <w:p w14:paraId="6C55BEB6" w14:textId="77777777" w:rsidR="00D23AAC" w:rsidRPr="008E7721" w:rsidRDefault="00D23AAC" w:rsidP="008A36FE">
                      <w:pPr>
                        <w:pStyle w:val="HZDSLDttl"/>
                        <w:rPr>
                          <w:rFonts w:eastAsia="Microsoft YaHei"/>
                        </w:rPr>
                      </w:pPr>
                      <w:r w:rsidRPr="008E7721">
                        <w:rPr>
                          <w:rFonts w:eastAsia="Microsoft YaHei"/>
                        </w:rPr>
                        <w:t>Receiving and Dispatching Emergency Calls</w:t>
                      </w:r>
                    </w:p>
                    <w:p w14:paraId="30824367" w14:textId="77777777" w:rsidR="00D23AAC" w:rsidRPr="008E7721" w:rsidRDefault="00D23AAC" w:rsidP="008A36FE">
                      <w:pPr>
                        <w:pStyle w:val="HZDSLDbl1"/>
                        <w:rPr>
                          <w:rFonts w:eastAsia="Microsoft YaHei"/>
                        </w:rPr>
                      </w:pPr>
                      <w:r w:rsidRPr="008E7721">
                        <w:rPr>
                          <w:rFonts w:eastAsia="Microsoft YaHei"/>
                        </w:rPr>
                        <w:t>Receiving and dispatching process:</w:t>
                      </w:r>
                    </w:p>
                    <w:p w14:paraId="1060A6DB" w14:textId="77777777" w:rsidR="00D23AAC" w:rsidRPr="008E7721" w:rsidRDefault="00D23AAC" w:rsidP="008A36FE">
                      <w:pPr>
                        <w:pStyle w:val="HZDSLDbl2"/>
                        <w:rPr>
                          <w:rFonts w:eastAsia="Microsoft YaHei"/>
                        </w:rPr>
                      </w:pPr>
                      <w:r w:rsidRPr="008E7721">
                        <w:rPr>
                          <w:rFonts w:eastAsia="Microsoft YaHei"/>
                        </w:rPr>
                        <w:t>Call receipt</w:t>
                      </w:r>
                    </w:p>
                    <w:p w14:paraId="66EDCA44" w14:textId="77777777" w:rsidR="00D23AAC" w:rsidRPr="008E7721" w:rsidRDefault="00D23AAC" w:rsidP="008A36FE">
                      <w:pPr>
                        <w:pStyle w:val="HZDSLDbl2"/>
                        <w:rPr>
                          <w:rFonts w:eastAsia="Microsoft YaHei"/>
                        </w:rPr>
                      </w:pPr>
                      <w:r w:rsidRPr="008E7721">
                        <w:rPr>
                          <w:rFonts w:eastAsia="Microsoft YaHei"/>
                        </w:rPr>
                        <w:t>Location validation</w:t>
                      </w:r>
                    </w:p>
                    <w:p w14:paraId="4B758112" w14:textId="77777777" w:rsidR="00D23AAC" w:rsidRPr="008E7721" w:rsidRDefault="00D23AAC" w:rsidP="008A36FE">
                      <w:pPr>
                        <w:pStyle w:val="HZDSLDbl2"/>
                        <w:rPr>
                          <w:rFonts w:eastAsia="Microsoft YaHei"/>
                        </w:rPr>
                      </w:pPr>
                      <w:r w:rsidRPr="008E7721">
                        <w:rPr>
                          <w:rFonts w:eastAsia="Microsoft YaHei"/>
                        </w:rPr>
                        <w:t>Classification and prioritization</w:t>
                      </w:r>
                    </w:p>
                    <w:p w14:paraId="75E57EBB" w14:textId="77777777" w:rsidR="00D23AAC" w:rsidRPr="008E7721" w:rsidRDefault="00D23AAC" w:rsidP="008A36FE">
                      <w:pPr>
                        <w:pStyle w:val="HZDSLDbl2"/>
                        <w:rPr>
                          <w:rFonts w:eastAsia="Microsoft YaHei"/>
                        </w:rPr>
                      </w:pPr>
                      <w:r w:rsidRPr="008E7721">
                        <w:rPr>
                          <w:rFonts w:eastAsia="Microsoft YaHei"/>
                        </w:rPr>
                        <w:t>Unit selection</w:t>
                      </w:r>
                    </w:p>
                    <w:p w14:paraId="003BBB0E" w14:textId="77777777" w:rsidR="00D23AAC" w:rsidRPr="008E7721" w:rsidRDefault="00D23AAC" w:rsidP="008A36FE">
                      <w:pPr>
                        <w:pStyle w:val="HZDSLDbl2"/>
                        <w:rPr>
                          <w:rFonts w:eastAsia="Microsoft YaHei"/>
                        </w:rPr>
                      </w:pPr>
                      <w:r w:rsidRPr="008E7721">
                        <w:rPr>
                          <w:rFonts w:eastAsia="Microsoft YaHei"/>
                        </w:rPr>
                        <w:t>Dispatch</w:t>
                      </w:r>
                    </w:p>
                  </w:txbxContent>
                </v:textbox>
                <w10:wrap type="square" anchorx="page"/>
                <w10:anchorlock/>
              </v:shape>
            </w:pict>
          </mc:Fallback>
        </mc:AlternateContent>
      </w:r>
      <w:r w:rsidR="009B5043" w:rsidRPr="009B5043">
        <w:t>Receiving and Dispatching Emergency Calls</w:t>
      </w:r>
    </w:p>
    <w:p w14:paraId="3CF8128B" w14:textId="197217FD" w:rsidR="009B5043" w:rsidRPr="009B5043" w:rsidRDefault="009B5043" w:rsidP="009830E6">
      <w:pPr>
        <w:pStyle w:val="HZDlectoutln3"/>
      </w:pPr>
      <w:r w:rsidRPr="009B5043">
        <w:t>The major steps in processing an emergency incident include:</w:t>
      </w:r>
    </w:p>
    <w:p w14:paraId="13EC399D" w14:textId="6A89642D" w:rsidR="009B5043" w:rsidRPr="009B5043" w:rsidRDefault="009B5043" w:rsidP="009830E6">
      <w:pPr>
        <w:pStyle w:val="HZDlectoutln4"/>
      </w:pPr>
      <w:r w:rsidRPr="009B5043">
        <w:t>Call receipt</w:t>
      </w:r>
    </w:p>
    <w:p w14:paraId="686AEAB7" w14:textId="33D5019E" w:rsidR="009B5043" w:rsidRPr="009B5043" w:rsidRDefault="009B5043" w:rsidP="009830E6">
      <w:pPr>
        <w:pStyle w:val="HZDlectoutln4"/>
      </w:pPr>
      <w:r w:rsidRPr="009B5043">
        <w:t>Location validation</w:t>
      </w:r>
    </w:p>
    <w:p w14:paraId="68BB4E89" w14:textId="0DABDA20" w:rsidR="009B5043" w:rsidRPr="009B5043" w:rsidRDefault="009B5043" w:rsidP="009830E6">
      <w:pPr>
        <w:pStyle w:val="HZDlectoutln4"/>
      </w:pPr>
      <w:r w:rsidRPr="009B5043">
        <w:t>Classification and prioritization</w:t>
      </w:r>
    </w:p>
    <w:p w14:paraId="74C0D8B9" w14:textId="14DBBB4B" w:rsidR="009B5043" w:rsidRPr="009B5043" w:rsidRDefault="009B5043" w:rsidP="009830E6">
      <w:pPr>
        <w:pStyle w:val="HZDlectoutln4"/>
      </w:pPr>
      <w:r w:rsidRPr="009B5043">
        <w:t>Unit selection</w:t>
      </w:r>
    </w:p>
    <w:p w14:paraId="2547342F" w14:textId="4CACF287" w:rsidR="009B5043" w:rsidRPr="009B5043" w:rsidRDefault="009B5043" w:rsidP="009830E6">
      <w:pPr>
        <w:pStyle w:val="HZDlectoutln4"/>
      </w:pPr>
      <w:r w:rsidRPr="009B5043">
        <w:t>Dispatch</w:t>
      </w:r>
    </w:p>
    <w:p w14:paraId="04B92B46" w14:textId="753EBF6A" w:rsidR="009B5043" w:rsidRPr="009B5043" w:rsidRDefault="008A36FE" w:rsidP="009830E6">
      <w:pPr>
        <w:pStyle w:val="HZDlectoutln2"/>
      </w:pPr>
      <w:r>
        <w:rPr>
          <w:noProof/>
        </w:rPr>
        <mc:AlternateContent>
          <mc:Choice Requires="wps">
            <w:drawing>
              <wp:anchor distT="0" distB="0" distL="114300" distR="114300" simplePos="0" relativeHeight="251684864" behindDoc="0" locked="1" layoutInCell="1" allowOverlap="1" wp14:anchorId="2966E8E2" wp14:editId="552D99DF">
                <wp:simplePos x="0" y="0"/>
                <wp:positionH relativeFrom="page">
                  <wp:posOffset>457200</wp:posOffset>
                </wp:positionH>
                <wp:positionV relativeFrom="paragraph">
                  <wp:posOffset>-29210</wp:posOffset>
                </wp:positionV>
                <wp:extent cx="2057400" cy="1370330"/>
                <wp:effectExtent l="0" t="0" r="25400" b="26670"/>
                <wp:wrapSquare wrapText="bothSides"/>
                <wp:docPr id="44" name="Text Box 44"/>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852807" w14:textId="77777777" w:rsidR="00D23AAC" w:rsidRPr="008E7721" w:rsidRDefault="00D23AAC" w:rsidP="008A36FE">
                            <w:pPr>
                              <w:pStyle w:val="HZDSLDnum"/>
                              <w:rPr>
                                <w:rFonts w:eastAsia="Microsoft YaHei"/>
                              </w:rPr>
                            </w:pPr>
                            <w:r w:rsidRPr="008E7721">
                              <w:rPr>
                                <w:rFonts w:eastAsia="Microsoft YaHei"/>
                              </w:rPr>
                              <w:t>Slide 26</w:t>
                            </w:r>
                          </w:p>
                          <w:p w14:paraId="555D8310" w14:textId="77777777" w:rsidR="00D23AAC" w:rsidRPr="008E7721" w:rsidRDefault="00D23AAC" w:rsidP="008A36FE">
                            <w:pPr>
                              <w:pStyle w:val="HZDSLDttl"/>
                              <w:rPr>
                                <w:rFonts w:eastAsia="Microsoft YaHei"/>
                              </w:rPr>
                            </w:pPr>
                            <w:r w:rsidRPr="008E7721">
                              <w:rPr>
                                <w:rFonts w:eastAsia="Microsoft YaHei"/>
                              </w:rPr>
                              <w:t>Call Receipt</w:t>
                            </w:r>
                          </w:p>
                          <w:p w14:paraId="7F79D3A7" w14:textId="77777777" w:rsidR="00D23AAC" w:rsidRPr="008E7721" w:rsidRDefault="00D23AAC" w:rsidP="008A36FE">
                            <w:pPr>
                              <w:pStyle w:val="HZDSLDbl1"/>
                              <w:rPr>
                                <w:rFonts w:eastAsia="Microsoft YaHei"/>
                              </w:rPr>
                            </w:pPr>
                            <w:r w:rsidRPr="008E7721">
                              <w:rPr>
                                <w:rFonts w:eastAsia="Microsoft YaHei"/>
                              </w:rPr>
                              <w:t>Most communities use 911 to report emergencies.</w:t>
                            </w:r>
                          </w:p>
                          <w:p w14:paraId="7FB99B82" w14:textId="77777777" w:rsidR="00D23AAC" w:rsidRPr="008E7721" w:rsidRDefault="00D23AAC" w:rsidP="008A36FE">
                            <w:pPr>
                              <w:pStyle w:val="HZDSLDbl1"/>
                              <w:rPr>
                                <w:rFonts w:eastAsia="Microsoft YaHei"/>
                              </w:rPr>
                            </w:pPr>
                            <w:proofErr w:type="spellStart"/>
                            <w:r w:rsidRPr="008E7721">
                              <w:rPr>
                                <w:rFonts w:eastAsia="Microsoft YaHei"/>
                              </w:rPr>
                              <w:t>Telecommunicator</w:t>
                            </w:r>
                            <w:proofErr w:type="spellEnd"/>
                            <w:r w:rsidRPr="008E7721">
                              <w:rPr>
                                <w:rFonts w:eastAsia="Microsoft YaHei"/>
                              </w:rPr>
                              <w:t xml:space="preserve"> conducts telephone interrogation.</w:t>
                            </w:r>
                          </w:p>
                          <w:p w14:paraId="0E8FD586" w14:textId="77777777" w:rsidR="00D23AAC" w:rsidRPr="008E7721" w:rsidRDefault="00D23AAC" w:rsidP="008A36FE">
                            <w:pPr>
                              <w:pStyle w:val="HZDSLDbl2"/>
                              <w:rPr>
                                <w:rFonts w:eastAsia="Microsoft YaHei"/>
                              </w:rPr>
                            </w:pPr>
                            <w:r w:rsidRPr="008E7721">
                              <w:rPr>
                                <w:rFonts w:eastAsia="Microsoft YaHei"/>
                              </w:rPr>
                              <w:t>Determines location of emergency</w:t>
                            </w:r>
                          </w:p>
                          <w:p w14:paraId="3EFF1C91" w14:textId="77777777" w:rsidR="00D23AAC" w:rsidRPr="008E7721" w:rsidRDefault="00D23AAC" w:rsidP="008A36FE">
                            <w:pPr>
                              <w:pStyle w:val="HZDSLDbl2"/>
                              <w:rPr>
                                <w:rFonts w:eastAsia="Microsoft YaHei"/>
                              </w:rPr>
                            </w:pPr>
                            <w:r w:rsidRPr="008E7721">
                              <w:rPr>
                                <w:rFonts w:eastAsia="Microsoft YaHei"/>
                              </w:rPr>
                              <w:t>Determines nature of situation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4" o:spid="_x0000_s1051" type="#_x0000_t202" style="position:absolute;left:0;text-align:left;margin-left:36pt;margin-top:-2.25pt;width:162pt;height:107.9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xHhf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" filled="f" strokeweight=".5pt">
                <v:textbox style="mso-fit-shape-to-text:t" inset=",7.2pt,,7.2pt">
                  <w:txbxContent>
                    <w:p w14:paraId="7E852807" w14:textId="77777777" w:rsidR="00D23AAC" w:rsidRPr="008E7721" w:rsidRDefault="00D23AAC" w:rsidP="008A36FE">
                      <w:pPr>
                        <w:pStyle w:val="HZDSLDnum"/>
                        <w:rPr>
                          <w:rFonts w:eastAsia="Microsoft YaHei"/>
                        </w:rPr>
                      </w:pPr>
                      <w:r w:rsidRPr="008E7721">
                        <w:rPr>
                          <w:rFonts w:eastAsia="Microsoft YaHei"/>
                        </w:rPr>
                        <w:t>Slide 26</w:t>
                      </w:r>
                    </w:p>
                    <w:p w14:paraId="555D8310" w14:textId="77777777" w:rsidR="00D23AAC" w:rsidRPr="008E7721" w:rsidRDefault="00D23AAC" w:rsidP="008A36FE">
                      <w:pPr>
                        <w:pStyle w:val="HZDSLDttl"/>
                        <w:rPr>
                          <w:rFonts w:eastAsia="Microsoft YaHei"/>
                        </w:rPr>
                      </w:pPr>
                      <w:r w:rsidRPr="008E7721">
                        <w:rPr>
                          <w:rFonts w:eastAsia="Microsoft YaHei"/>
                        </w:rPr>
                        <w:t>Call Receipt</w:t>
                      </w:r>
                    </w:p>
                    <w:p w14:paraId="7F79D3A7" w14:textId="77777777" w:rsidR="00D23AAC" w:rsidRPr="008E7721" w:rsidRDefault="00D23AAC" w:rsidP="008A36FE">
                      <w:pPr>
                        <w:pStyle w:val="HZDSLDbl1"/>
                        <w:rPr>
                          <w:rFonts w:eastAsia="Microsoft YaHei"/>
                        </w:rPr>
                      </w:pPr>
                      <w:r w:rsidRPr="008E7721">
                        <w:rPr>
                          <w:rFonts w:eastAsia="Microsoft YaHei"/>
                        </w:rPr>
                        <w:t>Most communities use 911 to report emergencies.</w:t>
                      </w:r>
                    </w:p>
                    <w:p w14:paraId="7FB99B82" w14:textId="77777777" w:rsidR="00D23AAC" w:rsidRPr="008E7721" w:rsidRDefault="00D23AAC" w:rsidP="008A36FE">
                      <w:pPr>
                        <w:pStyle w:val="HZDSLDbl1"/>
                        <w:rPr>
                          <w:rFonts w:eastAsia="Microsoft YaHei"/>
                        </w:rPr>
                      </w:pPr>
                      <w:proofErr w:type="spellStart"/>
                      <w:r w:rsidRPr="008E7721">
                        <w:rPr>
                          <w:rFonts w:eastAsia="Microsoft YaHei"/>
                        </w:rPr>
                        <w:t>Telecommunicator</w:t>
                      </w:r>
                      <w:proofErr w:type="spellEnd"/>
                      <w:r w:rsidRPr="008E7721">
                        <w:rPr>
                          <w:rFonts w:eastAsia="Microsoft YaHei"/>
                        </w:rPr>
                        <w:t xml:space="preserve"> conducts telephone interrogation.</w:t>
                      </w:r>
                    </w:p>
                    <w:p w14:paraId="0E8FD586" w14:textId="77777777" w:rsidR="00D23AAC" w:rsidRPr="008E7721" w:rsidRDefault="00D23AAC" w:rsidP="008A36FE">
                      <w:pPr>
                        <w:pStyle w:val="HZDSLDbl2"/>
                        <w:rPr>
                          <w:rFonts w:eastAsia="Microsoft YaHei"/>
                        </w:rPr>
                      </w:pPr>
                      <w:r w:rsidRPr="008E7721">
                        <w:rPr>
                          <w:rFonts w:eastAsia="Microsoft YaHei"/>
                        </w:rPr>
                        <w:t>Determines location of emergency</w:t>
                      </w:r>
                    </w:p>
                    <w:p w14:paraId="3EFF1C91" w14:textId="77777777" w:rsidR="00D23AAC" w:rsidRPr="008E7721" w:rsidRDefault="00D23AAC" w:rsidP="008A36FE">
                      <w:pPr>
                        <w:pStyle w:val="HZDSLDbl2"/>
                        <w:rPr>
                          <w:rFonts w:eastAsia="Microsoft YaHei"/>
                        </w:rPr>
                      </w:pPr>
                      <w:r w:rsidRPr="008E7721">
                        <w:rPr>
                          <w:rFonts w:eastAsia="Microsoft YaHei"/>
                        </w:rPr>
                        <w:t>Determines nature of situation</w:t>
                      </w:r>
                    </w:p>
                  </w:txbxContent>
                </v:textbox>
                <w10:wrap type="square" anchorx="page"/>
                <w10:anchorlock/>
              </v:shape>
            </w:pict>
          </mc:Fallback>
        </mc:AlternateContent>
      </w:r>
      <w:r w:rsidR="009B5043" w:rsidRPr="009B5043">
        <w:t>Call Receipt</w:t>
      </w:r>
    </w:p>
    <w:p w14:paraId="4EBDD227" w14:textId="490F0546" w:rsidR="009B5043" w:rsidRPr="009B5043" w:rsidRDefault="009B5043" w:rsidP="009830E6">
      <w:pPr>
        <w:pStyle w:val="HZDlectoutln3"/>
      </w:pPr>
      <w:r w:rsidRPr="009B5043">
        <w:t>Most communities use 911 to report emergencies.</w:t>
      </w:r>
    </w:p>
    <w:p w14:paraId="63340512" w14:textId="604A2964" w:rsidR="009B5043" w:rsidRPr="009B5043" w:rsidRDefault="009B5043" w:rsidP="009830E6">
      <w:pPr>
        <w:pStyle w:val="HZDlectoutln3"/>
      </w:pPr>
      <w:r w:rsidRPr="009B5043">
        <w:t xml:space="preserve">The </w:t>
      </w:r>
      <w:proofErr w:type="spellStart"/>
      <w:r w:rsidRPr="009B5043">
        <w:t>telecommunicator</w:t>
      </w:r>
      <w:proofErr w:type="spellEnd"/>
      <w:r w:rsidRPr="009B5043">
        <w:t xml:space="preserve"> must conduct a telephone interrogation to obtain the required information, including:</w:t>
      </w:r>
    </w:p>
    <w:p w14:paraId="5DB37AC0" w14:textId="21E10D6C" w:rsidR="009B5043" w:rsidRPr="009B5043" w:rsidRDefault="009B5043" w:rsidP="009830E6">
      <w:pPr>
        <w:pStyle w:val="HZDlectoutln4"/>
      </w:pPr>
      <w:r w:rsidRPr="009B5043">
        <w:t>The caller’s exact location</w:t>
      </w:r>
    </w:p>
    <w:p w14:paraId="4978F137" w14:textId="51CC9CAF" w:rsidR="009B5043" w:rsidRPr="009B5043" w:rsidRDefault="009B5043" w:rsidP="009830E6">
      <w:pPr>
        <w:pStyle w:val="HZDlectoutln4"/>
      </w:pPr>
      <w:r w:rsidRPr="009B5043">
        <w:t>The nature of the problem</w:t>
      </w:r>
    </w:p>
    <w:p w14:paraId="3FCAA02D" w14:textId="1D9194E6" w:rsidR="009B5043" w:rsidRPr="009B5043" w:rsidRDefault="009B5043" w:rsidP="009830E6">
      <w:pPr>
        <w:pStyle w:val="HZDlectoutln5"/>
      </w:pPr>
      <w:r w:rsidRPr="009B5043">
        <w:t>Remember that the caller thinks the situation is an emergency; treat all calls as emergencies until you can determine that no emergency exists.</w:t>
      </w:r>
    </w:p>
    <w:p w14:paraId="5B6FA5FA" w14:textId="750A0A9A" w:rsidR="009B5043" w:rsidRPr="009B5043" w:rsidRDefault="009B5043" w:rsidP="009830E6">
      <w:pPr>
        <w:pStyle w:val="HZDlectoutln5"/>
      </w:pPr>
      <w:r w:rsidRPr="009B5043">
        <w:t>Do not allow gaps of silence to occur.</w:t>
      </w:r>
    </w:p>
    <w:p w14:paraId="653F5A89" w14:textId="1D45A7FD" w:rsidR="009B5043" w:rsidRDefault="009B5043" w:rsidP="009830E6">
      <w:pPr>
        <w:pStyle w:val="HZDlectoutln5"/>
      </w:pPr>
      <w:r w:rsidRPr="009B5043">
        <w:t xml:space="preserve">Some departments may require </w:t>
      </w:r>
      <w:proofErr w:type="spellStart"/>
      <w:r w:rsidRPr="009B5043">
        <w:t>telecommunicators</w:t>
      </w:r>
      <w:proofErr w:type="spellEnd"/>
      <w:r w:rsidRPr="009B5043">
        <w:t xml:space="preserve"> to obtain additional information, such as the caller’s name and telephone number.</w:t>
      </w:r>
    </w:p>
    <w:p w14:paraId="08AB4831" w14:textId="56E89185" w:rsidR="009D273B" w:rsidRDefault="009D273B" w:rsidP="009D273B">
      <w:pPr>
        <w:pStyle w:val="HZDlectoutln3"/>
      </w:pPr>
      <w:r>
        <w:rPr>
          <w:noProof/>
        </w:rPr>
        <mc:AlternateContent>
          <mc:Choice Requires="wps">
            <w:drawing>
              <wp:anchor distT="0" distB="0" distL="114300" distR="114300" simplePos="0" relativeHeight="251765760" behindDoc="0" locked="1" layoutInCell="1" allowOverlap="1" wp14:anchorId="332381F8" wp14:editId="08A1AF7C">
                <wp:simplePos x="0" y="0"/>
                <wp:positionH relativeFrom="page">
                  <wp:posOffset>457200</wp:posOffset>
                </wp:positionH>
                <wp:positionV relativeFrom="paragraph">
                  <wp:posOffset>-107950</wp:posOffset>
                </wp:positionV>
                <wp:extent cx="2057400" cy="1497330"/>
                <wp:effectExtent l="0" t="0" r="25400" b="26670"/>
                <wp:wrapSquare wrapText="bothSides"/>
                <wp:docPr id="9" name="Text Box 9"/>
                <wp:cNvGraphicFramePr/>
                <a:graphic xmlns:a="http://schemas.openxmlformats.org/drawingml/2006/main">
                  <a:graphicData uri="http://schemas.microsoft.com/office/word/2010/wordprocessingShape">
                    <wps:wsp>
                      <wps:cNvSpPr txBox="1"/>
                      <wps:spPr bwMode="auto">
                        <a:xfrm>
                          <a:off x="0" y="0"/>
                          <a:ext cx="2057400" cy="1497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AF8AA6" w14:textId="6D8AF561" w:rsidR="00D23AAC" w:rsidRDefault="00D23AAC" w:rsidP="009D273B">
                            <w:pPr>
                              <w:pStyle w:val="HZDSLDnum"/>
                              <w:rPr>
                                <w:rFonts w:eastAsia="Microsoft YaHei"/>
                              </w:rPr>
                            </w:pPr>
                            <w:r>
                              <w:rPr>
                                <w:rFonts w:eastAsia="Microsoft YaHei"/>
                              </w:rPr>
                              <w:t>Slide 27</w:t>
                            </w:r>
                          </w:p>
                          <w:p w14:paraId="6166D6AC" w14:textId="53BC6BAC" w:rsidR="00D23AAC" w:rsidRPr="00D4445B" w:rsidRDefault="00D23AAC" w:rsidP="009D273B">
                            <w:pPr>
                              <w:pStyle w:val="HZDSLDttl"/>
                              <w:rPr>
                                <w:rFonts w:eastAsia="Microsoft YaHei"/>
                              </w:rPr>
                            </w:pPr>
                            <w:r w:rsidRPr="009D273B">
                              <w:rPr>
                                <w:rFonts w:eastAsia="Microsoft YaHei"/>
                              </w:rPr>
                              <w:t>TDD/TTY/Text Telephones</w:t>
                            </w:r>
                          </w:p>
                          <w:p w14:paraId="7C253CC1" w14:textId="77777777" w:rsidR="00D23AAC" w:rsidRPr="009D273B" w:rsidRDefault="00D23AAC" w:rsidP="009D273B">
                            <w:pPr>
                              <w:pStyle w:val="HZDSLDbl1"/>
                              <w:rPr>
                                <w:rFonts w:eastAsia="Microsoft YaHei"/>
                              </w:rPr>
                            </w:pPr>
                            <w:r w:rsidRPr="009D273B">
                              <w:rPr>
                                <w:rFonts w:eastAsia="Microsoft YaHei"/>
                              </w:rPr>
                              <w:t>Communications centers must be able to process calls made by hearing-impaired callers.</w:t>
                            </w:r>
                          </w:p>
                          <w:p w14:paraId="3B98B5E9" w14:textId="77777777" w:rsidR="00D23AAC" w:rsidRPr="009D273B" w:rsidRDefault="00D23AAC" w:rsidP="009D273B">
                            <w:pPr>
                              <w:pStyle w:val="HZDSLDbl2"/>
                              <w:rPr>
                                <w:rFonts w:eastAsia="Microsoft YaHei"/>
                              </w:rPr>
                            </w:pPr>
                            <w:r w:rsidRPr="009D273B">
                              <w:rPr>
                                <w:rFonts w:eastAsia="Microsoft YaHei"/>
                              </w:rPr>
                              <w:t>TDD (telecommunications device for the deaf)</w:t>
                            </w:r>
                          </w:p>
                          <w:p w14:paraId="6C87754C" w14:textId="77777777" w:rsidR="00D23AAC" w:rsidRPr="009D273B" w:rsidRDefault="00D23AAC" w:rsidP="009D273B">
                            <w:pPr>
                              <w:pStyle w:val="HZDSLDbl2"/>
                              <w:rPr>
                                <w:rFonts w:eastAsia="Microsoft YaHei"/>
                              </w:rPr>
                            </w:pPr>
                            <w:r w:rsidRPr="009D273B">
                              <w:rPr>
                                <w:rFonts w:eastAsia="Microsoft YaHei"/>
                              </w:rPr>
                              <w:t>TTY (teletype)</w:t>
                            </w:r>
                          </w:p>
                          <w:p w14:paraId="46A584E8" w14:textId="68D20300" w:rsidR="00D23AAC" w:rsidRPr="009D273B" w:rsidRDefault="00D23AAC" w:rsidP="009D273B">
                            <w:pPr>
                              <w:pStyle w:val="HZDSLDbl2"/>
                              <w:rPr>
                                <w:rFonts w:eastAsia="Microsoft YaHei"/>
                              </w:rPr>
                            </w:pPr>
                            <w:r w:rsidRPr="009D273B">
                              <w:rPr>
                                <w:rFonts w:eastAsia="Microsoft YaHei"/>
                              </w:rPr>
                              <w:t>Text telephones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9" o:spid="_x0000_s1052" type="#_x0000_t202" style="position:absolute;left:0;text-align:left;margin-left:36pt;margin-top:-8.45pt;width:162pt;height:117.9pt;z-index:2517657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" filled="f" strokeweight=".5pt">
                <v:textbox style="mso-fit-shape-to-text:t" inset=",7.2pt,,7.2pt">
                  <w:txbxContent>
                    <w:p w14:paraId="58AF8AA6" w14:textId="6D8AF561" w:rsidR="00D23AAC" w:rsidRDefault="00D23AAC" w:rsidP="009D273B">
                      <w:pPr>
                        <w:pStyle w:val="HZDSLDnum"/>
                        <w:rPr>
                          <w:rFonts w:eastAsia="Microsoft YaHei"/>
                        </w:rPr>
                      </w:pPr>
                      <w:r>
                        <w:rPr>
                          <w:rFonts w:eastAsia="Microsoft YaHei"/>
                        </w:rPr>
                        <w:t>Slide 27</w:t>
                      </w:r>
                    </w:p>
                    <w:p w14:paraId="6166D6AC" w14:textId="53BC6BAC" w:rsidR="00D23AAC" w:rsidRPr="00D4445B" w:rsidRDefault="00D23AAC" w:rsidP="009D273B">
                      <w:pPr>
                        <w:pStyle w:val="HZDSLDttl"/>
                        <w:rPr>
                          <w:rFonts w:eastAsia="Microsoft YaHei"/>
                        </w:rPr>
                      </w:pPr>
                      <w:r w:rsidRPr="009D273B">
                        <w:rPr>
                          <w:rFonts w:eastAsia="Microsoft YaHei"/>
                        </w:rPr>
                        <w:t>TDD/TTY/Text Telephones</w:t>
                      </w:r>
                    </w:p>
                    <w:p w14:paraId="7C253CC1" w14:textId="77777777" w:rsidR="00D23AAC" w:rsidRPr="009D273B" w:rsidRDefault="00D23AAC" w:rsidP="009D273B">
                      <w:pPr>
                        <w:pStyle w:val="HZDSLDbl1"/>
                        <w:rPr>
                          <w:rFonts w:eastAsia="Microsoft YaHei"/>
                        </w:rPr>
                      </w:pPr>
                      <w:r w:rsidRPr="009D273B">
                        <w:rPr>
                          <w:rFonts w:eastAsia="Microsoft YaHei"/>
                        </w:rPr>
                        <w:t>Communications centers must be able to process calls made by hearing-impaired callers.</w:t>
                      </w:r>
                    </w:p>
                    <w:p w14:paraId="3B98B5E9" w14:textId="77777777" w:rsidR="00D23AAC" w:rsidRPr="009D273B" w:rsidRDefault="00D23AAC" w:rsidP="009D273B">
                      <w:pPr>
                        <w:pStyle w:val="HZDSLDbl2"/>
                        <w:rPr>
                          <w:rFonts w:eastAsia="Microsoft YaHei"/>
                        </w:rPr>
                      </w:pPr>
                      <w:r w:rsidRPr="009D273B">
                        <w:rPr>
                          <w:rFonts w:eastAsia="Microsoft YaHei"/>
                        </w:rPr>
                        <w:t>TDD (telecommunications device for the deaf)</w:t>
                      </w:r>
                    </w:p>
                    <w:p w14:paraId="6C87754C" w14:textId="77777777" w:rsidR="00D23AAC" w:rsidRPr="009D273B" w:rsidRDefault="00D23AAC" w:rsidP="009D273B">
                      <w:pPr>
                        <w:pStyle w:val="HZDSLDbl2"/>
                        <w:rPr>
                          <w:rFonts w:eastAsia="Microsoft YaHei"/>
                        </w:rPr>
                      </w:pPr>
                      <w:r w:rsidRPr="009D273B">
                        <w:rPr>
                          <w:rFonts w:eastAsia="Microsoft YaHei"/>
                        </w:rPr>
                        <w:t>TTY (teletype)</w:t>
                      </w:r>
                    </w:p>
                    <w:p w14:paraId="46A584E8" w14:textId="68D20300" w:rsidR="00D23AAC" w:rsidRPr="009D273B" w:rsidRDefault="00D23AAC" w:rsidP="009D273B">
                      <w:pPr>
                        <w:pStyle w:val="HZDSLDbl2"/>
                        <w:rPr>
                          <w:rFonts w:eastAsia="Microsoft YaHei"/>
                        </w:rPr>
                      </w:pPr>
                      <w:r w:rsidRPr="009D273B">
                        <w:rPr>
                          <w:rFonts w:eastAsia="Microsoft YaHei"/>
                        </w:rPr>
                        <w:t>Text telephones</w:t>
                      </w:r>
                    </w:p>
                  </w:txbxContent>
                </v:textbox>
                <w10:wrap type="square" anchorx="page"/>
                <w10:anchorlock/>
              </v:shape>
            </w:pict>
          </mc:Fallback>
        </mc:AlternateContent>
      </w:r>
      <w:r>
        <w:t>Communications centers must be able to receive and process calls made by hearing-impaired callers who use specially adapted phone systems such as:</w:t>
      </w:r>
    </w:p>
    <w:p w14:paraId="2DFD2E08" w14:textId="71219D68" w:rsidR="009D273B" w:rsidRDefault="009D273B" w:rsidP="009D273B">
      <w:pPr>
        <w:pStyle w:val="HZDlectoutln4"/>
      </w:pPr>
      <w:r>
        <w:t>TDD (telecommunications device for the deaf)</w:t>
      </w:r>
    </w:p>
    <w:p w14:paraId="64DBC584" w14:textId="31A0A02F" w:rsidR="009D273B" w:rsidRDefault="009D273B" w:rsidP="009D273B">
      <w:pPr>
        <w:pStyle w:val="HZDlectoutln4"/>
      </w:pPr>
      <w:r>
        <w:t>TTY (teletype)</w:t>
      </w:r>
    </w:p>
    <w:p w14:paraId="5E354646" w14:textId="7A2DF939" w:rsidR="009D273B" w:rsidRDefault="009D273B" w:rsidP="009D273B">
      <w:pPr>
        <w:pStyle w:val="HZDlectoutln4"/>
      </w:pPr>
      <w:r>
        <w:t>Text telephones</w:t>
      </w:r>
    </w:p>
    <w:p w14:paraId="3CD5C5CB" w14:textId="50BEEADB" w:rsidR="009D273B" w:rsidRDefault="009D273B" w:rsidP="009D273B">
      <w:pPr>
        <w:pStyle w:val="HZDlectoutln3"/>
      </w:pPr>
      <w:r>
        <w:t xml:space="preserve">Direct-line telephones connect two predetermined points. When one end of the phone is picked up, it immediately rings the other phone. </w:t>
      </w:r>
    </w:p>
    <w:p w14:paraId="7011D8D5" w14:textId="4744A3CF" w:rsidR="009D273B" w:rsidRDefault="009D273B" w:rsidP="009D273B">
      <w:pPr>
        <w:pStyle w:val="HZDlectoutln4"/>
      </w:pPr>
      <w:r>
        <w:t xml:space="preserve">Direct lines may also connect hospitals, private alarm companies, utility companies, and airports. </w:t>
      </w:r>
    </w:p>
    <w:p w14:paraId="736D2F5D" w14:textId="1FDC320C" w:rsidR="009D273B" w:rsidRDefault="009D273B" w:rsidP="009D273B">
      <w:pPr>
        <w:pStyle w:val="HZDlectoutln3"/>
      </w:pPr>
      <w:r>
        <w:rPr>
          <w:noProof/>
        </w:rPr>
        <mc:AlternateContent>
          <mc:Choice Requires="wps">
            <w:drawing>
              <wp:anchor distT="0" distB="0" distL="114300" distR="114300" simplePos="0" relativeHeight="251763712" behindDoc="0" locked="1" layoutInCell="1" allowOverlap="1" wp14:anchorId="5D78C4A8" wp14:editId="3432624E">
                <wp:simplePos x="0" y="0"/>
                <wp:positionH relativeFrom="page">
                  <wp:posOffset>457200</wp:posOffset>
                </wp:positionH>
                <wp:positionV relativeFrom="paragraph">
                  <wp:posOffset>17780</wp:posOffset>
                </wp:positionV>
                <wp:extent cx="2057400" cy="1230630"/>
                <wp:effectExtent l="0" t="0" r="25400" b="20955"/>
                <wp:wrapSquare wrapText="bothSides"/>
                <wp:docPr id="7" name="Text Box 7"/>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F218F0" w14:textId="77777777" w:rsidR="00D23AAC" w:rsidRDefault="00D23AAC" w:rsidP="009D273B">
                            <w:pPr>
                              <w:pStyle w:val="HZDSLDnum"/>
                              <w:rPr>
                                <w:rFonts w:eastAsia="Microsoft YaHei"/>
                              </w:rPr>
                            </w:pPr>
                            <w:r>
                              <w:rPr>
                                <w:rFonts w:eastAsia="Microsoft YaHei"/>
                              </w:rPr>
                              <w:t>Slide 28</w:t>
                            </w:r>
                          </w:p>
                          <w:p w14:paraId="61B3776B" w14:textId="77777777" w:rsidR="00D23AAC" w:rsidRPr="00D4445B" w:rsidRDefault="00D23AAC" w:rsidP="009D273B">
                            <w:pPr>
                              <w:pStyle w:val="HZDSLDttl"/>
                              <w:rPr>
                                <w:rFonts w:eastAsia="Microsoft YaHei"/>
                              </w:rPr>
                            </w:pPr>
                            <w:r w:rsidRPr="00D4445B">
                              <w:rPr>
                                <w:rFonts w:eastAsia="Microsoft YaHei"/>
                              </w:rPr>
                              <w:t>Municipal Fire Alarm Systems</w:t>
                            </w:r>
                          </w:p>
                          <w:p w14:paraId="3CF9219B" w14:textId="77777777" w:rsidR="00D23AAC" w:rsidRPr="00D4445B" w:rsidRDefault="00D23AAC" w:rsidP="009D273B">
                            <w:pPr>
                              <w:pStyle w:val="HZDSLDbl1"/>
                              <w:rPr>
                                <w:rFonts w:eastAsia="Microsoft YaHei"/>
                              </w:rPr>
                            </w:pPr>
                            <w:r w:rsidRPr="00D4445B">
                              <w:rPr>
                                <w:rFonts w:eastAsia="Microsoft YaHei"/>
                              </w:rPr>
                              <w:t>Most communities have fire alarm boxes or emergency telephones in public places.</w:t>
                            </w:r>
                          </w:p>
                          <w:p w14:paraId="3C8B1A11" w14:textId="77777777" w:rsidR="00D23AAC" w:rsidRPr="00D4445B" w:rsidRDefault="00D23AAC" w:rsidP="009D273B">
                            <w:pPr>
                              <w:pStyle w:val="HZDSLDbl1"/>
                              <w:rPr>
                                <w:rFonts w:eastAsia="Microsoft YaHei"/>
                              </w:rPr>
                            </w:pPr>
                            <w:r w:rsidRPr="00D4445B">
                              <w:rPr>
                                <w:rFonts w:eastAsia="Microsoft YaHei"/>
                              </w:rPr>
                              <w:t>Fire alarm box transmits coded signals to the communications center.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 o:spid="_x0000_s1053" type="#_x0000_t202" style="position:absolute;left:0;text-align:left;margin-left:36pt;margin-top:1.4pt;width:162pt;height:96.9pt;z-index:2517637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" filled="f" strokeweight=".5pt">
                <v:textbox style="mso-fit-shape-to-text:t" inset=",7.2pt,,7.2pt">
                  <w:txbxContent>
                    <w:p w14:paraId="0BF218F0" w14:textId="77777777" w:rsidR="00D23AAC" w:rsidRDefault="00D23AAC" w:rsidP="009D273B">
                      <w:pPr>
                        <w:pStyle w:val="HZDSLDnum"/>
                        <w:rPr>
                          <w:rFonts w:eastAsia="Microsoft YaHei"/>
                        </w:rPr>
                      </w:pPr>
                      <w:r>
                        <w:rPr>
                          <w:rFonts w:eastAsia="Microsoft YaHei"/>
                        </w:rPr>
                        <w:t>Slide 28</w:t>
                      </w:r>
                    </w:p>
                    <w:p w14:paraId="61B3776B" w14:textId="77777777" w:rsidR="00D23AAC" w:rsidRPr="00D4445B" w:rsidRDefault="00D23AAC" w:rsidP="009D273B">
                      <w:pPr>
                        <w:pStyle w:val="HZDSLDttl"/>
                        <w:rPr>
                          <w:rFonts w:eastAsia="Microsoft YaHei"/>
                        </w:rPr>
                      </w:pPr>
                      <w:r w:rsidRPr="00D4445B">
                        <w:rPr>
                          <w:rFonts w:eastAsia="Microsoft YaHei"/>
                        </w:rPr>
                        <w:t>Municipal Fire Alarm Systems</w:t>
                      </w:r>
                    </w:p>
                    <w:p w14:paraId="3CF9219B" w14:textId="77777777" w:rsidR="00D23AAC" w:rsidRPr="00D4445B" w:rsidRDefault="00D23AAC" w:rsidP="009D273B">
                      <w:pPr>
                        <w:pStyle w:val="HZDSLDbl1"/>
                        <w:rPr>
                          <w:rFonts w:eastAsia="Microsoft YaHei"/>
                        </w:rPr>
                      </w:pPr>
                      <w:r w:rsidRPr="00D4445B">
                        <w:rPr>
                          <w:rFonts w:eastAsia="Microsoft YaHei"/>
                        </w:rPr>
                        <w:t>Most communities have fire alarm boxes or emergency telephones in public places.</w:t>
                      </w:r>
                    </w:p>
                    <w:p w14:paraId="3C8B1A11" w14:textId="77777777" w:rsidR="00D23AAC" w:rsidRPr="00D4445B" w:rsidRDefault="00D23AAC" w:rsidP="009D273B">
                      <w:pPr>
                        <w:pStyle w:val="HZDSLDbl1"/>
                        <w:rPr>
                          <w:rFonts w:eastAsia="Microsoft YaHei"/>
                        </w:rPr>
                      </w:pPr>
                      <w:r w:rsidRPr="00D4445B">
                        <w:rPr>
                          <w:rFonts w:eastAsia="Microsoft YaHei"/>
                        </w:rPr>
                        <w:t>Fire alarm box transmits coded signals to the communications center.</w:t>
                      </w:r>
                    </w:p>
                  </w:txbxContent>
                </v:textbox>
                <w10:wrap type="square" anchorx="page"/>
                <w10:anchorlock/>
              </v:shape>
            </w:pict>
          </mc:Fallback>
        </mc:AlternateContent>
      </w:r>
      <w:r>
        <w:t xml:space="preserve">Municipal fire alarm systems are fire alarm boxes and emergency telephones installed on street corners or in public places. </w:t>
      </w:r>
    </w:p>
    <w:p w14:paraId="3EBF02B0" w14:textId="38AA0DF5" w:rsidR="009D273B" w:rsidRDefault="009D273B" w:rsidP="009D273B">
      <w:pPr>
        <w:pStyle w:val="HZDlectoutln4"/>
      </w:pPr>
      <w:r>
        <w:t>Fire alarm box transmits a coded signal to the communications center.</w:t>
      </w:r>
    </w:p>
    <w:p w14:paraId="40D6F62D" w14:textId="6EE634A3" w:rsidR="009D273B" w:rsidRDefault="009D273B" w:rsidP="009D273B">
      <w:pPr>
        <w:pStyle w:val="HZDlectoutln4"/>
      </w:pPr>
      <w:r>
        <w:t>Although an alarm is sent, it does not indicate what kind of emergency is occurring.</w:t>
      </w:r>
    </w:p>
    <w:p w14:paraId="11AEE6D4" w14:textId="641AEC92" w:rsidR="009D273B" w:rsidRDefault="009D273B" w:rsidP="009D273B">
      <w:pPr>
        <w:pStyle w:val="HZDlectoutln4"/>
      </w:pPr>
      <w:r>
        <w:t xml:space="preserve">Call boxes allow the user to communicate the specifics of the emergency to the communication center. </w:t>
      </w:r>
    </w:p>
    <w:p w14:paraId="77F281D1" w14:textId="77777777" w:rsidR="009D273B" w:rsidRDefault="009D273B">
      <w:pPr>
        <w:spacing w:after="0" w:line="240" w:lineRule="auto"/>
        <w:rPr>
          <w:rFonts w:ascii="Arial Narrow" w:hAnsi="Arial Narrow"/>
          <w:sz w:val="18"/>
        </w:rPr>
      </w:pPr>
      <w:r>
        <w:br w:type="page"/>
      </w:r>
    </w:p>
    <w:p w14:paraId="69FD9187" w14:textId="005EDE8E" w:rsidR="009B5043" w:rsidRPr="009B5043" w:rsidRDefault="009D273B" w:rsidP="009830E6">
      <w:pPr>
        <w:pStyle w:val="HZDlectoutln3"/>
      </w:pPr>
      <w:r>
        <w:rPr>
          <w:noProof/>
        </w:rPr>
        <mc:AlternateContent>
          <mc:Choice Requires="wps">
            <w:drawing>
              <wp:anchor distT="0" distB="0" distL="114300" distR="114300" simplePos="0" relativeHeight="251766784" behindDoc="0" locked="1" layoutInCell="1" allowOverlap="1" wp14:anchorId="528C9C0A" wp14:editId="7774184F">
                <wp:simplePos x="0" y="0"/>
                <wp:positionH relativeFrom="page">
                  <wp:posOffset>457200</wp:posOffset>
                </wp:positionH>
                <wp:positionV relativeFrom="paragraph">
                  <wp:posOffset>0</wp:posOffset>
                </wp:positionV>
                <wp:extent cx="2057400" cy="1078230"/>
                <wp:effectExtent l="0" t="0" r="25400" b="20955"/>
                <wp:wrapSquare wrapText="bothSides"/>
                <wp:docPr id="10" name="Text Box 10"/>
                <wp:cNvGraphicFramePr/>
                <a:graphic xmlns:a="http://schemas.openxmlformats.org/drawingml/2006/main">
                  <a:graphicData uri="http://schemas.microsoft.com/office/word/2010/wordprocessingShape">
                    <wps:wsp>
                      <wps:cNvSpPr txBox="1"/>
                      <wps:spPr bwMode="auto">
                        <a:xfrm>
                          <a:off x="0" y="0"/>
                          <a:ext cx="2057400" cy="1078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D57833" w14:textId="77777777" w:rsidR="00D23AAC" w:rsidRDefault="00D23AAC" w:rsidP="009D273B">
                            <w:pPr>
                              <w:pStyle w:val="HZDSLDnum"/>
                              <w:rPr>
                                <w:rFonts w:eastAsia="Microsoft YaHei"/>
                              </w:rPr>
                            </w:pPr>
                            <w:r>
                              <w:rPr>
                                <w:rFonts w:eastAsia="Microsoft YaHei"/>
                              </w:rPr>
                              <w:t>Slide 29</w:t>
                            </w:r>
                          </w:p>
                          <w:p w14:paraId="07710CC8" w14:textId="77777777" w:rsidR="00D23AAC" w:rsidRPr="00D4445B" w:rsidRDefault="00D23AAC" w:rsidP="009D273B">
                            <w:pPr>
                              <w:pStyle w:val="HZDSLDttl"/>
                              <w:rPr>
                                <w:rFonts w:eastAsia="Microsoft YaHei"/>
                              </w:rPr>
                            </w:pPr>
                            <w:r w:rsidRPr="00D4445B">
                              <w:rPr>
                                <w:rFonts w:eastAsia="Microsoft YaHei"/>
                              </w:rPr>
                              <w:t>Private and Automatic Fire Alarm Systems</w:t>
                            </w:r>
                          </w:p>
                          <w:p w14:paraId="1703F660" w14:textId="77777777" w:rsidR="00D23AAC" w:rsidRPr="00D4445B" w:rsidRDefault="00D23AAC" w:rsidP="009D273B">
                            <w:pPr>
                              <w:pStyle w:val="HZDSLDbl1"/>
                              <w:rPr>
                                <w:rFonts w:eastAsia="Microsoft YaHei"/>
                              </w:rPr>
                            </w:pPr>
                            <w:r w:rsidRPr="00D4445B">
                              <w:rPr>
                                <w:rFonts w:eastAsia="Microsoft YaHei"/>
                              </w:rPr>
                              <w:t>Connection used to transmit alarms from private systems to the communications center will vary.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10" o:spid="_x0000_s1054" type="#_x0000_t202" style="position:absolute;left:0;text-align:left;margin-left:36pt;margin-top:0;width:162pt;height:84.9pt;z-index:2517667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" filled="f" strokeweight=".5pt">
                <v:textbox style="mso-fit-shape-to-text:t" inset=",7.2pt,,7.2pt">
                  <w:txbxContent>
                    <w:p w14:paraId="3BD57833" w14:textId="77777777" w:rsidR="00D23AAC" w:rsidRDefault="00D23AAC" w:rsidP="009D273B">
                      <w:pPr>
                        <w:pStyle w:val="HZDSLDnum"/>
                        <w:rPr>
                          <w:rFonts w:eastAsia="Microsoft YaHei"/>
                        </w:rPr>
                      </w:pPr>
                      <w:r>
                        <w:rPr>
                          <w:rFonts w:eastAsia="Microsoft YaHei"/>
                        </w:rPr>
                        <w:t>Slide 29</w:t>
                      </w:r>
                    </w:p>
                    <w:p w14:paraId="07710CC8" w14:textId="77777777" w:rsidR="00D23AAC" w:rsidRPr="00D4445B" w:rsidRDefault="00D23AAC" w:rsidP="009D273B">
                      <w:pPr>
                        <w:pStyle w:val="HZDSLDttl"/>
                        <w:rPr>
                          <w:rFonts w:eastAsia="Microsoft YaHei"/>
                        </w:rPr>
                      </w:pPr>
                      <w:r w:rsidRPr="00D4445B">
                        <w:rPr>
                          <w:rFonts w:eastAsia="Microsoft YaHei"/>
                        </w:rPr>
                        <w:t>Private and Automatic Fire Alarm Systems</w:t>
                      </w:r>
                    </w:p>
                    <w:p w14:paraId="1703F660" w14:textId="77777777" w:rsidR="00D23AAC" w:rsidRPr="00D4445B" w:rsidRDefault="00D23AAC" w:rsidP="009D273B">
                      <w:pPr>
                        <w:pStyle w:val="HZDSLDbl1"/>
                        <w:rPr>
                          <w:rFonts w:eastAsia="Microsoft YaHei"/>
                        </w:rPr>
                      </w:pPr>
                      <w:r w:rsidRPr="00D4445B">
                        <w:rPr>
                          <w:rFonts w:eastAsia="Microsoft YaHei"/>
                        </w:rPr>
                        <w:t>Connection used to transmit alarms from private systems to the communications center will vary.</w:t>
                      </w:r>
                    </w:p>
                  </w:txbxContent>
                </v:textbox>
                <w10:wrap type="square" anchorx="page"/>
                <w10:anchorlock/>
              </v:shape>
            </w:pict>
          </mc:Fallback>
        </mc:AlternateContent>
      </w:r>
      <w:r>
        <w:t>P</w:t>
      </w:r>
      <w:r w:rsidR="009B5043" w:rsidRPr="009B5043">
        <w:t xml:space="preserve">rivate and automatic fire alarm systems transmit alarms to fire departments and communications centers. Most commercial, industrial, and residential building today </w:t>
      </w:r>
      <w:proofErr w:type="gramStart"/>
      <w:r w:rsidR="009B5043" w:rsidRPr="009B5043">
        <w:t>use</w:t>
      </w:r>
      <w:proofErr w:type="gramEnd"/>
      <w:r w:rsidR="009B5043" w:rsidRPr="009B5043">
        <w:t xml:space="preserve"> heat detectors, smoke detectors, and other devices to initiate the alarm.  </w:t>
      </w:r>
    </w:p>
    <w:p w14:paraId="7BB8FC7A" w14:textId="768ACC7D" w:rsidR="00BB06A0" w:rsidRDefault="009D273B" w:rsidP="009830E6">
      <w:pPr>
        <w:pStyle w:val="HZDlectoutln3"/>
      </w:pPr>
      <w:r>
        <w:rPr>
          <w:noProof/>
        </w:rPr>
        <mc:AlternateContent>
          <mc:Choice Requires="wps">
            <w:drawing>
              <wp:anchor distT="0" distB="0" distL="114300" distR="114300" simplePos="0" relativeHeight="251768832" behindDoc="0" locked="1" layoutInCell="1" allowOverlap="1" wp14:anchorId="45D3E027" wp14:editId="15DAD874">
                <wp:simplePos x="0" y="0"/>
                <wp:positionH relativeFrom="page">
                  <wp:posOffset>457200</wp:posOffset>
                </wp:positionH>
                <wp:positionV relativeFrom="paragraph">
                  <wp:posOffset>673100</wp:posOffset>
                </wp:positionV>
                <wp:extent cx="2057400" cy="951230"/>
                <wp:effectExtent l="0" t="0" r="25400" b="13970"/>
                <wp:wrapSquare wrapText="bothSides"/>
                <wp:docPr id="48" name="Text Box 48"/>
                <wp:cNvGraphicFramePr/>
                <a:graphic xmlns:a="http://schemas.openxmlformats.org/drawingml/2006/main">
                  <a:graphicData uri="http://schemas.microsoft.com/office/word/2010/wordprocessingShape">
                    <wps:wsp>
                      <wps:cNvSpPr txBox="1"/>
                      <wps:spPr bwMode="auto">
                        <a:xfrm>
                          <a:off x="0" y="0"/>
                          <a:ext cx="2057400" cy="951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67D02F" w14:textId="77777777" w:rsidR="00D23AAC" w:rsidRPr="008E7721" w:rsidRDefault="00D23AAC" w:rsidP="009D273B">
                            <w:pPr>
                              <w:pStyle w:val="HZDSLDnum"/>
                              <w:rPr>
                                <w:rFonts w:eastAsia="Microsoft YaHei"/>
                              </w:rPr>
                            </w:pPr>
                            <w:r w:rsidRPr="008E7721">
                              <w:rPr>
                                <w:rFonts w:eastAsia="Microsoft YaHei"/>
                              </w:rPr>
                              <w:t>Slide 30</w:t>
                            </w:r>
                          </w:p>
                          <w:p w14:paraId="56AA61A8" w14:textId="77777777" w:rsidR="00D23AAC" w:rsidRPr="008E7721" w:rsidRDefault="00D23AAC" w:rsidP="009D273B">
                            <w:pPr>
                              <w:pStyle w:val="HZDSLDttl"/>
                              <w:rPr>
                                <w:rFonts w:eastAsia="Microsoft YaHei"/>
                              </w:rPr>
                            </w:pPr>
                            <w:r w:rsidRPr="008E7721">
                              <w:rPr>
                                <w:rFonts w:eastAsia="Microsoft YaHei"/>
                              </w:rPr>
                              <w:t>Walk-ins</w:t>
                            </w:r>
                          </w:p>
                          <w:p w14:paraId="61715EEB" w14:textId="77777777" w:rsidR="00D23AAC" w:rsidRPr="008E7721" w:rsidRDefault="00D23AAC" w:rsidP="009D273B">
                            <w:pPr>
                              <w:pStyle w:val="HZDSLDbl1"/>
                              <w:rPr>
                                <w:rFonts w:eastAsia="Microsoft YaHei"/>
                              </w:rPr>
                            </w:pPr>
                            <w:r w:rsidRPr="008E7721">
                              <w:rPr>
                                <w:rFonts w:eastAsia="Microsoft YaHei"/>
                              </w:rPr>
                              <w:t>People may come to the fire station.</w:t>
                            </w:r>
                          </w:p>
                          <w:p w14:paraId="555344FF" w14:textId="77777777" w:rsidR="00D23AAC" w:rsidRPr="008E7721" w:rsidRDefault="00D23AAC" w:rsidP="009D273B">
                            <w:pPr>
                              <w:pStyle w:val="HZDSLDbl1"/>
                              <w:rPr>
                                <w:rFonts w:eastAsia="Microsoft YaHei"/>
                              </w:rPr>
                            </w:pPr>
                            <w:r w:rsidRPr="008E7721">
                              <w:rPr>
                                <w:rFonts w:eastAsia="Microsoft YaHei"/>
                              </w:rPr>
                              <w:t>Contact and advise the communications center of the situation.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8" o:spid="_x0000_s1055" type="#_x0000_t202" style="position:absolute;left:0;text-align:left;margin-left:36pt;margin-top:53pt;width:162pt;height:74.9pt;z-index:2517688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" filled="f" strokeweight=".5pt">
                <v:textbox style="mso-fit-shape-to-text:t" inset=",7.2pt,,7.2pt">
                  <w:txbxContent>
                    <w:p w14:paraId="1167D02F" w14:textId="77777777" w:rsidR="00D23AAC" w:rsidRPr="008E7721" w:rsidRDefault="00D23AAC" w:rsidP="009D273B">
                      <w:pPr>
                        <w:pStyle w:val="HZDSLDnum"/>
                        <w:rPr>
                          <w:rFonts w:eastAsia="Microsoft YaHei"/>
                        </w:rPr>
                      </w:pPr>
                      <w:r w:rsidRPr="008E7721">
                        <w:rPr>
                          <w:rFonts w:eastAsia="Microsoft YaHei"/>
                        </w:rPr>
                        <w:t>Slide 30</w:t>
                      </w:r>
                    </w:p>
                    <w:p w14:paraId="56AA61A8" w14:textId="77777777" w:rsidR="00D23AAC" w:rsidRPr="008E7721" w:rsidRDefault="00D23AAC" w:rsidP="009D273B">
                      <w:pPr>
                        <w:pStyle w:val="HZDSLDttl"/>
                        <w:rPr>
                          <w:rFonts w:eastAsia="Microsoft YaHei"/>
                        </w:rPr>
                      </w:pPr>
                      <w:r w:rsidRPr="008E7721">
                        <w:rPr>
                          <w:rFonts w:eastAsia="Microsoft YaHei"/>
                        </w:rPr>
                        <w:t>Walk-ins</w:t>
                      </w:r>
                    </w:p>
                    <w:p w14:paraId="61715EEB" w14:textId="77777777" w:rsidR="00D23AAC" w:rsidRPr="008E7721" w:rsidRDefault="00D23AAC" w:rsidP="009D273B">
                      <w:pPr>
                        <w:pStyle w:val="HZDSLDbl1"/>
                        <w:rPr>
                          <w:rFonts w:eastAsia="Microsoft YaHei"/>
                        </w:rPr>
                      </w:pPr>
                      <w:r w:rsidRPr="008E7721">
                        <w:rPr>
                          <w:rFonts w:eastAsia="Microsoft YaHei"/>
                        </w:rPr>
                        <w:t>People may come to the fire station.</w:t>
                      </w:r>
                    </w:p>
                    <w:p w14:paraId="555344FF" w14:textId="77777777" w:rsidR="00D23AAC" w:rsidRPr="008E7721" w:rsidRDefault="00D23AAC" w:rsidP="009D273B">
                      <w:pPr>
                        <w:pStyle w:val="HZDSLDbl1"/>
                        <w:rPr>
                          <w:rFonts w:eastAsia="Microsoft YaHei"/>
                        </w:rPr>
                      </w:pPr>
                      <w:r w:rsidRPr="008E7721">
                        <w:rPr>
                          <w:rFonts w:eastAsia="Microsoft YaHei"/>
                        </w:rPr>
                        <w:t>Contact and advise the communications center of the situation.</w:t>
                      </w:r>
                    </w:p>
                  </w:txbxContent>
                </v:textbox>
                <w10:wrap type="square" anchorx="page"/>
                <w10:anchorlock/>
              </v:shape>
            </w:pict>
          </mc:Fallback>
        </mc:AlternateContent>
      </w:r>
      <w:r w:rsidR="009B5043" w:rsidRPr="009B5043">
        <w:t xml:space="preserve">Walk-ins are people who report an emergency at the fire station. The station should contact and advice the communication center immediately. </w:t>
      </w:r>
    </w:p>
    <w:p w14:paraId="51530EA3" w14:textId="30937727" w:rsidR="009B5043" w:rsidRPr="009B5043" w:rsidRDefault="008A36FE" w:rsidP="009830E6">
      <w:pPr>
        <w:pStyle w:val="HZDlectoutln2"/>
      </w:pPr>
      <w:r>
        <w:rPr>
          <w:noProof/>
        </w:rPr>
        <mc:AlternateContent>
          <mc:Choice Requires="wps">
            <w:drawing>
              <wp:anchor distT="0" distB="0" distL="114300" distR="114300" simplePos="0" relativeHeight="251689984" behindDoc="0" locked="1" layoutInCell="1" allowOverlap="1" wp14:anchorId="4CFD23C3" wp14:editId="52C5C6AB">
                <wp:simplePos x="0" y="0"/>
                <wp:positionH relativeFrom="page">
                  <wp:posOffset>457200</wp:posOffset>
                </wp:positionH>
                <wp:positionV relativeFrom="paragraph">
                  <wp:posOffset>1374140</wp:posOffset>
                </wp:positionV>
                <wp:extent cx="2057400" cy="1217930"/>
                <wp:effectExtent l="0" t="0" r="25400" b="26670"/>
                <wp:wrapSquare wrapText="bothSides"/>
                <wp:docPr id="49" name="Text Box 49"/>
                <wp:cNvGraphicFramePr/>
                <a:graphic xmlns:a="http://schemas.openxmlformats.org/drawingml/2006/main">
                  <a:graphicData uri="http://schemas.microsoft.com/office/word/2010/wordprocessingShape">
                    <wps:wsp>
                      <wps:cNvSpPr txBox="1"/>
                      <wps:spPr bwMode="auto">
                        <a:xfrm>
                          <a:off x="0" y="0"/>
                          <a:ext cx="2057400" cy="1217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9AC043C" w14:textId="77777777" w:rsidR="00D23AAC" w:rsidRPr="008E7721" w:rsidRDefault="00D23AAC" w:rsidP="008A36FE">
                            <w:pPr>
                              <w:pStyle w:val="HZDSLDnum"/>
                              <w:rPr>
                                <w:rFonts w:eastAsia="Microsoft YaHei"/>
                              </w:rPr>
                            </w:pPr>
                            <w:r w:rsidRPr="008E7721">
                              <w:rPr>
                                <w:rFonts w:eastAsia="Microsoft YaHei"/>
                              </w:rPr>
                              <w:t>Slide 31</w:t>
                            </w:r>
                          </w:p>
                          <w:p w14:paraId="572B6FAD" w14:textId="77777777" w:rsidR="00D23AAC" w:rsidRPr="008E7721" w:rsidRDefault="00D23AAC" w:rsidP="008A36FE">
                            <w:pPr>
                              <w:pStyle w:val="HZDSLDttl"/>
                              <w:rPr>
                                <w:rFonts w:eastAsia="Microsoft YaHei"/>
                              </w:rPr>
                            </w:pPr>
                            <w:r w:rsidRPr="008E7721">
                              <w:rPr>
                                <w:rFonts w:eastAsia="Microsoft YaHei"/>
                              </w:rPr>
                              <w:t>Location Validation</w:t>
                            </w:r>
                          </w:p>
                          <w:p w14:paraId="386836C2" w14:textId="77777777" w:rsidR="00D23AAC" w:rsidRPr="008E7721" w:rsidRDefault="00D23AAC" w:rsidP="008A36FE">
                            <w:pPr>
                              <w:pStyle w:val="HZDSLDbl1"/>
                              <w:rPr>
                                <w:rFonts w:eastAsia="Microsoft YaHei"/>
                              </w:rPr>
                            </w:pPr>
                            <w:r w:rsidRPr="008E7721">
                              <w:rPr>
                                <w:rFonts w:eastAsia="Microsoft YaHei"/>
                              </w:rPr>
                              <w:t xml:space="preserve">Enhanced 911 systems have features that help the </w:t>
                            </w:r>
                            <w:proofErr w:type="spellStart"/>
                            <w:r w:rsidRPr="008E7721">
                              <w:rPr>
                                <w:rFonts w:eastAsia="Microsoft YaHei"/>
                              </w:rPr>
                              <w:t>telecommunicator</w:t>
                            </w:r>
                            <w:proofErr w:type="spellEnd"/>
                            <w:r w:rsidRPr="008E7721">
                              <w:rPr>
                                <w:rFonts w:eastAsia="Microsoft YaHei"/>
                              </w:rPr>
                              <w:t xml:space="preserve"> obtain information.</w:t>
                            </w:r>
                          </w:p>
                          <w:p w14:paraId="1109946F" w14:textId="77777777" w:rsidR="00D23AAC" w:rsidRPr="008E7721" w:rsidRDefault="00D23AAC" w:rsidP="008A36FE">
                            <w:pPr>
                              <w:pStyle w:val="HZDSLDbl2"/>
                              <w:rPr>
                                <w:rFonts w:eastAsia="Microsoft YaHei"/>
                              </w:rPr>
                            </w:pPr>
                            <w:r w:rsidRPr="008E7721">
                              <w:rPr>
                                <w:rFonts w:eastAsia="Microsoft YaHei"/>
                              </w:rPr>
                              <w:t>Automatic Number Identification (ANI)</w:t>
                            </w:r>
                          </w:p>
                          <w:p w14:paraId="379025A4" w14:textId="77777777" w:rsidR="00D23AAC" w:rsidRPr="008E7721" w:rsidRDefault="00D23AAC" w:rsidP="008A36FE">
                            <w:pPr>
                              <w:pStyle w:val="HZDSLDbl2"/>
                              <w:rPr>
                                <w:rFonts w:eastAsia="Microsoft YaHei"/>
                              </w:rPr>
                            </w:pPr>
                            <w:r w:rsidRPr="008E7721">
                              <w:rPr>
                                <w:rFonts w:eastAsia="Microsoft YaHei"/>
                              </w:rPr>
                              <w:t>Automatic Location Identification (ALI)</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49" o:spid="_x0000_s1056" type="#_x0000_t202" style="position:absolute;left:0;text-align:left;margin-left:36pt;margin-top:108.2pt;width:162pt;height:95.9pt;z-index:2516899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" filled="f" strokeweight=".5pt">
                <v:textbox style="mso-fit-shape-to-text:t" inset=",7.2pt,,7.2pt">
                  <w:txbxContent>
                    <w:p w14:paraId="79AC043C" w14:textId="77777777" w:rsidR="00D23AAC" w:rsidRPr="008E7721" w:rsidRDefault="00D23AAC" w:rsidP="008A36FE">
                      <w:pPr>
                        <w:pStyle w:val="HZDSLDnum"/>
                        <w:rPr>
                          <w:rFonts w:eastAsia="Microsoft YaHei"/>
                        </w:rPr>
                      </w:pPr>
                      <w:r w:rsidRPr="008E7721">
                        <w:rPr>
                          <w:rFonts w:eastAsia="Microsoft YaHei"/>
                        </w:rPr>
                        <w:t>Slide 31</w:t>
                      </w:r>
                    </w:p>
                    <w:p w14:paraId="572B6FAD" w14:textId="77777777" w:rsidR="00D23AAC" w:rsidRPr="008E7721" w:rsidRDefault="00D23AAC" w:rsidP="008A36FE">
                      <w:pPr>
                        <w:pStyle w:val="HZDSLDttl"/>
                        <w:rPr>
                          <w:rFonts w:eastAsia="Microsoft YaHei"/>
                        </w:rPr>
                      </w:pPr>
                      <w:r w:rsidRPr="008E7721">
                        <w:rPr>
                          <w:rFonts w:eastAsia="Microsoft YaHei"/>
                        </w:rPr>
                        <w:t>Location Validation</w:t>
                      </w:r>
                    </w:p>
                    <w:p w14:paraId="386836C2" w14:textId="77777777" w:rsidR="00D23AAC" w:rsidRPr="008E7721" w:rsidRDefault="00D23AAC" w:rsidP="008A36FE">
                      <w:pPr>
                        <w:pStyle w:val="HZDSLDbl1"/>
                        <w:rPr>
                          <w:rFonts w:eastAsia="Microsoft YaHei"/>
                        </w:rPr>
                      </w:pPr>
                      <w:r w:rsidRPr="008E7721">
                        <w:rPr>
                          <w:rFonts w:eastAsia="Microsoft YaHei"/>
                        </w:rPr>
                        <w:t xml:space="preserve">Enhanced 911 systems have features that help the </w:t>
                      </w:r>
                      <w:proofErr w:type="spellStart"/>
                      <w:r w:rsidRPr="008E7721">
                        <w:rPr>
                          <w:rFonts w:eastAsia="Microsoft YaHei"/>
                        </w:rPr>
                        <w:t>telecommunicator</w:t>
                      </w:r>
                      <w:proofErr w:type="spellEnd"/>
                      <w:r w:rsidRPr="008E7721">
                        <w:rPr>
                          <w:rFonts w:eastAsia="Microsoft YaHei"/>
                        </w:rPr>
                        <w:t xml:space="preserve"> obtain information.</w:t>
                      </w:r>
                    </w:p>
                    <w:p w14:paraId="1109946F" w14:textId="77777777" w:rsidR="00D23AAC" w:rsidRPr="008E7721" w:rsidRDefault="00D23AAC" w:rsidP="008A36FE">
                      <w:pPr>
                        <w:pStyle w:val="HZDSLDbl2"/>
                        <w:rPr>
                          <w:rFonts w:eastAsia="Microsoft YaHei"/>
                        </w:rPr>
                      </w:pPr>
                      <w:r w:rsidRPr="008E7721">
                        <w:rPr>
                          <w:rFonts w:eastAsia="Microsoft YaHei"/>
                        </w:rPr>
                        <w:t>Automatic Number Identification (ANI)</w:t>
                      </w:r>
                    </w:p>
                    <w:p w14:paraId="379025A4" w14:textId="77777777" w:rsidR="00D23AAC" w:rsidRPr="008E7721" w:rsidRDefault="00D23AAC" w:rsidP="008A36FE">
                      <w:pPr>
                        <w:pStyle w:val="HZDSLDbl2"/>
                        <w:rPr>
                          <w:rFonts w:eastAsia="Microsoft YaHei"/>
                        </w:rPr>
                      </w:pPr>
                      <w:r w:rsidRPr="008E7721">
                        <w:rPr>
                          <w:rFonts w:eastAsia="Microsoft YaHei"/>
                        </w:rPr>
                        <w:t>Automatic Location Identification (ALI)</w:t>
                      </w:r>
                    </w:p>
                  </w:txbxContent>
                </v:textbox>
                <w10:wrap type="square" anchorx="page"/>
                <w10:anchorlock/>
              </v:shape>
            </w:pict>
          </mc:Fallback>
        </mc:AlternateContent>
      </w:r>
      <w:r w:rsidR="009B5043" w:rsidRPr="009B5043">
        <w:t>Location Validation</w:t>
      </w:r>
    </w:p>
    <w:p w14:paraId="7A656692" w14:textId="71D9494C" w:rsidR="009B5043" w:rsidRPr="009B5043" w:rsidRDefault="009B5043" w:rsidP="009830E6">
      <w:pPr>
        <w:pStyle w:val="HZDlectoutln3"/>
      </w:pPr>
      <w:r w:rsidRPr="009B5043">
        <w:t>Ensures that the information received is adequate to dispatch units to the correct location</w:t>
      </w:r>
    </w:p>
    <w:p w14:paraId="1F1CDA57" w14:textId="37DDE7EA" w:rsidR="009B5043" w:rsidRPr="009B5043" w:rsidRDefault="009B5043" w:rsidP="009830E6">
      <w:pPr>
        <w:pStyle w:val="HZDlectoutln3"/>
      </w:pPr>
      <w:r w:rsidRPr="009B5043">
        <w:t xml:space="preserve">Enhanced 911 systems have features that can help </w:t>
      </w:r>
      <w:proofErr w:type="spellStart"/>
      <w:r w:rsidRPr="009B5043">
        <w:t>telecommunicators</w:t>
      </w:r>
      <w:proofErr w:type="spellEnd"/>
      <w:r w:rsidRPr="009B5043">
        <w:t xml:space="preserve"> obtain information.</w:t>
      </w:r>
    </w:p>
    <w:p w14:paraId="30F0F347" w14:textId="72B8C4A0" w:rsidR="009B5043" w:rsidRPr="009B5043" w:rsidRDefault="009B5043" w:rsidP="009830E6">
      <w:pPr>
        <w:pStyle w:val="HZDlectoutln4"/>
      </w:pPr>
      <w:r w:rsidRPr="009B5043">
        <w:t>Automatic Number Identification (ANI) shows the telephone number from which a call originated.</w:t>
      </w:r>
    </w:p>
    <w:p w14:paraId="26B1C30F" w14:textId="1A6F2EAC" w:rsidR="00BB06A0" w:rsidRDefault="009B5043" w:rsidP="009830E6">
      <w:pPr>
        <w:pStyle w:val="HZDlectoutln4"/>
      </w:pPr>
      <w:r w:rsidRPr="009B5043">
        <w:t>Automatic Location Identification (ALI) shows the address from which a call originated.</w:t>
      </w:r>
    </w:p>
    <w:p w14:paraId="48AADA5D" w14:textId="244EE7FD" w:rsidR="009B5043" w:rsidRPr="009B5043" w:rsidRDefault="008A36FE" w:rsidP="009830E6">
      <w:pPr>
        <w:pStyle w:val="HZDlectoutln3"/>
      </w:pPr>
      <w:r>
        <w:rPr>
          <w:noProof/>
        </w:rPr>
        <mc:AlternateContent>
          <mc:Choice Requires="wps">
            <w:drawing>
              <wp:anchor distT="0" distB="0" distL="114300" distR="114300" simplePos="0" relativeHeight="251691008" behindDoc="0" locked="1" layoutInCell="1" allowOverlap="1" wp14:anchorId="4A0ACA68" wp14:editId="68531D24">
                <wp:simplePos x="0" y="0"/>
                <wp:positionH relativeFrom="page">
                  <wp:posOffset>457200</wp:posOffset>
                </wp:positionH>
                <wp:positionV relativeFrom="paragraph">
                  <wp:posOffset>1674495</wp:posOffset>
                </wp:positionV>
                <wp:extent cx="2057400" cy="1357630"/>
                <wp:effectExtent l="0" t="0" r="25400" b="13970"/>
                <wp:wrapSquare wrapText="bothSides"/>
                <wp:docPr id="50" name="Text Box 50"/>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398339" w14:textId="77777777" w:rsidR="00D23AAC" w:rsidRPr="008E7721" w:rsidRDefault="00D23AAC" w:rsidP="008A36FE">
                            <w:pPr>
                              <w:pStyle w:val="HZDSLDnum"/>
                              <w:rPr>
                                <w:rFonts w:eastAsia="Microsoft YaHei"/>
                              </w:rPr>
                            </w:pPr>
                            <w:r w:rsidRPr="008E7721">
                              <w:rPr>
                                <w:rFonts w:eastAsia="Microsoft YaHei"/>
                              </w:rPr>
                              <w:t>Slide 32</w:t>
                            </w:r>
                          </w:p>
                          <w:p w14:paraId="636BEE0F" w14:textId="77777777" w:rsidR="00D23AAC" w:rsidRPr="008E7721" w:rsidRDefault="00D23AAC" w:rsidP="008A36FE">
                            <w:pPr>
                              <w:pStyle w:val="HZDSLDttl"/>
                              <w:rPr>
                                <w:rFonts w:eastAsia="Microsoft YaHei"/>
                              </w:rPr>
                            </w:pPr>
                            <w:r w:rsidRPr="008E7721">
                              <w:rPr>
                                <w:rFonts w:eastAsia="Microsoft YaHei"/>
                              </w:rPr>
                              <w:t>Location Validation</w:t>
                            </w:r>
                          </w:p>
                          <w:p w14:paraId="3E9892CF" w14:textId="77777777" w:rsidR="00D23AAC" w:rsidRPr="008E7721" w:rsidRDefault="00D23AAC" w:rsidP="008A36FE">
                            <w:pPr>
                              <w:pStyle w:val="HZDSLDbl1"/>
                              <w:rPr>
                                <w:rFonts w:eastAsia="Microsoft YaHei"/>
                              </w:rPr>
                            </w:pPr>
                            <w:r w:rsidRPr="008E7721">
                              <w:rPr>
                                <w:rFonts w:eastAsia="Microsoft YaHei"/>
                              </w:rPr>
                              <w:t>Caller’s location may not always be the location of the emergency incident.</w:t>
                            </w:r>
                          </w:p>
                          <w:p w14:paraId="7E44F579" w14:textId="77777777" w:rsidR="00D23AAC" w:rsidRPr="008E7721" w:rsidRDefault="00D23AAC" w:rsidP="008A36FE">
                            <w:pPr>
                              <w:pStyle w:val="HZDSLDbl2"/>
                              <w:rPr>
                                <w:rFonts w:eastAsia="Microsoft YaHei"/>
                              </w:rPr>
                            </w:pPr>
                            <w:r w:rsidRPr="008E7721">
                              <w:rPr>
                                <w:rFonts w:eastAsia="Microsoft YaHei"/>
                              </w:rPr>
                              <w:t>Always confirm the information is correct.</w:t>
                            </w:r>
                          </w:p>
                          <w:p w14:paraId="368A20D6" w14:textId="77777777" w:rsidR="00D23AAC" w:rsidRPr="008E7721" w:rsidRDefault="00D23AAC" w:rsidP="008A36FE">
                            <w:pPr>
                              <w:pStyle w:val="HZDSLDbl2"/>
                              <w:rPr>
                                <w:rFonts w:eastAsia="Microsoft YaHei"/>
                              </w:rPr>
                            </w:pPr>
                            <w:r w:rsidRPr="008E7721">
                              <w:rPr>
                                <w:rFonts w:eastAsia="Microsoft YaHei"/>
                              </w:rPr>
                              <w:t>GPS technology is helping to resolve some of these issues.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0" o:spid="_x0000_s1057" type="#_x0000_t202" style="position:absolute;left:0;text-align:left;margin-left:36pt;margin-top:131.85pt;width:162pt;height:106.9pt;z-index:2516910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" filled="f" strokeweight=".5pt">
                <v:textbox style="mso-fit-shape-to-text:t" inset=",7.2pt,,7.2pt">
                  <w:txbxContent>
                    <w:p w14:paraId="32398339" w14:textId="77777777" w:rsidR="00D23AAC" w:rsidRPr="008E7721" w:rsidRDefault="00D23AAC" w:rsidP="008A36FE">
                      <w:pPr>
                        <w:pStyle w:val="HZDSLDnum"/>
                        <w:rPr>
                          <w:rFonts w:eastAsia="Microsoft YaHei"/>
                        </w:rPr>
                      </w:pPr>
                      <w:r w:rsidRPr="008E7721">
                        <w:rPr>
                          <w:rFonts w:eastAsia="Microsoft YaHei"/>
                        </w:rPr>
                        <w:t>Slide 32</w:t>
                      </w:r>
                    </w:p>
                    <w:p w14:paraId="636BEE0F" w14:textId="77777777" w:rsidR="00D23AAC" w:rsidRPr="008E7721" w:rsidRDefault="00D23AAC" w:rsidP="008A36FE">
                      <w:pPr>
                        <w:pStyle w:val="HZDSLDttl"/>
                        <w:rPr>
                          <w:rFonts w:eastAsia="Microsoft YaHei"/>
                        </w:rPr>
                      </w:pPr>
                      <w:r w:rsidRPr="008E7721">
                        <w:rPr>
                          <w:rFonts w:eastAsia="Microsoft YaHei"/>
                        </w:rPr>
                        <w:t>Location Validation</w:t>
                      </w:r>
                    </w:p>
                    <w:p w14:paraId="3E9892CF" w14:textId="77777777" w:rsidR="00D23AAC" w:rsidRPr="008E7721" w:rsidRDefault="00D23AAC" w:rsidP="008A36FE">
                      <w:pPr>
                        <w:pStyle w:val="HZDSLDbl1"/>
                        <w:rPr>
                          <w:rFonts w:eastAsia="Microsoft YaHei"/>
                        </w:rPr>
                      </w:pPr>
                      <w:r w:rsidRPr="008E7721">
                        <w:rPr>
                          <w:rFonts w:eastAsia="Microsoft YaHei"/>
                        </w:rPr>
                        <w:t>Caller’s location may not always be the location of the emergency incident.</w:t>
                      </w:r>
                    </w:p>
                    <w:p w14:paraId="7E44F579" w14:textId="77777777" w:rsidR="00D23AAC" w:rsidRPr="008E7721" w:rsidRDefault="00D23AAC" w:rsidP="008A36FE">
                      <w:pPr>
                        <w:pStyle w:val="HZDSLDbl2"/>
                        <w:rPr>
                          <w:rFonts w:eastAsia="Microsoft YaHei"/>
                        </w:rPr>
                      </w:pPr>
                      <w:r w:rsidRPr="008E7721">
                        <w:rPr>
                          <w:rFonts w:eastAsia="Microsoft YaHei"/>
                        </w:rPr>
                        <w:t>Always confirm the information is correct.</w:t>
                      </w:r>
                    </w:p>
                    <w:p w14:paraId="368A20D6" w14:textId="77777777" w:rsidR="00D23AAC" w:rsidRPr="008E7721" w:rsidRDefault="00D23AAC" w:rsidP="008A36FE">
                      <w:pPr>
                        <w:pStyle w:val="HZDSLDbl2"/>
                        <w:rPr>
                          <w:rFonts w:eastAsia="Microsoft YaHei"/>
                        </w:rPr>
                      </w:pPr>
                      <w:r w:rsidRPr="008E7721">
                        <w:rPr>
                          <w:rFonts w:eastAsia="Microsoft YaHei"/>
                        </w:rPr>
                        <w:t>GPS technology is helping to resolve some of these issues.</w:t>
                      </w:r>
                    </w:p>
                  </w:txbxContent>
                </v:textbox>
                <w10:wrap type="square" anchorx="page"/>
                <w10:anchorlock/>
              </v:shape>
            </w:pict>
          </mc:Fallback>
        </mc:AlternateContent>
      </w:r>
      <w:r w:rsidR="009B5043" w:rsidRPr="009B5043">
        <w:t>The caller’s location may not always be the actual location of the emergency incident.</w:t>
      </w:r>
    </w:p>
    <w:p w14:paraId="5D880E81" w14:textId="1FD7D15F" w:rsidR="009B5043" w:rsidRPr="009B5043" w:rsidRDefault="009B5043" w:rsidP="009830E6">
      <w:pPr>
        <w:pStyle w:val="HZDlectoutln3"/>
      </w:pPr>
      <w:r w:rsidRPr="009B5043">
        <w:t>Always confirm with the caller that the information obtained from the enhanced 911 system is correct.</w:t>
      </w:r>
    </w:p>
    <w:p w14:paraId="47A15A35" w14:textId="3587EF1F" w:rsidR="009B5043" w:rsidRPr="009B5043" w:rsidRDefault="009B5043" w:rsidP="009830E6">
      <w:pPr>
        <w:pStyle w:val="HZDlectoutln3"/>
      </w:pPr>
      <w:r w:rsidRPr="009B5043">
        <w:t>Wireless telephones can create challenges for communications centers because:</w:t>
      </w:r>
    </w:p>
    <w:p w14:paraId="140E79F3" w14:textId="2B8F4C15" w:rsidR="009B5043" w:rsidRPr="009B5043" w:rsidRDefault="009B5043" w:rsidP="009830E6">
      <w:pPr>
        <w:pStyle w:val="HZDlectoutln4"/>
      </w:pPr>
      <w:r w:rsidRPr="009B5043">
        <w:t>Wireless 911 calls are routed to communications centers based on the cell site that picks up the call not based on the actual location of the caller.</w:t>
      </w:r>
    </w:p>
    <w:p w14:paraId="0A6918D3" w14:textId="33667FD2" w:rsidR="009B5043" w:rsidRPr="009B5043" w:rsidRDefault="009B5043" w:rsidP="009830E6">
      <w:pPr>
        <w:pStyle w:val="HZDlectoutln4"/>
      </w:pPr>
      <w:r w:rsidRPr="009B5043">
        <w:t>It can be difficult to determine the exact location of the incident because ANI and ALI were developed for hard-wired telephone systems.</w:t>
      </w:r>
    </w:p>
    <w:p w14:paraId="7CEA1D4E" w14:textId="7E426BFC" w:rsidR="009B5043" w:rsidRPr="009B5043" w:rsidRDefault="009B5043" w:rsidP="009830E6">
      <w:pPr>
        <w:pStyle w:val="HZDlectoutln4"/>
      </w:pPr>
      <w:r w:rsidRPr="009B5043">
        <w:t>People who call 911 on their cellular telephones may not know their exact location.</w:t>
      </w:r>
    </w:p>
    <w:p w14:paraId="3C73448E" w14:textId="55359470" w:rsidR="009B5043" w:rsidRPr="009B5043" w:rsidRDefault="009B5043" w:rsidP="009830E6">
      <w:pPr>
        <w:pStyle w:val="HZDlectoutln4"/>
      </w:pPr>
      <w:r w:rsidRPr="009B5043">
        <w:t>GPS technology in wireless telephones can pinpoint the geographic coordinates of a 911 call.</w:t>
      </w:r>
    </w:p>
    <w:p w14:paraId="2D19C1F2" w14:textId="3AED4849" w:rsidR="009B5043" w:rsidRPr="009B5043" w:rsidRDefault="009B5043" w:rsidP="009830E6">
      <w:pPr>
        <w:pStyle w:val="HZDlectoutln3"/>
      </w:pPr>
      <w:r w:rsidRPr="009B5043">
        <w:t>Skill Drill 4-1 lists the steps for initiating a response to a simulated incident.</w:t>
      </w:r>
    </w:p>
    <w:p w14:paraId="16846238" w14:textId="10F08483" w:rsidR="009D273B" w:rsidRPr="005F4571" w:rsidRDefault="009D273B" w:rsidP="009D273B">
      <w:pPr>
        <w:pStyle w:val="HZDlectoutln2"/>
      </w:pPr>
      <w:r>
        <w:rPr>
          <w:noProof/>
        </w:rPr>
        <mc:AlternateContent>
          <mc:Choice Requires="wps">
            <w:drawing>
              <wp:anchor distT="0" distB="0" distL="114300" distR="114300" simplePos="0" relativeHeight="251770880" behindDoc="0" locked="1" layoutInCell="1" allowOverlap="1" wp14:anchorId="76184EAF" wp14:editId="3B4FFFEE">
                <wp:simplePos x="0" y="0"/>
                <wp:positionH relativeFrom="page">
                  <wp:posOffset>457200</wp:posOffset>
                </wp:positionH>
                <wp:positionV relativeFrom="paragraph">
                  <wp:posOffset>1334135</wp:posOffset>
                </wp:positionV>
                <wp:extent cx="2057400" cy="1370330"/>
                <wp:effectExtent l="0" t="0" r="25400" b="26670"/>
                <wp:wrapSquare wrapText="bothSides"/>
                <wp:docPr id="51" name="Text Box 51"/>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D74825" w14:textId="77777777" w:rsidR="00D23AAC" w:rsidRPr="008E7721" w:rsidRDefault="00D23AAC" w:rsidP="009D273B">
                            <w:pPr>
                              <w:pStyle w:val="HZDSLDnum"/>
                              <w:rPr>
                                <w:rFonts w:eastAsia="Microsoft YaHei"/>
                              </w:rPr>
                            </w:pPr>
                            <w:r w:rsidRPr="008E7721">
                              <w:rPr>
                                <w:rFonts w:eastAsia="Microsoft YaHei"/>
                              </w:rPr>
                              <w:t>Slide 33</w:t>
                            </w:r>
                          </w:p>
                          <w:p w14:paraId="23F7AF73" w14:textId="77777777" w:rsidR="00D23AAC" w:rsidRPr="008E7721" w:rsidRDefault="00D23AAC" w:rsidP="009D273B">
                            <w:pPr>
                              <w:pStyle w:val="HZDSLDttl"/>
                              <w:rPr>
                                <w:rFonts w:eastAsia="Microsoft YaHei"/>
                              </w:rPr>
                            </w:pPr>
                            <w:r w:rsidRPr="008E7721">
                              <w:rPr>
                                <w:rFonts w:eastAsia="Microsoft YaHei"/>
                              </w:rPr>
                              <w:t>Call Classification and Prioritization</w:t>
                            </w:r>
                          </w:p>
                          <w:p w14:paraId="701299EE" w14:textId="77777777" w:rsidR="00D23AAC" w:rsidRPr="008E7721" w:rsidRDefault="00D23AAC" w:rsidP="009D273B">
                            <w:pPr>
                              <w:pStyle w:val="HZDSLDbl1"/>
                              <w:rPr>
                                <w:rFonts w:eastAsia="Microsoft YaHei"/>
                              </w:rPr>
                            </w:pPr>
                            <w:r w:rsidRPr="008E7721">
                              <w:rPr>
                                <w:rFonts w:eastAsia="Microsoft YaHei"/>
                              </w:rPr>
                              <w:t>Process of assigning a response category based on the nature of the reported problem</w:t>
                            </w:r>
                          </w:p>
                          <w:p w14:paraId="14A8206C" w14:textId="77777777" w:rsidR="00D23AAC" w:rsidRPr="008E7721" w:rsidRDefault="00D23AAC" w:rsidP="009D273B">
                            <w:pPr>
                              <w:pStyle w:val="HZDSLDbl1"/>
                              <w:rPr>
                                <w:rFonts w:eastAsia="Microsoft YaHei"/>
                              </w:rPr>
                            </w:pPr>
                            <w:r w:rsidRPr="008E7721">
                              <w:rPr>
                                <w:rFonts w:eastAsia="Microsoft YaHei"/>
                              </w:rPr>
                              <w:t>Nature of the call dictates which units or combinations of units should be dispatched.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1" o:spid="_x0000_s1058" type="#_x0000_t202" style="position:absolute;left:0;text-align:left;margin-left:36pt;margin-top:105.05pt;width:162pt;height:107.9pt;z-index:2517708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" filled="f" strokeweight=".5pt">
                <v:textbox style="mso-fit-shape-to-text:t" inset=",7.2pt,,7.2pt">
                  <w:txbxContent>
                    <w:p w14:paraId="7ED74825" w14:textId="77777777" w:rsidR="00D23AAC" w:rsidRPr="008E7721" w:rsidRDefault="00D23AAC" w:rsidP="009D273B">
                      <w:pPr>
                        <w:pStyle w:val="HZDSLDnum"/>
                        <w:rPr>
                          <w:rFonts w:eastAsia="Microsoft YaHei"/>
                        </w:rPr>
                      </w:pPr>
                      <w:r w:rsidRPr="008E7721">
                        <w:rPr>
                          <w:rFonts w:eastAsia="Microsoft YaHei"/>
                        </w:rPr>
                        <w:t>Slide 33</w:t>
                      </w:r>
                    </w:p>
                    <w:p w14:paraId="23F7AF73" w14:textId="77777777" w:rsidR="00D23AAC" w:rsidRPr="008E7721" w:rsidRDefault="00D23AAC" w:rsidP="009D273B">
                      <w:pPr>
                        <w:pStyle w:val="HZDSLDttl"/>
                        <w:rPr>
                          <w:rFonts w:eastAsia="Microsoft YaHei"/>
                        </w:rPr>
                      </w:pPr>
                      <w:r w:rsidRPr="008E7721">
                        <w:rPr>
                          <w:rFonts w:eastAsia="Microsoft YaHei"/>
                        </w:rPr>
                        <w:t>Call Classification and Prioritization</w:t>
                      </w:r>
                    </w:p>
                    <w:p w14:paraId="701299EE" w14:textId="77777777" w:rsidR="00D23AAC" w:rsidRPr="008E7721" w:rsidRDefault="00D23AAC" w:rsidP="009D273B">
                      <w:pPr>
                        <w:pStyle w:val="HZDSLDbl1"/>
                        <w:rPr>
                          <w:rFonts w:eastAsia="Microsoft YaHei"/>
                        </w:rPr>
                      </w:pPr>
                      <w:r w:rsidRPr="008E7721">
                        <w:rPr>
                          <w:rFonts w:eastAsia="Microsoft YaHei"/>
                        </w:rPr>
                        <w:t>Process of assigning a response category based on the nature of the reported problem</w:t>
                      </w:r>
                    </w:p>
                    <w:p w14:paraId="14A8206C" w14:textId="77777777" w:rsidR="00D23AAC" w:rsidRPr="008E7721" w:rsidRDefault="00D23AAC" w:rsidP="009D273B">
                      <w:pPr>
                        <w:pStyle w:val="HZDSLDbl1"/>
                        <w:rPr>
                          <w:rFonts w:eastAsia="Microsoft YaHei"/>
                        </w:rPr>
                      </w:pPr>
                      <w:r w:rsidRPr="008E7721">
                        <w:rPr>
                          <w:rFonts w:eastAsia="Microsoft YaHei"/>
                        </w:rPr>
                        <w:t>Nature of the call dictates which units or combinations of units should be dispatched.</w:t>
                      </w:r>
                    </w:p>
                  </w:txbxContent>
                </v:textbox>
                <w10:wrap type="square" anchorx="page"/>
                <w10:anchorlock/>
              </v:shape>
            </w:pict>
          </mc:Fallback>
        </mc:AlternateContent>
      </w:r>
      <w:r w:rsidRPr="005F4571">
        <w:t>Call Classification and Prioritization</w:t>
      </w:r>
    </w:p>
    <w:p w14:paraId="094B71EA" w14:textId="090E2AA2" w:rsidR="009D273B" w:rsidRDefault="009D273B" w:rsidP="009D273B">
      <w:pPr>
        <w:pStyle w:val="HZDlectoutln3"/>
      </w:pPr>
      <w:r>
        <w:t>The process of assigning a response category based on the nature of the reported problem. The nature of the call dictates which units or combinations of units should be dispatched.</w:t>
      </w:r>
    </w:p>
    <w:p w14:paraId="6120495F" w14:textId="4501F924" w:rsidR="009D273B" w:rsidRPr="005F4571" w:rsidRDefault="009D273B" w:rsidP="009D273B">
      <w:pPr>
        <w:pStyle w:val="HZDlectoutln2"/>
      </w:pPr>
      <w:r>
        <w:rPr>
          <w:noProof/>
        </w:rPr>
        <mc:AlternateContent>
          <mc:Choice Requires="wps">
            <w:drawing>
              <wp:anchor distT="0" distB="0" distL="114300" distR="114300" simplePos="0" relativeHeight="251771904" behindDoc="0" locked="1" layoutInCell="1" allowOverlap="1" wp14:anchorId="77BFA35B" wp14:editId="6A7770E6">
                <wp:simplePos x="0" y="0"/>
                <wp:positionH relativeFrom="page">
                  <wp:posOffset>457200</wp:posOffset>
                </wp:positionH>
                <wp:positionV relativeFrom="paragraph">
                  <wp:posOffset>2266950</wp:posOffset>
                </wp:positionV>
                <wp:extent cx="2057400" cy="1256030"/>
                <wp:effectExtent l="0" t="0" r="25400" b="13970"/>
                <wp:wrapSquare wrapText="bothSides"/>
                <wp:docPr id="17" name="Text Box 17"/>
                <wp:cNvGraphicFramePr/>
                <a:graphic xmlns:a="http://schemas.openxmlformats.org/drawingml/2006/main">
                  <a:graphicData uri="http://schemas.microsoft.com/office/word/2010/wordprocessingShape">
                    <wps:wsp>
                      <wps:cNvSpPr txBox="1"/>
                      <wps:spPr bwMode="auto">
                        <a:xfrm>
                          <a:off x="0" y="0"/>
                          <a:ext cx="2057400" cy="1256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EAA5EA" w14:textId="77777777" w:rsidR="00D23AAC" w:rsidRDefault="00D23AAC" w:rsidP="009D273B">
                            <w:pPr>
                              <w:pStyle w:val="HZDSLDnum"/>
                              <w:rPr>
                                <w:rFonts w:eastAsia="Microsoft YaHei"/>
                              </w:rPr>
                            </w:pPr>
                            <w:r>
                              <w:rPr>
                                <w:rFonts w:eastAsia="Microsoft YaHei"/>
                              </w:rPr>
                              <w:t>Slide 34</w:t>
                            </w:r>
                          </w:p>
                          <w:p w14:paraId="0FEBDE19" w14:textId="77777777" w:rsidR="00D23AAC" w:rsidRPr="00D4445B" w:rsidRDefault="00D23AAC" w:rsidP="009D273B">
                            <w:pPr>
                              <w:pStyle w:val="HZDSLDttl"/>
                              <w:rPr>
                                <w:rFonts w:eastAsia="Microsoft YaHei"/>
                              </w:rPr>
                            </w:pPr>
                            <w:r w:rsidRPr="00D4445B">
                              <w:rPr>
                                <w:rFonts w:eastAsia="Microsoft YaHei"/>
                              </w:rPr>
                              <w:t>Unit Selection</w:t>
                            </w:r>
                          </w:p>
                          <w:p w14:paraId="66B4219F" w14:textId="77777777" w:rsidR="00D23AAC" w:rsidRPr="00D4445B" w:rsidRDefault="00D23AAC" w:rsidP="009D273B">
                            <w:pPr>
                              <w:pStyle w:val="HZDSLDbl1"/>
                              <w:rPr>
                                <w:rFonts w:eastAsia="Microsoft YaHei"/>
                              </w:rPr>
                            </w:pPr>
                            <w:r w:rsidRPr="00D4445B">
                              <w:rPr>
                                <w:rFonts w:eastAsia="Microsoft YaHei"/>
                              </w:rPr>
                              <w:t>Determining which units to dispatch</w:t>
                            </w:r>
                          </w:p>
                          <w:p w14:paraId="277AC7F9" w14:textId="77777777" w:rsidR="00D23AAC" w:rsidRPr="00D4445B" w:rsidRDefault="00D23AAC" w:rsidP="009D273B">
                            <w:pPr>
                              <w:pStyle w:val="HZDSLDbl1"/>
                              <w:rPr>
                                <w:rFonts w:eastAsia="Microsoft YaHei"/>
                              </w:rPr>
                            </w:pPr>
                            <w:r w:rsidRPr="00D4445B">
                              <w:rPr>
                                <w:rFonts w:eastAsia="Microsoft YaHei"/>
                              </w:rPr>
                              <w:t>Run cards list units in order of response.</w:t>
                            </w:r>
                          </w:p>
                          <w:p w14:paraId="2C5674EC" w14:textId="77777777" w:rsidR="00D23AAC" w:rsidRPr="00D4445B" w:rsidRDefault="00D23AAC" w:rsidP="009D273B">
                            <w:pPr>
                              <w:pStyle w:val="HZDSLDbl1"/>
                              <w:rPr>
                                <w:rFonts w:eastAsia="Microsoft YaHei"/>
                              </w:rPr>
                            </w:pPr>
                            <w:r w:rsidRPr="00D4445B">
                              <w:rPr>
                                <w:rFonts w:eastAsia="Microsoft YaHei"/>
                              </w:rPr>
                              <w:t>Some vehicles have locator systems.</w:t>
                            </w:r>
                          </w:p>
                          <w:p w14:paraId="0BD056EE" w14:textId="77777777" w:rsidR="00D23AAC" w:rsidRPr="00D4445B" w:rsidRDefault="00D23AAC" w:rsidP="009D273B">
                            <w:pPr>
                              <w:pStyle w:val="HZDSLDbl1"/>
                              <w:rPr>
                                <w:rFonts w:eastAsia="Microsoft YaHei"/>
                              </w:rPr>
                            </w:pPr>
                            <w:r w:rsidRPr="00D4445B">
                              <w:rPr>
                                <w:rFonts w:eastAsia="Microsoft YaHei"/>
                              </w:rPr>
                              <w:t>Most CAD systems are programmed to select units automatically.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17" o:spid="_x0000_s1059" type="#_x0000_t202" style="position:absolute;left:0;text-align:left;margin-left:36pt;margin-top:178.5pt;width:162pt;height:98.9pt;z-index:2517719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tesf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" filled="f" strokeweight=".5pt">
                <v:textbox style="mso-fit-shape-to-text:t" inset=",7.2pt,,7.2pt">
                  <w:txbxContent>
                    <w:p w14:paraId="47EAA5EA" w14:textId="77777777" w:rsidR="00D23AAC" w:rsidRDefault="00D23AAC" w:rsidP="009D273B">
                      <w:pPr>
                        <w:pStyle w:val="HZDSLDnum"/>
                        <w:rPr>
                          <w:rFonts w:eastAsia="Microsoft YaHei"/>
                        </w:rPr>
                      </w:pPr>
                      <w:r>
                        <w:rPr>
                          <w:rFonts w:eastAsia="Microsoft YaHei"/>
                        </w:rPr>
                        <w:t>Slide 34</w:t>
                      </w:r>
                    </w:p>
                    <w:p w14:paraId="0FEBDE19" w14:textId="77777777" w:rsidR="00D23AAC" w:rsidRPr="00D4445B" w:rsidRDefault="00D23AAC" w:rsidP="009D273B">
                      <w:pPr>
                        <w:pStyle w:val="HZDSLDttl"/>
                        <w:rPr>
                          <w:rFonts w:eastAsia="Microsoft YaHei"/>
                        </w:rPr>
                      </w:pPr>
                      <w:r w:rsidRPr="00D4445B">
                        <w:rPr>
                          <w:rFonts w:eastAsia="Microsoft YaHei"/>
                        </w:rPr>
                        <w:t>Unit Selection</w:t>
                      </w:r>
                    </w:p>
                    <w:p w14:paraId="66B4219F" w14:textId="77777777" w:rsidR="00D23AAC" w:rsidRPr="00D4445B" w:rsidRDefault="00D23AAC" w:rsidP="009D273B">
                      <w:pPr>
                        <w:pStyle w:val="HZDSLDbl1"/>
                        <w:rPr>
                          <w:rFonts w:eastAsia="Microsoft YaHei"/>
                        </w:rPr>
                      </w:pPr>
                      <w:r w:rsidRPr="00D4445B">
                        <w:rPr>
                          <w:rFonts w:eastAsia="Microsoft YaHei"/>
                        </w:rPr>
                        <w:t>Determining which units to dispatch</w:t>
                      </w:r>
                    </w:p>
                    <w:p w14:paraId="277AC7F9" w14:textId="77777777" w:rsidR="00D23AAC" w:rsidRPr="00D4445B" w:rsidRDefault="00D23AAC" w:rsidP="009D273B">
                      <w:pPr>
                        <w:pStyle w:val="HZDSLDbl1"/>
                        <w:rPr>
                          <w:rFonts w:eastAsia="Microsoft YaHei"/>
                        </w:rPr>
                      </w:pPr>
                      <w:r w:rsidRPr="00D4445B">
                        <w:rPr>
                          <w:rFonts w:eastAsia="Microsoft YaHei"/>
                        </w:rPr>
                        <w:t>Run cards list units in order of response.</w:t>
                      </w:r>
                    </w:p>
                    <w:p w14:paraId="2C5674EC" w14:textId="77777777" w:rsidR="00D23AAC" w:rsidRPr="00D4445B" w:rsidRDefault="00D23AAC" w:rsidP="009D273B">
                      <w:pPr>
                        <w:pStyle w:val="HZDSLDbl1"/>
                        <w:rPr>
                          <w:rFonts w:eastAsia="Microsoft YaHei"/>
                        </w:rPr>
                      </w:pPr>
                      <w:r w:rsidRPr="00D4445B">
                        <w:rPr>
                          <w:rFonts w:eastAsia="Microsoft YaHei"/>
                        </w:rPr>
                        <w:t>Some vehicles have locator systems.</w:t>
                      </w:r>
                    </w:p>
                    <w:p w14:paraId="0BD056EE" w14:textId="77777777" w:rsidR="00D23AAC" w:rsidRPr="00D4445B" w:rsidRDefault="00D23AAC" w:rsidP="009D273B">
                      <w:pPr>
                        <w:pStyle w:val="HZDSLDbl1"/>
                        <w:rPr>
                          <w:rFonts w:eastAsia="Microsoft YaHei"/>
                        </w:rPr>
                      </w:pPr>
                      <w:r w:rsidRPr="00D4445B">
                        <w:rPr>
                          <w:rFonts w:eastAsia="Microsoft YaHei"/>
                        </w:rPr>
                        <w:t>Most CAD systems are programmed to select units automatically.</w:t>
                      </w:r>
                    </w:p>
                  </w:txbxContent>
                </v:textbox>
                <w10:wrap type="square" anchorx="page"/>
                <w10:anchorlock/>
              </v:shape>
            </w:pict>
          </mc:Fallback>
        </mc:AlternateContent>
      </w:r>
      <w:r w:rsidRPr="005F4571">
        <w:t>Unit Selection</w:t>
      </w:r>
    </w:p>
    <w:p w14:paraId="2EABAA7D" w14:textId="13FCC29C" w:rsidR="009D273B" w:rsidRDefault="009D273B" w:rsidP="009D273B">
      <w:pPr>
        <w:pStyle w:val="HZDlectoutln3"/>
      </w:pPr>
      <w:r>
        <w:t>The process of determining exactly which unit or units to dispatch based on the location and classification of the incident</w:t>
      </w:r>
    </w:p>
    <w:p w14:paraId="0AB8433F" w14:textId="62C2A9A5" w:rsidR="009D273B" w:rsidRDefault="009D273B" w:rsidP="009D273B">
      <w:pPr>
        <w:pStyle w:val="HZDlectoutln3"/>
      </w:pPr>
      <w:r>
        <w:t>Run cards list units in proper order of response based on response distance or estimated response time.</w:t>
      </w:r>
    </w:p>
    <w:p w14:paraId="59F88673" w14:textId="60F30A03" w:rsidR="009D273B" w:rsidRDefault="009D273B" w:rsidP="009D273B">
      <w:pPr>
        <w:pStyle w:val="HZDlectoutln3"/>
      </w:pPr>
      <w:r>
        <w:t>Some systems are equipped with automatic vehicle locator systems.</w:t>
      </w:r>
    </w:p>
    <w:p w14:paraId="2E4ADD51" w14:textId="66D40495" w:rsidR="009D273B" w:rsidRDefault="009D273B" w:rsidP="009D273B">
      <w:pPr>
        <w:pStyle w:val="HZDlectoutln3"/>
      </w:pPr>
      <w:r>
        <w:t>Most CAD systems are programmed to select the units for an incident automatically based on the location, call classification, and actual status of all units.</w:t>
      </w:r>
    </w:p>
    <w:p w14:paraId="091949B7" w14:textId="2F47A12F" w:rsidR="009D273B" w:rsidRDefault="009D273B" w:rsidP="009D273B">
      <w:pPr>
        <w:pStyle w:val="HZDlectoutln3"/>
      </w:pPr>
      <w:r>
        <w:t xml:space="preserve">The CAD system will recommend a dispatch assignment, which the </w:t>
      </w:r>
      <w:proofErr w:type="spellStart"/>
      <w:r>
        <w:t>telecommunicator</w:t>
      </w:r>
      <w:proofErr w:type="spellEnd"/>
      <w:r>
        <w:t xml:space="preserve"> can accept or adjust, based on circumstances or special information. </w:t>
      </w:r>
    </w:p>
    <w:p w14:paraId="69FF4F67" w14:textId="77777777" w:rsidR="009D273B" w:rsidRDefault="009D273B">
      <w:pPr>
        <w:spacing w:after="0" w:line="240" w:lineRule="auto"/>
        <w:rPr>
          <w:rFonts w:ascii="Arial Narrow" w:hAnsi="Arial Narrow"/>
          <w:sz w:val="18"/>
        </w:rPr>
      </w:pPr>
      <w:r>
        <w:br w:type="page"/>
      </w:r>
    </w:p>
    <w:p w14:paraId="522F2C10" w14:textId="6F485125" w:rsidR="009B5043" w:rsidRPr="009B5043" w:rsidRDefault="009D273B" w:rsidP="009830E6">
      <w:pPr>
        <w:pStyle w:val="HZDlectoutln2"/>
      </w:pPr>
      <w:r>
        <w:rPr>
          <w:noProof/>
        </w:rPr>
        <mc:AlternateContent>
          <mc:Choice Requires="wps">
            <w:drawing>
              <wp:anchor distT="0" distB="0" distL="114300" distR="114300" simplePos="0" relativeHeight="251772928" behindDoc="0" locked="1" layoutInCell="1" allowOverlap="1" wp14:anchorId="445DEA8F" wp14:editId="5448049B">
                <wp:simplePos x="0" y="0"/>
                <wp:positionH relativeFrom="page">
                  <wp:posOffset>457200</wp:posOffset>
                </wp:positionH>
                <wp:positionV relativeFrom="paragraph">
                  <wp:posOffset>31750</wp:posOffset>
                </wp:positionV>
                <wp:extent cx="2057400" cy="1628140"/>
                <wp:effectExtent l="0" t="0" r="25400" b="2286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057400" cy="162814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72024C" w14:textId="77777777" w:rsidR="00D23AAC" w:rsidRDefault="00D23AAC" w:rsidP="009D273B">
                            <w:pPr>
                              <w:pStyle w:val="HZDSLDnum"/>
                              <w:rPr>
                                <w:rFonts w:eastAsia="Microsoft YaHei"/>
                              </w:rPr>
                            </w:pPr>
                            <w:r>
                              <w:rPr>
                                <w:rFonts w:eastAsia="Microsoft YaHei"/>
                              </w:rPr>
                              <w:t>Slide 35</w:t>
                            </w:r>
                          </w:p>
                          <w:p w14:paraId="39CEEEFB" w14:textId="77777777" w:rsidR="00D23AAC" w:rsidRPr="00D4445B" w:rsidRDefault="00D23AAC" w:rsidP="009D273B">
                            <w:pPr>
                              <w:pStyle w:val="HZDSLDttl"/>
                              <w:rPr>
                                <w:rFonts w:eastAsia="Microsoft YaHei"/>
                              </w:rPr>
                            </w:pPr>
                            <w:r w:rsidRPr="00D4445B">
                              <w:rPr>
                                <w:rFonts w:eastAsia="Microsoft YaHei"/>
                              </w:rPr>
                              <w:t>Dispatch</w:t>
                            </w:r>
                          </w:p>
                          <w:p w14:paraId="52B2F710" w14:textId="77777777" w:rsidR="00D23AAC" w:rsidRPr="00D4445B" w:rsidRDefault="00D23AAC" w:rsidP="009D273B">
                            <w:pPr>
                              <w:pStyle w:val="HZDSLDbl1"/>
                              <w:rPr>
                                <w:rFonts w:eastAsia="Microsoft YaHei"/>
                              </w:rPr>
                            </w:pPr>
                            <w:r w:rsidRPr="00D4445B">
                              <w:rPr>
                                <w:rFonts w:eastAsia="Microsoft YaHei"/>
                              </w:rPr>
                              <w:t>Alerting selected units to respond and transmitting information to them</w:t>
                            </w:r>
                          </w:p>
                          <w:p w14:paraId="36BCFF86" w14:textId="77777777" w:rsidR="00D23AAC" w:rsidRPr="00D4445B" w:rsidRDefault="00D23AAC" w:rsidP="009D273B">
                            <w:pPr>
                              <w:pStyle w:val="HZDSLDbl2"/>
                              <w:rPr>
                                <w:rFonts w:eastAsia="Microsoft YaHei"/>
                              </w:rPr>
                            </w:pPr>
                            <w:r w:rsidRPr="00D4445B">
                              <w:rPr>
                                <w:rFonts w:eastAsia="Microsoft YaHei"/>
                              </w:rPr>
                              <w:t>Verbal messages</w:t>
                            </w:r>
                          </w:p>
                          <w:p w14:paraId="0BA381F0" w14:textId="77777777" w:rsidR="00D23AAC" w:rsidRPr="00D4445B" w:rsidRDefault="00D23AAC" w:rsidP="009D273B">
                            <w:pPr>
                              <w:pStyle w:val="HZDSLDbl2"/>
                              <w:rPr>
                                <w:rFonts w:eastAsia="Microsoft YaHei"/>
                              </w:rPr>
                            </w:pPr>
                            <w:r w:rsidRPr="00D4445B">
                              <w:rPr>
                                <w:rFonts w:eastAsia="Microsoft YaHei"/>
                              </w:rPr>
                              <w:t>CAD system alerts</w:t>
                            </w:r>
                          </w:p>
                          <w:p w14:paraId="1ABC87E4" w14:textId="77777777" w:rsidR="00D23AAC" w:rsidRPr="00D4445B" w:rsidRDefault="00D23AAC" w:rsidP="009D273B">
                            <w:pPr>
                              <w:pStyle w:val="HZDSLDbl2"/>
                              <w:rPr>
                                <w:rFonts w:eastAsia="Microsoft YaHei"/>
                              </w:rPr>
                            </w:pPr>
                            <w:r w:rsidRPr="00D4445B">
                              <w:rPr>
                                <w:rFonts w:eastAsia="Microsoft YaHei"/>
                              </w:rPr>
                              <w:t>Pagers, outdoor sirens, horns, or whistles</w:t>
                            </w:r>
                          </w:p>
                          <w:p w14:paraId="4DB5F60B" w14:textId="77777777" w:rsidR="00D23AAC" w:rsidRPr="00D4445B" w:rsidRDefault="00D23AAC" w:rsidP="009D273B">
                            <w:pPr>
                              <w:pStyle w:val="HZDSLDbl3"/>
                              <w:rPr>
                                <w:rFonts w:eastAsia="Microsoft YaHei"/>
                              </w:rPr>
                            </w:pPr>
                            <w:r w:rsidRPr="00D4445B">
                              <w:rPr>
                                <w:rFonts w:eastAsia="Microsoft YaHei"/>
                              </w:rPr>
                              <w:t>Some allow text messages, including incident information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18" o:spid="_x0000_s1060" type="#_x0000_t202" style="position:absolute;left:0;text-align:left;margin-left:36pt;margin-top:2.5pt;width:162pt;height:128.2pt;z-index:2517729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" filled="f" strokeweight=".5pt">
                <v:textbox style="mso-fit-shape-to-text:t" inset=",7.2pt,,7.2pt">
                  <w:txbxContent>
                    <w:p w14:paraId="1D72024C" w14:textId="77777777" w:rsidR="00D23AAC" w:rsidRDefault="00D23AAC" w:rsidP="009D273B">
                      <w:pPr>
                        <w:pStyle w:val="HZDSLDnum"/>
                        <w:rPr>
                          <w:rFonts w:eastAsia="Microsoft YaHei"/>
                        </w:rPr>
                      </w:pPr>
                      <w:r>
                        <w:rPr>
                          <w:rFonts w:eastAsia="Microsoft YaHei"/>
                        </w:rPr>
                        <w:t>Slide 35</w:t>
                      </w:r>
                    </w:p>
                    <w:p w14:paraId="39CEEEFB" w14:textId="77777777" w:rsidR="00D23AAC" w:rsidRPr="00D4445B" w:rsidRDefault="00D23AAC" w:rsidP="009D273B">
                      <w:pPr>
                        <w:pStyle w:val="HZDSLDttl"/>
                        <w:rPr>
                          <w:rFonts w:eastAsia="Microsoft YaHei"/>
                        </w:rPr>
                      </w:pPr>
                      <w:r w:rsidRPr="00D4445B">
                        <w:rPr>
                          <w:rFonts w:eastAsia="Microsoft YaHei"/>
                        </w:rPr>
                        <w:t>Dispatch</w:t>
                      </w:r>
                    </w:p>
                    <w:p w14:paraId="52B2F710" w14:textId="77777777" w:rsidR="00D23AAC" w:rsidRPr="00D4445B" w:rsidRDefault="00D23AAC" w:rsidP="009D273B">
                      <w:pPr>
                        <w:pStyle w:val="HZDSLDbl1"/>
                        <w:rPr>
                          <w:rFonts w:eastAsia="Microsoft YaHei"/>
                        </w:rPr>
                      </w:pPr>
                      <w:r w:rsidRPr="00D4445B">
                        <w:rPr>
                          <w:rFonts w:eastAsia="Microsoft YaHei"/>
                        </w:rPr>
                        <w:t>Alerting selected units to respond and transmitting information to them</w:t>
                      </w:r>
                    </w:p>
                    <w:p w14:paraId="36BCFF86" w14:textId="77777777" w:rsidR="00D23AAC" w:rsidRPr="00D4445B" w:rsidRDefault="00D23AAC" w:rsidP="009D273B">
                      <w:pPr>
                        <w:pStyle w:val="HZDSLDbl2"/>
                        <w:rPr>
                          <w:rFonts w:eastAsia="Microsoft YaHei"/>
                        </w:rPr>
                      </w:pPr>
                      <w:r w:rsidRPr="00D4445B">
                        <w:rPr>
                          <w:rFonts w:eastAsia="Microsoft YaHei"/>
                        </w:rPr>
                        <w:t>Verbal messages</w:t>
                      </w:r>
                    </w:p>
                    <w:p w14:paraId="0BA381F0" w14:textId="77777777" w:rsidR="00D23AAC" w:rsidRPr="00D4445B" w:rsidRDefault="00D23AAC" w:rsidP="009D273B">
                      <w:pPr>
                        <w:pStyle w:val="HZDSLDbl2"/>
                        <w:rPr>
                          <w:rFonts w:eastAsia="Microsoft YaHei"/>
                        </w:rPr>
                      </w:pPr>
                      <w:r w:rsidRPr="00D4445B">
                        <w:rPr>
                          <w:rFonts w:eastAsia="Microsoft YaHei"/>
                        </w:rPr>
                        <w:t>CAD system alerts</w:t>
                      </w:r>
                    </w:p>
                    <w:p w14:paraId="1ABC87E4" w14:textId="77777777" w:rsidR="00D23AAC" w:rsidRPr="00D4445B" w:rsidRDefault="00D23AAC" w:rsidP="009D273B">
                      <w:pPr>
                        <w:pStyle w:val="HZDSLDbl2"/>
                        <w:rPr>
                          <w:rFonts w:eastAsia="Microsoft YaHei"/>
                        </w:rPr>
                      </w:pPr>
                      <w:r w:rsidRPr="00D4445B">
                        <w:rPr>
                          <w:rFonts w:eastAsia="Microsoft YaHei"/>
                        </w:rPr>
                        <w:t>Pagers, outdoor sirens, horns, or whistles</w:t>
                      </w:r>
                    </w:p>
                    <w:p w14:paraId="4DB5F60B" w14:textId="77777777" w:rsidR="00D23AAC" w:rsidRPr="00D4445B" w:rsidRDefault="00D23AAC" w:rsidP="009D273B">
                      <w:pPr>
                        <w:pStyle w:val="HZDSLDbl3"/>
                        <w:rPr>
                          <w:rFonts w:eastAsia="Microsoft YaHei"/>
                        </w:rPr>
                      </w:pPr>
                      <w:r w:rsidRPr="00D4445B">
                        <w:rPr>
                          <w:rFonts w:eastAsia="Microsoft YaHei"/>
                        </w:rPr>
                        <w:t>Some allow text messages, including incident information</w:t>
                      </w:r>
                    </w:p>
                  </w:txbxContent>
                </v:textbox>
                <w10:wrap type="square" anchorx="page"/>
                <w10:anchorlock/>
              </v:shape>
            </w:pict>
          </mc:Fallback>
        </mc:AlternateContent>
      </w:r>
      <w:r w:rsidR="009B5043" w:rsidRPr="009B5043">
        <w:t>Dispatch</w:t>
      </w:r>
    </w:p>
    <w:p w14:paraId="76BA3C8C" w14:textId="39B8729D" w:rsidR="009B5043" w:rsidRPr="009B5043" w:rsidRDefault="009B5043" w:rsidP="009830E6">
      <w:pPr>
        <w:pStyle w:val="HZDlectoutln3"/>
      </w:pPr>
      <w:r w:rsidRPr="009B5043">
        <w:t>The step of alerting the selected units to respond and transmitting the information to them</w:t>
      </w:r>
    </w:p>
    <w:p w14:paraId="61B1C5C9" w14:textId="7411BF42" w:rsidR="009B5043" w:rsidRPr="009B5043" w:rsidRDefault="009B5043" w:rsidP="009830E6">
      <w:pPr>
        <w:pStyle w:val="HZDlectoutln3"/>
      </w:pPr>
      <w:r w:rsidRPr="009B5043">
        <w:t>Most fire departments dispatch verbal messages to the appropriate fire stations.</w:t>
      </w:r>
    </w:p>
    <w:p w14:paraId="7BFDA4D4" w14:textId="67E33917" w:rsidR="009B5043" w:rsidRPr="009B5043" w:rsidRDefault="009B5043" w:rsidP="009830E6">
      <w:pPr>
        <w:pStyle w:val="HZDlectoutln3"/>
      </w:pPr>
      <w:r w:rsidRPr="009B5043">
        <w:t>A CAD system can be programmed to alert the appropriate fire stations automatically.</w:t>
      </w:r>
    </w:p>
    <w:p w14:paraId="4CA96009" w14:textId="131219C6" w:rsidR="009B5043" w:rsidRPr="009B5043" w:rsidRDefault="009B5043" w:rsidP="009830E6">
      <w:pPr>
        <w:pStyle w:val="HZDlectoutln3"/>
      </w:pPr>
      <w:r w:rsidRPr="009B5043">
        <w:t>Volunteer fire departments rely on pagers, outdoor sirens, horns, or whistles to notify their members of an emergency.</w:t>
      </w:r>
    </w:p>
    <w:p w14:paraId="18D61F66" w14:textId="1CF6FC99" w:rsidR="009D273B" w:rsidRDefault="009B5043" w:rsidP="009830E6">
      <w:pPr>
        <w:pStyle w:val="HZDlectoutln4"/>
      </w:pPr>
      <w:r w:rsidRPr="009B5043">
        <w:t>Some CAD systems allow text messages, including incident information.</w:t>
      </w:r>
    </w:p>
    <w:p w14:paraId="1A568C92" w14:textId="133F2AAD" w:rsidR="009D273B" w:rsidRPr="005F4571" w:rsidRDefault="009D273B" w:rsidP="009D273B">
      <w:pPr>
        <w:pStyle w:val="HZDlectoutln2"/>
      </w:pPr>
      <w:r>
        <w:rPr>
          <w:noProof/>
        </w:rPr>
        <mc:AlternateContent>
          <mc:Choice Requires="wps">
            <w:drawing>
              <wp:anchor distT="0" distB="0" distL="114300" distR="114300" simplePos="0" relativeHeight="251774976" behindDoc="0" locked="1" layoutInCell="1" allowOverlap="1" wp14:anchorId="7954DDF9" wp14:editId="34C55376">
                <wp:simplePos x="0" y="0"/>
                <wp:positionH relativeFrom="page">
                  <wp:posOffset>457200</wp:posOffset>
                </wp:positionH>
                <wp:positionV relativeFrom="paragraph">
                  <wp:posOffset>590550</wp:posOffset>
                </wp:positionV>
                <wp:extent cx="2057400" cy="1637030"/>
                <wp:effectExtent l="0" t="0" r="25400" b="13970"/>
                <wp:wrapSquare wrapText="bothSides"/>
                <wp:docPr id="56" name="Text Box 56"/>
                <wp:cNvGraphicFramePr/>
                <a:graphic xmlns:a="http://schemas.openxmlformats.org/drawingml/2006/main">
                  <a:graphicData uri="http://schemas.microsoft.com/office/word/2010/wordprocessingShape">
                    <wps:wsp>
                      <wps:cNvSpPr txBox="1"/>
                      <wps:spPr bwMode="auto">
                        <a:xfrm>
                          <a:off x="0" y="0"/>
                          <a:ext cx="2057400" cy="1637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DA5778" w14:textId="77777777" w:rsidR="00D23AAC" w:rsidRPr="008E7721" w:rsidRDefault="00D23AAC" w:rsidP="009D273B">
                            <w:pPr>
                              <w:pStyle w:val="HZDSLDnum"/>
                              <w:rPr>
                                <w:rFonts w:eastAsia="Microsoft YaHei"/>
                              </w:rPr>
                            </w:pPr>
                            <w:r w:rsidRPr="008E7721">
                              <w:rPr>
                                <w:rFonts w:eastAsia="Microsoft YaHei"/>
                              </w:rPr>
                              <w:t>Slide 36</w:t>
                            </w:r>
                          </w:p>
                          <w:p w14:paraId="535A5169" w14:textId="77777777" w:rsidR="00D23AAC" w:rsidRPr="008E7721" w:rsidRDefault="00D23AAC" w:rsidP="009D273B">
                            <w:pPr>
                              <w:pStyle w:val="HZDSLDttl"/>
                              <w:rPr>
                                <w:rFonts w:eastAsia="Microsoft YaHei"/>
                              </w:rPr>
                            </w:pPr>
                            <w:r w:rsidRPr="008E7721">
                              <w:rPr>
                                <w:rFonts w:eastAsia="Microsoft YaHei"/>
                              </w:rPr>
                              <w:t>Operational Support and Coordination</w:t>
                            </w:r>
                          </w:p>
                          <w:p w14:paraId="4AF2198A" w14:textId="77777777" w:rsidR="00D23AAC" w:rsidRPr="008E7721" w:rsidRDefault="00D23AAC" w:rsidP="009D273B">
                            <w:pPr>
                              <w:pStyle w:val="HZDSLDbl1"/>
                              <w:rPr>
                                <w:rFonts w:eastAsia="Microsoft YaHei"/>
                              </w:rPr>
                            </w:pPr>
                            <w:r w:rsidRPr="008E7721">
                              <w:rPr>
                                <w:rFonts w:eastAsia="Microsoft YaHei"/>
                              </w:rPr>
                              <w:t>All communications between the units and the communications center during an entire incident</w:t>
                            </w:r>
                          </w:p>
                          <w:p w14:paraId="44CA93C1" w14:textId="77777777" w:rsidR="00D23AAC" w:rsidRPr="008E7721" w:rsidRDefault="00D23AAC" w:rsidP="009D273B">
                            <w:pPr>
                              <w:pStyle w:val="HZDSLDbl2"/>
                              <w:ind w:left="0" w:firstLine="0"/>
                              <w:rPr>
                                <w:rFonts w:eastAsia="Microsoft YaHei"/>
                              </w:rPr>
                            </w:pPr>
                            <w:r w:rsidRPr="008E7721">
                              <w:rPr>
                                <w:rFonts w:eastAsia="Microsoft YaHei"/>
                              </w:rPr>
                              <w:t>Progress and incident status reports</w:t>
                            </w:r>
                          </w:p>
                          <w:p w14:paraId="2A933E0A" w14:textId="77777777" w:rsidR="00D23AAC" w:rsidRPr="008E7721" w:rsidRDefault="00D23AAC" w:rsidP="009D273B">
                            <w:pPr>
                              <w:pStyle w:val="HZDSLDbl2"/>
                              <w:ind w:left="0" w:firstLine="0"/>
                              <w:rPr>
                                <w:rFonts w:eastAsia="Microsoft YaHei"/>
                              </w:rPr>
                            </w:pPr>
                            <w:r w:rsidRPr="008E7721">
                              <w:rPr>
                                <w:rFonts w:eastAsia="Microsoft YaHei"/>
                              </w:rPr>
                              <w:t xml:space="preserve">Requests for additional units </w:t>
                            </w:r>
                          </w:p>
                          <w:p w14:paraId="6DBFC0D3" w14:textId="77777777" w:rsidR="00D23AAC" w:rsidRPr="008E7721" w:rsidRDefault="00D23AAC" w:rsidP="009D273B">
                            <w:pPr>
                              <w:pStyle w:val="HZDSLDbl2"/>
                              <w:ind w:left="0" w:firstLine="0"/>
                              <w:rPr>
                                <w:rFonts w:eastAsia="Microsoft YaHei"/>
                              </w:rPr>
                            </w:pPr>
                            <w:r w:rsidRPr="008E7721">
                              <w:rPr>
                                <w:rFonts w:eastAsia="Microsoft YaHei"/>
                              </w:rPr>
                              <w:t>Notifications</w:t>
                            </w:r>
                          </w:p>
                          <w:p w14:paraId="70554B85" w14:textId="77777777" w:rsidR="00D23AAC" w:rsidRPr="008E7721" w:rsidRDefault="00D23AAC" w:rsidP="009D273B">
                            <w:pPr>
                              <w:pStyle w:val="HZDSLDbl2"/>
                              <w:ind w:left="0" w:firstLine="0"/>
                              <w:rPr>
                                <w:rFonts w:eastAsia="Microsoft YaHei"/>
                              </w:rPr>
                            </w:pPr>
                            <w:r w:rsidRPr="008E7721">
                              <w:rPr>
                                <w:rFonts w:eastAsia="Microsoft YaHei"/>
                              </w:rPr>
                              <w:t>Requests for information or outside resources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6" o:spid="_x0000_s1061" type="#_x0000_t202" style="position:absolute;left:0;text-align:left;margin-left:36pt;margin-top:46.5pt;width:162pt;height:128.9pt;z-index:2517749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" filled="f" strokeweight=".5pt">
                <v:textbox style="mso-fit-shape-to-text:t" inset=",7.2pt,,7.2pt">
                  <w:txbxContent>
                    <w:p w14:paraId="00DA5778" w14:textId="77777777" w:rsidR="00D23AAC" w:rsidRPr="008E7721" w:rsidRDefault="00D23AAC" w:rsidP="009D273B">
                      <w:pPr>
                        <w:pStyle w:val="HZDSLDnum"/>
                        <w:rPr>
                          <w:rFonts w:eastAsia="Microsoft YaHei"/>
                        </w:rPr>
                      </w:pPr>
                      <w:r w:rsidRPr="008E7721">
                        <w:rPr>
                          <w:rFonts w:eastAsia="Microsoft YaHei"/>
                        </w:rPr>
                        <w:t>Slide 36</w:t>
                      </w:r>
                    </w:p>
                    <w:p w14:paraId="535A5169" w14:textId="77777777" w:rsidR="00D23AAC" w:rsidRPr="008E7721" w:rsidRDefault="00D23AAC" w:rsidP="009D273B">
                      <w:pPr>
                        <w:pStyle w:val="HZDSLDttl"/>
                        <w:rPr>
                          <w:rFonts w:eastAsia="Microsoft YaHei"/>
                        </w:rPr>
                      </w:pPr>
                      <w:r w:rsidRPr="008E7721">
                        <w:rPr>
                          <w:rFonts w:eastAsia="Microsoft YaHei"/>
                        </w:rPr>
                        <w:t>Operational Support and Coordination</w:t>
                      </w:r>
                    </w:p>
                    <w:p w14:paraId="4AF2198A" w14:textId="77777777" w:rsidR="00D23AAC" w:rsidRPr="008E7721" w:rsidRDefault="00D23AAC" w:rsidP="009D273B">
                      <w:pPr>
                        <w:pStyle w:val="HZDSLDbl1"/>
                        <w:rPr>
                          <w:rFonts w:eastAsia="Microsoft YaHei"/>
                        </w:rPr>
                      </w:pPr>
                      <w:r w:rsidRPr="008E7721">
                        <w:rPr>
                          <w:rFonts w:eastAsia="Microsoft YaHei"/>
                        </w:rPr>
                        <w:t>All communications between the units and the communications center during an entire incident</w:t>
                      </w:r>
                    </w:p>
                    <w:p w14:paraId="44CA93C1" w14:textId="77777777" w:rsidR="00D23AAC" w:rsidRPr="008E7721" w:rsidRDefault="00D23AAC" w:rsidP="009D273B">
                      <w:pPr>
                        <w:pStyle w:val="HZDSLDbl2"/>
                        <w:ind w:left="0" w:firstLine="0"/>
                        <w:rPr>
                          <w:rFonts w:eastAsia="Microsoft YaHei"/>
                        </w:rPr>
                      </w:pPr>
                      <w:r w:rsidRPr="008E7721">
                        <w:rPr>
                          <w:rFonts w:eastAsia="Microsoft YaHei"/>
                        </w:rPr>
                        <w:t>Progress and incident status reports</w:t>
                      </w:r>
                    </w:p>
                    <w:p w14:paraId="2A933E0A" w14:textId="77777777" w:rsidR="00D23AAC" w:rsidRPr="008E7721" w:rsidRDefault="00D23AAC" w:rsidP="009D273B">
                      <w:pPr>
                        <w:pStyle w:val="HZDSLDbl2"/>
                        <w:ind w:left="0" w:firstLine="0"/>
                        <w:rPr>
                          <w:rFonts w:eastAsia="Microsoft YaHei"/>
                        </w:rPr>
                      </w:pPr>
                      <w:r w:rsidRPr="008E7721">
                        <w:rPr>
                          <w:rFonts w:eastAsia="Microsoft YaHei"/>
                        </w:rPr>
                        <w:t xml:space="preserve">Requests for additional units </w:t>
                      </w:r>
                    </w:p>
                    <w:p w14:paraId="6DBFC0D3" w14:textId="77777777" w:rsidR="00D23AAC" w:rsidRPr="008E7721" w:rsidRDefault="00D23AAC" w:rsidP="009D273B">
                      <w:pPr>
                        <w:pStyle w:val="HZDSLDbl2"/>
                        <w:ind w:left="0" w:firstLine="0"/>
                        <w:rPr>
                          <w:rFonts w:eastAsia="Microsoft YaHei"/>
                        </w:rPr>
                      </w:pPr>
                      <w:r w:rsidRPr="008E7721">
                        <w:rPr>
                          <w:rFonts w:eastAsia="Microsoft YaHei"/>
                        </w:rPr>
                        <w:t>Notifications</w:t>
                      </w:r>
                    </w:p>
                    <w:p w14:paraId="70554B85" w14:textId="77777777" w:rsidR="00D23AAC" w:rsidRPr="008E7721" w:rsidRDefault="00D23AAC" w:rsidP="009D273B">
                      <w:pPr>
                        <w:pStyle w:val="HZDSLDbl2"/>
                        <w:ind w:left="0" w:firstLine="0"/>
                        <w:rPr>
                          <w:rFonts w:eastAsia="Microsoft YaHei"/>
                        </w:rPr>
                      </w:pPr>
                      <w:r w:rsidRPr="008E7721">
                        <w:rPr>
                          <w:rFonts w:eastAsia="Microsoft YaHei"/>
                        </w:rPr>
                        <w:t>Requests for information or outside resources</w:t>
                      </w:r>
                    </w:p>
                  </w:txbxContent>
                </v:textbox>
                <w10:wrap type="square" anchorx="page"/>
                <w10:anchorlock/>
              </v:shape>
            </w:pict>
          </mc:Fallback>
        </mc:AlternateContent>
      </w:r>
      <w:r w:rsidRPr="005F4571">
        <w:t>Operational Support and Coordination</w:t>
      </w:r>
    </w:p>
    <w:p w14:paraId="055B84A3" w14:textId="09E6D47F" w:rsidR="009D273B" w:rsidRDefault="009D273B" w:rsidP="009D273B">
      <w:pPr>
        <w:pStyle w:val="HZDlectoutln3"/>
      </w:pPr>
      <w:r>
        <w:t>Operational support and coordination encompass all communications between the units and the communications center during an enti</w:t>
      </w:r>
      <w:r>
        <w:rPr>
          <w:rStyle w:val="LevelaChar0"/>
        </w:rPr>
        <w:t>re incident, inclu</w:t>
      </w:r>
      <w:r>
        <w:t>ding:</w:t>
      </w:r>
    </w:p>
    <w:p w14:paraId="22FC16E7" w14:textId="09BD49BC" w:rsidR="009D273B" w:rsidRDefault="009D273B" w:rsidP="009D273B">
      <w:pPr>
        <w:pStyle w:val="HZDlectoutln4"/>
      </w:pPr>
      <w:r>
        <w:t>Progress and incident status reports</w:t>
      </w:r>
    </w:p>
    <w:p w14:paraId="3C076828" w14:textId="3DC26705" w:rsidR="009D273B" w:rsidRDefault="009D273B" w:rsidP="009D273B">
      <w:pPr>
        <w:pStyle w:val="HZDlectoutln4"/>
      </w:pPr>
      <w:r>
        <w:t>Requests for additional units or release of extra units</w:t>
      </w:r>
    </w:p>
    <w:p w14:paraId="0333ACA0" w14:textId="65F70DB8" w:rsidR="009D273B" w:rsidRDefault="009D273B" w:rsidP="009D273B">
      <w:pPr>
        <w:pStyle w:val="HZDlectoutln4"/>
      </w:pPr>
      <w:r>
        <w:t>Notifications</w:t>
      </w:r>
    </w:p>
    <w:p w14:paraId="70722913" w14:textId="51D6430E" w:rsidR="009D273B" w:rsidRDefault="009D273B" w:rsidP="009D273B">
      <w:pPr>
        <w:pStyle w:val="HZDlectoutln4"/>
      </w:pPr>
      <w:r>
        <w:t>Requests for information or outside resources</w:t>
      </w:r>
    </w:p>
    <w:p w14:paraId="46014751" w14:textId="58F51705" w:rsidR="009B5043" w:rsidRPr="009B5043" w:rsidRDefault="009D273B" w:rsidP="009830E6">
      <w:pPr>
        <w:pStyle w:val="HZDlectoutln2"/>
      </w:pPr>
      <w:r>
        <w:rPr>
          <w:noProof/>
        </w:rPr>
        <mc:AlternateContent>
          <mc:Choice Requires="wps">
            <w:drawing>
              <wp:anchor distT="0" distB="0" distL="114300" distR="114300" simplePos="0" relativeHeight="251777024" behindDoc="0" locked="1" layoutInCell="1" allowOverlap="1" wp14:anchorId="4D8106CA" wp14:editId="6E28A32D">
                <wp:simplePos x="0" y="0"/>
                <wp:positionH relativeFrom="page">
                  <wp:posOffset>457200</wp:posOffset>
                </wp:positionH>
                <wp:positionV relativeFrom="paragraph">
                  <wp:posOffset>1145540</wp:posOffset>
                </wp:positionV>
                <wp:extent cx="2057400" cy="2068830"/>
                <wp:effectExtent l="0" t="0" r="25400" b="13970"/>
                <wp:wrapSquare wrapText="bothSides"/>
                <wp:docPr id="52" name="Text Box 52"/>
                <wp:cNvGraphicFramePr/>
                <a:graphic xmlns:a="http://schemas.openxmlformats.org/drawingml/2006/main">
                  <a:graphicData uri="http://schemas.microsoft.com/office/word/2010/wordprocessingShape">
                    <wps:wsp>
                      <wps:cNvSpPr txBox="1"/>
                      <wps:spPr bwMode="auto">
                        <a:xfrm>
                          <a:off x="0" y="0"/>
                          <a:ext cx="2057400" cy="20688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2EDCF6" w14:textId="5F4B719E" w:rsidR="00D23AAC" w:rsidRPr="008E7721" w:rsidRDefault="00D23AAC" w:rsidP="009D273B">
                            <w:pPr>
                              <w:pStyle w:val="HZDSLDnum"/>
                              <w:rPr>
                                <w:rFonts w:eastAsia="Microsoft YaHei"/>
                              </w:rPr>
                            </w:pPr>
                            <w:r w:rsidRPr="008E7721">
                              <w:rPr>
                                <w:rFonts w:eastAsia="Microsoft YaHei"/>
                              </w:rPr>
                              <w:t>S</w:t>
                            </w:r>
                            <w:r>
                              <w:rPr>
                                <w:rFonts w:eastAsia="Microsoft YaHei"/>
                              </w:rPr>
                              <w:t>lide 37</w:t>
                            </w:r>
                          </w:p>
                          <w:p w14:paraId="16DFC7D9" w14:textId="04966EE8" w:rsidR="00D23AAC" w:rsidRPr="008E7721" w:rsidRDefault="00D23AAC" w:rsidP="009D273B">
                            <w:pPr>
                              <w:pStyle w:val="HZDSLDttl"/>
                              <w:rPr>
                                <w:rFonts w:eastAsia="Microsoft YaHei"/>
                              </w:rPr>
                            </w:pPr>
                            <w:r w:rsidRPr="00145AF3">
                              <w:rPr>
                                <w:rFonts w:eastAsia="Microsoft YaHei"/>
                              </w:rPr>
                              <w:t>Status Tracking and Deployment Management</w:t>
                            </w:r>
                          </w:p>
                          <w:p w14:paraId="4E2F4662" w14:textId="77777777" w:rsidR="00D23AAC" w:rsidRPr="00145AF3" w:rsidRDefault="00D23AAC" w:rsidP="00145AF3">
                            <w:pPr>
                              <w:pStyle w:val="HZDSLDbl1"/>
                              <w:rPr>
                                <w:rFonts w:eastAsia="Microsoft YaHei"/>
                              </w:rPr>
                            </w:pPr>
                            <w:r w:rsidRPr="00145AF3">
                              <w:rPr>
                                <w:rFonts w:eastAsia="Microsoft YaHei"/>
                              </w:rPr>
                              <w:t>Communications center must know location and status of every unit at all times.</w:t>
                            </w:r>
                          </w:p>
                          <w:p w14:paraId="06AC0216" w14:textId="77777777" w:rsidR="00D23AAC" w:rsidRPr="00145AF3" w:rsidRDefault="00D23AAC" w:rsidP="00145AF3">
                            <w:pPr>
                              <w:pStyle w:val="HZDSLDbl2"/>
                              <w:rPr>
                                <w:rFonts w:eastAsia="Microsoft YaHei"/>
                              </w:rPr>
                            </w:pPr>
                            <w:r w:rsidRPr="00145AF3">
                              <w:rPr>
                                <w:rFonts w:eastAsia="Microsoft YaHei"/>
                              </w:rPr>
                              <w:t>CAD systems allow status changes to be entered through digital status units or computer terminals.</w:t>
                            </w:r>
                          </w:p>
                          <w:p w14:paraId="22029AB0" w14:textId="71C931EE" w:rsidR="00D23AAC" w:rsidRPr="00145AF3" w:rsidRDefault="00D23AAC" w:rsidP="00145AF3">
                            <w:pPr>
                              <w:pStyle w:val="HZDSLDbl1"/>
                              <w:rPr>
                                <w:rFonts w:eastAsia="Microsoft YaHei"/>
                              </w:rPr>
                            </w:pPr>
                            <w:r w:rsidRPr="00145AF3">
                              <w:rPr>
                                <w:rFonts w:eastAsia="Microsoft YaHei"/>
                              </w:rPr>
                              <w:t xml:space="preserve">Communications centers must continually monitor availability of units in each area and redeploy units when coverage is insufficient.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2" o:spid="_x0000_s1062" type="#_x0000_t202" style="position:absolute;left:0;text-align:left;margin-left:36pt;margin-top:90.2pt;width:162pt;height:162.9pt;z-index:2517770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" filled="f" strokeweight=".5pt">
                <v:textbox style="mso-fit-shape-to-text:t" inset=",7.2pt,,7.2pt">
                  <w:txbxContent>
                    <w:p w14:paraId="6E2EDCF6" w14:textId="5F4B719E" w:rsidR="00D23AAC" w:rsidRPr="008E7721" w:rsidRDefault="00D23AAC" w:rsidP="009D273B">
                      <w:pPr>
                        <w:pStyle w:val="HZDSLDnum"/>
                        <w:rPr>
                          <w:rFonts w:eastAsia="Microsoft YaHei"/>
                        </w:rPr>
                      </w:pPr>
                      <w:r w:rsidRPr="008E7721">
                        <w:rPr>
                          <w:rFonts w:eastAsia="Microsoft YaHei"/>
                        </w:rPr>
                        <w:t>S</w:t>
                      </w:r>
                      <w:r>
                        <w:rPr>
                          <w:rFonts w:eastAsia="Microsoft YaHei"/>
                        </w:rPr>
                        <w:t>lide 37</w:t>
                      </w:r>
                    </w:p>
                    <w:p w14:paraId="16DFC7D9" w14:textId="04966EE8" w:rsidR="00D23AAC" w:rsidRPr="008E7721" w:rsidRDefault="00D23AAC" w:rsidP="009D273B">
                      <w:pPr>
                        <w:pStyle w:val="HZDSLDttl"/>
                        <w:rPr>
                          <w:rFonts w:eastAsia="Microsoft YaHei"/>
                        </w:rPr>
                      </w:pPr>
                      <w:r w:rsidRPr="00145AF3">
                        <w:rPr>
                          <w:rFonts w:eastAsia="Microsoft YaHei"/>
                        </w:rPr>
                        <w:t>Status Tracking and Deployment Management</w:t>
                      </w:r>
                    </w:p>
                    <w:p w14:paraId="4E2F4662" w14:textId="77777777" w:rsidR="00D23AAC" w:rsidRPr="00145AF3" w:rsidRDefault="00D23AAC" w:rsidP="00145AF3">
                      <w:pPr>
                        <w:pStyle w:val="HZDSLDbl1"/>
                        <w:rPr>
                          <w:rFonts w:eastAsia="Microsoft YaHei"/>
                        </w:rPr>
                      </w:pPr>
                      <w:r w:rsidRPr="00145AF3">
                        <w:rPr>
                          <w:rFonts w:eastAsia="Microsoft YaHei"/>
                        </w:rPr>
                        <w:t>Communications center must know location and status of every unit at all times.</w:t>
                      </w:r>
                    </w:p>
                    <w:p w14:paraId="06AC0216" w14:textId="77777777" w:rsidR="00D23AAC" w:rsidRPr="00145AF3" w:rsidRDefault="00D23AAC" w:rsidP="00145AF3">
                      <w:pPr>
                        <w:pStyle w:val="HZDSLDbl2"/>
                        <w:rPr>
                          <w:rFonts w:eastAsia="Microsoft YaHei"/>
                        </w:rPr>
                      </w:pPr>
                      <w:r w:rsidRPr="00145AF3">
                        <w:rPr>
                          <w:rFonts w:eastAsia="Microsoft YaHei"/>
                        </w:rPr>
                        <w:t>CAD systems allow status changes to be entered through digital status units or computer terminals.</w:t>
                      </w:r>
                    </w:p>
                    <w:p w14:paraId="22029AB0" w14:textId="71C931EE" w:rsidR="00D23AAC" w:rsidRPr="00145AF3" w:rsidRDefault="00D23AAC" w:rsidP="00145AF3">
                      <w:pPr>
                        <w:pStyle w:val="HZDSLDbl1"/>
                        <w:rPr>
                          <w:rFonts w:eastAsia="Microsoft YaHei"/>
                        </w:rPr>
                      </w:pPr>
                      <w:r w:rsidRPr="00145AF3">
                        <w:rPr>
                          <w:rFonts w:eastAsia="Microsoft YaHei"/>
                        </w:rPr>
                        <w:t xml:space="preserve">Communications centers must continually monitor availability of units in each area and redeploy units when coverage is insufficient. </w:t>
                      </w:r>
                    </w:p>
                  </w:txbxContent>
                </v:textbox>
                <w10:wrap type="square" anchorx="page"/>
                <w10:anchorlock/>
              </v:shape>
            </w:pict>
          </mc:Fallback>
        </mc:AlternateContent>
      </w:r>
      <w:r w:rsidR="009B5043" w:rsidRPr="009B5043">
        <w:t>Status Tracking and Deployment Management</w:t>
      </w:r>
    </w:p>
    <w:p w14:paraId="3A19BA54" w14:textId="425F1345" w:rsidR="009B5043" w:rsidRPr="009B5043" w:rsidRDefault="009B5043" w:rsidP="009830E6">
      <w:pPr>
        <w:pStyle w:val="HZDlectoutln3"/>
      </w:pPr>
      <w:r w:rsidRPr="009B5043">
        <w:t>The communications center must know the location and status of every fire department unit at all times.</w:t>
      </w:r>
    </w:p>
    <w:p w14:paraId="080E026F" w14:textId="54731415" w:rsidR="009B5043" w:rsidRPr="009B5043" w:rsidRDefault="009B5043" w:rsidP="009830E6">
      <w:pPr>
        <w:pStyle w:val="HZDlectoutln3"/>
      </w:pPr>
      <w:r w:rsidRPr="009B5043">
        <w:t>CAD systems make this job much easier because status changes can be entered through digital status units or computer terminals.</w:t>
      </w:r>
    </w:p>
    <w:p w14:paraId="1C800E9B" w14:textId="5DD6578C" w:rsidR="009B5043" w:rsidRPr="009B5043" w:rsidRDefault="009B5043" w:rsidP="009830E6">
      <w:pPr>
        <w:pStyle w:val="HZDlectoutln3"/>
      </w:pPr>
      <w:r w:rsidRPr="009B5043">
        <w:t>Communications centers also must continually monitor the availability of units in each geographic area and redeploy units when there is insufficient coverage in an area.</w:t>
      </w:r>
    </w:p>
    <w:p w14:paraId="2897AF95" w14:textId="0F5E9E93" w:rsidR="009B5043" w:rsidRPr="009B5043" w:rsidRDefault="008A36FE" w:rsidP="009830E6">
      <w:pPr>
        <w:pStyle w:val="HZDlectoutln2"/>
      </w:pPr>
      <w:r>
        <w:rPr>
          <w:noProof/>
        </w:rPr>
        <mc:AlternateContent>
          <mc:Choice Requires="wps">
            <w:drawing>
              <wp:anchor distT="0" distB="0" distL="114300" distR="114300" simplePos="0" relativeHeight="251697152" behindDoc="0" locked="1" layoutInCell="1" allowOverlap="1" wp14:anchorId="217EB7B9" wp14:editId="416D4845">
                <wp:simplePos x="0" y="0"/>
                <wp:positionH relativeFrom="page">
                  <wp:posOffset>457200</wp:posOffset>
                </wp:positionH>
                <wp:positionV relativeFrom="paragraph">
                  <wp:posOffset>2193290</wp:posOffset>
                </wp:positionV>
                <wp:extent cx="2057400" cy="798830"/>
                <wp:effectExtent l="0" t="0" r="25400" b="13970"/>
                <wp:wrapSquare wrapText="bothSides"/>
                <wp:docPr id="58" name="Text Box 58"/>
                <wp:cNvGraphicFramePr/>
                <a:graphic xmlns:a="http://schemas.openxmlformats.org/drawingml/2006/main">
                  <a:graphicData uri="http://schemas.microsoft.com/office/word/2010/wordprocessingShape">
                    <wps:wsp>
                      <wps:cNvSpPr txBox="1"/>
                      <wps:spPr bwMode="auto">
                        <a:xfrm>
                          <a:off x="0" y="0"/>
                          <a:ext cx="2057400" cy="7988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DC71B9" w14:textId="77777777" w:rsidR="00D23AAC" w:rsidRPr="008E7721" w:rsidRDefault="00D23AAC" w:rsidP="008A36FE">
                            <w:pPr>
                              <w:pStyle w:val="HZDSLDnum"/>
                              <w:rPr>
                                <w:rFonts w:eastAsia="Microsoft YaHei"/>
                              </w:rPr>
                            </w:pPr>
                            <w:r w:rsidRPr="008E7721">
                              <w:rPr>
                                <w:rFonts w:eastAsia="Microsoft YaHei"/>
                              </w:rPr>
                              <w:t>Slide 38</w:t>
                            </w:r>
                          </w:p>
                          <w:p w14:paraId="350390DF" w14:textId="77777777" w:rsidR="00D23AAC" w:rsidRPr="008E7721" w:rsidRDefault="00D23AAC" w:rsidP="008A36FE">
                            <w:pPr>
                              <w:pStyle w:val="HZDSLDttl"/>
                              <w:rPr>
                                <w:rFonts w:eastAsia="Microsoft YaHei"/>
                              </w:rPr>
                            </w:pPr>
                            <w:r w:rsidRPr="008E7721">
                              <w:rPr>
                                <w:rFonts w:eastAsia="Microsoft YaHei"/>
                              </w:rPr>
                              <w:t xml:space="preserve">Touring the </w:t>
                            </w:r>
                            <w:proofErr w:type="gramStart"/>
                            <w:r w:rsidRPr="008E7721">
                              <w:rPr>
                                <w:rFonts w:eastAsia="Microsoft YaHei"/>
                              </w:rPr>
                              <w:t>Communications  Center</w:t>
                            </w:r>
                            <w:proofErr w:type="gramEnd"/>
                          </w:p>
                          <w:p w14:paraId="64D97A40" w14:textId="77777777" w:rsidR="00D23AAC" w:rsidRPr="008E7721" w:rsidRDefault="00D23AAC" w:rsidP="008A36FE">
                            <w:pPr>
                              <w:pStyle w:val="HZDSLDbl1"/>
                              <w:rPr>
                                <w:rFonts w:eastAsia="Microsoft YaHei"/>
                              </w:rPr>
                            </w:pPr>
                            <w:r w:rsidRPr="008E7721">
                              <w:rPr>
                                <w:rFonts w:eastAsia="Microsoft YaHei"/>
                              </w:rPr>
                              <w:t>New fire fighters should to</w:t>
                            </w:r>
                            <w:r>
                              <w:rPr>
                                <w:rFonts w:eastAsia="Microsoft YaHei"/>
                              </w:rPr>
                              <w:t>ur the communications center.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8" o:spid="_x0000_s1063" type="#_x0000_t202" style="position:absolute;left:0;text-align:left;margin-left:36pt;margin-top:172.7pt;width:162pt;height:62.9pt;z-index:2516971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BPS/wCAAAl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" filled="f" strokeweight=".5pt">
                <v:textbox style="mso-fit-shape-to-text:t" inset=",7.2pt,,7.2pt">
                  <w:txbxContent>
                    <w:p w14:paraId="45DC71B9" w14:textId="77777777" w:rsidR="00D23AAC" w:rsidRPr="008E7721" w:rsidRDefault="00D23AAC" w:rsidP="008A36FE">
                      <w:pPr>
                        <w:pStyle w:val="HZDSLDnum"/>
                        <w:rPr>
                          <w:rFonts w:eastAsia="Microsoft YaHei"/>
                        </w:rPr>
                      </w:pPr>
                      <w:r w:rsidRPr="008E7721">
                        <w:rPr>
                          <w:rFonts w:eastAsia="Microsoft YaHei"/>
                        </w:rPr>
                        <w:t>Slide 38</w:t>
                      </w:r>
                    </w:p>
                    <w:p w14:paraId="350390DF" w14:textId="77777777" w:rsidR="00D23AAC" w:rsidRPr="008E7721" w:rsidRDefault="00D23AAC" w:rsidP="008A36FE">
                      <w:pPr>
                        <w:pStyle w:val="HZDSLDttl"/>
                        <w:rPr>
                          <w:rFonts w:eastAsia="Microsoft YaHei"/>
                        </w:rPr>
                      </w:pPr>
                      <w:r w:rsidRPr="008E7721">
                        <w:rPr>
                          <w:rFonts w:eastAsia="Microsoft YaHei"/>
                        </w:rPr>
                        <w:t xml:space="preserve">Touring the </w:t>
                      </w:r>
                      <w:proofErr w:type="gramStart"/>
                      <w:r w:rsidRPr="008E7721">
                        <w:rPr>
                          <w:rFonts w:eastAsia="Microsoft YaHei"/>
                        </w:rPr>
                        <w:t>Communications  Center</w:t>
                      </w:r>
                      <w:proofErr w:type="gramEnd"/>
                    </w:p>
                    <w:p w14:paraId="64D97A40" w14:textId="77777777" w:rsidR="00D23AAC" w:rsidRPr="008E7721" w:rsidRDefault="00D23AAC" w:rsidP="008A36FE">
                      <w:pPr>
                        <w:pStyle w:val="HZDSLDbl1"/>
                        <w:rPr>
                          <w:rFonts w:eastAsia="Microsoft YaHei"/>
                        </w:rPr>
                      </w:pPr>
                      <w:r w:rsidRPr="008E7721">
                        <w:rPr>
                          <w:rFonts w:eastAsia="Microsoft YaHei"/>
                        </w:rPr>
                        <w:t>New fire fighters should to</w:t>
                      </w:r>
                      <w:r>
                        <w:rPr>
                          <w:rFonts w:eastAsia="Microsoft YaHei"/>
                        </w:rPr>
                        <w:t>ur the communications center.</w:t>
                      </w:r>
                    </w:p>
                  </w:txbxContent>
                </v:textbox>
                <w10:wrap type="square" anchorx="page"/>
                <w10:anchorlock/>
              </v:shape>
            </w:pict>
          </mc:Fallback>
        </mc:AlternateContent>
      </w:r>
      <w:r w:rsidR="009B5043" w:rsidRPr="009B5043">
        <w:t>Tou</w:t>
      </w:r>
      <w:r w:rsidR="00CB73FE">
        <w:t>ring the Communications Center</w:t>
      </w:r>
    </w:p>
    <w:p w14:paraId="5E37AF6F" w14:textId="02E9819C" w:rsidR="009B5043" w:rsidRPr="009B5043" w:rsidRDefault="009B5043" w:rsidP="009830E6">
      <w:pPr>
        <w:pStyle w:val="HZDlectoutln3"/>
      </w:pPr>
      <w:r w:rsidRPr="009B5043">
        <w:t>New fire fighters should tour the emergency communications center.</w:t>
      </w:r>
    </w:p>
    <w:p w14:paraId="19521A08" w14:textId="46B1C705" w:rsidR="00CB73FE" w:rsidRDefault="009B5043" w:rsidP="009830E6">
      <w:pPr>
        <w:pStyle w:val="HZDlectoutln3"/>
      </w:pPr>
      <w:r w:rsidRPr="009B5043">
        <w:t>Skill Drill 4-2 lists the steps for touring a communications center.</w:t>
      </w:r>
    </w:p>
    <w:p w14:paraId="2D2CE183" w14:textId="77777777" w:rsidR="00CB73FE" w:rsidRDefault="00CB73FE">
      <w:pPr>
        <w:spacing w:after="0" w:line="240" w:lineRule="auto"/>
        <w:rPr>
          <w:rFonts w:ascii="Arial Narrow" w:hAnsi="Arial Narrow"/>
          <w:sz w:val="18"/>
        </w:rPr>
      </w:pPr>
      <w:r>
        <w:br w:type="page"/>
      </w:r>
    </w:p>
    <w:p w14:paraId="7DBD5D2D" w14:textId="3304ED3F" w:rsidR="009B5043" w:rsidRPr="009B5043" w:rsidRDefault="009B5043" w:rsidP="00575F50">
      <w:pPr>
        <w:pStyle w:val="HZDlectoutln1"/>
      </w:pPr>
      <w:r w:rsidRPr="009B5043">
        <w:t>IV. Radio Systems</w:t>
      </w:r>
    </w:p>
    <w:p w14:paraId="64AC70FF" w14:textId="5638E096" w:rsidR="009B5043" w:rsidRPr="009B5043" w:rsidRDefault="009B5043" w:rsidP="00575F50">
      <w:pPr>
        <w:pStyle w:val="FFol1-time"/>
      </w:pPr>
      <w:r w:rsidRPr="009B5043">
        <w:t>Time: 16.5 Minutes</w:t>
      </w:r>
    </w:p>
    <w:p w14:paraId="4677C4F9" w14:textId="5D5BA889" w:rsidR="009B5043" w:rsidRPr="009B5043" w:rsidRDefault="009B5043" w:rsidP="00575F50">
      <w:pPr>
        <w:pStyle w:val="FFol1-slide"/>
      </w:pPr>
      <w:r w:rsidRPr="009B5043">
        <w:t>Slides: 39-49</w:t>
      </w:r>
    </w:p>
    <w:p w14:paraId="7BCC523B" w14:textId="205D7E4B" w:rsidR="009B5043" w:rsidRPr="009B5043" w:rsidRDefault="009B5043" w:rsidP="00575F50">
      <w:pPr>
        <w:pStyle w:val="FFol1-level"/>
      </w:pPr>
      <w:r w:rsidRPr="009B5043">
        <w:t>Level: Fire Fighter I and II</w:t>
      </w:r>
    </w:p>
    <w:p w14:paraId="687B901A" w14:textId="5405F38E" w:rsidR="009B5043" w:rsidRPr="009B5043" w:rsidRDefault="009B5043" w:rsidP="00575F50">
      <w:pPr>
        <w:pStyle w:val="FFol1-lect"/>
      </w:pPr>
      <w:r w:rsidRPr="009B5043">
        <w:t>Lecture/Discussion/Demonstration</w:t>
      </w:r>
    </w:p>
    <w:p w14:paraId="6E3A4EB4" w14:textId="6651516D" w:rsidR="00145AF3" w:rsidRPr="005F4571" w:rsidRDefault="00145AF3" w:rsidP="00145AF3">
      <w:pPr>
        <w:pStyle w:val="HZDlectoutln2"/>
      </w:pPr>
      <w:r>
        <w:rPr>
          <w:noProof/>
        </w:rPr>
        <mc:AlternateContent>
          <mc:Choice Requires="wps">
            <w:drawing>
              <wp:anchor distT="0" distB="0" distL="114300" distR="114300" simplePos="0" relativeHeight="251779072" behindDoc="0" locked="1" layoutInCell="1" allowOverlap="1" wp14:anchorId="58ADA640" wp14:editId="1425D45A">
                <wp:simplePos x="0" y="0"/>
                <wp:positionH relativeFrom="page">
                  <wp:posOffset>457200</wp:posOffset>
                </wp:positionH>
                <wp:positionV relativeFrom="paragraph">
                  <wp:posOffset>-1905</wp:posOffset>
                </wp:positionV>
                <wp:extent cx="2057400" cy="1522730"/>
                <wp:effectExtent l="0" t="0" r="25400" b="26670"/>
                <wp:wrapSquare wrapText="bothSides"/>
                <wp:docPr id="59" name="Text Box 59"/>
                <wp:cNvGraphicFramePr/>
                <a:graphic xmlns:a="http://schemas.openxmlformats.org/drawingml/2006/main">
                  <a:graphicData uri="http://schemas.microsoft.com/office/word/2010/wordprocessingShape">
                    <wps:wsp>
                      <wps:cNvSpPr txBox="1"/>
                      <wps:spPr bwMode="auto">
                        <a:xfrm>
                          <a:off x="0" y="0"/>
                          <a:ext cx="2057400" cy="1522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CF4F84" w14:textId="77777777" w:rsidR="00D23AAC" w:rsidRPr="008E7721" w:rsidRDefault="00D23AAC" w:rsidP="00145AF3">
                            <w:pPr>
                              <w:pStyle w:val="HZDSLDnum"/>
                              <w:rPr>
                                <w:rFonts w:eastAsia="Microsoft YaHei"/>
                              </w:rPr>
                            </w:pPr>
                            <w:r w:rsidRPr="008E7721">
                              <w:rPr>
                                <w:rFonts w:eastAsia="Microsoft YaHei"/>
                              </w:rPr>
                              <w:t>Slide 39</w:t>
                            </w:r>
                          </w:p>
                          <w:p w14:paraId="262A4AD4" w14:textId="77777777" w:rsidR="00D23AAC" w:rsidRPr="008E7721" w:rsidRDefault="00D23AAC" w:rsidP="00145AF3">
                            <w:pPr>
                              <w:pStyle w:val="HZDSLDttl"/>
                              <w:rPr>
                                <w:rFonts w:eastAsia="Microsoft YaHei"/>
                              </w:rPr>
                            </w:pPr>
                            <w:r w:rsidRPr="008E7721">
                              <w:rPr>
                                <w:rFonts w:eastAsia="Microsoft YaHei"/>
                              </w:rPr>
                              <w:t>Radio Systems</w:t>
                            </w:r>
                          </w:p>
                          <w:p w14:paraId="3F85729E" w14:textId="77777777" w:rsidR="00D23AAC" w:rsidRPr="008E7721" w:rsidRDefault="00D23AAC" w:rsidP="00145AF3">
                            <w:pPr>
                              <w:pStyle w:val="HZDSLDbl1"/>
                              <w:rPr>
                                <w:rFonts w:eastAsia="Microsoft YaHei"/>
                              </w:rPr>
                            </w:pPr>
                            <w:r w:rsidRPr="008E7721">
                              <w:rPr>
                                <w:rFonts w:eastAsia="Microsoft YaHei"/>
                              </w:rPr>
                              <w:t>Radios link the communications center and individual units.</w:t>
                            </w:r>
                          </w:p>
                          <w:p w14:paraId="7D8AFBCD" w14:textId="77777777" w:rsidR="00D23AAC" w:rsidRPr="008E7721" w:rsidRDefault="00D23AAC" w:rsidP="00145AF3">
                            <w:pPr>
                              <w:pStyle w:val="HZDSLDbl1"/>
                              <w:rPr>
                                <w:rFonts w:eastAsia="Microsoft YaHei"/>
                              </w:rPr>
                            </w:pPr>
                            <w:r w:rsidRPr="008E7721">
                              <w:rPr>
                                <w:rFonts w:eastAsia="Microsoft YaHei"/>
                              </w:rPr>
                              <w:t>Radios link units at an incident scene.</w:t>
                            </w:r>
                          </w:p>
                          <w:p w14:paraId="57EAD099" w14:textId="77777777" w:rsidR="00D23AAC" w:rsidRPr="008E7721" w:rsidRDefault="00D23AAC" w:rsidP="00145AF3">
                            <w:pPr>
                              <w:pStyle w:val="HZDSLDbl1"/>
                              <w:rPr>
                                <w:rFonts w:eastAsia="Microsoft YaHei"/>
                              </w:rPr>
                            </w:pPr>
                            <w:r w:rsidRPr="008E7721">
                              <w:rPr>
                                <w:rFonts w:eastAsia="Microsoft YaHei"/>
                              </w:rPr>
                              <w:t>Radios are also used to transmit dispatch information to fire stations, to page volunteers, and to link mobile computer terminals.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59" o:spid="_x0000_s1064" type="#_x0000_t202" style="position:absolute;left:0;text-align:left;margin-left:36pt;margin-top:-.1pt;width:162pt;height:119.9pt;z-index:2517790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" filled="f" strokeweight=".5pt">
                <v:textbox style="mso-fit-shape-to-text:t" inset=",7.2pt,,7.2pt">
                  <w:txbxContent>
                    <w:p w14:paraId="42CF4F84" w14:textId="77777777" w:rsidR="00D23AAC" w:rsidRPr="008E7721" w:rsidRDefault="00D23AAC" w:rsidP="00145AF3">
                      <w:pPr>
                        <w:pStyle w:val="HZDSLDnum"/>
                        <w:rPr>
                          <w:rFonts w:eastAsia="Microsoft YaHei"/>
                        </w:rPr>
                      </w:pPr>
                      <w:r w:rsidRPr="008E7721">
                        <w:rPr>
                          <w:rFonts w:eastAsia="Microsoft YaHei"/>
                        </w:rPr>
                        <w:t>Slide 39</w:t>
                      </w:r>
                    </w:p>
                    <w:p w14:paraId="262A4AD4" w14:textId="77777777" w:rsidR="00D23AAC" w:rsidRPr="008E7721" w:rsidRDefault="00D23AAC" w:rsidP="00145AF3">
                      <w:pPr>
                        <w:pStyle w:val="HZDSLDttl"/>
                        <w:rPr>
                          <w:rFonts w:eastAsia="Microsoft YaHei"/>
                        </w:rPr>
                      </w:pPr>
                      <w:r w:rsidRPr="008E7721">
                        <w:rPr>
                          <w:rFonts w:eastAsia="Microsoft YaHei"/>
                        </w:rPr>
                        <w:t>Radio Systems</w:t>
                      </w:r>
                    </w:p>
                    <w:p w14:paraId="3F85729E" w14:textId="77777777" w:rsidR="00D23AAC" w:rsidRPr="008E7721" w:rsidRDefault="00D23AAC" w:rsidP="00145AF3">
                      <w:pPr>
                        <w:pStyle w:val="HZDSLDbl1"/>
                        <w:rPr>
                          <w:rFonts w:eastAsia="Microsoft YaHei"/>
                        </w:rPr>
                      </w:pPr>
                      <w:r w:rsidRPr="008E7721">
                        <w:rPr>
                          <w:rFonts w:eastAsia="Microsoft YaHei"/>
                        </w:rPr>
                        <w:t>Radios link the communications center and individual units.</w:t>
                      </w:r>
                    </w:p>
                    <w:p w14:paraId="7D8AFBCD" w14:textId="77777777" w:rsidR="00D23AAC" w:rsidRPr="008E7721" w:rsidRDefault="00D23AAC" w:rsidP="00145AF3">
                      <w:pPr>
                        <w:pStyle w:val="HZDSLDbl1"/>
                        <w:rPr>
                          <w:rFonts w:eastAsia="Microsoft YaHei"/>
                        </w:rPr>
                      </w:pPr>
                      <w:r w:rsidRPr="008E7721">
                        <w:rPr>
                          <w:rFonts w:eastAsia="Microsoft YaHei"/>
                        </w:rPr>
                        <w:t>Radios link units at an incident scene.</w:t>
                      </w:r>
                    </w:p>
                    <w:p w14:paraId="57EAD099" w14:textId="77777777" w:rsidR="00D23AAC" w:rsidRPr="008E7721" w:rsidRDefault="00D23AAC" w:rsidP="00145AF3">
                      <w:pPr>
                        <w:pStyle w:val="HZDSLDbl1"/>
                        <w:rPr>
                          <w:rFonts w:eastAsia="Microsoft YaHei"/>
                        </w:rPr>
                      </w:pPr>
                      <w:r w:rsidRPr="008E7721">
                        <w:rPr>
                          <w:rFonts w:eastAsia="Microsoft YaHei"/>
                        </w:rPr>
                        <w:t>Radios are also used to transmit dispatch information to fire stations, to page volunteers, and to link mobile computer terminals.</w:t>
                      </w:r>
                    </w:p>
                  </w:txbxContent>
                </v:textbox>
                <w10:wrap type="square" anchorx="page"/>
                <w10:anchorlock/>
              </v:shape>
            </w:pict>
          </mc:Fallback>
        </mc:AlternateContent>
      </w:r>
      <w:r w:rsidRPr="005F4571">
        <w:t>Introduction to Radio Systems</w:t>
      </w:r>
    </w:p>
    <w:p w14:paraId="4DEA3DAF" w14:textId="37032455" w:rsidR="00145AF3" w:rsidRDefault="00145AF3" w:rsidP="00145AF3">
      <w:pPr>
        <w:pStyle w:val="HZDlectoutln3"/>
      </w:pPr>
      <w:r>
        <w:t>Radios link the communications center and individual units.</w:t>
      </w:r>
    </w:p>
    <w:p w14:paraId="2E4D4ACD" w14:textId="0E95ADA5" w:rsidR="00145AF3" w:rsidRDefault="00145AF3" w:rsidP="00145AF3">
      <w:pPr>
        <w:pStyle w:val="HZDlectoutln3"/>
      </w:pPr>
      <w:r>
        <w:t>Radios link units at an incident scene.</w:t>
      </w:r>
    </w:p>
    <w:p w14:paraId="663B6759" w14:textId="1F334179" w:rsidR="00145AF3" w:rsidRDefault="00145AF3" w:rsidP="00145AF3">
      <w:pPr>
        <w:pStyle w:val="HZDlectoutln3"/>
      </w:pPr>
      <w:r>
        <w:t>A radio is the fire fighter’s only link to the incident organization and the only means to call for help in a dangerous situation.</w:t>
      </w:r>
    </w:p>
    <w:p w14:paraId="0FF8A91C" w14:textId="0C639115" w:rsidR="00145AF3" w:rsidRDefault="00145AF3" w:rsidP="00145AF3">
      <w:pPr>
        <w:pStyle w:val="HZDlectoutln3"/>
      </w:pPr>
      <w:r>
        <w:t>Radios also are used to transmit dispatch information to fire stations, to page volunteer fire fighters, and to link mobile computer terminals.</w:t>
      </w:r>
    </w:p>
    <w:p w14:paraId="517C609A" w14:textId="62C1891A" w:rsidR="00145AF3" w:rsidRDefault="00145AF3" w:rsidP="00145AF3">
      <w:pPr>
        <w:pStyle w:val="HZDlectoutln3"/>
      </w:pPr>
      <w:r>
        <w:t xml:space="preserve">The design, installation, and operation of two-way radio systems </w:t>
      </w:r>
      <w:proofErr w:type="gramStart"/>
      <w:r>
        <w:t>is</w:t>
      </w:r>
      <w:proofErr w:type="gramEnd"/>
      <w:r>
        <w:t xml:space="preserve"> closely regulated by the Federal Communications Commission (FCC).</w:t>
      </w:r>
    </w:p>
    <w:p w14:paraId="54BFA1C8" w14:textId="3F04C505" w:rsidR="009B5043" w:rsidRPr="009B5043" w:rsidRDefault="00145AF3" w:rsidP="009830E6">
      <w:pPr>
        <w:pStyle w:val="HZDlectoutln2"/>
      </w:pPr>
      <w:r>
        <w:rPr>
          <w:noProof/>
        </w:rPr>
        <mc:AlternateContent>
          <mc:Choice Requires="wps">
            <w:drawing>
              <wp:anchor distT="0" distB="0" distL="114300" distR="114300" simplePos="0" relativeHeight="251780096" behindDoc="0" locked="1" layoutInCell="1" allowOverlap="1" wp14:anchorId="3507227D" wp14:editId="015456E3">
                <wp:simplePos x="0" y="0"/>
                <wp:positionH relativeFrom="page">
                  <wp:posOffset>457200</wp:posOffset>
                </wp:positionH>
                <wp:positionV relativeFrom="paragraph">
                  <wp:posOffset>144780</wp:posOffset>
                </wp:positionV>
                <wp:extent cx="2057400" cy="1230630"/>
                <wp:effectExtent l="0" t="0" r="25400" b="13970"/>
                <wp:wrapSquare wrapText="bothSides"/>
                <wp:docPr id="61" name="Text Box 61"/>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7D160D" w14:textId="77777777" w:rsidR="00D23AAC" w:rsidRDefault="00D23AAC" w:rsidP="00145AF3">
                            <w:pPr>
                              <w:pStyle w:val="HZDSLDnum"/>
                              <w:rPr>
                                <w:rFonts w:eastAsia="Microsoft YaHei"/>
                              </w:rPr>
                            </w:pPr>
                            <w:r>
                              <w:rPr>
                                <w:rFonts w:eastAsia="Microsoft YaHei"/>
                              </w:rPr>
                              <w:t>Slide 40</w:t>
                            </w:r>
                          </w:p>
                          <w:p w14:paraId="52C3BFB2" w14:textId="77777777" w:rsidR="00D23AAC" w:rsidRPr="00D4445B" w:rsidRDefault="00D23AAC" w:rsidP="00145AF3">
                            <w:pPr>
                              <w:pStyle w:val="HZDSLDttl"/>
                              <w:rPr>
                                <w:rFonts w:eastAsia="Microsoft YaHei"/>
                              </w:rPr>
                            </w:pPr>
                            <w:r w:rsidRPr="00D4445B">
                              <w:rPr>
                                <w:rFonts w:eastAsia="Microsoft YaHei"/>
                              </w:rPr>
                              <w:t>Radio Equipment</w:t>
                            </w:r>
                          </w:p>
                          <w:p w14:paraId="3A9DFABD" w14:textId="77777777" w:rsidR="00D23AAC" w:rsidRPr="00D4445B" w:rsidRDefault="00D23AAC" w:rsidP="00145AF3">
                            <w:pPr>
                              <w:pStyle w:val="HZDSLDbl1"/>
                              <w:rPr>
                                <w:rFonts w:eastAsia="Microsoft YaHei"/>
                              </w:rPr>
                            </w:pPr>
                            <w:r w:rsidRPr="00D4445B">
                              <w:rPr>
                                <w:rFonts w:eastAsia="Microsoft YaHei"/>
                              </w:rPr>
                              <w:t>Portable radio: Hand-held radio small enough for a fire fighter to carry at all times</w:t>
                            </w:r>
                          </w:p>
                          <w:p w14:paraId="59A8EDCA" w14:textId="77777777" w:rsidR="00D23AAC" w:rsidRPr="00D4445B" w:rsidRDefault="00D23AAC" w:rsidP="00145AF3">
                            <w:pPr>
                              <w:pStyle w:val="HZDSLDbl1"/>
                              <w:rPr>
                                <w:rFonts w:eastAsia="Microsoft YaHei"/>
                              </w:rPr>
                            </w:pPr>
                            <w:r w:rsidRPr="00D4445B">
                              <w:rPr>
                                <w:rFonts w:eastAsia="Microsoft YaHei"/>
                              </w:rPr>
                              <w:t>Mobile radio: More powerful radios permanently mounted in vehicles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1" o:spid="_x0000_s1065" type="#_x0000_t202" style="position:absolute;left:0;text-align:left;margin-left:36pt;margin-top:11.4pt;width:162pt;height:96.9pt;z-index:2517800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" filled="f" strokeweight=".5pt">
                <v:textbox style="mso-fit-shape-to-text:t" inset=",7.2pt,,7.2pt">
                  <w:txbxContent>
                    <w:p w14:paraId="4D7D160D" w14:textId="77777777" w:rsidR="00D23AAC" w:rsidRDefault="00D23AAC" w:rsidP="00145AF3">
                      <w:pPr>
                        <w:pStyle w:val="HZDSLDnum"/>
                        <w:rPr>
                          <w:rFonts w:eastAsia="Microsoft YaHei"/>
                        </w:rPr>
                      </w:pPr>
                      <w:r>
                        <w:rPr>
                          <w:rFonts w:eastAsia="Microsoft YaHei"/>
                        </w:rPr>
                        <w:t>Slide 40</w:t>
                      </w:r>
                    </w:p>
                    <w:p w14:paraId="52C3BFB2" w14:textId="77777777" w:rsidR="00D23AAC" w:rsidRPr="00D4445B" w:rsidRDefault="00D23AAC" w:rsidP="00145AF3">
                      <w:pPr>
                        <w:pStyle w:val="HZDSLDttl"/>
                        <w:rPr>
                          <w:rFonts w:eastAsia="Microsoft YaHei"/>
                        </w:rPr>
                      </w:pPr>
                      <w:r w:rsidRPr="00D4445B">
                        <w:rPr>
                          <w:rFonts w:eastAsia="Microsoft YaHei"/>
                        </w:rPr>
                        <w:t>Radio Equipment</w:t>
                      </w:r>
                    </w:p>
                    <w:p w14:paraId="3A9DFABD" w14:textId="77777777" w:rsidR="00D23AAC" w:rsidRPr="00D4445B" w:rsidRDefault="00D23AAC" w:rsidP="00145AF3">
                      <w:pPr>
                        <w:pStyle w:val="HZDSLDbl1"/>
                        <w:rPr>
                          <w:rFonts w:eastAsia="Microsoft YaHei"/>
                        </w:rPr>
                      </w:pPr>
                      <w:r w:rsidRPr="00D4445B">
                        <w:rPr>
                          <w:rFonts w:eastAsia="Microsoft YaHei"/>
                        </w:rPr>
                        <w:t>Portable radio: Hand-held radio small enough for a fire fighter to carry at all times</w:t>
                      </w:r>
                    </w:p>
                    <w:p w14:paraId="59A8EDCA" w14:textId="77777777" w:rsidR="00D23AAC" w:rsidRPr="00D4445B" w:rsidRDefault="00D23AAC" w:rsidP="00145AF3">
                      <w:pPr>
                        <w:pStyle w:val="HZDSLDbl1"/>
                        <w:rPr>
                          <w:rFonts w:eastAsia="Microsoft YaHei"/>
                        </w:rPr>
                      </w:pPr>
                      <w:r w:rsidRPr="00D4445B">
                        <w:rPr>
                          <w:rFonts w:eastAsia="Microsoft YaHei"/>
                        </w:rPr>
                        <w:t>Mobile radio: More powerful radios permanently mounted in vehicles</w:t>
                      </w:r>
                    </w:p>
                  </w:txbxContent>
                </v:textbox>
                <w10:wrap type="square" anchorx="page"/>
                <w10:anchorlock/>
              </v:shape>
            </w:pict>
          </mc:Fallback>
        </mc:AlternateContent>
      </w:r>
      <w:r w:rsidR="009B5043" w:rsidRPr="009B5043">
        <w:t>Radio Equipment</w:t>
      </w:r>
    </w:p>
    <w:p w14:paraId="56AE5231" w14:textId="2B934AFF" w:rsidR="009B5043" w:rsidRPr="009B5043" w:rsidRDefault="009B5043" w:rsidP="009830E6">
      <w:pPr>
        <w:pStyle w:val="HZDlectoutln3"/>
      </w:pPr>
      <w:r w:rsidRPr="009B5043">
        <w:t>A portable radio is a hand-held two-way radio small enough for a fire fighter to carry at all times.</w:t>
      </w:r>
    </w:p>
    <w:p w14:paraId="78940826" w14:textId="4CB0D1F5" w:rsidR="009B5043" w:rsidRDefault="009B5043" w:rsidP="009830E6">
      <w:pPr>
        <w:pStyle w:val="HZDlectoutln3"/>
      </w:pPr>
      <w:r w:rsidRPr="009B5043">
        <w:t>Mobile radios are more powerful two-way radios permanently mounted in vehicles and powered by the vehicle’s electrical system.</w:t>
      </w:r>
    </w:p>
    <w:p w14:paraId="63A1495E" w14:textId="3260512C" w:rsidR="00145AF3" w:rsidRPr="009B5043" w:rsidRDefault="00145AF3" w:rsidP="00145AF3">
      <w:pPr>
        <w:pStyle w:val="HZDlectoutln3"/>
      </w:pPr>
      <w:r>
        <w:rPr>
          <w:noProof/>
        </w:rPr>
        <mc:AlternateContent>
          <mc:Choice Requires="wps">
            <w:drawing>
              <wp:anchor distT="0" distB="0" distL="114300" distR="114300" simplePos="0" relativeHeight="251783168" behindDoc="0" locked="1" layoutInCell="1" allowOverlap="1" wp14:anchorId="65E7C0B2" wp14:editId="6D8E8964">
                <wp:simplePos x="0" y="0"/>
                <wp:positionH relativeFrom="page">
                  <wp:posOffset>457200</wp:posOffset>
                </wp:positionH>
                <wp:positionV relativeFrom="paragraph">
                  <wp:posOffset>782955</wp:posOffset>
                </wp:positionV>
                <wp:extent cx="2057400" cy="1090930"/>
                <wp:effectExtent l="0" t="0" r="25400" b="26670"/>
                <wp:wrapSquare wrapText="bothSides"/>
                <wp:docPr id="62" name="Text Box 62"/>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F4FA47" w14:textId="77777777" w:rsidR="00D23AAC" w:rsidRPr="008E7721" w:rsidRDefault="00D23AAC" w:rsidP="00145AF3">
                            <w:pPr>
                              <w:pStyle w:val="HZDSLDnum"/>
                              <w:rPr>
                                <w:rFonts w:eastAsia="Microsoft YaHei"/>
                              </w:rPr>
                            </w:pPr>
                            <w:r w:rsidRPr="008E7721">
                              <w:rPr>
                                <w:rFonts w:eastAsia="Microsoft YaHei"/>
                              </w:rPr>
                              <w:t>Slide 41</w:t>
                            </w:r>
                          </w:p>
                          <w:p w14:paraId="3B325EC5" w14:textId="77777777" w:rsidR="00D23AAC" w:rsidRPr="008E7721" w:rsidRDefault="00D23AAC" w:rsidP="00145AF3">
                            <w:pPr>
                              <w:pStyle w:val="HZDSLDttl"/>
                              <w:rPr>
                                <w:rFonts w:eastAsia="Microsoft YaHei"/>
                              </w:rPr>
                            </w:pPr>
                            <w:r w:rsidRPr="008E7721">
                              <w:rPr>
                                <w:rFonts w:eastAsia="Microsoft YaHei"/>
                              </w:rPr>
                              <w:t>Radio Equipment</w:t>
                            </w:r>
                          </w:p>
                          <w:p w14:paraId="166A717A" w14:textId="77777777" w:rsidR="00D23AAC" w:rsidRPr="008E7721" w:rsidRDefault="00D23AAC" w:rsidP="00145AF3">
                            <w:pPr>
                              <w:pStyle w:val="HZDSLDbl1"/>
                              <w:rPr>
                                <w:rFonts w:eastAsia="Microsoft YaHei"/>
                              </w:rPr>
                            </w:pPr>
                            <w:r w:rsidRPr="008E7721">
                              <w:rPr>
                                <w:rFonts w:eastAsia="Microsoft YaHei"/>
                              </w:rPr>
                              <w:t>Base station radios are permanently mounted in a building.</w:t>
                            </w:r>
                          </w:p>
                          <w:p w14:paraId="0C901ADB" w14:textId="77777777" w:rsidR="00D23AAC" w:rsidRPr="008E7721" w:rsidRDefault="00D23AAC" w:rsidP="00145AF3">
                            <w:pPr>
                              <w:pStyle w:val="HZDSLDbl1"/>
                              <w:rPr>
                                <w:rFonts w:eastAsia="Microsoft YaHei"/>
                              </w:rPr>
                            </w:pPr>
                            <w:r w:rsidRPr="008E7721">
                              <w:rPr>
                                <w:rFonts w:eastAsia="Microsoft YaHei"/>
                              </w:rPr>
                              <w:t>Mobile data terminals transmit data by radio.</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2" o:spid="_x0000_s1066" type="#_x0000_t202" style="position:absolute;left:0;text-align:left;margin-left:36pt;margin-top:61.65pt;width:162pt;height:85.9pt;z-index:2517831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" filled="f" strokeweight=".5pt">
                <v:textbox style="mso-fit-shape-to-text:t" inset=",7.2pt,,7.2pt">
                  <w:txbxContent>
                    <w:p w14:paraId="72F4FA47" w14:textId="77777777" w:rsidR="00D23AAC" w:rsidRPr="008E7721" w:rsidRDefault="00D23AAC" w:rsidP="00145AF3">
                      <w:pPr>
                        <w:pStyle w:val="HZDSLDnum"/>
                        <w:rPr>
                          <w:rFonts w:eastAsia="Microsoft YaHei"/>
                        </w:rPr>
                      </w:pPr>
                      <w:r w:rsidRPr="008E7721">
                        <w:rPr>
                          <w:rFonts w:eastAsia="Microsoft YaHei"/>
                        </w:rPr>
                        <w:t>Slide 41</w:t>
                      </w:r>
                    </w:p>
                    <w:p w14:paraId="3B325EC5" w14:textId="77777777" w:rsidR="00D23AAC" w:rsidRPr="008E7721" w:rsidRDefault="00D23AAC" w:rsidP="00145AF3">
                      <w:pPr>
                        <w:pStyle w:val="HZDSLDttl"/>
                        <w:rPr>
                          <w:rFonts w:eastAsia="Microsoft YaHei"/>
                        </w:rPr>
                      </w:pPr>
                      <w:r w:rsidRPr="008E7721">
                        <w:rPr>
                          <w:rFonts w:eastAsia="Microsoft YaHei"/>
                        </w:rPr>
                        <w:t>Radio Equipment</w:t>
                      </w:r>
                    </w:p>
                    <w:p w14:paraId="166A717A" w14:textId="77777777" w:rsidR="00D23AAC" w:rsidRPr="008E7721" w:rsidRDefault="00D23AAC" w:rsidP="00145AF3">
                      <w:pPr>
                        <w:pStyle w:val="HZDSLDbl1"/>
                        <w:rPr>
                          <w:rFonts w:eastAsia="Microsoft YaHei"/>
                        </w:rPr>
                      </w:pPr>
                      <w:r w:rsidRPr="008E7721">
                        <w:rPr>
                          <w:rFonts w:eastAsia="Microsoft YaHei"/>
                        </w:rPr>
                        <w:t>Base station radios are permanently mounted in a building.</w:t>
                      </w:r>
                    </w:p>
                    <w:p w14:paraId="0C901ADB" w14:textId="77777777" w:rsidR="00D23AAC" w:rsidRPr="008E7721" w:rsidRDefault="00D23AAC" w:rsidP="00145AF3">
                      <w:pPr>
                        <w:pStyle w:val="HZDSLDbl1"/>
                        <w:rPr>
                          <w:rFonts w:eastAsia="Microsoft YaHei"/>
                        </w:rPr>
                      </w:pPr>
                      <w:r w:rsidRPr="008E7721">
                        <w:rPr>
                          <w:rFonts w:eastAsia="Microsoft YaHei"/>
                        </w:rPr>
                        <w:t>Mobile data terminals transmit data by radio.</w:t>
                      </w:r>
                    </w:p>
                  </w:txbxContent>
                </v:textbox>
                <w10:wrap type="square" anchorx="page"/>
                <w10:anchorlock/>
              </v:shape>
            </w:pict>
          </mc:Fallback>
        </mc:AlternateContent>
      </w:r>
      <w:r>
        <w:t>Base station radios are permanently mounted in a building, such as a fire station, communications center, or remote transmitter site.</w:t>
      </w:r>
    </w:p>
    <w:p w14:paraId="0316A41B" w14:textId="338E4149" w:rsidR="009B5043" w:rsidRPr="009B5043" w:rsidRDefault="00145AF3" w:rsidP="009830E6">
      <w:pPr>
        <w:pStyle w:val="HZDlectoutln2"/>
      </w:pPr>
      <w:r>
        <w:rPr>
          <w:noProof/>
        </w:rPr>
        <mc:AlternateContent>
          <mc:Choice Requires="wps">
            <w:drawing>
              <wp:anchor distT="0" distB="0" distL="114300" distR="114300" simplePos="0" relativeHeight="251784192" behindDoc="0" locked="1" layoutInCell="1" allowOverlap="1" wp14:anchorId="736B6D46" wp14:editId="670B5735">
                <wp:simplePos x="0" y="0"/>
                <wp:positionH relativeFrom="page">
                  <wp:posOffset>457200</wp:posOffset>
                </wp:positionH>
                <wp:positionV relativeFrom="paragraph">
                  <wp:posOffset>1611630</wp:posOffset>
                </wp:positionV>
                <wp:extent cx="2057400" cy="1637030"/>
                <wp:effectExtent l="0" t="0" r="25400" b="13970"/>
                <wp:wrapSquare wrapText="bothSides"/>
                <wp:docPr id="85" name="Text Box 85"/>
                <wp:cNvGraphicFramePr/>
                <a:graphic xmlns:a="http://schemas.openxmlformats.org/drawingml/2006/main">
                  <a:graphicData uri="http://schemas.microsoft.com/office/word/2010/wordprocessingShape">
                    <wps:wsp>
                      <wps:cNvSpPr txBox="1"/>
                      <wps:spPr bwMode="auto">
                        <a:xfrm>
                          <a:off x="0" y="0"/>
                          <a:ext cx="2057400" cy="1637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0BF0AB" w14:textId="77777777" w:rsidR="00D23AAC" w:rsidRDefault="00D23AAC" w:rsidP="00145AF3">
                            <w:pPr>
                              <w:pStyle w:val="HZDSLDnum"/>
                              <w:rPr>
                                <w:rFonts w:eastAsia="Microsoft YaHei"/>
                              </w:rPr>
                            </w:pPr>
                            <w:r>
                              <w:rPr>
                                <w:rFonts w:eastAsia="Microsoft YaHei"/>
                              </w:rPr>
                              <w:t>Slide 42</w:t>
                            </w:r>
                          </w:p>
                          <w:p w14:paraId="2D1CB008" w14:textId="77777777" w:rsidR="00D23AAC" w:rsidRPr="00D4445B" w:rsidRDefault="00D23AAC" w:rsidP="00145AF3">
                            <w:pPr>
                              <w:pStyle w:val="HZDSLDttl"/>
                              <w:rPr>
                                <w:rFonts w:eastAsia="Microsoft YaHei"/>
                              </w:rPr>
                            </w:pPr>
                            <w:r w:rsidRPr="00D4445B">
                              <w:rPr>
                                <w:rFonts w:eastAsia="Microsoft YaHei"/>
                              </w:rPr>
                              <w:t>Radio Operation</w:t>
                            </w:r>
                          </w:p>
                          <w:p w14:paraId="4099E990" w14:textId="77777777" w:rsidR="00D23AAC" w:rsidRPr="00D4445B" w:rsidRDefault="00D23AAC" w:rsidP="00145AF3">
                            <w:pPr>
                              <w:pStyle w:val="HZDSLDbl1"/>
                              <w:rPr>
                                <w:rFonts w:eastAsia="Microsoft YaHei"/>
                              </w:rPr>
                            </w:pPr>
                            <w:r w:rsidRPr="00D4445B">
                              <w:rPr>
                                <w:rFonts w:eastAsia="Microsoft YaHei"/>
                              </w:rPr>
                              <w:t>A radio channel uses one or two frequencies.</w:t>
                            </w:r>
                          </w:p>
                          <w:p w14:paraId="6BA21E2A" w14:textId="77777777" w:rsidR="00D23AAC" w:rsidRPr="00D4445B" w:rsidRDefault="00D23AAC" w:rsidP="00145AF3">
                            <w:pPr>
                              <w:pStyle w:val="HZDSLDbl2"/>
                              <w:rPr>
                                <w:rFonts w:eastAsia="Microsoft YaHei"/>
                              </w:rPr>
                            </w:pPr>
                            <w:r w:rsidRPr="00D4445B">
                              <w:rPr>
                                <w:rFonts w:eastAsia="Microsoft YaHei"/>
                              </w:rPr>
                              <w:t>A simplex channel uses only one frequency.</w:t>
                            </w:r>
                          </w:p>
                          <w:p w14:paraId="456C1DD4" w14:textId="77777777" w:rsidR="00D23AAC" w:rsidRPr="00D4445B" w:rsidRDefault="00D23AAC" w:rsidP="00145AF3">
                            <w:pPr>
                              <w:pStyle w:val="HZDSLDbl2"/>
                              <w:rPr>
                                <w:rFonts w:eastAsia="Microsoft YaHei"/>
                              </w:rPr>
                            </w:pPr>
                            <w:r w:rsidRPr="00D4445B">
                              <w:rPr>
                                <w:rFonts w:eastAsia="Microsoft YaHei"/>
                              </w:rPr>
                              <w:t>A duplex channel uses two frequencies.</w:t>
                            </w:r>
                          </w:p>
                          <w:p w14:paraId="5FC12F7F" w14:textId="77777777" w:rsidR="00D23AAC" w:rsidRPr="00D4445B" w:rsidRDefault="00D23AAC" w:rsidP="00145AF3">
                            <w:pPr>
                              <w:pStyle w:val="HZDSLDbl2"/>
                              <w:rPr>
                                <w:rFonts w:eastAsia="Microsoft YaHei"/>
                              </w:rPr>
                            </w:pPr>
                            <w:r w:rsidRPr="00D4445B">
                              <w:rPr>
                                <w:rFonts w:eastAsia="Microsoft YaHei"/>
                              </w:rPr>
                              <w:t>Duplex channels are used with repeater systems.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85" o:spid="_x0000_s1067" type="#_x0000_t202" style="position:absolute;left:0;text-align:left;margin-left:36pt;margin-top:126.9pt;width:162pt;height:128.9pt;z-index:251784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" filled="f" strokeweight=".5pt">
                <v:textbox style="mso-fit-shape-to-text:t" inset=",7.2pt,,7.2pt">
                  <w:txbxContent>
                    <w:p w14:paraId="680BF0AB" w14:textId="77777777" w:rsidR="00D23AAC" w:rsidRDefault="00D23AAC" w:rsidP="00145AF3">
                      <w:pPr>
                        <w:pStyle w:val="HZDSLDnum"/>
                        <w:rPr>
                          <w:rFonts w:eastAsia="Microsoft YaHei"/>
                        </w:rPr>
                      </w:pPr>
                      <w:r>
                        <w:rPr>
                          <w:rFonts w:eastAsia="Microsoft YaHei"/>
                        </w:rPr>
                        <w:t>Slide 42</w:t>
                      </w:r>
                    </w:p>
                    <w:p w14:paraId="2D1CB008" w14:textId="77777777" w:rsidR="00D23AAC" w:rsidRPr="00D4445B" w:rsidRDefault="00D23AAC" w:rsidP="00145AF3">
                      <w:pPr>
                        <w:pStyle w:val="HZDSLDttl"/>
                        <w:rPr>
                          <w:rFonts w:eastAsia="Microsoft YaHei"/>
                        </w:rPr>
                      </w:pPr>
                      <w:r w:rsidRPr="00D4445B">
                        <w:rPr>
                          <w:rFonts w:eastAsia="Microsoft YaHei"/>
                        </w:rPr>
                        <w:t>Radio Operation</w:t>
                      </w:r>
                    </w:p>
                    <w:p w14:paraId="4099E990" w14:textId="77777777" w:rsidR="00D23AAC" w:rsidRPr="00D4445B" w:rsidRDefault="00D23AAC" w:rsidP="00145AF3">
                      <w:pPr>
                        <w:pStyle w:val="HZDSLDbl1"/>
                        <w:rPr>
                          <w:rFonts w:eastAsia="Microsoft YaHei"/>
                        </w:rPr>
                      </w:pPr>
                      <w:r w:rsidRPr="00D4445B">
                        <w:rPr>
                          <w:rFonts w:eastAsia="Microsoft YaHei"/>
                        </w:rPr>
                        <w:t>A radio channel uses one or two frequencies.</w:t>
                      </w:r>
                    </w:p>
                    <w:p w14:paraId="6BA21E2A" w14:textId="77777777" w:rsidR="00D23AAC" w:rsidRPr="00D4445B" w:rsidRDefault="00D23AAC" w:rsidP="00145AF3">
                      <w:pPr>
                        <w:pStyle w:val="HZDSLDbl2"/>
                        <w:rPr>
                          <w:rFonts w:eastAsia="Microsoft YaHei"/>
                        </w:rPr>
                      </w:pPr>
                      <w:r w:rsidRPr="00D4445B">
                        <w:rPr>
                          <w:rFonts w:eastAsia="Microsoft YaHei"/>
                        </w:rPr>
                        <w:t>A simplex channel uses only one frequency.</w:t>
                      </w:r>
                    </w:p>
                    <w:p w14:paraId="456C1DD4" w14:textId="77777777" w:rsidR="00D23AAC" w:rsidRPr="00D4445B" w:rsidRDefault="00D23AAC" w:rsidP="00145AF3">
                      <w:pPr>
                        <w:pStyle w:val="HZDSLDbl2"/>
                        <w:rPr>
                          <w:rFonts w:eastAsia="Microsoft YaHei"/>
                        </w:rPr>
                      </w:pPr>
                      <w:r w:rsidRPr="00D4445B">
                        <w:rPr>
                          <w:rFonts w:eastAsia="Microsoft YaHei"/>
                        </w:rPr>
                        <w:t>A duplex channel uses two frequencies.</w:t>
                      </w:r>
                    </w:p>
                    <w:p w14:paraId="5FC12F7F" w14:textId="77777777" w:rsidR="00D23AAC" w:rsidRPr="00D4445B" w:rsidRDefault="00D23AAC" w:rsidP="00145AF3">
                      <w:pPr>
                        <w:pStyle w:val="HZDSLDbl2"/>
                        <w:rPr>
                          <w:rFonts w:eastAsia="Microsoft YaHei"/>
                        </w:rPr>
                      </w:pPr>
                      <w:r w:rsidRPr="00D4445B">
                        <w:rPr>
                          <w:rFonts w:eastAsia="Microsoft YaHei"/>
                        </w:rPr>
                        <w:t>Duplex channels are used with repeater systems.</w:t>
                      </w:r>
                    </w:p>
                  </w:txbxContent>
                </v:textbox>
                <w10:wrap type="square" anchorx="page"/>
                <w10:anchorlock/>
              </v:shape>
            </w:pict>
          </mc:Fallback>
        </mc:AlternateContent>
      </w:r>
      <w:r w:rsidR="009B5043" w:rsidRPr="009B5043">
        <w:t>Radio Operation</w:t>
      </w:r>
    </w:p>
    <w:p w14:paraId="16A2516A" w14:textId="076D7C1E" w:rsidR="009B5043" w:rsidRPr="009B5043" w:rsidRDefault="009B5043" w:rsidP="009830E6">
      <w:pPr>
        <w:pStyle w:val="HZDlectoutln3"/>
      </w:pPr>
      <w:r w:rsidRPr="009B5043">
        <w:t>A radio channel uses either one frequency or two frequencies.</w:t>
      </w:r>
    </w:p>
    <w:p w14:paraId="6C1A0C6D" w14:textId="4B908F7E" w:rsidR="009B5043" w:rsidRPr="009B5043" w:rsidRDefault="009B5043" w:rsidP="009830E6">
      <w:pPr>
        <w:pStyle w:val="HZDlectoutln4"/>
      </w:pPr>
      <w:r w:rsidRPr="009B5043">
        <w:t>A simplex channel uses only one frequency to transmit and receive signals.</w:t>
      </w:r>
    </w:p>
    <w:p w14:paraId="3E5B95ED" w14:textId="03DDC2FF" w:rsidR="009B5043" w:rsidRPr="009B5043" w:rsidRDefault="009B5043" w:rsidP="009830E6">
      <w:pPr>
        <w:pStyle w:val="HZDlectoutln4"/>
      </w:pPr>
      <w:r w:rsidRPr="009B5043">
        <w:t>A duplex channel uses two frequencies: one to transmit signals and another to receive them.</w:t>
      </w:r>
    </w:p>
    <w:p w14:paraId="68BB805F" w14:textId="6D79D7AB" w:rsidR="00871CBB" w:rsidRDefault="008A36FE" w:rsidP="009830E6">
      <w:pPr>
        <w:pStyle w:val="HZDlectoutln4"/>
      </w:pPr>
      <w:r>
        <w:rPr>
          <w:noProof/>
        </w:rPr>
        <mc:AlternateContent>
          <mc:Choice Requires="wps">
            <w:drawing>
              <wp:anchor distT="0" distB="0" distL="114300" distR="114300" simplePos="0" relativeHeight="251702272" behindDoc="0" locked="1" layoutInCell="1" allowOverlap="1" wp14:anchorId="3E3ADF41" wp14:editId="36AAD65A">
                <wp:simplePos x="0" y="0"/>
                <wp:positionH relativeFrom="page">
                  <wp:posOffset>457200</wp:posOffset>
                </wp:positionH>
                <wp:positionV relativeFrom="paragraph">
                  <wp:posOffset>2667000</wp:posOffset>
                </wp:positionV>
                <wp:extent cx="2057400" cy="1103630"/>
                <wp:effectExtent l="0" t="0" r="25400" b="26670"/>
                <wp:wrapSquare wrapText="bothSides"/>
                <wp:docPr id="64" name="Text Box 64"/>
                <wp:cNvGraphicFramePr/>
                <a:graphic xmlns:a="http://schemas.openxmlformats.org/drawingml/2006/main">
                  <a:graphicData uri="http://schemas.microsoft.com/office/word/2010/wordprocessingShape">
                    <wps:wsp>
                      <wps:cNvSpPr txBox="1"/>
                      <wps:spPr bwMode="auto">
                        <a:xfrm>
                          <a:off x="0" y="0"/>
                          <a:ext cx="2057400" cy="1103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14AF1B" w14:textId="77777777" w:rsidR="00D23AAC" w:rsidRPr="008E7721" w:rsidRDefault="00D23AAC" w:rsidP="008A36FE">
                            <w:pPr>
                              <w:pStyle w:val="HZDSLDnum"/>
                              <w:rPr>
                                <w:rFonts w:eastAsia="Microsoft YaHei"/>
                              </w:rPr>
                            </w:pPr>
                            <w:r w:rsidRPr="008E7721">
                              <w:rPr>
                                <w:rFonts w:eastAsia="Microsoft YaHei"/>
                              </w:rPr>
                              <w:t>Slide 43</w:t>
                            </w:r>
                          </w:p>
                          <w:p w14:paraId="678E8B87" w14:textId="77777777" w:rsidR="00D23AAC" w:rsidRDefault="00D23AAC" w:rsidP="008A36FE">
                            <w:pPr>
                              <w:pStyle w:val="HZDSLDttl"/>
                              <w:rPr>
                                <w:rFonts w:eastAsia="Microsoft YaHei"/>
                              </w:rPr>
                            </w:pPr>
                            <w:r w:rsidRPr="008E7721">
                              <w:rPr>
                                <w:rFonts w:eastAsia="Microsoft YaHei"/>
                              </w:rPr>
                              <w:t>Radio Operation</w:t>
                            </w:r>
                          </w:p>
                          <w:p w14:paraId="52EDFEBB" w14:textId="7600B282" w:rsidR="00D23AAC" w:rsidRPr="00871CBB" w:rsidRDefault="00D23AAC" w:rsidP="00871CBB">
                            <w:pPr>
                              <w:pStyle w:val="HZDSLDttl"/>
                              <w:rPr>
                                <w:rFonts w:eastAsia="Microsoft YaHei"/>
                                <w:b w:val="0"/>
                              </w:rPr>
                            </w:pPr>
                            <w:r>
                              <w:rPr>
                                <w:rFonts w:eastAsia="Microsoft YaHei"/>
                              </w:rPr>
                              <w:t xml:space="preserve">Figure 4-16: </w:t>
                            </w:r>
                            <w:r w:rsidRPr="00871CBB">
                              <w:rPr>
                                <w:rFonts w:eastAsia="Microsoft YaHei"/>
                                <w:b w:val="0"/>
                              </w:rPr>
                              <w:t xml:space="preserve">Direct and repeater channels send and receive transmissions in different ways. </w:t>
                            </w:r>
                            <w:r w:rsidRPr="00871CBB">
                              <w:rPr>
                                <w:rFonts w:eastAsia="Microsoft YaHei"/>
                              </w:rPr>
                              <w:t xml:space="preserve">A. </w:t>
                            </w:r>
                            <w:r w:rsidRPr="00871CBB">
                              <w:rPr>
                                <w:rFonts w:eastAsia="Microsoft YaHei"/>
                                <w:b w:val="0"/>
                              </w:rPr>
                              <w:t xml:space="preserve">Direct channel. </w:t>
                            </w:r>
                            <w:r w:rsidRPr="00871CBB">
                              <w:rPr>
                                <w:rFonts w:eastAsia="Microsoft YaHei"/>
                              </w:rPr>
                              <w:t xml:space="preserve">B. </w:t>
                            </w:r>
                            <w:r w:rsidRPr="00871CBB">
                              <w:rPr>
                                <w:rFonts w:eastAsia="Microsoft YaHei"/>
                                <w:b w:val="0"/>
                              </w:rPr>
                              <w:t>Repeater channel.</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4" o:spid="_x0000_s1068" type="#_x0000_t202" style="position:absolute;left:0;text-align:left;margin-left:36pt;margin-top:210pt;width:162pt;height:86.9pt;z-index:2517022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sK/w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" filled="f" strokeweight=".5pt">
                <v:textbox style="mso-fit-shape-to-text:t" inset=",7.2pt,,7.2pt">
                  <w:txbxContent>
                    <w:p w14:paraId="4F14AF1B" w14:textId="77777777" w:rsidR="00D23AAC" w:rsidRPr="008E7721" w:rsidRDefault="00D23AAC" w:rsidP="008A36FE">
                      <w:pPr>
                        <w:pStyle w:val="HZDSLDnum"/>
                        <w:rPr>
                          <w:rFonts w:eastAsia="Microsoft YaHei"/>
                        </w:rPr>
                      </w:pPr>
                      <w:r w:rsidRPr="008E7721">
                        <w:rPr>
                          <w:rFonts w:eastAsia="Microsoft YaHei"/>
                        </w:rPr>
                        <w:t>Slide 43</w:t>
                      </w:r>
                    </w:p>
                    <w:p w14:paraId="678E8B87" w14:textId="77777777" w:rsidR="00D23AAC" w:rsidRDefault="00D23AAC" w:rsidP="008A36FE">
                      <w:pPr>
                        <w:pStyle w:val="HZDSLDttl"/>
                        <w:rPr>
                          <w:rFonts w:eastAsia="Microsoft YaHei"/>
                        </w:rPr>
                      </w:pPr>
                      <w:r w:rsidRPr="008E7721">
                        <w:rPr>
                          <w:rFonts w:eastAsia="Microsoft YaHei"/>
                        </w:rPr>
                        <w:t>Radio Operation</w:t>
                      </w:r>
                    </w:p>
                    <w:p w14:paraId="52EDFEBB" w14:textId="7600B282" w:rsidR="00D23AAC" w:rsidRPr="00871CBB" w:rsidRDefault="00D23AAC" w:rsidP="00871CBB">
                      <w:pPr>
                        <w:pStyle w:val="HZDSLDttl"/>
                        <w:rPr>
                          <w:rFonts w:eastAsia="Microsoft YaHei"/>
                          <w:b w:val="0"/>
                        </w:rPr>
                      </w:pPr>
                      <w:r>
                        <w:rPr>
                          <w:rFonts w:eastAsia="Microsoft YaHei"/>
                        </w:rPr>
                        <w:t xml:space="preserve">Figure 4-16: </w:t>
                      </w:r>
                      <w:r w:rsidRPr="00871CBB">
                        <w:rPr>
                          <w:rFonts w:eastAsia="Microsoft YaHei"/>
                          <w:b w:val="0"/>
                        </w:rPr>
                        <w:t xml:space="preserve">Direct and repeater channels send and receive transmissions in different ways. </w:t>
                      </w:r>
                      <w:r w:rsidRPr="00871CBB">
                        <w:rPr>
                          <w:rFonts w:eastAsia="Microsoft YaHei"/>
                        </w:rPr>
                        <w:t xml:space="preserve">A. </w:t>
                      </w:r>
                      <w:r w:rsidRPr="00871CBB">
                        <w:rPr>
                          <w:rFonts w:eastAsia="Microsoft YaHei"/>
                          <w:b w:val="0"/>
                        </w:rPr>
                        <w:t xml:space="preserve">Direct channel. </w:t>
                      </w:r>
                      <w:r w:rsidRPr="00871CBB">
                        <w:rPr>
                          <w:rFonts w:eastAsia="Microsoft YaHei"/>
                        </w:rPr>
                        <w:t xml:space="preserve">B. </w:t>
                      </w:r>
                      <w:r w:rsidRPr="00871CBB">
                        <w:rPr>
                          <w:rFonts w:eastAsia="Microsoft YaHei"/>
                          <w:b w:val="0"/>
                        </w:rPr>
                        <w:t>Repeater channel.</w:t>
                      </w:r>
                    </w:p>
                  </w:txbxContent>
                </v:textbox>
                <w10:wrap type="square" anchorx="page"/>
                <w10:anchorlock/>
              </v:shape>
            </w:pict>
          </mc:Fallback>
        </mc:AlternateContent>
      </w:r>
      <w:r w:rsidR="009B5043" w:rsidRPr="009B5043">
        <w:t>Duplex channels are used with repeater systems.</w:t>
      </w:r>
    </w:p>
    <w:p w14:paraId="7653A6A4" w14:textId="77777777" w:rsidR="00871CBB" w:rsidRDefault="00871CBB">
      <w:pPr>
        <w:spacing w:after="0" w:line="240" w:lineRule="auto"/>
        <w:rPr>
          <w:rFonts w:ascii="Arial Narrow" w:hAnsi="Arial Narrow"/>
          <w:sz w:val="18"/>
        </w:rPr>
      </w:pPr>
      <w:r>
        <w:br w:type="page"/>
      </w:r>
    </w:p>
    <w:p w14:paraId="276D4D00" w14:textId="739856DC" w:rsidR="009B5043" w:rsidRPr="009B5043" w:rsidRDefault="00871CBB" w:rsidP="009830E6">
      <w:pPr>
        <w:pStyle w:val="HZDlectoutln3"/>
      </w:pPr>
      <w:r>
        <w:rPr>
          <w:noProof/>
        </w:rPr>
        <mc:AlternateContent>
          <mc:Choice Requires="wps">
            <w:drawing>
              <wp:anchor distT="0" distB="0" distL="114300" distR="114300" simplePos="0" relativeHeight="251786240" behindDoc="0" locked="1" layoutInCell="1" allowOverlap="1" wp14:anchorId="364923C5" wp14:editId="2EEDFB22">
                <wp:simplePos x="0" y="0"/>
                <wp:positionH relativeFrom="page">
                  <wp:posOffset>457200</wp:posOffset>
                </wp:positionH>
                <wp:positionV relativeFrom="paragraph">
                  <wp:posOffset>8890</wp:posOffset>
                </wp:positionV>
                <wp:extent cx="2057400" cy="1789430"/>
                <wp:effectExtent l="0" t="0" r="25400" b="13970"/>
                <wp:wrapSquare wrapText="bothSides"/>
                <wp:docPr id="65" name="Text Box 65"/>
                <wp:cNvGraphicFramePr/>
                <a:graphic xmlns:a="http://schemas.openxmlformats.org/drawingml/2006/main">
                  <a:graphicData uri="http://schemas.microsoft.com/office/word/2010/wordprocessingShape">
                    <wps:wsp>
                      <wps:cNvSpPr txBox="1"/>
                      <wps:spPr bwMode="auto">
                        <a:xfrm>
                          <a:off x="0" y="0"/>
                          <a:ext cx="2057400" cy="1789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2CD499" w14:textId="77777777" w:rsidR="00D23AAC" w:rsidRPr="008E7721" w:rsidRDefault="00D23AAC" w:rsidP="00871CBB">
                            <w:pPr>
                              <w:pStyle w:val="HZDSLDnum"/>
                              <w:rPr>
                                <w:rFonts w:eastAsia="Microsoft YaHei"/>
                              </w:rPr>
                            </w:pPr>
                            <w:r w:rsidRPr="008E7721">
                              <w:rPr>
                                <w:rFonts w:eastAsia="Microsoft YaHei"/>
                              </w:rPr>
                              <w:t>Slide 44</w:t>
                            </w:r>
                          </w:p>
                          <w:p w14:paraId="0CE49E2B" w14:textId="77777777" w:rsidR="00D23AAC" w:rsidRPr="008E7721" w:rsidRDefault="00D23AAC" w:rsidP="00871CBB">
                            <w:pPr>
                              <w:pStyle w:val="HZDSLDttl"/>
                              <w:rPr>
                                <w:rFonts w:eastAsia="Microsoft YaHei"/>
                              </w:rPr>
                            </w:pPr>
                            <w:r w:rsidRPr="008E7721">
                              <w:rPr>
                                <w:rFonts w:eastAsia="Microsoft YaHei"/>
                              </w:rPr>
                              <w:t>Radio Operations</w:t>
                            </w:r>
                          </w:p>
                          <w:p w14:paraId="39948E06" w14:textId="77777777" w:rsidR="00D23AAC" w:rsidRPr="008E7721" w:rsidRDefault="00D23AAC" w:rsidP="00871CBB">
                            <w:pPr>
                              <w:pStyle w:val="HZDSLDbl1"/>
                              <w:rPr>
                                <w:rFonts w:eastAsia="Microsoft YaHei"/>
                              </w:rPr>
                            </w:pPr>
                            <w:r w:rsidRPr="008E7721">
                              <w:rPr>
                                <w:rFonts w:eastAsia="Microsoft YaHei"/>
                              </w:rPr>
                              <w:t>US Fire Service frequencies:</w:t>
                            </w:r>
                          </w:p>
                          <w:p w14:paraId="131941B5" w14:textId="77777777" w:rsidR="00D23AAC" w:rsidRPr="008E7721" w:rsidRDefault="00D23AAC" w:rsidP="00871CBB">
                            <w:pPr>
                              <w:pStyle w:val="HZDSLDbl2"/>
                              <w:rPr>
                                <w:rFonts w:eastAsia="Microsoft YaHei"/>
                              </w:rPr>
                            </w:pPr>
                            <w:r w:rsidRPr="008E7721">
                              <w:rPr>
                                <w:rFonts w:eastAsia="Microsoft YaHei"/>
                              </w:rPr>
                              <w:t>VHF low band: 33 to 46 MHz</w:t>
                            </w:r>
                          </w:p>
                          <w:p w14:paraId="4AFA7686" w14:textId="77777777" w:rsidR="00D23AAC" w:rsidRPr="008E7721" w:rsidRDefault="00D23AAC" w:rsidP="00871CBB">
                            <w:pPr>
                              <w:pStyle w:val="HZDSLDbl2"/>
                              <w:rPr>
                                <w:rFonts w:eastAsia="Microsoft YaHei"/>
                              </w:rPr>
                            </w:pPr>
                            <w:r w:rsidRPr="008E7721">
                              <w:rPr>
                                <w:rFonts w:eastAsia="Microsoft YaHei"/>
                              </w:rPr>
                              <w:t xml:space="preserve">VHF high band: 150 to 174 MHz </w:t>
                            </w:r>
                          </w:p>
                          <w:p w14:paraId="05A1CE3F" w14:textId="77777777" w:rsidR="00D23AAC" w:rsidRPr="008E7721" w:rsidRDefault="00D23AAC" w:rsidP="00871CBB">
                            <w:pPr>
                              <w:pStyle w:val="HZDSLDbl2"/>
                              <w:rPr>
                                <w:rFonts w:eastAsia="Microsoft YaHei"/>
                              </w:rPr>
                            </w:pPr>
                            <w:r w:rsidRPr="008E7721">
                              <w:rPr>
                                <w:rFonts w:eastAsia="Microsoft YaHei"/>
                              </w:rPr>
                              <w:t xml:space="preserve">UHF band: 450 to 460 MHz </w:t>
                            </w:r>
                          </w:p>
                          <w:p w14:paraId="2B71F904" w14:textId="77777777" w:rsidR="00D23AAC" w:rsidRPr="008E7721" w:rsidRDefault="00D23AAC" w:rsidP="00871CBB">
                            <w:pPr>
                              <w:pStyle w:val="HZDSLDbl2"/>
                              <w:rPr>
                                <w:rFonts w:eastAsia="Microsoft YaHei"/>
                              </w:rPr>
                            </w:pPr>
                            <w:r w:rsidRPr="008E7721">
                              <w:rPr>
                                <w:rFonts w:eastAsia="Microsoft YaHei"/>
                              </w:rPr>
                              <w:t>Trunked: 800-MHz band</w:t>
                            </w:r>
                          </w:p>
                          <w:p w14:paraId="4E6AD5C9" w14:textId="77777777" w:rsidR="00D23AAC" w:rsidRPr="008E7721" w:rsidRDefault="00D23AAC" w:rsidP="00871CBB">
                            <w:pPr>
                              <w:pStyle w:val="HZDSLDbl1"/>
                              <w:rPr>
                                <w:rFonts w:eastAsia="Microsoft YaHei"/>
                              </w:rPr>
                            </w:pPr>
                            <w:r w:rsidRPr="008E7721">
                              <w:rPr>
                                <w:rFonts w:eastAsia="Microsoft YaHei"/>
                              </w:rPr>
                              <w:t>A radio can be programmed to operate on several frequencies in a particular band but cannot be used across different bands.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5" o:spid="_x0000_s1069" type="#_x0000_t202" style="position:absolute;left:0;text-align:left;margin-left:36pt;margin-top:.7pt;width:162pt;height:140.9pt;z-index:2517862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ARsf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" filled="f" strokeweight=".5pt">
                <v:textbox style="mso-fit-shape-to-text:t" inset=",7.2pt,,7.2pt">
                  <w:txbxContent>
                    <w:p w14:paraId="022CD499" w14:textId="77777777" w:rsidR="00D23AAC" w:rsidRPr="008E7721" w:rsidRDefault="00D23AAC" w:rsidP="00871CBB">
                      <w:pPr>
                        <w:pStyle w:val="HZDSLDnum"/>
                        <w:rPr>
                          <w:rFonts w:eastAsia="Microsoft YaHei"/>
                        </w:rPr>
                      </w:pPr>
                      <w:r w:rsidRPr="008E7721">
                        <w:rPr>
                          <w:rFonts w:eastAsia="Microsoft YaHei"/>
                        </w:rPr>
                        <w:t>Slide 44</w:t>
                      </w:r>
                    </w:p>
                    <w:p w14:paraId="0CE49E2B" w14:textId="77777777" w:rsidR="00D23AAC" w:rsidRPr="008E7721" w:rsidRDefault="00D23AAC" w:rsidP="00871CBB">
                      <w:pPr>
                        <w:pStyle w:val="HZDSLDttl"/>
                        <w:rPr>
                          <w:rFonts w:eastAsia="Microsoft YaHei"/>
                        </w:rPr>
                      </w:pPr>
                      <w:r w:rsidRPr="008E7721">
                        <w:rPr>
                          <w:rFonts w:eastAsia="Microsoft YaHei"/>
                        </w:rPr>
                        <w:t>Radio Operations</w:t>
                      </w:r>
                    </w:p>
                    <w:p w14:paraId="39948E06" w14:textId="77777777" w:rsidR="00D23AAC" w:rsidRPr="008E7721" w:rsidRDefault="00D23AAC" w:rsidP="00871CBB">
                      <w:pPr>
                        <w:pStyle w:val="HZDSLDbl1"/>
                        <w:rPr>
                          <w:rFonts w:eastAsia="Microsoft YaHei"/>
                        </w:rPr>
                      </w:pPr>
                      <w:r w:rsidRPr="008E7721">
                        <w:rPr>
                          <w:rFonts w:eastAsia="Microsoft YaHei"/>
                        </w:rPr>
                        <w:t>US Fire Service frequencies:</w:t>
                      </w:r>
                    </w:p>
                    <w:p w14:paraId="131941B5" w14:textId="77777777" w:rsidR="00D23AAC" w:rsidRPr="008E7721" w:rsidRDefault="00D23AAC" w:rsidP="00871CBB">
                      <w:pPr>
                        <w:pStyle w:val="HZDSLDbl2"/>
                        <w:rPr>
                          <w:rFonts w:eastAsia="Microsoft YaHei"/>
                        </w:rPr>
                      </w:pPr>
                      <w:r w:rsidRPr="008E7721">
                        <w:rPr>
                          <w:rFonts w:eastAsia="Microsoft YaHei"/>
                        </w:rPr>
                        <w:t>VHF low band: 33 to 46 MHz</w:t>
                      </w:r>
                    </w:p>
                    <w:p w14:paraId="4AFA7686" w14:textId="77777777" w:rsidR="00D23AAC" w:rsidRPr="008E7721" w:rsidRDefault="00D23AAC" w:rsidP="00871CBB">
                      <w:pPr>
                        <w:pStyle w:val="HZDSLDbl2"/>
                        <w:rPr>
                          <w:rFonts w:eastAsia="Microsoft YaHei"/>
                        </w:rPr>
                      </w:pPr>
                      <w:r w:rsidRPr="008E7721">
                        <w:rPr>
                          <w:rFonts w:eastAsia="Microsoft YaHei"/>
                        </w:rPr>
                        <w:t xml:space="preserve">VHF high band: 150 to 174 MHz </w:t>
                      </w:r>
                    </w:p>
                    <w:p w14:paraId="05A1CE3F" w14:textId="77777777" w:rsidR="00D23AAC" w:rsidRPr="008E7721" w:rsidRDefault="00D23AAC" w:rsidP="00871CBB">
                      <w:pPr>
                        <w:pStyle w:val="HZDSLDbl2"/>
                        <w:rPr>
                          <w:rFonts w:eastAsia="Microsoft YaHei"/>
                        </w:rPr>
                      </w:pPr>
                      <w:r w:rsidRPr="008E7721">
                        <w:rPr>
                          <w:rFonts w:eastAsia="Microsoft YaHei"/>
                        </w:rPr>
                        <w:t xml:space="preserve">UHF band: 450 to 460 MHz </w:t>
                      </w:r>
                    </w:p>
                    <w:p w14:paraId="2B71F904" w14:textId="77777777" w:rsidR="00D23AAC" w:rsidRPr="008E7721" w:rsidRDefault="00D23AAC" w:rsidP="00871CBB">
                      <w:pPr>
                        <w:pStyle w:val="HZDSLDbl2"/>
                        <w:rPr>
                          <w:rFonts w:eastAsia="Microsoft YaHei"/>
                        </w:rPr>
                      </w:pPr>
                      <w:r w:rsidRPr="008E7721">
                        <w:rPr>
                          <w:rFonts w:eastAsia="Microsoft YaHei"/>
                        </w:rPr>
                        <w:t>Trunked: 800-MHz band</w:t>
                      </w:r>
                    </w:p>
                    <w:p w14:paraId="4E6AD5C9" w14:textId="77777777" w:rsidR="00D23AAC" w:rsidRPr="008E7721" w:rsidRDefault="00D23AAC" w:rsidP="00871CBB">
                      <w:pPr>
                        <w:pStyle w:val="HZDSLDbl1"/>
                        <w:rPr>
                          <w:rFonts w:eastAsia="Microsoft YaHei"/>
                        </w:rPr>
                      </w:pPr>
                      <w:r w:rsidRPr="008E7721">
                        <w:rPr>
                          <w:rFonts w:eastAsia="Microsoft YaHei"/>
                        </w:rPr>
                        <w:t>A radio can be programmed to operate on several frequencies in a particular band but cannot be used across different bands.</w:t>
                      </w:r>
                    </w:p>
                  </w:txbxContent>
                </v:textbox>
                <w10:wrap type="square" anchorx="page"/>
                <w10:anchorlock/>
              </v:shape>
            </w:pict>
          </mc:Fallback>
        </mc:AlternateContent>
      </w:r>
      <w:r w:rsidR="009B5043" w:rsidRPr="009B5043">
        <w:t>US Fire Service frequencies are in several different ranges:</w:t>
      </w:r>
    </w:p>
    <w:p w14:paraId="272FB9F7" w14:textId="0BC01168" w:rsidR="009B5043" w:rsidRPr="009B5043" w:rsidRDefault="009B5043" w:rsidP="009830E6">
      <w:pPr>
        <w:pStyle w:val="HZDlectoutln4"/>
      </w:pPr>
      <w:r w:rsidRPr="009B5043">
        <w:t>VHF low band: 33 to 46 MHz</w:t>
      </w:r>
    </w:p>
    <w:p w14:paraId="6CFDFEB6" w14:textId="626883E4" w:rsidR="009B5043" w:rsidRPr="009B5043" w:rsidRDefault="009B5043" w:rsidP="009830E6">
      <w:pPr>
        <w:pStyle w:val="HZDlectoutln4"/>
      </w:pPr>
      <w:r w:rsidRPr="009B5043">
        <w:t xml:space="preserve">VHF high band: 150 to 174 MHz </w:t>
      </w:r>
    </w:p>
    <w:p w14:paraId="67217EFB" w14:textId="5E98BC1C" w:rsidR="009B5043" w:rsidRPr="009B5043" w:rsidRDefault="009B5043" w:rsidP="009830E6">
      <w:pPr>
        <w:pStyle w:val="HZDlectoutln4"/>
      </w:pPr>
      <w:r w:rsidRPr="009B5043">
        <w:t xml:space="preserve">UHF band: 450 to 460 MHz </w:t>
      </w:r>
    </w:p>
    <w:p w14:paraId="0B114E8F" w14:textId="247568CC" w:rsidR="009B5043" w:rsidRPr="009B5043" w:rsidRDefault="009B5043" w:rsidP="009830E6">
      <w:pPr>
        <w:pStyle w:val="HZDlectoutln4"/>
      </w:pPr>
      <w:r w:rsidRPr="009B5043">
        <w:t>Trunked: 800-MHz band</w:t>
      </w:r>
    </w:p>
    <w:p w14:paraId="31FF8297" w14:textId="47421FCB" w:rsidR="009B5043" w:rsidRPr="009B5043" w:rsidRDefault="009B5043" w:rsidP="009830E6">
      <w:pPr>
        <w:pStyle w:val="HZDlectoutln4"/>
      </w:pPr>
      <w:r w:rsidRPr="009B5043">
        <w:t>Each band has certain advantages and disadvantages relating to geographic coverage, topography, and penetration into structures.</w:t>
      </w:r>
    </w:p>
    <w:p w14:paraId="3241AF00" w14:textId="2DEC3C28" w:rsidR="009B5043" w:rsidRPr="009B5043" w:rsidRDefault="009B5043" w:rsidP="009830E6">
      <w:pPr>
        <w:pStyle w:val="HZDlectoutln3"/>
      </w:pPr>
      <w:r w:rsidRPr="009B5043">
        <w:t>Generally, one radio can be programmed to operate on several frequencies in a particular band but cannot be used across different bands.</w:t>
      </w:r>
    </w:p>
    <w:p w14:paraId="1CE36C2B" w14:textId="7DBE3C6D" w:rsidR="00871CBB" w:rsidRDefault="009B5043" w:rsidP="009830E6">
      <w:pPr>
        <w:pStyle w:val="HZDlectoutln4"/>
      </w:pPr>
      <w:r w:rsidRPr="009B5043">
        <w:t>This creates an interoperability problem if neighboring public safety agencies are on different bands.</w:t>
      </w:r>
    </w:p>
    <w:p w14:paraId="72AF03AA" w14:textId="26C2E9BB" w:rsidR="009B5043" w:rsidRPr="009B5043" w:rsidRDefault="008A36FE" w:rsidP="009830E6">
      <w:pPr>
        <w:pStyle w:val="HZDlectoutln3"/>
      </w:pPr>
      <w:r>
        <w:rPr>
          <w:noProof/>
        </w:rPr>
        <mc:AlternateContent>
          <mc:Choice Requires="wps">
            <w:drawing>
              <wp:anchor distT="0" distB="0" distL="114300" distR="114300" simplePos="0" relativeHeight="251704320" behindDoc="0" locked="1" layoutInCell="1" allowOverlap="1" wp14:anchorId="13EA5872" wp14:editId="55C2A6DC">
                <wp:simplePos x="0" y="0"/>
                <wp:positionH relativeFrom="page">
                  <wp:posOffset>457200</wp:posOffset>
                </wp:positionH>
                <wp:positionV relativeFrom="paragraph">
                  <wp:posOffset>80645</wp:posOffset>
                </wp:positionV>
                <wp:extent cx="2057400" cy="1230630"/>
                <wp:effectExtent l="0" t="0" r="25400" b="13970"/>
                <wp:wrapSquare wrapText="bothSides"/>
                <wp:docPr id="66" name="Text Box 66"/>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B7F893" w14:textId="77777777" w:rsidR="00D23AAC" w:rsidRPr="008E7721" w:rsidRDefault="00D23AAC" w:rsidP="008A36FE">
                            <w:pPr>
                              <w:pStyle w:val="HZDSLDnum"/>
                              <w:rPr>
                                <w:rFonts w:eastAsia="Microsoft YaHei"/>
                              </w:rPr>
                            </w:pPr>
                            <w:r w:rsidRPr="008E7721">
                              <w:rPr>
                                <w:rFonts w:eastAsia="Microsoft YaHei"/>
                              </w:rPr>
                              <w:t>Slide 45</w:t>
                            </w:r>
                          </w:p>
                          <w:p w14:paraId="13C7D667" w14:textId="77777777" w:rsidR="00D23AAC" w:rsidRPr="008E7721" w:rsidRDefault="00D23AAC" w:rsidP="008A36FE">
                            <w:pPr>
                              <w:pStyle w:val="HZDSLDttl"/>
                              <w:rPr>
                                <w:rFonts w:eastAsia="Microsoft YaHei"/>
                              </w:rPr>
                            </w:pPr>
                            <w:r w:rsidRPr="008E7721">
                              <w:rPr>
                                <w:rFonts w:eastAsia="Microsoft YaHei"/>
                              </w:rPr>
                              <w:t>Radio Operations</w:t>
                            </w:r>
                          </w:p>
                          <w:p w14:paraId="7478ED54" w14:textId="77777777" w:rsidR="00D23AAC" w:rsidRPr="008E7721" w:rsidRDefault="00D23AAC" w:rsidP="008A36FE">
                            <w:pPr>
                              <w:pStyle w:val="HZDSLDbl1"/>
                              <w:rPr>
                                <w:rFonts w:eastAsia="Microsoft YaHei"/>
                              </w:rPr>
                            </w:pPr>
                            <w:r w:rsidRPr="008E7721">
                              <w:rPr>
                                <w:rFonts w:eastAsia="Microsoft YaHei"/>
                              </w:rPr>
                              <w:t>Communications over long distances require the use of a repeater.</w:t>
                            </w:r>
                          </w:p>
                          <w:p w14:paraId="5E35AD65" w14:textId="77777777" w:rsidR="00D23AAC" w:rsidRPr="008E7721" w:rsidRDefault="00D23AAC" w:rsidP="008A36FE">
                            <w:pPr>
                              <w:pStyle w:val="HZDSLDbl1"/>
                              <w:rPr>
                                <w:rFonts w:eastAsia="Microsoft YaHei"/>
                              </w:rPr>
                            </w:pPr>
                            <w:r w:rsidRPr="008E7721">
                              <w:rPr>
                                <w:rFonts w:eastAsia="Microsoft YaHei"/>
                              </w:rPr>
                              <w:t>Simplex radio channel for on-scene communications, sometimes called a talk-around channel.</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6" o:spid="_x0000_s1070" type="#_x0000_t202" style="position:absolute;left:0;text-align:left;margin-left:36pt;margin-top:6.35pt;width:162pt;height:96.9pt;z-index:2517043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cUV/w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" filled="f" strokeweight=".5pt">
                <v:textbox style="mso-fit-shape-to-text:t" inset=",7.2pt,,7.2pt">
                  <w:txbxContent>
                    <w:p w14:paraId="13B7F893" w14:textId="77777777" w:rsidR="00D23AAC" w:rsidRPr="008E7721" w:rsidRDefault="00D23AAC" w:rsidP="008A36FE">
                      <w:pPr>
                        <w:pStyle w:val="HZDSLDnum"/>
                        <w:rPr>
                          <w:rFonts w:eastAsia="Microsoft YaHei"/>
                        </w:rPr>
                      </w:pPr>
                      <w:r w:rsidRPr="008E7721">
                        <w:rPr>
                          <w:rFonts w:eastAsia="Microsoft YaHei"/>
                        </w:rPr>
                        <w:t>Slide 45</w:t>
                      </w:r>
                    </w:p>
                    <w:p w14:paraId="13C7D667" w14:textId="77777777" w:rsidR="00D23AAC" w:rsidRPr="008E7721" w:rsidRDefault="00D23AAC" w:rsidP="008A36FE">
                      <w:pPr>
                        <w:pStyle w:val="HZDSLDttl"/>
                        <w:rPr>
                          <w:rFonts w:eastAsia="Microsoft YaHei"/>
                        </w:rPr>
                      </w:pPr>
                      <w:r w:rsidRPr="008E7721">
                        <w:rPr>
                          <w:rFonts w:eastAsia="Microsoft YaHei"/>
                        </w:rPr>
                        <w:t>Radio Operations</w:t>
                      </w:r>
                    </w:p>
                    <w:p w14:paraId="7478ED54" w14:textId="77777777" w:rsidR="00D23AAC" w:rsidRPr="008E7721" w:rsidRDefault="00D23AAC" w:rsidP="008A36FE">
                      <w:pPr>
                        <w:pStyle w:val="HZDSLDbl1"/>
                        <w:rPr>
                          <w:rFonts w:eastAsia="Microsoft YaHei"/>
                        </w:rPr>
                      </w:pPr>
                      <w:r w:rsidRPr="008E7721">
                        <w:rPr>
                          <w:rFonts w:eastAsia="Microsoft YaHei"/>
                        </w:rPr>
                        <w:t>Communications over long distances require the use of a repeater.</w:t>
                      </w:r>
                    </w:p>
                    <w:p w14:paraId="5E35AD65" w14:textId="77777777" w:rsidR="00D23AAC" w:rsidRPr="008E7721" w:rsidRDefault="00D23AAC" w:rsidP="008A36FE">
                      <w:pPr>
                        <w:pStyle w:val="HZDSLDbl1"/>
                        <w:rPr>
                          <w:rFonts w:eastAsia="Microsoft YaHei"/>
                        </w:rPr>
                      </w:pPr>
                      <w:r w:rsidRPr="008E7721">
                        <w:rPr>
                          <w:rFonts w:eastAsia="Microsoft YaHei"/>
                        </w:rPr>
                        <w:t>Simplex radio channel for on-scene communications, sometimes called a talk-around channel.</w:t>
                      </w:r>
                    </w:p>
                  </w:txbxContent>
                </v:textbox>
                <w10:wrap type="square" anchorx="page"/>
                <w10:anchorlock/>
              </v:shape>
            </w:pict>
          </mc:Fallback>
        </mc:AlternateContent>
      </w:r>
      <w:r w:rsidR="009B5043" w:rsidRPr="009B5043">
        <w:t>Radio communications over long distances require the use of a repeater, which receives transmissions on one channel of a duplex system and rebroadcasts them on the second duplex channel.</w:t>
      </w:r>
    </w:p>
    <w:p w14:paraId="3F2C81FA" w14:textId="4A797914" w:rsidR="009B5043" w:rsidRPr="009B5043" w:rsidRDefault="009B5043" w:rsidP="009830E6">
      <w:pPr>
        <w:pStyle w:val="HZDlectoutln4"/>
      </w:pPr>
      <w:r w:rsidRPr="009B5043">
        <w:t>Duplex radios can be used in simplex mode to create a “talk-around” channel, which can be useful for short, point-to-point (ie, not using a repeater) communications on the fire ground.</w:t>
      </w:r>
    </w:p>
    <w:p w14:paraId="298318FB" w14:textId="6C6C0408" w:rsidR="00ED6B9E" w:rsidRDefault="009B5043" w:rsidP="009830E6">
      <w:pPr>
        <w:pStyle w:val="HZDlectoutln4"/>
      </w:pPr>
      <w:r w:rsidRPr="009B5043">
        <w:t>Some departments switch to a talk-around channel for on-scene communications. A talk-around channel bypasses the repeater system.</w:t>
      </w:r>
    </w:p>
    <w:p w14:paraId="23C98EB2" w14:textId="3D54F784" w:rsidR="00871CBB" w:rsidRDefault="00871CBB" w:rsidP="00871CBB">
      <w:pPr>
        <w:pStyle w:val="HZDlectoutln3"/>
      </w:pPr>
      <w:r>
        <w:rPr>
          <w:noProof/>
        </w:rPr>
        <mc:AlternateContent>
          <mc:Choice Requires="wps">
            <w:drawing>
              <wp:anchor distT="0" distB="0" distL="114300" distR="114300" simplePos="0" relativeHeight="251788288" behindDoc="0" locked="1" layoutInCell="1" allowOverlap="1" wp14:anchorId="7FA85D2A" wp14:editId="664C9703">
                <wp:simplePos x="0" y="0"/>
                <wp:positionH relativeFrom="page">
                  <wp:posOffset>457200</wp:posOffset>
                </wp:positionH>
                <wp:positionV relativeFrom="paragraph">
                  <wp:posOffset>280035</wp:posOffset>
                </wp:positionV>
                <wp:extent cx="2057400" cy="1497330"/>
                <wp:effectExtent l="0" t="0" r="25400" b="26670"/>
                <wp:wrapSquare wrapText="bothSides"/>
                <wp:docPr id="67" name="Text Box 67"/>
                <wp:cNvGraphicFramePr/>
                <a:graphic xmlns:a="http://schemas.openxmlformats.org/drawingml/2006/main">
                  <a:graphicData uri="http://schemas.microsoft.com/office/word/2010/wordprocessingShape">
                    <wps:wsp>
                      <wps:cNvSpPr txBox="1"/>
                      <wps:spPr bwMode="auto">
                        <a:xfrm>
                          <a:off x="0" y="0"/>
                          <a:ext cx="2057400" cy="1497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1B8319" w14:textId="77777777" w:rsidR="00D23AAC" w:rsidRPr="008E7721" w:rsidRDefault="00D23AAC" w:rsidP="00871CBB">
                            <w:pPr>
                              <w:pStyle w:val="HZDSLDnum"/>
                              <w:rPr>
                                <w:rFonts w:eastAsia="Microsoft YaHei"/>
                              </w:rPr>
                            </w:pPr>
                            <w:r w:rsidRPr="008E7721">
                              <w:rPr>
                                <w:rFonts w:eastAsia="Microsoft YaHei"/>
                              </w:rPr>
                              <w:t>Slide 46</w:t>
                            </w:r>
                          </w:p>
                          <w:p w14:paraId="71812487" w14:textId="77777777" w:rsidR="00D23AAC" w:rsidRPr="008E7721" w:rsidRDefault="00D23AAC" w:rsidP="00871CBB">
                            <w:pPr>
                              <w:pStyle w:val="HZDSLDttl"/>
                              <w:rPr>
                                <w:rFonts w:eastAsia="Microsoft YaHei"/>
                              </w:rPr>
                            </w:pPr>
                            <w:r w:rsidRPr="008E7721">
                              <w:rPr>
                                <w:rFonts w:eastAsia="Microsoft YaHei"/>
                              </w:rPr>
                              <w:t>Radio Operations</w:t>
                            </w:r>
                          </w:p>
                          <w:p w14:paraId="02635611" w14:textId="77777777" w:rsidR="00D23AAC" w:rsidRPr="008E7721" w:rsidRDefault="00D23AAC" w:rsidP="00871CBB">
                            <w:pPr>
                              <w:pStyle w:val="HZDSLDbl1"/>
                              <w:rPr>
                                <w:rFonts w:eastAsia="Microsoft YaHei"/>
                              </w:rPr>
                            </w:pPr>
                            <w:r w:rsidRPr="008E7721">
                              <w:rPr>
                                <w:rFonts w:eastAsia="Microsoft YaHei"/>
                              </w:rPr>
                              <w:t xml:space="preserve">New radio technologies use </w:t>
                            </w:r>
                            <w:proofErr w:type="spellStart"/>
                            <w:r w:rsidRPr="008E7721">
                              <w:rPr>
                                <w:rFonts w:eastAsia="Microsoft YaHei"/>
                              </w:rPr>
                              <w:t>trunking</w:t>
                            </w:r>
                            <w:proofErr w:type="spellEnd"/>
                            <w:r w:rsidRPr="008E7721">
                              <w:rPr>
                                <w:rFonts w:eastAsia="Microsoft YaHei"/>
                              </w:rPr>
                              <w:t>.</w:t>
                            </w:r>
                          </w:p>
                          <w:p w14:paraId="37E989F1" w14:textId="77777777" w:rsidR="00D23AAC" w:rsidRPr="008E7721" w:rsidRDefault="00D23AAC" w:rsidP="00871CBB">
                            <w:pPr>
                              <w:pStyle w:val="HZDSLDbl2"/>
                              <w:ind w:left="0" w:firstLine="0"/>
                              <w:rPr>
                                <w:rFonts w:eastAsia="Microsoft YaHei"/>
                              </w:rPr>
                            </w:pPr>
                            <w:r w:rsidRPr="008E7721">
                              <w:rPr>
                                <w:rFonts w:eastAsia="Microsoft YaHei"/>
                              </w:rPr>
                              <w:t>Link a group of frequencies</w:t>
                            </w:r>
                          </w:p>
                          <w:p w14:paraId="155DAC23" w14:textId="77777777" w:rsidR="00D23AAC" w:rsidRPr="008E7721" w:rsidRDefault="00D23AAC" w:rsidP="00871CBB">
                            <w:pPr>
                              <w:pStyle w:val="HZDSLDbl2"/>
                              <w:ind w:left="0" w:firstLine="0"/>
                              <w:rPr>
                                <w:rFonts w:eastAsia="Microsoft YaHei"/>
                              </w:rPr>
                            </w:pPr>
                            <w:r w:rsidRPr="008E7721">
                              <w:rPr>
                                <w:rFonts w:eastAsia="Microsoft YaHei"/>
                              </w:rPr>
                              <w:t>Messages transmitted over whatever frequencies available</w:t>
                            </w:r>
                          </w:p>
                          <w:p w14:paraId="45A16D11" w14:textId="77777777" w:rsidR="00D23AAC" w:rsidRPr="008E7721" w:rsidRDefault="00D23AAC" w:rsidP="00871CBB">
                            <w:pPr>
                              <w:pStyle w:val="HZDSLDbl2"/>
                              <w:ind w:left="0" w:firstLine="0"/>
                              <w:rPr>
                                <w:rFonts w:eastAsia="Microsoft YaHei"/>
                              </w:rPr>
                            </w:pPr>
                            <w:r w:rsidRPr="008E7721">
                              <w:rPr>
                                <w:rFonts w:eastAsia="Microsoft YaHei"/>
                              </w:rPr>
                              <w:t>Make eavesdropping more difficult</w:t>
                            </w:r>
                          </w:p>
                          <w:p w14:paraId="5CE20169" w14:textId="77777777" w:rsidR="00D23AAC" w:rsidRPr="008E7721" w:rsidRDefault="00D23AAC" w:rsidP="00871CBB">
                            <w:pPr>
                              <w:pStyle w:val="HZDSLDbl2"/>
                              <w:ind w:left="0" w:firstLine="0"/>
                              <w:rPr>
                                <w:rFonts w:eastAsia="Microsoft YaHei"/>
                              </w:rPr>
                            </w:pPr>
                            <w:r w:rsidRPr="008E7721">
                              <w:rPr>
                                <w:rFonts w:eastAsia="Microsoft YaHei"/>
                              </w:rPr>
                              <w:t>Allows different radios to be connected</w:t>
                            </w:r>
                          </w:p>
                          <w:p w14:paraId="655D09FC" w14:textId="77777777" w:rsidR="00D23AAC" w:rsidRPr="008E7721" w:rsidRDefault="00D23AAC" w:rsidP="00871CBB">
                            <w:pPr>
                              <w:pStyle w:val="HZDSLDbl2"/>
                              <w:ind w:left="0" w:firstLine="0"/>
                              <w:rPr>
                                <w:rFonts w:eastAsia="Microsoft YaHei"/>
                              </w:rPr>
                            </w:pPr>
                            <w:r w:rsidRPr="008E7721">
                              <w:rPr>
                                <w:rFonts w:eastAsia="Microsoft YaHei"/>
                              </w:rPr>
                              <w:t>Many agencies on same system</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7" o:spid="_x0000_s1071" type="#_x0000_t202" style="position:absolute;left:0;text-align:left;margin-left:36pt;margin-top:22.05pt;width:162pt;height:117.9pt;z-index:251788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wxzf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" filled="f" strokeweight=".5pt">
                <v:textbox style="mso-fit-shape-to-text:t" inset=",7.2pt,,7.2pt">
                  <w:txbxContent>
                    <w:p w14:paraId="231B8319" w14:textId="77777777" w:rsidR="00D23AAC" w:rsidRPr="008E7721" w:rsidRDefault="00D23AAC" w:rsidP="00871CBB">
                      <w:pPr>
                        <w:pStyle w:val="HZDSLDnum"/>
                        <w:rPr>
                          <w:rFonts w:eastAsia="Microsoft YaHei"/>
                        </w:rPr>
                      </w:pPr>
                      <w:r w:rsidRPr="008E7721">
                        <w:rPr>
                          <w:rFonts w:eastAsia="Microsoft YaHei"/>
                        </w:rPr>
                        <w:t>Slide 46</w:t>
                      </w:r>
                    </w:p>
                    <w:p w14:paraId="71812487" w14:textId="77777777" w:rsidR="00D23AAC" w:rsidRPr="008E7721" w:rsidRDefault="00D23AAC" w:rsidP="00871CBB">
                      <w:pPr>
                        <w:pStyle w:val="HZDSLDttl"/>
                        <w:rPr>
                          <w:rFonts w:eastAsia="Microsoft YaHei"/>
                        </w:rPr>
                      </w:pPr>
                      <w:r w:rsidRPr="008E7721">
                        <w:rPr>
                          <w:rFonts w:eastAsia="Microsoft YaHei"/>
                        </w:rPr>
                        <w:t>Radio Operations</w:t>
                      </w:r>
                    </w:p>
                    <w:p w14:paraId="02635611" w14:textId="77777777" w:rsidR="00D23AAC" w:rsidRPr="008E7721" w:rsidRDefault="00D23AAC" w:rsidP="00871CBB">
                      <w:pPr>
                        <w:pStyle w:val="HZDSLDbl1"/>
                        <w:rPr>
                          <w:rFonts w:eastAsia="Microsoft YaHei"/>
                        </w:rPr>
                      </w:pPr>
                      <w:r w:rsidRPr="008E7721">
                        <w:rPr>
                          <w:rFonts w:eastAsia="Microsoft YaHei"/>
                        </w:rPr>
                        <w:t xml:space="preserve">New radio technologies use </w:t>
                      </w:r>
                      <w:proofErr w:type="spellStart"/>
                      <w:r w:rsidRPr="008E7721">
                        <w:rPr>
                          <w:rFonts w:eastAsia="Microsoft YaHei"/>
                        </w:rPr>
                        <w:t>trunking</w:t>
                      </w:r>
                      <w:proofErr w:type="spellEnd"/>
                      <w:r w:rsidRPr="008E7721">
                        <w:rPr>
                          <w:rFonts w:eastAsia="Microsoft YaHei"/>
                        </w:rPr>
                        <w:t>.</w:t>
                      </w:r>
                    </w:p>
                    <w:p w14:paraId="37E989F1" w14:textId="77777777" w:rsidR="00D23AAC" w:rsidRPr="008E7721" w:rsidRDefault="00D23AAC" w:rsidP="00871CBB">
                      <w:pPr>
                        <w:pStyle w:val="HZDSLDbl2"/>
                        <w:ind w:left="0" w:firstLine="0"/>
                        <w:rPr>
                          <w:rFonts w:eastAsia="Microsoft YaHei"/>
                        </w:rPr>
                      </w:pPr>
                      <w:r w:rsidRPr="008E7721">
                        <w:rPr>
                          <w:rFonts w:eastAsia="Microsoft YaHei"/>
                        </w:rPr>
                        <w:t>Link a group of frequencies</w:t>
                      </w:r>
                    </w:p>
                    <w:p w14:paraId="155DAC23" w14:textId="77777777" w:rsidR="00D23AAC" w:rsidRPr="008E7721" w:rsidRDefault="00D23AAC" w:rsidP="00871CBB">
                      <w:pPr>
                        <w:pStyle w:val="HZDSLDbl2"/>
                        <w:ind w:left="0" w:firstLine="0"/>
                        <w:rPr>
                          <w:rFonts w:eastAsia="Microsoft YaHei"/>
                        </w:rPr>
                      </w:pPr>
                      <w:r w:rsidRPr="008E7721">
                        <w:rPr>
                          <w:rFonts w:eastAsia="Microsoft YaHei"/>
                        </w:rPr>
                        <w:t>Messages transmitted over whatever frequencies available</w:t>
                      </w:r>
                    </w:p>
                    <w:p w14:paraId="45A16D11" w14:textId="77777777" w:rsidR="00D23AAC" w:rsidRPr="008E7721" w:rsidRDefault="00D23AAC" w:rsidP="00871CBB">
                      <w:pPr>
                        <w:pStyle w:val="HZDSLDbl2"/>
                        <w:ind w:left="0" w:firstLine="0"/>
                        <w:rPr>
                          <w:rFonts w:eastAsia="Microsoft YaHei"/>
                        </w:rPr>
                      </w:pPr>
                      <w:r w:rsidRPr="008E7721">
                        <w:rPr>
                          <w:rFonts w:eastAsia="Microsoft YaHei"/>
                        </w:rPr>
                        <w:t>Make eavesdropping more difficult</w:t>
                      </w:r>
                    </w:p>
                    <w:p w14:paraId="5CE20169" w14:textId="77777777" w:rsidR="00D23AAC" w:rsidRPr="008E7721" w:rsidRDefault="00D23AAC" w:rsidP="00871CBB">
                      <w:pPr>
                        <w:pStyle w:val="HZDSLDbl2"/>
                        <w:ind w:left="0" w:firstLine="0"/>
                        <w:rPr>
                          <w:rFonts w:eastAsia="Microsoft YaHei"/>
                        </w:rPr>
                      </w:pPr>
                      <w:r w:rsidRPr="008E7721">
                        <w:rPr>
                          <w:rFonts w:eastAsia="Microsoft YaHei"/>
                        </w:rPr>
                        <w:t>Allows different radios to be connected</w:t>
                      </w:r>
                    </w:p>
                    <w:p w14:paraId="655D09FC" w14:textId="77777777" w:rsidR="00D23AAC" w:rsidRPr="008E7721" w:rsidRDefault="00D23AAC" w:rsidP="00871CBB">
                      <w:pPr>
                        <w:pStyle w:val="HZDSLDbl2"/>
                        <w:ind w:left="0" w:firstLine="0"/>
                        <w:rPr>
                          <w:rFonts w:eastAsia="Microsoft YaHei"/>
                        </w:rPr>
                      </w:pPr>
                      <w:r w:rsidRPr="008E7721">
                        <w:rPr>
                          <w:rFonts w:eastAsia="Microsoft YaHei"/>
                        </w:rPr>
                        <w:t>Many agencies on same system</w:t>
                      </w:r>
                    </w:p>
                  </w:txbxContent>
                </v:textbox>
                <w10:wrap type="square" anchorx="page"/>
                <w10:anchorlock/>
              </v:shape>
            </w:pict>
          </mc:Fallback>
        </mc:AlternateContent>
      </w:r>
      <w:r>
        <w:t>Many newer fire service radio communications are “trunked.”</w:t>
      </w:r>
    </w:p>
    <w:p w14:paraId="0674104B" w14:textId="43C570BD" w:rsidR="00871CBB" w:rsidRDefault="00871CBB" w:rsidP="00871CBB">
      <w:pPr>
        <w:pStyle w:val="HZDlectoutln4"/>
      </w:pPr>
      <w:r>
        <w:t>Trunked systems link a group of frequencies.</w:t>
      </w:r>
    </w:p>
    <w:p w14:paraId="2DA1C79E" w14:textId="0882E139" w:rsidR="00871CBB" w:rsidRDefault="00871CBB" w:rsidP="00871CBB">
      <w:pPr>
        <w:pStyle w:val="HZDlectoutln4"/>
      </w:pPr>
      <w:r>
        <w:t>Messages are transmitted over whatever frequencies in the group are available at the time of transmission.</w:t>
      </w:r>
    </w:p>
    <w:p w14:paraId="3273BEFB" w14:textId="20070407" w:rsidR="00871CBB" w:rsidRDefault="00871CBB" w:rsidP="00871CBB">
      <w:pPr>
        <w:pStyle w:val="HZDlectoutln4"/>
      </w:pPr>
      <w:r>
        <w:t>Trunked systems use radio frequencies more efficiently and make eavesdropping of communications more difficult.</w:t>
      </w:r>
    </w:p>
    <w:p w14:paraId="1D728112" w14:textId="48323C7C" w:rsidR="00871CBB" w:rsidRDefault="00871CBB" w:rsidP="00871CBB">
      <w:pPr>
        <w:pStyle w:val="HZDlectoutln4"/>
      </w:pPr>
      <w:r>
        <w:t>Allows different radios to be connected.</w:t>
      </w:r>
    </w:p>
    <w:p w14:paraId="4CCE59DE" w14:textId="4A4746E0" w:rsidR="00871CBB" w:rsidRDefault="00871CBB" w:rsidP="00871CBB">
      <w:pPr>
        <w:pStyle w:val="HZDlectoutln4"/>
      </w:pPr>
      <w:r>
        <w:t>Many agencies can be on the same system.</w:t>
      </w:r>
    </w:p>
    <w:p w14:paraId="03529073" w14:textId="0DFC3A33" w:rsidR="009B5043" w:rsidRPr="009B5043" w:rsidRDefault="00871CBB" w:rsidP="009830E6">
      <w:pPr>
        <w:pStyle w:val="HZDlectoutln2"/>
      </w:pPr>
      <w:r>
        <w:rPr>
          <w:noProof/>
        </w:rPr>
        <mc:AlternateContent>
          <mc:Choice Requires="wps">
            <w:drawing>
              <wp:anchor distT="0" distB="0" distL="114300" distR="114300" simplePos="0" relativeHeight="251789312" behindDoc="0" locked="1" layoutInCell="1" allowOverlap="1" wp14:anchorId="55A8A951" wp14:editId="0A43DB09">
                <wp:simplePos x="0" y="0"/>
                <wp:positionH relativeFrom="page">
                  <wp:posOffset>457200</wp:posOffset>
                </wp:positionH>
                <wp:positionV relativeFrom="paragraph">
                  <wp:posOffset>552450</wp:posOffset>
                </wp:positionV>
                <wp:extent cx="2057400" cy="1230630"/>
                <wp:effectExtent l="0" t="0" r="25400" b="13970"/>
                <wp:wrapSquare wrapText="bothSides"/>
                <wp:docPr id="86" name="Text Box 86"/>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A78A73C" w14:textId="77777777" w:rsidR="00D23AAC" w:rsidRDefault="00D23AAC" w:rsidP="00871CBB">
                            <w:pPr>
                              <w:pStyle w:val="HZDSLDnum"/>
                              <w:rPr>
                                <w:rFonts w:eastAsia="Microsoft YaHei"/>
                              </w:rPr>
                            </w:pPr>
                            <w:r>
                              <w:rPr>
                                <w:rFonts w:eastAsia="Microsoft YaHei"/>
                              </w:rPr>
                              <w:t>Slide 47</w:t>
                            </w:r>
                          </w:p>
                          <w:p w14:paraId="21B45F32" w14:textId="77777777" w:rsidR="00D23AAC" w:rsidRPr="00D4445B" w:rsidRDefault="00D23AAC" w:rsidP="00871CBB">
                            <w:pPr>
                              <w:pStyle w:val="HZDSLDttl"/>
                              <w:rPr>
                                <w:rFonts w:eastAsia="Microsoft YaHei"/>
                              </w:rPr>
                            </w:pPr>
                            <w:r w:rsidRPr="00D4445B">
                              <w:rPr>
                                <w:rFonts w:eastAsia="Microsoft YaHei"/>
                              </w:rPr>
                              <w:t>Using a Radio</w:t>
                            </w:r>
                          </w:p>
                          <w:p w14:paraId="1FB4D60F" w14:textId="77777777" w:rsidR="00D23AAC" w:rsidRPr="00D4445B" w:rsidRDefault="00D23AAC" w:rsidP="00871CBB">
                            <w:pPr>
                              <w:pStyle w:val="HZDSLDbl1"/>
                              <w:rPr>
                                <w:rFonts w:eastAsia="Microsoft YaHei"/>
                              </w:rPr>
                            </w:pPr>
                            <w:r w:rsidRPr="00D4445B">
                              <w:rPr>
                                <w:rFonts w:eastAsia="Microsoft YaHei"/>
                              </w:rPr>
                              <w:t>Fire fighters must know how to operate any radio, and how to work with the radio system(s) used by the fire department.</w:t>
                            </w:r>
                          </w:p>
                          <w:p w14:paraId="7784CF91" w14:textId="77777777" w:rsidR="00D23AAC" w:rsidRPr="00D4445B" w:rsidRDefault="00D23AAC" w:rsidP="00871CBB">
                            <w:pPr>
                              <w:pStyle w:val="HZDSLDbl1"/>
                              <w:rPr>
                                <w:rFonts w:eastAsia="Microsoft YaHei"/>
                              </w:rPr>
                            </w:pPr>
                            <w:r w:rsidRPr="00D4445B">
                              <w:rPr>
                                <w:rFonts w:eastAsia="Microsoft YaHei"/>
                              </w:rPr>
                              <w:t>Familiarize yourself with department SOPs.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86" o:spid="_x0000_s1072" type="#_x0000_t202" style="position:absolute;left:0;text-align:left;margin-left:36pt;margin-top:43.5pt;width:162pt;height:96.9pt;z-index:251789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Juwf0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" filled="f" strokeweight=".5pt">
                <v:textbox style="mso-fit-shape-to-text:t" inset=",7.2pt,,7.2pt">
                  <w:txbxContent>
                    <w:p w14:paraId="1A78A73C" w14:textId="77777777" w:rsidR="00D23AAC" w:rsidRDefault="00D23AAC" w:rsidP="00871CBB">
                      <w:pPr>
                        <w:pStyle w:val="HZDSLDnum"/>
                        <w:rPr>
                          <w:rFonts w:eastAsia="Microsoft YaHei"/>
                        </w:rPr>
                      </w:pPr>
                      <w:r>
                        <w:rPr>
                          <w:rFonts w:eastAsia="Microsoft YaHei"/>
                        </w:rPr>
                        <w:t>Slide 47</w:t>
                      </w:r>
                    </w:p>
                    <w:p w14:paraId="21B45F32" w14:textId="77777777" w:rsidR="00D23AAC" w:rsidRPr="00D4445B" w:rsidRDefault="00D23AAC" w:rsidP="00871CBB">
                      <w:pPr>
                        <w:pStyle w:val="HZDSLDttl"/>
                        <w:rPr>
                          <w:rFonts w:eastAsia="Microsoft YaHei"/>
                        </w:rPr>
                      </w:pPr>
                      <w:r w:rsidRPr="00D4445B">
                        <w:rPr>
                          <w:rFonts w:eastAsia="Microsoft YaHei"/>
                        </w:rPr>
                        <w:t>Using a Radio</w:t>
                      </w:r>
                    </w:p>
                    <w:p w14:paraId="1FB4D60F" w14:textId="77777777" w:rsidR="00D23AAC" w:rsidRPr="00D4445B" w:rsidRDefault="00D23AAC" w:rsidP="00871CBB">
                      <w:pPr>
                        <w:pStyle w:val="HZDSLDbl1"/>
                        <w:rPr>
                          <w:rFonts w:eastAsia="Microsoft YaHei"/>
                        </w:rPr>
                      </w:pPr>
                      <w:r w:rsidRPr="00D4445B">
                        <w:rPr>
                          <w:rFonts w:eastAsia="Microsoft YaHei"/>
                        </w:rPr>
                        <w:t>Fire fighters must know how to operate any radio, and how to work with the radio system(s) used by the fire department.</w:t>
                      </w:r>
                    </w:p>
                    <w:p w14:paraId="7784CF91" w14:textId="77777777" w:rsidR="00D23AAC" w:rsidRPr="00D4445B" w:rsidRDefault="00D23AAC" w:rsidP="00871CBB">
                      <w:pPr>
                        <w:pStyle w:val="HZDSLDbl1"/>
                        <w:rPr>
                          <w:rFonts w:eastAsia="Microsoft YaHei"/>
                        </w:rPr>
                      </w:pPr>
                      <w:r w:rsidRPr="00D4445B">
                        <w:rPr>
                          <w:rFonts w:eastAsia="Microsoft YaHei"/>
                        </w:rPr>
                        <w:t>Familiarize yourself with department SOPs.</w:t>
                      </w:r>
                    </w:p>
                  </w:txbxContent>
                </v:textbox>
                <w10:wrap type="square" anchorx="page"/>
                <w10:anchorlock/>
              </v:shape>
            </w:pict>
          </mc:Fallback>
        </mc:AlternateContent>
      </w:r>
      <w:r w:rsidR="009B5043" w:rsidRPr="009B5043">
        <w:t>Using a Radio</w:t>
      </w:r>
    </w:p>
    <w:p w14:paraId="117C46AD" w14:textId="45B48EC9" w:rsidR="009B5043" w:rsidRPr="009B5043" w:rsidRDefault="009B5043" w:rsidP="009830E6">
      <w:pPr>
        <w:pStyle w:val="HZDlectoutln3"/>
      </w:pPr>
      <w:r w:rsidRPr="009B5043">
        <w:t>It is the responsibility of fire fighters to know how to operate any radio assigned to them and how to work with the particular radio system(s) used by the fire department.</w:t>
      </w:r>
    </w:p>
    <w:p w14:paraId="67B0057B" w14:textId="67051E71" w:rsidR="009B5043" w:rsidRPr="009B5043" w:rsidRDefault="009B5043" w:rsidP="009830E6">
      <w:pPr>
        <w:pStyle w:val="HZDlectoutln4"/>
      </w:pPr>
      <w:r w:rsidRPr="009B5043">
        <w:t>To use a radio, follow the steps in Skill Drill 4-3.</w:t>
      </w:r>
    </w:p>
    <w:p w14:paraId="66CF3E16" w14:textId="3AD69F0B" w:rsidR="009B5043" w:rsidRPr="009B5043" w:rsidRDefault="009B5043" w:rsidP="009830E6">
      <w:pPr>
        <w:pStyle w:val="HZDlectoutln3"/>
      </w:pPr>
      <w:r w:rsidRPr="009B5043">
        <w:t>Familiarize yourself with departmental standard operating procedures (SOPs) governing the use of radios.</w:t>
      </w:r>
    </w:p>
    <w:p w14:paraId="378DBC3E" w14:textId="56A043A9" w:rsidR="009B5043" w:rsidRDefault="009B5043" w:rsidP="009830E6">
      <w:pPr>
        <w:pStyle w:val="HZDlectoutln3"/>
      </w:pPr>
      <w:r w:rsidRPr="009B5043">
        <w:t>Radio transmissions are recorded, and the public can listen to them using scanners. Avoid saying anything of a sensitive nature or anything you might later regret.</w:t>
      </w:r>
    </w:p>
    <w:p w14:paraId="09EA5195" w14:textId="77777777" w:rsidR="00871CBB" w:rsidRDefault="00871CBB" w:rsidP="00871CBB">
      <w:pPr>
        <w:pStyle w:val="HZDlectoutln3"/>
      </w:pPr>
      <w:r>
        <w:t>National Fire Protection Association (NFPA) standards recommend using plain English rather than codes. Follow local communications protocols.</w:t>
      </w:r>
    </w:p>
    <w:p w14:paraId="7D486CA9" w14:textId="5F54C3A2" w:rsidR="00871CBB" w:rsidRDefault="00871CBB" w:rsidP="00871CBB">
      <w:pPr>
        <w:pStyle w:val="HZDlectoutln3"/>
      </w:pPr>
      <w:r>
        <w:rPr>
          <w:noProof/>
        </w:rPr>
        <mc:AlternateContent>
          <mc:Choice Requires="wps">
            <w:drawing>
              <wp:anchor distT="0" distB="0" distL="114300" distR="114300" simplePos="0" relativeHeight="251791360" behindDoc="0" locked="1" layoutInCell="1" allowOverlap="1" wp14:anchorId="51E202DB" wp14:editId="57670845">
                <wp:simplePos x="0" y="0"/>
                <wp:positionH relativeFrom="page">
                  <wp:posOffset>457200</wp:posOffset>
                </wp:positionH>
                <wp:positionV relativeFrom="paragraph">
                  <wp:posOffset>287655</wp:posOffset>
                </wp:positionV>
                <wp:extent cx="2057400" cy="1370330"/>
                <wp:effectExtent l="0" t="0" r="25400" b="26670"/>
                <wp:wrapSquare wrapText="bothSides"/>
                <wp:docPr id="69" name="Text Box 69"/>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516A28" w14:textId="77777777" w:rsidR="00D23AAC" w:rsidRPr="008E7721" w:rsidRDefault="00D23AAC" w:rsidP="00871CBB">
                            <w:pPr>
                              <w:pStyle w:val="HZDSLDnum"/>
                              <w:rPr>
                                <w:rFonts w:eastAsia="Microsoft YaHei"/>
                              </w:rPr>
                            </w:pPr>
                            <w:r w:rsidRPr="008E7721">
                              <w:rPr>
                                <w:rFonts w:eastAsia="Microsoft YaHei"/>
                              </w:rPr>
                              <w:t>Slide 48</w:t>
                            </w:r>
                          </w:p>
                          <w:p w14:paraId="6E6239C6" w14:textId="77777777" w:rsidR="00D23AAC" w:rsidRPr="008E7721" w:rsidRDefault="00D23AAC" w:rsidP="00871CBB">
                            <w:pPr>
                              <w:pStyle w:val="HZDSLDttl"/>
                              <w:rPr>
                                <w:rFonts w:eastAsia="Microsoft YaHei"/>
                              </w:rPr>
                            </w:pPr>
                            <w:r w:rsidRPr="008E7721">
                              <w:rPr>
                                <w:rFonts w:eastAsia="Microsoft YaHei"/>
                              </w:rPr>
                              <w:t>Using a Radio</w:t>
                            </w:r>
                          </w:p>
                          <w:p w14:paraId="494F5871" w14:textId="77777777" w:rsidR="00D23AAC" w:rsidRPr="008E7721" w:rsidRDefault="00D23AAC" w:rsidP="00871CBB">
                            <w:pPr>
                              <w:pStyle w:val="HZDSLDbl1"/>
                              <w:rPr>
                                <w:rFonts w:eastAsia="Microsoft YaHei"/>
                              </w:rPr>
                            </w:pPr>
                            <w:r w:rsidRPr="008E7721">
                              <w:rPr>
                                <w:rFonts w:eastAsia="Microsoft YaHei"/>
                              </w:rPr>
                              <w:t>NFPA standards recommend using plain English.</w:t>
                            </w:r>
                          </w:p>
                          <w:p w14:paraId="0400B61B" w14:textId="77777777" w:rsidR="00D23AAC" w:rsidRPr="008E7721" w:rsidRDefault="00D23AAC" w:rsidP="00871CBB">
                            <w:pPr>
                              <w:pStyle w:val="HZDSLDbl1"/>
                              <w:rPr>
                                <w:rFonts w:eastAsia="Microsoft YaHei"/>
                              </w:rPr>
                            </w:pPr>
                            <w:r w:rsidRPr="008E7721">
                              <w:rPr>
                                <w:rFonts w:eastAsia="Microsoft YaHei"/>
                              </w:rPr>
                              <w:t>Arrival and progress reports should be given on a regular basis.</w:t>
                            </w:r>
                          </w:p>
                          <w:p w14:paraId="2A56CF20" w14:textId="77777777" w:rsidR="00D23AAC" w:rsidRPr="008E7721" w:rsidRDefault="00D23AAC" w:rsidP="00871CBB">
                            <w:pPr>
                              <w:pStyle w:val="HZDSLDbl2"/>
                              <w:ind w:left="0" w:firstLine="0"/>
                              <w:rPr>
                                <w:rFonts w:eastAsia="Microsoft YaHei"/>
                              </w:rPr>
                            </w:pPr>
                            <w:r w:rsidRPr="008E7721">
                              <w:rPr>
                                <w:rFonts w:eastAsia="Microsoft YaHei"/>
                              </w:rPr>
                              <w:t>Allows IC to assess progress of the incident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69" o:spid="_x0000_s1073" type="#_x0000_t202" style="position:absolute;left:0;text-align:left;margin-left:36pt;margin-top:22.65pt;width:162pt;height:107.9pt;z-index:251791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64j/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" filled="f" strokeweight=".5pt">
                <v:textbox style="mso-fit-shape-to-text:t" inset=",7.2pt,,7.2pt">
                  <w:txbxContent>
                    <w:p w14:paraId="20516A28" w14:textId="77777777" w:rsidR="00D23AAC" w:rsidRPr="008E7721" w:rsidRDefault="00D23AAC" w:rsidP="00871CBB">
                      <w:pPr>
                        <w:pStyle w:val="HZDSLDnum"/>
                        <w:rPr>
                          <w:rFonts w:eastAsia="Microsoft YaHei"/>
                        </w:rPr>
                      </w:pPr>
                      <w:r w:rsidRPr="008E7721">
                        <w:rPr>
                          <w:rFonts w:eastAsia="Microsoft YaHei"/>
                        </w:rPr>
                        <w:t>Slide 48</w:t>
                      </w:r>
                    </w:p>
                    <w:p w14:paraId="6E6239C6" w14:textId="77777777" w:rsidR="00D23AAC" w:rsidRPr="008E7721" w:rsidRDefault="00D23AAC" w:rsidP="00871CBB">
                      <w:pPr>
                        <w:pStyle w:val="HZDSLDttl"/>
                        <w:rPr>
                          <w:rFonts w:eastAsia="Microsoft YaHei"/>
                        </w:rPr>
                      </w:pPr>
                      <w:r w:rsidRPr="008E7721">
                        <w:rPr>
                          <w:rFonts w:eastAsia="Microsoft YaHei"/>
                        </w:rPr>
                        <w:t>Using a Radio</w:t>
                      </w:r>
                    </w:p>
                    <w:p w14:paraId="494F5871" w14:textId="77777777" w:rsidR="00D23AAC" w:rsidRPr="008E7721" w:rsidRDefault="00D23AAC" w:rsidP="00871CBB">
                      <w:pPr>
                        <w:pStyle w:val="HZDSLDbl1"/>
                        <w:rPr>
                          <w:rFonts w:eastAsia="Microsoft YaHei"/>
                        </w:rPr>
                      </w:pPr>
                      <w:r w:rsidRPr="008E7721">
                        <w:rPr>
                          <w:rFonts w:eastAsia="Microsoft YaHei"/>
                        </w:rPr>
                        <w:t>NFPA standards recommend using plain English.</w:t>
                      </w:r>
                    </w:p>
                    <w:p w14:paraId="0400B61B" w14:textId="77777777" w:rsidR="00D23AAC" w:rsidRPr="008E7721" w:rsidRDefault="00D23AAC" w:rsidP="00871CBB">
                      <w:pPr>
                        <w:pStyle w:val="HZDSLDbl1"/>
                        <w:rPr>
                          <w:rFonts w:eastAsia="Microsoft YaHei"/>
                        </w:rPr>
                      </w:pPr>
                      <w:r w:rsidRPr="008E7721">
                        <w:rPr>
                          <w:rFonts w:eastAsia="Microsoft YaHei"/>
                        </w:rPr>
                        <w:t>Arrival and progress reports should be given on a regular basis.</w:t>
                      </w:r>
                    </w:p>
                    <w:p w14:paraId="2A56CF20" w14:textId="77777777" w:rsidR="00D23AAC" w:rsidRPr="008E7721" w:rsidRDefault="00D23AAC" w:rsidP="00871CBB">
                      <w:pPr>
                        <w:pStyle w:val="HZDSLDbl2"/>
                        <w:ind w:left="0" w:firstLine="0"/>
                        <w:rPr>
                          <w:rFonts w:eastAsia="Microsoft YaHei"/>
                        </w:rPr>
                      </w:pPr>
                      <w:r w:rsidRPr="008E7721">
                        <w:rPr>
                          <w:rFonts w:eastAsia="Microsoft YaHei"/>
                        </w:rPr>
                        <w:t>Allows IC to assess progress of the incident</w:t>
                      </w:r>
                    </w:p>
                  </w:txbxContent>
                </v:textbox>
                <w10:wrap type="square" anchorx="page"/>
                <w10:anchorlock/>
              </v:shape>
            </w:pict>
          </mc:Fallback>
        </mc:AlternateContent>
      </w:r>
      <w:r>
        <w:t>Arrival and progress reports should be given on a regular basis using the radio.</w:t>
      </w:r>
    </w:p>
    <w:p w14:paraId="5E7D7DB0" w14:textId="6E74184C" w:rsidR="00871CBB" w:rsidRDefault="00871CBB" w:rsidP="00871CBB">
      <w:pPr>
        <w:pStyle w:val="HZDlectoutln4"/>
      </w:pPr>
      <w:r>
        <w:t>This is usually the responsibility of the unit officer or incident commander (IC).</w:t>
      </w:r>
    </w:p>
    <w:p w14:paraId="0F4BB12B" w14:textId="6F2696A5" w:rsidR="00871CBB" w:rsidRDefault="00871CBB" w:rsidP="00871CBB">
      <w:pPr>
        <w:pStyle w:val="HZDlectoutln4"/>
      </w:pPr>
      <w:r>
        <w:t>Time marking allows the IC to assess the progress of the incident and determine if whether changes should be made in strategy and tactics.</w:t>
      </w:r>
    </w:p>
    <w:p w14:paraId="366E2304" w14:textId="77777777" w:rsidR="00871CBB" w:rsidRDefault="00871CBB">
      <w:pPr>
        <w:spacing w:after="0" w:line="240" w:lineRule="auto"/>
        <w:rPr>
          <w:rFonts w:ascii="Arial Narrow" w:hAnsi="Arial Narrow"/>
          <w:sz w:val="18"/>
        </w:rPr>
      </w:pPr>
      <w:r>
        <w:br w:type="page"/>
      </w:r>
    </w:p>
    <w:p w14:paraId="46A5231B" w14:textId="7D565E12" w:rsidR="009B5043" w:rsidRPr="009B5043" w:rsidRDefault="00014D7E" w:rsidP="00F74374">
      <w:pPr>
        <w:pStyle w:val="HZDlectoutln2"/>
        <w:shd w:val="clear" w:color="auto" w:fill="B2D234"/>
        <w:spacing w:before="0" w:after="0"/>
      </w:pPr>
      <w:r>
        <w:rPr>
          <w:noProof/>
          <w:color w:val="000000"/>
        </w:rPr>
        <mc:AlternateContent>
          <mc:Choice Requires="wps">
            <w:drawing>
              <wp:anchor distT="0" distB="0" distL="114300" distR="114300" simplePos="0" relativeHeight="251802624" behindDoc="0" locked="1" layoutInCell="1" allowOverlap="1" wp14:anchorId="6220022B" wp14:editId="3C19517B">
                <wp:simplePos x="0" y="0"/>
                <wp:positionH relativeFrom="page">
                  <wp:posOffset>6157912</wp:posOffset>
                </wp:positionH>
                <wp:positionV relativeFrom="line">
                  <wp:posOffset>1015048</wp:posOffset>
                </wp:positionV>
                <wp:extent cx="2160905" cy="177800"/>
                <wp:effectExtent l="991553" t="0" r="989647" b="0"/>
                <wp:wrapNone/>
                <wp:docPr id="91" name="Text Box 91"/>
                <wp:cNvGraphicFramePr/>
                <a:graphic xmlns:a="http://schemas.openxmlformats.org/drawingml/2006/main">
                  <a:graphicData uri="http://schemas.microsoft.com/office/word/2010/wordprocessingShape">
                    <wps:wsp>
                      <wps:cNvSpPr txBox="1"/>
                      <wps:spPr bwMode="auto">
                        <a:xfrm rot="16200000">
                          <a:off x="0" y="0"/>
                          <a:ext cx="2160905" cy="177800"/>
                        </a:xfrm>
                        <a:prstGeom prst="rect">
                          <a:avLst/>
                        </a:prstGeom>
                        <a:noFill/>
                        <a:ln w="6350">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233780" w14:textId="77777777" w:rsidR="00014D7E" w:rsidRPr="0015491E" w:rsidRDefault="00014D7E" w:rsidP="00014D7E">
                            <w:pPr>
                              <w:spacing w:after="0" w:line="180" w:lineRule="exact"/>
                              <w:jc w:val="center"/>
                              <w:rPr>
                                <w:rFonts w:ascii="Arial Narrow" w:hAnsi="Arial Narrow"/>
                                <w:b/>
                                <w:bCs/>
                                <w:spacing w:val="60"/>
                                <w:sz w:val="18"/>
                                <w:szCs w:val="18"/>
                              </w:rPr>
                            </w:pPr>
                            <w:r>
                              <w:rPr>
                                <w:rFonts w:ascii="Arial Narrow" w:hAnsi="Arial Narrow"/>
                                <w:b/>
                                <w:bCs/>
                                <w:spacing w:val="60"/>
                                <w:sz w:val="18"/>
                                <w:szCs w:val="18"/>
                              </w:rPr>
                              <w:t>FIRE FIGHTER II</w:t>
                            </w:r>
                          </w:p>
                        </w:txbxContent>
                      </wps:txbx>
                      <wps:bodyPr rot="0" spcFirstLastPara="0" vertOverflow="overflow" horzOverflow="overflow" vert="vert"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1" o:spid="_x0000_s1074" type="#_x0000_t202" style="position:absolute;left:0;text-align:left;margin-left:484.85pt;margin-top:79.95pt;width:170.15pt;height:14pt;rotation:-90;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" filled="f" stroked="f" strokeweight=".5pt">
                <v:textbox style="layout-flow:vertical" inset="0,0,0,0">
                  <w:txbxContent>
                    <w:p w14:paraId="7E233780" w14:textId="77777777" w:rsidR="00014D7E" w:rsidRPr="0015491E" w:rsidRDefault="00014D7E" w:rsidP="00014D7E">
                      <w:pPr>
                        <w:spacing w:after="0" w:line="180" w:lineRule="exact"/>
                        <w:jc w:val="center"/>
                        <w:rPr>
                          <w:rFonts w:ascii="Arial Narrow" w:hAnsi="Arial Narrow"/>
                          <w:b/>
                          <w:bCs/>
                          <w:spacing w:val="60"/>
                          <w:sz w:val="18"/>
                          <w:szCs w:val="18"/>
                        </w:rPr>
                      </w:pPr>
                      <w:r>
                        <w:rPr>
                          <w:rFonts w:ascii="Arial Narrow" w:hAnsi="Arial Narrow"/>
                          <w:b/>
                          <w:bCs/>
                          <w:spacing w:val="60"/>
                          <w:sz w:val="18"/>
                          <w:szCs w:val="18"/>
                        </w:rPr>
                        <w:t>FIRE FIGHTER II</w:t>
                      </w:r>
                    </w:p>
                  </w:txbxContent>
                </v:textbox>
                <w10:wrap anchorx="page" anchory="line"/>
                <w10:anchorlock/>
              </v:shape>
            </w:pict>
          </mc:Fallback>
        </mc:AlternateContent>
      </w:r>
      <w:r>
        <w:rPr>
          <w:noProof/>
        </w:rPr>
        <w:drawing>
          <wp:anchor distT="0" distB="0" distL="114300" distR="114300" simplePos="0" relativeHeight="251801600" behindDoc="0" locked="1" layoutInCell="1" allowOverlap="1" wp14:anchorId="11B02D5A" wp14:editId="05F96001">
            <wp:simplePos x="0" y="0"/>
            <wp:positionH relativeFrom="column">
              <wp:posOffset>101600</wp:posOffset>
            </wp:positionH>
            <wp:positionV relativeFrom="paragraph">
              <wp:posOffset>-247650</wp:posOffset>
            </wp:positionV>
            <wp:extent cx="607060" cy="261620"/>
            <wp:effectExtent l="0" t="0" r="2540" b="0"/>
            <wp:wrapNone/>
            <wp:docPr id="92" name="Picture 92" descr="Boatswain:Dropbox:current_projects:02_inProgress:0213_jb_88257_FFitk:FFII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tswain:Dropbox:current_projects:02_inProgress:0213_jb_88257_FFitk:FFII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060" cy="2616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D6B9E">
        <w:rPr>
          <w:noProof/>
        </w:rPr>
        <mc:AlternateContent>
          <mc:Choice Requires="wps">
            <w:drawing>
              <wp:anchor distT="0" distB="0" distL="114300" distR="114300" simplePos="0" relativeHeight="251742208" behindDoc="0" locked="1" layoutInCell="1" allowOverlap="1" wp14:anchorId="71F630C4" wp14:editId="3FFDEB55">
                <wp:simplePos x="0" y="0"/>
                <wp:positionH relativeFrom="page">
                  <wp:posOffset>457200</wp:posOffset>
                </wp:positionH>
                <wp:positionV relativeFrom="paragraph">
                  <wp:posOffset>-10795</wp:posOffset>
                </wp:positionV>
                <wp:extent cx="2057400" cy="1522730"/>
                <wp:effectExtent l="0" t="0" r="25400" b="26670"/>
                <wp:wrapSquare wrapText="bothSides"/>
                <wp:docPr id="70" name="Text Box 70"/>
                <wp:cNvGraphicFramePr/>
                <a:graphic xmlns:a="http://schemas.openxmlformats.org/drawingml/2006/main">
                  <a:graphicData uri="http://schemas.microsoft.com/office/word/2010/wordprocessingShape">
                    <wps:wsp>
                      <wps:cNvSpPr txBox="1"/>
                      <wps:spPr bwMode="auto">
                        <a:xfrm>
                          <a:off x="0" y="0"/>
                          <a:ext cx="2057400" cy="1522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8C815C" w14:textId="77777777" w:rsidR="00D23AAC" w:rsidRPr="008E7721" w:rsidRDefault="00D23AAC" w:rsidP="00ED6B9E">
                            <w:pPr>
                              <w:pStyle w:val="HZDSLDnum"/>
                              <w:rPr>
                                <w:rFonts w:eastAsia="Microsoft YaHei"/>
                              </w:rPr>
                            </w:pPr>
                            <w:r w:rsidRPr="008E7721">
                              <w:rPr>
                                <w:rFonts w:eastAsia="Microsoft YaHei"/>
                              </w:rPr>
                              <w:t>Slide 49</w:t>
                            </w:r>
                          </w:p>
                          <w:p w14:paraId="594BAC64" w14:textId="77777777" w:rsidR="00D23AAC" w:rsidRPr="008E7721" w:rsidRDefault="00D23AAC" w:rsidP="00ED6B9E">
                            <w:pPr>
                              <w:pStyle w:val="HZDSLDttl"/>
                              <w:rPr>
                                <w:rFonts w:eastAsia="Microsoft YaHei"/>
                              </w:rPr>
                            </w:pPr>
                            <w:r w:rsidRPr="008E7721">
                              <w:rPr>
                                <w:rFonts w:eastAsia="Microsoft YaHei"/>
                              </w:rPr>
                              <w:t>Emergency Traffic</w:t>
                            </w:r>
                          </w:p>
                          <w:p w14:paraId="47216FD7" w14:textId="77777777" w:rsidR="00D23AAC" w:rsidRPr="008E7721" w:rsidRDefault="00D23AAC" w:rsidP="00ED6B9E">
                            <w:pPr>
                              <w:pStyle w:val="HZDSLDbl1"/>
                              <w:rPr>
                                <w:rFonts w:eastAsia="Microsoft YaHei"/>
                              </w:rPr>
                            </w:pPr>
                            <w:r w:rsidRPr="008E7721">
                              <w:rPr>
                                <w:rFonts w:eastAsia="Microsoft YaHei"/>
                              </w:rPr>
                              <w:t>Urgent messages take priority</w:t>
                            </w:r>
                          </w:p>
                          <w:p w14:paraId="68CC5A14" w14:textId="77777777" w:rsidR="00D23AAC" w:rsidRPr="008E7721" w:rsidRDefault="00D23AAC" w:rsidP="00ED6B9E">
                            <w:pPr>
                              <w:pStyle w:val="HZDSLDbl1"/>
                              <w:rPr>
                                <w:rFonts w:eastAsia="Microsoft YaHei"/>
                              </w:rPr>
                            </w:pPr>
                            <w:r w:rsidRPr="008E7721">
                              <w:rPr>
                                <w:rFonts w:eastAsia="Microsoft YaHei"/>
                              </w:rPr>
                              <w:t>Portable radios have button to transmit emergency signals</w:t>
                            </w:r>
                          </w:p>
                          <w:p w14:paraId="02A89C58" w14:textId="77777777" w:rsidR="00D23AAC" w:rsidRPr="008E7721" w:rsidRDefault="00D23AAC" w:rsidP="00ED6B9E">
                            <w:pPr>
                              <w:pStyle w:val="HZDSLDbl1"/>
                              <w:rPr>
                                <w:rFonts w:eastAsia="Microsoft YaHei"/>
                              </w:rPr>
                            </w:pPr>
                            <w:r w:rsidRPr="008E7721">
                              <w:rPr>
                                <w:rFonts w:eastAsia="Microsoft YaHei"/>
                              </w:rPr>
                              <w:t>Many departments have evacuation signals</w:t>
                            </w:r>
                          </w:p>
                          <w:p w14:paraId="19827EBD" w14:textId="77777777" w:rsidR="00D23AAC" w:rsidRPr="008E7721" w:rsidRDefault="00D23AAC" w:rsidP="00ED6B9E">
                            <w:pPr>
                              <w:pStyle w:val="HZDSLDbl2"/>
                              <w:rPr>
                                <w:rFonts w:eastAsia="Microsoft YaHei"/>
                              </w:rPr>
                            </w:pPr>
                            <w:r w:rsidRPr="008E7721">
                              <w:rPr>
                                <w:rFonts w:eastAsia="Microsoft YaHei"/>
                              </w:rPr>
                              <w:t>After an evacuation, radio airwaves should remain clear.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0" o:spid="_x0000_s1075" type="#_x0000_t202" style="position:absolute;left:0;text-align:left;margin-left:36pt;margin-top:-.8pt;width:162pt;height:119.9pt;z-index:2517422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" filled="f" strokeweight=".5pt">
                <v:textbox style="mso-fit-shape-to-text:t" inset=",7.2pt,,7.2pt">
                  <w:txbxContent>
                    <w:p w14:paraId="708C815C" w14:textId="77777777" w:rsidR="00D23AAC" w:rsidRPr="008E7721" w:rsidRDefault="00D23AAC" w:rsidP="00ED6B9E">
                      <w:pPr>
                        <w:pStyle w:val="HZDSLDnum"/>
                        <w:rPr>
                          <w:rFonts w:eastAsia="Microsoft YaHei"/>
                        </w:rPr>
                      </w:pPr>
                      <w:r w:rsidRPr="008E7721">
                        <w:rPr>
                          <w:rFonts w:eastAsia="Microsoft YaHei"/>
                        </w:rPr>
                        <w:t>Slide 49</w:t>
                      </w:r>
                    </w:p>
                    <w:p w14:paraId="594BAC64" w14:textId="77777777" w:rsidR="00D23AAC" w:rsidRPr="008E7721" w:rsidRDefault="00D23AAC" w:rsidP="00ED6B9E">
                      <w:pPr>
                        <w:pStyle w:val="HZDSLDttl"/>
                        <w:rPr>
                          <w:rFonts w:eastAsia="Microsoft YaHei"/>
                        </w:rPr>
                      </w:pPr>
                      <w:r w:rsidRPr="008E7721">
                        <w:rPr>
                          <w:rFonts w:eastAsia="Microsoft YaHei"/>
                        </w:rPr>
                        <w:t>Emergency Traffic</w:t>
                      </w:r>
                    </w:p>
                    <w:p w14:paraId="47216FD7" w14:textId="77777777" w:rsidR="00D23AAC" w:rsidRPr="008E7721" w:rsidRDefault="00D23AAC" w:rsidP="00ED6B9E">
                      <w:pPr>
                        <w:pStyle w:val="HZDSLDbl1"/>
                        <w:rPr>
                          <w:rFonts w:eastAsia="Microsoft YaHei"/>
                        </w:rPr>
                      </w:pPr>
                      <w:r w:rsidRPr="008E7721">
                        <w:rPr>
                          <w:rFonts w:eastAsia="Microsoft YaHei"/>
                        </w:rPr>
                        <w:t>Urgent messages take priority</w:t>
                      </w:r>
                    </w:p>
                    <w:p w14:paraId="68CC5A14" w14:textId="77777777" w:rsidR="00D23AAC" w:rsidRPr="008E7721" w:rsidRDefault="00D23AAC" w:rsidP="00ED6B9E">
                      <w:pPr>
                        <w:pStyle w:val="HZDSLDbl1"/>
                        <w:rPr>
                          <w:rFonts w:eastAsia="Microsoft YaHei"/>
                        </w:rPr>
                      </w:pPr>
                      <w:r w:rsidRPr="008E7721">
                        <w:rPr>
                          <w:rFonts w:eastAsia="Microsoft YaHei"/>
                        </w:rPr>
                        <w:t>Portable radios have button to transmit emergency signals</w:t>
                      </w:r>
                    </w:p>
                    <w:p w14:paraId="02A89C58" w14:textId="77777777" w:rsidR="00D23AAC" w:rsidRPr="008E7721" w:rsidRDefault="00D23AAC" w:rsidP="00ED6B9E">
                      <w:pPr>
                        <w:pStyle w:val="HZDSLDbl1"/>
                        <w:rPr>
                          <w:rFonts w:eastAsia="Microsoft YaHei"/>
                        </w:rPr>
                      </w:pPr>
                      <w:r w:rsidRPr="008E7721">
                        <w:rPr>
                          <w:rFonts w:eastAsia="Microsoft YaHei"/>
                        </w:rPr>
                        <w:t>Many departments have evacuation signals</w:t>
                      </w:r>
                    </w:p>
                    <w:p w14:paraId="19827EBD" w14:textId="77777777" w:rsidR="00D23AAC" w:rsidRPr="008E7721" w:rsidRDefault="00D23AAC" w:rsidP="00ED6B9E">
                      <w:pPr>
                        <w:pStyle w:val="HZDSLDbl2"/>
                        <w:rPr>
                          <w:rFonts w:eastAsia="Microsoft YaHei"/>
                        </w:rPr>
                      </w:pPr>
                      <w:r w:rsidRPr="008E7721">
                        <w:rPr>
                          <w:rFonts w:eastAsia="Microsoft YaHei"/>
                        </w:rPr>
                        <w:t>After an evacuation, radio airwaves should remain clear.</w:t>
                      </w:r>
                    </w:p>
                  </w:txbxContent>
                </v:textbox>
                <w10:wrap type="square" anchorx="page"/>
                <w10:anchorlock/>
              </v:shape>
            </w:pict>
          </mc:Fallback>
        </mc:AlternateContent>
      </w:r>
      <w:r w:rsidR="009B5043" w:rsidRPr="009B5043">
        <w:t>Normal radio transmissions can be interrupted for emergency traffic.</w:t>
      </w:r>
    </w:p>
    <w:p w14:paraId="4840AB42" w14:textId="7E2F2C02" w:rsidR="009B5043" w:rsidRPr="009B5043" w:rsidRDefault="009B5043" w:rsidP="00F74374">
      <w:pPr>
        <w:pStyle w:val="HZDlectoutln3"/>
        <w:shd w:val="clear" w:color="auto" w:fill="B2D234"/>
        <w:spacing w:before="0" w:after="0"/>
      </w:pPr>
      <w:r w:rsidRPr="009B5043">
        <w:t>An urgent message taking priority over all other communications</w:t>
      </w:r>
    </w:p>
    <w:p w14:paraId="73F6E4C1" w14:textId="24092ADE" w:rsidR="009B5043" w:rsidRPr="009B5043" w:rsidRDefault="009B5043" w:rsidP="00F74374">
      <w:pPr>
        <w:pStyle w:val="HZDlectoutln4"/>
        <w:shd w:val="clear" w:color="auto" w:fill="B2D234"/>
        <w:spacing w:before="0" w:after="0"/>
      </w:pPr>
      <w:r w:rsidRPr="009B5043">
        <w:t>A distinctive alert tone is used to notify all users to stand by.</w:t>
      </w:r>
    </w:p>
    <w:p w14:paraId="61B2C1E3" w14:textId="72B83A8A" w:rsidR="009B5043" w:rsidRPr="009B5043" w:rsidRDefault="009B5043" w:rsidP="00F74374">
      <w:pPr>
        <w:pStyle w:val="HZDlectoutln3"/>
        <w:shd w:val="clear" w:color="auto" w:fill="B2D234"/>
        <w:spacing w:before="0" w:after="0"/>
      </w:pPr>
      <w:r w:rsidRPr="009B5043">
        <w:t>A fire fighter's call for help is the most important.</w:t>
      </w:r>
    </w:p>
    <w:p w14:paraId="21C51262" w14:textId="0EBE496A" w:rsidR="009B5043" w:rsidRPr="009B5043" w:rsidRDefault="009B5043" w:rsidP="00F74374">
      <w:pPr>
        <w:pStyle w:val="HZDlectoutln4"/>
        <w:shd w:val="clear" w:color="auto" w:fill="B2D234"/>
        <w:spacing w:before="0" w:after="0"/>
      </w:pPr>
      <w:r w:rsidRPr="009B5043">
        <w:t>Most departments use mayday.</w:t>
      </w:r>
    </w:p>
    <w:p w14:paraId="205F092D" w14:textId="351314EA" w:rsidR="009B5043" w:rsidRPr="009B5043" w:rsidRDefault="009B5043" w:rsidP="00F74374">
      <w:pPr>
        <w:pStyle w:val="HZDlectoutln4"/>
        <w:shd w:val="clear" w:color="auto" w:fill="B2D234"/>
        <w:spacing w:before="0" w:after="0"/>
      </w:pPr>
      <w:r w:rsidRPr="009B5043">
        <w:t>All other traffic stops immediately.</w:t>
      </w:r>
    </w:p>
    <w:p w14:paraId="78EFD970" w14:textId="381631B2" w:rsidR="009B5043" w:rsidRPr="009B5043" w:rsidRDefault="009B5043" w:rsidP="00F74374">
      <w:pPr>
        <w:pStyle w:val="HZDlectoutln4"/>
        <w:shd w:val="clear" w:color="auto" w:fill="B2D234"/>
        <w:spacing w:before="0" w:after="0"/>
      </w:pPr>
      <w:r w:rsidRPr="009B5043">
        <w:t xml:space="preserve">Fire fighters should study and practice this procedure. </w:t>
      </w:r>
    </w:p>
    <w:p w14:paraId="24759294" w14:textId="20AABD0A" w:rsidR="009B5043" w:rsidRPr="009B5043" w:rsidRDefault="009B5043" w:rsidP="00F74374">
      <w:pPr>
        <w:pStyle w:val="HZDlectoutln3"/>
        <w:shd w:val="clear" w:color="auto" w:fill="B2D234"/>
        <w:spacing w:before="0" w:after="0"/>
      </w:pPr>
      <w:r w:rsidRPr="009B5043">
        <w:t>Many portable radios have an emergency button to transmit an emergency signal.</w:t>
      </w:r>
    </w:p>
    <w:p w14:paraId="4D84F907" w14:textId="467D4797" w:rsidR="009B5043" w:rsidRPr="009B5043" w:rsidRDefault="009B5043" w:rsidP="00F74374">
      <w:pPr>
        <w:pStyle w:val="HZDlectoutln4"/>
        <w:shd w:val="clear" w:color="auto" w:fill="B2D234"/>
        <w:spacing w:before="0" w:after="0"/>
      </w:pPr>
      <w:r w:rsidRPr="009B5043">
        <w:t>Fire fighters should learn the procedure for use.</w:t>
      </w:r>
    </w:p>
    <w:p w14:paraId="01526367" w14:textId="5122FAAE" w:rsidR="009B5043" w:rsidRPr="009B5043" w:rsidRDefault="009B5043" w:rsidP="00F74374">
      <w:pPr>
        <w:pStyle w:val="HZDlectoutln3"/>
        <w:shd w:val="clear" w:color="auto" w:fill="B2D234"/>
        <w:spacing w:before="0" w:after="0"/>
      </w:pPr>
      <w:r w:rsidRPr="009B5043">
        <w:t>Many departments have evacuation signals to warn personnel to pull back to a safe location.</w:t>
      </w:r>
    </w:p>
    <w:p w14:paraId="50BC226F" w14:textId="4F304219" w:rsidR="009B5043" w:rsidRPr="009B5043" w:rsidRDefault="009B5043" w:rsidP="00F74374">
      <w:pPr>
        <w:pStyle w:val="HZDlectoutln4"/>
        <w:shd w:val="clear" w:color="auto" w:fill="B2D234"/>
        <w:spacing w:before="0" w:after="0"/>
      </w:pPr>
      <w:r w:rsidRPr="009B5043">
        <w:t>Commonly used signals are:</w:t>
      </w:r>
    </w:p>
    <w:p w14:paraId="5C81E91F" w14:textId="144A5A12" w:rsidR="009B5043" w:rsidRPr="009B5043" w:rsidRDefault="009B5043" w:rsidP="00F74374">
      <w:pPr>
        <w:pStyle w:val="HZDlectoutln5"/>
        <w:shd w:val="clear" w:color="auto" w:fill="B2D234"/>
        <w:spacing w:before="0" w:after="0"/>
      </w:pPr>
      <w:r w:rsidRPr="009B5043">
        <w:t>Three blasts on an air horn</w:t>
      </w:r>
    </w:p>
    <w:p w14:paraId="7ED925AC" w14:textId="036E311F" w:rsidR="009B5043" w:rsidRPr="009B5043" w:rsidRDefault="009B5043" w:rsidP="00F74374">
      <w:pPr>
        <w:pStyle w:val="HZDlectoutln5"/>
        <w:shd w:val="clear" w:color="auto" w:fill="B2D234"/>
        <w:spacing w:before="0" w:after="0"/>
      </w:pPr>
      <w:r w:rsidRPr="009B5043">
        <w:t>Sirens sounded on “high-low” for 15 seconds</w:t>
      </w:r>
    </w:p>
    <w:p w14:paraId="6B872866" w14:textId="355F17CD" w:rsidR="009B5043" w:rsidRPr="009B5043" w:rsidRDefault="009B5043" w:rsidP="00F74374">
      <w:pPr>
        <w:pStyle w:val="HZDlectoutln5"/>
        <w:shd w:val="clear" w:color="auto" w:fill="B2D234"/>
        <w:spacing w:before="0" w:after="0"/>
      </w:pPr>
      <w:r w:rsidRPr="009B5043">
        <w:t>On the radio by the IC</w:t>
      </w:r>
    </w:p>
    <w:p w14:paraId="3B25C711" w14:textId="45F7BB14" w:rsidR="009B5043" w:rsidRPr="009B5043" w:rsidRDefault="009B5043" w:rsidP="00F74374">
      <w:pPr>
        <w:pStyle w:val="HZDlectoutln3"/>
        <w:shd w:val="clear" w:color="auto" w:fill="B2D234"/>
        <w:spacing w:before="0" w:after="0"/>
      </w:pPr>
      <w:r w:rsidRPr="009B5043">
        <w:t>Following an evacuation, radio airwaves should remain clear.</w:t>
      </w:r>
    </w:p>
    <w:p w14:paraId="06DC3270" w14:textId="5F0E587C" w:rsidR="009B5043" w:rsidRPr="009B5043" w:rsidRDefault="009B5043" w:rsidP="00575F50">
      <w:pPr>
        <w:pStyle w:val="HZDlectoutln1"/>
      </w:pPr>
      <w:r w:rsidRPr="009B5043">
        <w:t>V. Records and Reporting</w:t>
      </w:r>
    </w:p>
    <w:p w14:paraId="4887B034" w14:textId="5F0CB4EE" w:rsidR="009B5043" w:rsidRPr="009B5043" w:rsidRDefault="009B5043" w:rsidP="00575F50">
      <w:pPr>
        <w:pStyle w:val="FFol1-time"/>
      </w:pPr>
      <w:r w:rsidRPr="009B5043">
        <w:t>Time: 7.5 Minutes</w:t>
      </w:r>
    </w:p>
    <w:p w14:paraId="187F999A" w14:textId="3DC2B3A6" w:rsidR="009B5043" w:rsidRPr="009B5043" w:rsidRDefault="009B5043" w:rsidP="00575F50">
      <w:pPr>
        <w:pStyle w:val="FFol1-slide"/>
      </w:pPr>
      <w:r w:rsidRPr="009B5043">
        <w:t>Slides: 50-54</w:t>
      </w:r>
    </w:p>
    <w:p w14:paraId="72347332" w14:textId="7172CE2E" w:rsidR="009B5043" w:rsidRPr="009B5043" w:rsidRDefault="009B5043" w:rsidP="00575F50">
      <w:pPr>
        <w:pStyle w:val="FFol1-level"/>
      </w:pPr>
      <w:r w:rsidRPr="009B5043">
        <w:t>Level: Fire Fighter II</w:t>
      </w:r>
    </w:p>
    <w:p w14:paraId="61344597" w14:textId="035D6B47" w:rsidR="009B5043" w:rsidRPr="009B5043" w:rsidRDefault="009B5043" w:rsidP="00575F50">
      <w:pPr>
        <w:pStyle w:val="FFol1-lect"/>
      </w:pPr>
      <w:r w:rsidRPr="009B5043">
        <w:t>Lecture/Discussion/Demonstration</w:t>
      </w:r>
    </w:p>
    <w:p w14:paraId="0D4FCAD4" w14:textId="78DD71C6" w:rsidR="009B5043" w:rsidRPr="009B5043" w:rsidRDefault="008A36FE" w:rsidP="00014D7E">
      <w:pPr>
        <w:pStyle w:val="HZDlectoutln2"/>
        <w:shd w:val="clear" w:color="auto" w:fill="B2D234"/>
        <w:spacing w:before="600" w:after="0"/>
      </w:pPr>
      <w:r>
        <w:rPr>
          <w:noProof/>
        </w:rPr>
        <mc:AlternateContent>
          <mc:Choice Requires="wps">
            <w:drawing>
              <wp:anchor distT="0" distB="0" distL="114300" distR="114300" simplePos="0" relativeHeight="251709440" behindDoc="0" locked="1" layoutInCell="1" allowOverlap="1" wp14:anchorId="4A07E2AE" wp14:editId="68AAF50F">
                <wp:simplePos x="0" y="0"/>
                <wp:positionH relativeFrom="page">
                  <wp:posOffset>457200</wp:posOffset>
                </wp:positionH>
                <wp:positionV relativeFrom="paragraph">
                  <wp:posOffset>-1955165</wp:posOffset>
                </wp:positionV>
                <wp:extent cx="2057400" cy="1649730"/>
                <wp:effectExtent l="0" t="0" r="25400" b="26670"/>
                <wp:wrapSquare wrapText="bothSides"/>
                <wp:docPr id="71" name="Text Box 71"/>
                <wp:cNvGraphicFramePr/>
                <a:graphic xmlns:a="http://schemas.openxmlformats.org/drawingml/2006/main">
                  <a:graphicData uri="http://schemas.microsoft.com/office/word/2010/wordprocessingShape">
                    <wps:wsp>
                      <wps:cNvSpPr txBox="1"/>
                      <wps:spPr bwMode="auto">
                        <a:xfrm>
                          <a:off x="0" y="0"/>
                          <a:ext cx="2057400" cy="1649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818EF0" w14:textId="77777777" w:rsidR="00D23AAC" w:rsidRPr="008E7721" w:rsidRDefault="00D23AAC" w:rsidP="008A36FE">
                            <w:pPr>
                              <w:pStyle w:val="HZDSLDnum"/>
                              <w:rPr>
                                <w:rFonts w:eastAsia="Microsoft YaHei"/>
                              </w:rPr>
                            </w:pPr>
                            <w:r w:rsidRPr="008E7721">
                              <w:rPr>
                                <w:rFonts w:eastAsia="Microsoft YaHei"/>
                              </w:rPr>
                              <w:t>Slide 50</w:t>
                            </w:r>
                          </w:p>
                          <w:p w14:paraId="645581ED" w14:textId="77777777" w:rsidR="00D23AAC" w:rsidRPr="008E7721" w:rsidRDefault="00D23AAC" w:rsidP="008A36FE">
                            <w:pPr>
                              <w:pStyle w:val="HZDSLDttl"/>
                              <w:rPr>
                                <w:rFonts w:eastAsia="Microsoft YaHei"/>
                              </w:rPr>
                            </w:pPr>
                            <w:r w:rsidRPr="008E7721">
                              <w:rPr>
                                <w:rFonts w:eastAsia="Microsoft YaHei"/>
                              </w:rPr>
                              <w:t>Records and Reporting</w:t>
                            </w:r>
                          </w:p>
                          <w:p w14:paraId="3F663AF0" w14:textId="77777777" w:rsidR="00D23AAC" w:rsidRPr="008E7721" w:rsidRDefault="00D23AAC" w:rsidP="008A36FE">
                            <w:pPr>
                              <w:pStyle w:val="HZDSLDbl1"/>
                              <w:rPr>
                                <w:rFonts w:eastAsia="Microsoft YaHei"/>
                              </w:rPr>
                            </w:pPr>
                            <w:r w:rsidRPr="008E7721">
                              <w:rPr>
                                <w:rFonts w:eastAsia="Microsoft YaHei"/>
                              </w:rPr>
                              <w:t>Complete a report after each incident.</w:t>
                            </w:r>
                          </w:p>
                          <w:p w14:paraId="4FEFDADC" w14:textId="77777777" w:rsidR="00D23AAC" w:rsidRPr="008E7721" w:rsidRDefault="00D23AAC" w:rsidP="008A36FE">
                            <w:pPr>
                              <w:pStyle w:val="HZDSLDbl1"/>
                              <w:rPr>
                                <w:rFonts w:eastAsia="Microsoft YaHei"/>
                              </w:rPr>
                            </w:pPr>
                            <w:r w:rsidRPr="008E7721">
                              <w:rPr>
                                <w:rFonts w:eastAsia="Microsoft YaHei"/>
                              </w:rPr>
                              <w:t>Reports should include:</w:t>
                            </w:r>
                          </w:p>
                          <w:p w14:paraId="3FAC0350" w14:textId="77777777" w:rsidR="00D23AAC" w:rsidRPr="008E7721" w:rsidRDefault="00D23AAC" w:rsidP="008A36FE">
                            <w:pPr>
                              <w:pStyle w:val="HZDSLDbl2"/>
                              <w:rPr>
                                <w:rFonts w:eastAsia="Microsoft YaHei"/>
                              </w:rPr>
                            </w:pPr>
                            <w:r w:rsidRPr="008E7721">
                              <w:rPr>
                                <w:rFonts w:eastAsia="Microsoft YaHei"/>
                              </w:rPr>
                              <w:t>Where and when the incident occurred</w:t>
                            </w:r>
                          </w:p>
                          <w:p w14:paraId="4507E24A" w14:textId="77777777" w:rsidR="00D23AAC" w:rsidRPr="008E7721" w:rsidRDefault="00D23AAC" w:rsidP="008A36FE">
                            <w:pPr>
                              <w:pStyle w:val="HZDSLDbl2"/>
                              <w:rPr>
                                <w:rFonts w:eastAsia="Microsoft YaHei"/>
                              </w:rPr>
                            </w:pPr>
                            <w:r w:rsidRPr="008E7721">
                              <w:rPr>
                                <w:rFonts w:eastAsia="Microsoft YaHei"/>
                              </w:rPr>
                              <w:t>Who was involved</w:t>
                            </w:r>
                          </w:p>
                          <w:p w14:paraId="5A80FCA2" w14:textId="77777777" w:rsidR="00D23AAC" w:rsidRPr="008E7721" w:rsidRDefault="00D23AAC" w:rsidP="008A36FE">
                            <w:pPr>
                              <w:pStyle w:val="HZDSLDbl2"/>
                              <w:rPr>
                                <w:rFonts w:eastAsia="Microsoft YaHei"/>
                              </w:rPr>
                            </w:pPr>
                            <w:r w:rsidRPr="008E7721">
                              <w:rPr>
                                <w:rFonts w:eastAsia="Microsoft YaHei"/>
                              </w:rPr>
                              <w:t>What happened</w:t>
                            </w:r>
                          </w:p>
                          <w:p w14:paraId="2168C532" w14:textId="77777777" w:rsidR="00D23AAC" w:rsidRPr="008E7721" w:rsidRDefault="00D23AAC" w:rsidP="008A36FE">
                            <w:pPr>
                              <w:pStyle w:val="HZDSLDbl2"/>
                              <w:rPr>
                                <w:rFonts w:eastAsia="Microsoft YaHei"/>
                              </w:rPr>
                            </w:pPr>
                            <w:r w:rsidRPr="008E7721">
                              <w:rPr>
                                <w:rFonts w:eastAsia="Microsoft YaHei"/>
                              </w:rPr>
                              <w:t>How the fire started</w:t>
                            </w:r>
                          </w:p>
                          <w:p w14:paraId="4B61C9AF" w14:textId="77777777" w:rsidR="00D23AAC" w:rsidRPr="008E7721" w:rsidRDefault="00D23AAC" w:rsidP="008A36FE">
                            <w:pPr>
                              <w:pStyle w:val="HZDSLDbl2"/>
                              <w:rPr>
                                <w:rFonts w:eastAsia="Microsoft YaHei"/>
                              </w:rPr>
                            </w:pPr>
                            <w:r w:rsidRPr="008E7721">
                              <w:rPr>
                                <w:rFonts w:eastAsia="Microsoft YaHei"/>
                              </w:rPr>
                              <w:t>The extent of damage</w:t>
                            </w:r>
                          </w:p>
                          <w:p w14:paraId="01831319" w14:textId="77777777" w:rsidR="00D23AAC" w:rsidRPr="008E7721" w:rsidRDefault="00D23AAC" w:rsidP="008A36FE">
                            <w:pPr>
                              <w:pStyle w:val="HZDSLDbl2"/>
                              <w:rPr>
                                <w:rFonts w:eastAsia="Microsoft YaHei"/>
                              </w:rPr>
                            </w:pPr>
                            <w:r w:rsidRPr="008E7721">
                              <w:rPr>
                                <w:rFonts w:eastAsia="Microsoft YaHei"/>
                              </w:rPr>
                              <w:t>Any injuries or fatalities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1" o:spid="_x0000_s1076" type="#_x0000_t202" style="position:absolute;left:0;text-align:left;margin-left:36pt;margin-top:-153.9pt;width:162pt;height:129.9pt;z-index:2517094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" filled="f" strokeweight=".5pt">
                <v:textbox style="mso-fit-shape-to-text:t" inset=",7.2pt,,7.2pt">
                  <w:txbxContent>
                    <w:p w14:paraId="6B818EF0" w14:textId="77777777" w:rsidR="00D23AAC" w:rsidRPr="008E7721" w:rsidRDefault="00D23AAC" w:rsidP="008A36FE">
                      <w:pPr>
                        <w:pStyle w:val="HZDSLDnum"/>
                        <w:rPr>
                          <w:rFonts w:eastAsia="Microsoft YaHei"/>
                        </w:rPr>
                      </w:pPr>
                      <w:r w:rsidRPr="008E7721">
                        <w:rPr>
                          <w:rFonts w:eastAsia="Microsoft YaHei"/>
                        </w:rPr>
                        <w:t>Slide 50</w:t>
                      </w:r>
                    </w:p>
                    <w:p w14:paraId="645581ED" w14:textId="77777777" w:rsidR="00D23AAC" w:rsidRPr="008E7721" w:rsidRDefault="00D23AAC" w:rsidP="008A36FE">
                      <w:pPr>
                        <w:pStyle w:val="HZDSLDttl"/>
                        <w:rPr>
                          <w:rFonts w:eastAsia="Microsoft YaHei"/>
                        </w:rPr>
                      </w:pPr>
                      <w:r w:rsidRPr="008E7721">
                        <w:rPr>
                          <w:rFonts w:eastAsia="Microsoft YaHei"/>
                        </w:rPr>
                        <w:t>Records and Reporting</w:t>
                      </w:r>
                    </w:p>
                    <w:p w14:paraId="3F663AF0" w14:textId="77777777" w:rsidR="00D23AAC" w:rsidRPr="008E7721" w:rsidRDefault="00D23AAC" w:rsidP="008A36FE">
                      <w:pPr>
                        <w:pStyle w:val="HZDSLDbl1"/>
                        <w:rPr>
                          <w:rFonts w:eastAsia="Microsoft YaHei"/>
                        </w:rPr>
                      </w:pPr>
                      <w:r w:rsidRPr="008E7721">
                        <w:rPr>
                          <w:rFonts w:eastAsia="Microsoft YaHei"/>
                        </w:rPr>
                        <w:t>Complete a report after each incident.</w:t>
                      </w:r>
                    </w:p>
                    <w:p w14:paraId="4FEFDADC" w14:textId="77777777" w:rsidR="00D23AAC" w:rsidRPr="008E7721" w:rsidRDefault="00D23AAC" w:rsidP="008A36FE">
                      <w:pPr>
                        <w:pStyle w:val="HZDSLDbl1"/>
                        <w:rPr>
                          <w:rFonts w:eastAsia="Microsoft YaHei"/>
                        </w:rPr>
                      </w:pPr>
                      <w:r w:rsidRPr="008E7721">
                        <w:rPr>
                          <w:rFonts w:eastAsia="Microsoft YaHei"/>
                        </w:rPr>
                        <w:t>Reports should include:</w:t>
                      </w:r>
                    </w:p>
                    <w:p w14:paraId="3FAC0350" w14:textId="77777777" w:rsidR="00D23AAC" w:rsidRPr="008E7721" w:rsidRDefault="00D23AAC" w:rsidP="008A36FE">
                      <w:pPr>
                        <w:pStyle w:val="HZDSLDbl2"/>
                        <w:rPr>
                          <w:rFonts w:eastAsia="Microsoft YaHei"/>
                        </w:rPr>
                      </w:pPr>
                      <w:r w:rsidRPr="008E7721">
                        <w:rPr>
                          <w:rFonts w:eastAsia="Microsoft YaHei"/>
                        </w:rPr>
                        <w:t>Where and when the incident occurred</w:t>
                      </w:r>
                    </w:p>
                    <w:p w14:paraId="4507E24A" w14:textId="77777777" w:rsidR="00D23AAC" w:rsidRPr="008E7721" w:rsidRDefault="00D23AAC" w:rsidP="008A36FE">
                      <w:pPr>
                        <w:pStyle w:val="HZDSLDbl2"/>
                        <w:rPr>
                          <w:rFonts w:eastAsia="Microsoft YaHei"/>
                        </w:rPr>
                      </w:pPr>
                      <w:r w:rsidRPr="008E7721">
                        <w:rPr>
                          <w:rFonts w:eastAsia="Microsoft YaHei"/>
                        </w:rPr>
                        <w:t>Who was involved</w:t>
                      </w:r>
                    </w:p>
                    <w:p w14:paraId="5A80FCA2" w14:textId="77777777" w:rsidR="00D23AAC" w:rsidRPr="008E7721" w:rsidRDefault="00D23AAC" w:rsidP="008A36FE">
                      <w:pPr>
                        <w:pStyle w:val="HZDSLDbl2"/>
                        <w:rPr>
                          <w:rFonts w:eastAsia="Microsoft YaHei"/>
                        </w:rPr>
                      </w:pPr>
                      <w:r w:rsidRPr="008E7721">
                        <w:rPr>
                          <w:rFonts w:eastAsia="Microsoft YaHei"/>
                        </w:rPr>
                        <w:t>What happened</w:t>
                      </w:r>
                    </w:p>
                    <w:p w14:paraId="2168C532" w14:textId="77777777" w:rsidR="00D23AAC" w:rsidRPr="008E7721" w:rsidRDefault="00D23AAC" w:rsidP="008A36FE">
                      <w:pPr>
                        <w:pStyle w:val="HZDSLDbl2"/>
                        <w:rPr>
                          <w:rFonts w:eastAsia="Microsoft YaHei"/>
                        </w:rPr>
                      </w:pPr>
                      <w:r w:rsidRPr="008E7721">
                        <w:rPr>
                          <w:rFonts w:eastAsia="Microsoft YaHei"/>
                        </w:rPr>
                        <w:t>How the fire started</w:t>
                      </w:r>
                    </w:p>
                    <w:p w14:paraId="4B61C9AF" w14:textId="77777777" w:rsidR="00D23AAC" w:rsidRPr="008E7721" w:rsidRDefault="00D23AAC" w:rsidP="008A36FE">
                      <w:pPr>
                        <w:pStyle w:val="HZDSLDbl2"/>
                        <w:rPr>
                          <w:rFonts w:eastAsia="Microsoft YaHei"/>
                        </w:rPr>
                      </w:pPr>
                      <w:r w:rsidRPr="008E7721">
                        <w:rPr>
                          <w:rFonts w:eastAsia="Microsoft YaHei"/>
                        </w:rPr>
                        <w:t>The extent of damage</w:t>
                      </w:r>
                    </w:p>
                    <w:p w14:paraId="01831319" w14:textId="77777777" w:rsidR="00D23AAC" w:rsidRPr="008E7721" w:rsidRDefault="00D23AAC" w:rsidP="008A36FE">
                      <w:pPr>
                        <w:pStyle w:val="HZDSLDbl2"/>
                        <w:rPr>
                          <w:rFonts w:eastAsia="Microsoft YaHei"/>
                        </w:rPr>
                      </w:pPr>
                      <w:r w:rsidRPr="008E7721">
                        <w:rPr>
                          <w:rFonts w:eastAsia="Microsoft YaHei"/>
                        </w:rPr>
                        <w:t>Any injuries or fatalities</w:t>
                      </w:r>
                    </w:p>
                  </w:txbxContent>
                </v:textbox>
                <w10:wrap type="square" anchorx="page"/>
                <w10:anchorlock/>
              </v:shape>
            </w:pict>
          </mc:Fallback>
        </mc:AlternateContent>
      </w:r>
      <w:r w:rsidR="009B5043" w:rsidRPr="009B5043">
        <w:t>Introduction to Incident Reporting</w:t>
      </w:r>
    </w:p>
    <w:p w14:paraId="4924E8F4" w14:textId="4BD0CE40" w:rsidR="009B5043" w:rsidRPr="009B5043" w:rsidRDefault="009B5043" w:rsidP="00F74374">
      <w:pPr>
        <w:pStyle w:val="HZDlectoutln3"/>
        <w:shd w:val="clear" w:color="auto" w:fill="B2D234"/>
        <w:spacing w:before="0" w:after="0"/>
      </w:pPr>
      <w:r w:rsidRPr="009B5043">
        <w:t>After each incident, the officer in charge will need to complete an incident report.</w:t>
      </w:r>
    </w:p>
    <w:p w14:paraId="2809AC7D" w14:textId="24853AE1" w:rsidR="009B5043" w:rsidRPr="009B5043" w:rsidRDefault="009B5043" w:rsidP="00F74374">
      <w:pPr>
        <w:pStyle w:val="HZDlectoutln3"/>
        <w:shd w:val="clear" w:color="auto" w:fill="B2D234"/>
        <w:spacing w:before="0" w:after="0"/>
      </w:pPr>
      <w:r w:rsidRPr="009B5043">
        <w:t>Reports should include:</w:t>
      </w:r>
    </w:p>
    <w:p w14:paraId="162AF4B4" w14:textId="612C58C5" w:rsidR="009B5043" w:rsidRPr="009B5043" w:rsidRDefault="009B5043" w:rsidP="00F74374">
      <w:pPr>
        <w:pStyle w:val="HZDlectoutln4"/>
        <w:shd w:val="clear" w:color="auto" w:fill="B2D234"/>
        <w:spacing w:before="0" w:after="0"/>
      </w:pPr>
      <w:r w:rsidRPr="009B5043">
        <w:t>Where and wh</w:t>
      </w:r>
      <w:r w:rsidR="00014D7E">
        <w:rPr>
          <w:noProof/>
        </w:rPr>
        <w:drawing>
          <wp:anchor distT="0" distB="0" distL="114300" distR="114300" simplePos="0" relativeHeight="251798528" behindDoc="0" locked="1" layoutInCell="1" allowOverlap="1" wp14:anchorId="0959F9F9" wp14:editId="6F14FDB0">
            <wp:simplePos x="0" y="0"/>
            <wp:positionH relativeFrom="column">
              <wp:posOffset>21590</wp:posOffset>
            </wp:positionH>
            <wp:positionV relativeFrom="paragraph">
              <wp:posOffset>-720090</wp:posOffset>
            </wp:positionV>
            <wp:extent cx="687070" cy="296545"/>
            <wp:effectExtent l="0" t="0" r="0" b="8255"/>
            <wp:wrapNone/>
            <wp:docPr id="90" name="Picture 90" descr="Boatswain:Dropbox:current_projects:02_inProgress:0213_jb_88257_FFitk:FFII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tswain:Dropbox:current_projects:02_inProgress:0213_jb_88257_FFitk:FFII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7070" cy="2965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14D7E">
        <w:rPr>
          <w:noProof/>
          <w:color w:val="000000"/>
        </w:rPr>
        <mc:AlternateContent>
          <mc:Choice Requires="wps">
            <w:drawing>
              <wp:anchor distT="0" distB="0" distL="114300" distR="114300" simplePos="0" relativeHeight="251799552" behindDoc="0" locked="1" layoutInCell="1" allowOverlap="1" wp14:anchorId="745599D9" wp14:editId="3E49DC3C">
                <wp:simplePos x="0" y="0"/>
                <wp:positionH relativeFrom="page">
                  <wp:posOffset>6410325</wp:posOffset>
                </wp:positionH>
                <wp:positionV relativeFrom="line">
                  <wp:posOffset>306705</wp:posOffset>
                </wp:positionV>
                <wp:extent cx="1620520" cy="177800"/>
                <wp:effectExtent l="721360" t="0" r="726440" b="0"/>
                <wp:wrapNone/>
                <wp:docPr id="89" name="Text Box 89"/>
                <wp:cNvGraphicFramePr/>
                <a:graphic xmlns:a="http://schemas.openxmlformats.org/drawingml/2006/main">
                  <a:graphicData uri="http://schemas.microsoft.com/office/word/2010/wordprocessingShape">
                    <wps:wsp>
                      <wps:cNvSpPr txBox="1"/>
                      <wps:spPr bwMode="auto">
                        <a:xfrm rot="16200000">
                          <a:off x="0" y="0"/>
                          <a:ext cx="1620520" cy="177800"/>
                        </a:xfrm>
                        <a:prstGeom prst="rect">
                          <a:avLst/>
                        </a:prstGeom>
                        <a:noFill/>
                        <a:ln w="6350">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F933F5" w14:textId="331C73FB" w:rsidR="00014D7E" w:rsidRPr="0015491E" w:rsidRDefault="00014D7E" w:rsidP="00014D7E">
                            <w:pPr>
                              <w:spacing w:after="0" w:line="180" w:lineRule="exact"/>
                              <w:jc w:val="center"/>
                              <w:rPr>
                                <w:rFonts w:ascii="Arial Narrow" w:hAnsi="Arial Narrow"/>
                                <w:b/>
                                <w:bCs/>
                                <w:spacing w:val="60"/>
                                <w:sz w:val="18"/>
                                <w:szCs w:val="18"/>
                              </w:rPr>
                            </w:pPr>
                            <w:r>
                              <w:rPr>
                                <w:rFonts w:ascii="Arial Narrow" w:hAnsi="Arial Narrow"/>
                                <w:b/>
                                <w:bCs/>
                                <w:spacing w:val="60"/>
                                <w:sz w:val="18"/>
                                <w:szCs w:val="18"/>
                              </w:rPr>
                              <w:t>FIRE FIGHTER II</w:t>
                            </w:r>
                          </w:p>
                        </w:txbxContent>
                      </wps:txbx>
                      <wps:bodyPr rot="0" spcFirstLastPara="0" vertOverflow="overflow" horzOverflow="overflow" vert="vert"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9" o:spid="_x0000_s1077" type="#_x0000_t202" style="position:absolute;left:0;text-align:left;margin-left:504.75pt;margin-top:24.15pt;width:127.6pt;height:14pt;rotation:-90;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" filled="f" stroked="f" strokeweight=".5pt">
                <v:textbox style="layout-flow:vertical" inset="0,0,0,0">
                  <w:txbxContent>
                    <w:p w14:paraId="4AF933F5" w14:textId="331C73FB" w:rsidR="00014D7E" w:rsidRPr="0015491E" w:rsidRDefault="00014D7E" w:rsidP="00014D7E">
                      <w:pPr>
                        <w:spacing w:after="0" w:line="180" w:lineRule="exact"/>
                        <w:jc w:val="center"/>
                        <w:rPr>
                          <w:rFonts w:ascii="Arial Narrow" w:hAnsi="Arial Narrow"/>
                          <w:b/>
                          <w:bCs/>
                          <w:spacing w:val="60"/>
                          <w:sz w:val="18"/>
                          <w:szCs w:val="18"/>
                        </w:rPr>
                      </w:pPr>
                      <w:r>
                        <w:rPr>
                          <w:rFonts w:ascii="Arial Narrow" w:hAnsi="Arial Narrow"/>
                          <w:b/>
                          <w:bCs/>
                          <w:spacing w:val="60"/>
                          <w:sz w:val="18"/>
                          <w:szCs w:val="18"/>
                        </w:rPr>
                        <w:t xml:space="preserve">FIRE </w:t>
                      </w:r>
                      <w:r>
                        <w:rPr>
                          <w:rFonts w:ascii="Arial Narrow" w:hAnsi="Arial Narrow"/>
                          <w:b/>
                          <w:bCs/>
                          <w:spacing w:val="60"/>
                          <w:sz w:val="18"/>
                          <w:szCs w:val="18"/>
                        </w:rPr>
                        <w:t>F</w:t>
                      </w:r>
                      <w:r>
                        <w:rPr>
                          <w:rFonts w:ascii="Arial Narrow" w:hAnsi="Arial Narrow"/>
                          <w:b/>
                          <w:bCs/>
                          <w:spacing w:val="60"/>
                          <w:sz w:val="18"/>
                          <w:szCs w:val="18"/>
                        </w:rPr>
                        <w:t>IGHTER</w:t>
                      </w:r>
                      <w:r>
                        <w:rPr>
                          <w:rFonts w:ascii="Arial Narrow" w:hAnsi="Arial Narrow"/>
                          <w:b/>
                          <w:bCs/>
                          <w:spacing w:val="60"/>
                          <w:sz w:val="18"/>
                          <w:szCs w:val="18"/>
                        </w:rPr>
                        <w:t xml:space="preserve"> II</w:t>
                      </w:r>
                    </w:p>
                  </w:txbxContent>
                </v:textbox>
                <w10:wrap anchorx="page" anchory="line"/>
                <w10:anchorlock/>
              </v:shape>
            </w:pict>
          </mc:Fallback>
        </mc:AlternateContent>
      </w:r>
      <w:r w:rsidRPr="009B5043">
        <w:t>en the incident occurred</w:t>
      </w:r>
    </w:p>
    <w:p w14:paraId="08FA6733" w14:textId="72C9D4E1" w:rsidR="009B5043" w:rsidRPr="009B5043" w:rsidRDefault="009B5043" w:rsidP="00F74374">
      <w:pPr>
        <w:pStyle w:val="HZDlectoutln4"/>
        <w:shd w:val="clear" w:color="auto" w:fill="B2D234"/>
        <w:spacing w:before="0" w:after="0"/>
      </w:pPr>
      <w:r w:rsidRPr="009B5043">
        <w:t>Who was involved</w:t>
      </w:r>
    </w:p>
    <w:p w14:paraId="0955BFC9" w14:textId="43F89E58" w:rsidR="009B5043" w:rsidRPr="009B5043" w:rsidRDefault="009B5043" w:rsidP="00F74374">
      <w:pPr>
        <w:pStyle w:val="HZDlectoutln4"/>
        <w:shd w:val="clear" w:color="auto" w:fill="B2D234"/>
        <w:spacing w:before="0" w:after="0"/>
      </w:pPr>
      <w:r w:rsidRPr="009B5043">
        <w:t>What happened</w:t>
      </w:r>
    </w:p>
    <w:p w14:paraId="39AB3499" w14:textId="33DF714F" w:rsidR="009B5043" w:rsidRPr="009B5043" w:rsidRDefault="009B5043" w:rsidP="00F74374">
      <w:pPr>
        <w:pStyle w:val="HZDlectoutln4"/>
        <w:shd w:val="clear" w:color="auto" w:fill="B2D234"/>
        <w:spacing w:before="0" w:after="0"/>
      </w:pPr>
      <w:r w:rsidRPr="009B5043">
        <w:t>How the fire started</w:t>
      </w:r>
    </w:p>
    <w:p w14:paraId="780D9C5B" w14:textId="1E0AA749" w:rsidR="009B5043" w:rsidRPr="009B5043" w:rsidRDefault="009B5043" w:rsidP="00F74374">
      <w:pPr>
        <w:pStyle w:val="HZDlectoutln4"/>
        <w:shd w:val="clear" w:color="auto" w:fill="B2D234"/>
        <w:spacing w:before="0" w:after="0"/>
      </w:pPr>
      <w:r w:rsidRPr="009B5043">
        <w:t>The extent of damage</w:t>
      </w:r>
    </w:p>
    <w:p w14:paraId="3D3459E7" w14:textId="19C06F38" w:rsidR="009B5043" w:rsidRPr="009B5043" w:rsidRDefault="009B5043" w:rsidP="00F74374">
      <w:pPr>
        <w:pStyle w:val="HZDlectoutln4"/>
        <w:shd w:val="clear" w:color="auto" w:fill="B2D234"/>
        <w:spacing w:before="0" w:after="0"/>
      </w:pPr>
      <w:r w:rsidRPr="009B5043">
        <w:t>Any injuries or fatalities</w:t>
      </w:r>
    </w:p>
    <w:p w14:paraId="1F79DBD4" w14:textId="6262A6D9" w:rsidR="009B5043" w:rsidRPr="009B5043" w:rsidRDefault="008A36FE" w:rsidP="00F74374">
      <w:pPr>
        <w:pStyle w:val="HZDlectoutln3"/>
        <w:shd w:val="clear" w:color="auto" w:fill="B2D234"/>
        <w:spacing w:before="0" w:after="0"/>
      </w:pPr>
      <w:r>
        <w:rPr>
          <w:noProof/>
        </w:rPr>
        <mc:AlternateContent>
          <mc:Choice Requires="wps">
            <w:drawing>
              <wp:anchor distT="0" distB="0" distL="114300" distR="114300" simplePos="0" relativeHeight="251710464" behindDoc="0" locked="1" layoutInCell="1" allowOverlap="1" wp14:anchorId="292F8CD8" wp14:editId="5F8D41B9">
                <wp:simplePos x="0" y="0"/>
                <wp:positionH relativeFrom="page">
                  <wp:posOffset>457200</wp:posOffset>
                </wp:positionH>
                <wp:positionV relativeFrom="paragraph">
                  <wp:posOffset>-1790700</wp:posOffset>
                </wp:positionV>
                <wp:extent cx="2057400" cy="1370330"/>
                <wp:effectExtent l="0" t="0" r="25400" b="26670"/>
                <wp:wrapSquare wrapText="bothSides"/>
                <wp:docPr id="72" name="Text Box 72"/>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A9DCB8" w14:textId="77777777" w:rsidR="00D23AAC" w:rsidRPr="008E7721" w:rsidRDefault="00D23AAC" w:rsidP="008A36FE">
                            <w:pPr>
                              <w:pStyle w:val="HZDSLDnum"/>
                              <w:rPr>
                                <w:rFonts w:eastAsia="Microsoft YaHei"/>
                              </w:rPr>
                            </w:pPr>
                            <w:r w:rsidRPr="008E7721">
                              <w:rPr>
                                <w:rFonts w:eastAsia="Microsoft YaHei"/>
                              </w:rPr>
                              <w:t>Slide 51</w:t>
                            </w:r>
                          </w:p>
                          <w:p w14:paraId="30854008" w14:textId="77777777" w:rsidR="00D23AAC" w:rsidRPr="008E7721" w:rsidRDefault="00D23AAC" w:rsidP="008A36FE">
                            <w:pPr>
                              <w:pStyle w:val="HZDSLDttl"/>
                              <w:rPr>
                                <w:rFonts w:eastAsia="Microsoft YaHei"/>
                              </w:rPr>
                            </w:pPr>
                            <w:r w:rsidRPr="008E7721">
                              <w:rPr>
                                <w:rFonts w:eastAsia="Microsoft YaHei"/>
                              </w:rPr>
                              <w:t>Records and Reporting</w:t>
                            </w:r>
                          </w:p>
                          <w:p w14:paraId="02F64DCC" w14:textId="77777777" w:rsidR="00D23AAC" w:rsidRPr="008E7721" w:rsidRDefault="00D23AAC" w:rsidP="008A36FE">
                            <w:pPr>
                              <w:pStyle w:val="HZDSLDbl1"/>
                              <w:rPr>
                                <w:rFonts w:eastAsia="Microsoft YaHei"/>
                              </w:rPr>
                            </w:pPr>
                            <w:r w:rsidRPr="008E7721">
                              <w:rPr>
                                <w:rFonts w:eastAsia="Microsoft YaHei"/>
                              </w:rPr>
                              <w:t>Most incident reports are computerized, although some are still paper based.</w:t>
                            </w:r>
                          </w:p>
                          <w:p w14:paraId="3E134B40" w14:textId="77777777" w:rsidR="00D23AAC" w:rsidRPr="008E7721" w:rsidRDefault="00D23AAC" w:rsidP="008A36FE">
                            <w:pPr>
                              <w:pStyle w:val="HZDSLDbl1"/>
                              <w:rPr>
                                <w:rFonts w:eastAsia="Microsoft YaHei"/>
                              </w:rPr>
                            </w:pPr>
                            <w:r w:rsidRPr="008E7721">
                              <w:rPr>
                                <w:rFonts w:eastAsia="Microsoft YaHei"/>
                              </w:rPr>
                              <w:t>The National Fire Incident Reporting System (NFIRS) is a voluntary reporting system widely used throughout the United States.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2" o:spid="_x0000_s1078" type="#_x0000_t202" style="position:absolute;left:0;text-align:left;margin-left:36pt;margin-top:-140.95pt;width:162pt;height:107.9pt;z-index:2517104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" filled="f" strokeweight=".5pt">
                <v:textbox style="mso-fit-shape-to-text:t" inset=",7.2pt,,7.2pt">
                  <w:txbxContent>
                    <w:p w14:paraId="15A9DCB8" w14:textId="77777777" w:rsidR="00D23AAC" w:rsidRPr="008E7721" w:rsidRDefault="00D23AAC" w:rsidP="008A36FE">
                      <w:pPr>
                        <w:pStyle w:val="HZDSLDnum"/>
                        <w:rPr>
                          <w:rFonts w:eastAsia="Microsoft YaHei"/>
                        </w:rPr>
                      </w:pPr>
                      <w:r w:rsidRPr="008E7721">
                        <w:rPr>
                          <w:rFonts w:eastAsia="Microsoft YaHei"/>
                        </w:rPr>
                        <w:t>Slide 51</w:t>
                      </w:r>
                    </w:p>
                    <w:p w14:paraId="30854008" w14:textId="77777777" w:rsidR="00D23AAC" w:rsidRPr="008E7721" w:rsidRDefault="00D23AAC" w:rsidP="008A36FE">
                      <w:pPr>
                        <w:pStyle w:val="HZDSLDttl"/>
                        <w:rPr>
                          <w:rFonts w:eastAsia="Microsoft YaHei"/>
                        </w:rPr>
                      </w:pPr>
                      <w:r w:rsidRPr="008E7721">
                        <w:rPr>
                          <w:rFonts w:eastAsia="Microsoft YaHei"/>
                        </w:rPr>
                        <w:t>Records and Reporting</w:t>
                      </w:r>
                    </w:p>
                    <w:p w14:paraId="02F64DCC" w14:textId="77777777" w:rsidR="00D23AAC" w:rsidRPr="008E7721" w:rsidRDefault="00D23AAC" w:rsidP="008A36FE">
                      <w:pPr>
                        <w:pStyle w:val="HZDSLDbl1"/>
                        <w:rPr>
                          <w:rFonts w:eastAsia="Microsoft YaHei"/>
                        </w:rPr>
                      </w:pPr>
                      <w:r w:rsidRPr="008E7721">
                        <w:rPr>
                          <w:rFonts w:eastAsia="Microsoft YaHei"/>
                        </w:rPr>
                        <w:t>Most incident reports are computerized, although some are still paper based.</w:t>
                      </w:r>
                    </w:p>
                    <w:p w14:paraId="3E134B40" w14:textId="77777777" w:rsidR="00D23AAC" w:rsidRPr="008E7721" w:rsidRDefault="00D23AAC" w:rsidP="008A36FE">
                      <w:pPr>
                        <w:pStyle w:val="HZDSLDbl1"/>
                        <w:rPr>
                          <w:rFonts w:eastAsia="Microsoft YaHei"/>
                        </w:rPr>
                      </w:pPr>
                      <w:r w:rsidRPr="008E7721">
                        <w:rPr>
                          <w:rFonts w:eastAsia="Microsoft YaHei"/>
                        </w:rPr>
                        <w:t>The National Fire Incident Reporting System (NFIRS) is a voluntary reporting system widely used throughout the United States.</w:t>
                      </w:r>
                    </w:p>
                  </w:txbxContent>
                </v:textbox>
                <w10:wrap type="square" anchorx="page"/>
                <w10:anchorlock/>
              </v:shape>
            </w:pict>
          </mc:Fallback>
        </mc:AlternateContent>
      </w:r>
      <w:r w:rsidR="009B5043" w:rsidRPr="009B5043">
        <w:t>Many departments enter incident reports on the computer.</w:t>
      </w:r>
    </w:p>
    <w:p w14:paraId="20F30698" w14:textId="067766B4" w:rsidR="009B5043" w:rsidRPr="009B5043" w:rsidRDefault="009B5043" w:rsidP="00F74374">
      <w:pPr>
        <w:pStyle w:val="HZDlectoutln4"/>
        <w:shd w:val="clear" w:color="auto" w:fill="B2D234"/>
        <w:spacing w:before="0" w:after="0"/>
      </w:pPr>
      <w:r w:rsidRPr="009B5043">
        <w:t>Some still use paper-based systems.</w:t>
      </w:r>
    </w:p>
    <w:p w14:paraId="2650C000" w14:textId="2E48ECC1" w:rsidR="009B5043" w:rsidRPr="009B5043" w:rsidRDefault="009B5043" w:rsidP="00F74374">
      <w:pPr>
        <w:pStyle w:val="HZDlectoutln3"/>
        <w:shd w:val="clear" w:color="auto" w:fill="B2D234"/>
        <w:spacing w:before="0" w:after="0"/>
      </w:pPr>
      <w:r w:rsidRPr="009B5043">
        <w:t>The National Fire Incident Reporting System (NFIRS) is widely used throughout the United States.</w:t>
      </w:r>
    </w:p>
    <w:p w14:paraId="02E27E1F" w14:textId="2DABB313" w:rsidR="009B5043" w:rsidRPr="009B5043" w:rsidRDefault="009B5043" w:rsidP="00F74374">
      <w:pPr>
        <w:pStyle w:val="HZDlectoutln4"/>
        <w:shd w:val="clear" w:color="auto" w:fill="B2D234"/>
        <w:spacing w:before="0" w:after="0"/>
      </w:pPr>
      <w:r w:rsidRPr="009B5043">
        <w:t>Used to compile and analyze incident reports at the local, state, and/or national levels.</w:t>
      </w:r>
    </w:p>
    <w:p w14:paraId="460D0EA1" w14:textId="6DE1FB98" w:rsidR="00ED6B9E" w:rsidRDefault="009B5043" w:rsidP="00F74374">
      <w:pPr>
        <w:pStyle w:val="HZDlectoutln4"/>
        <w:shd w:val="clear" w:color="auto" w:fill="B2D234"/>
        <w:spacing w:before="0" w:after="0"/>
      </w:pPr>
      <w:r w:rsidRPr="009B5043">
        <w:t>Data are used to help reduce the loss of life and property by fire.</w:t>
      </w:r>
    </w:p>
    <w:p w14:paraId="7D90470E" w14:textId="434A9C4C" w:rsidR="00346702" w:rsidRPr="005F4571" w:rsidRDefault="00346702" w:rsidP="00346702">
      <w:pPr>
        <w:pStyle w:val="HZDlectoutln2"/>
        <w:shd w:val="clear" w:color="auto" w:fill="B2D234"/>
        <w:spacing w:before="0" w:after="0"/>
      </w:pPr>
      <w:r w:rsidRPr="005F4571">
        <w:t>Obtaining the Necessary Information</w:t>
      </w:r>
    </w:p>
    <w:p w14:paraId="2302DBAC" w14:textId="205AF5AA" w:rsidR="00346702" w:rsidRDefault="00346702" w:rsidP="00346702">
      <w:pPr>
        <w:pStyle w:val="HZDlectoutln3"/>
        <w:shd w:val="clear" w:color="auto" w:fill="B2D234"/>
        <w:spacing w:before="0" w:after="0"/>
      </w:pPr>
      <w:r>
        <w:t xml:space="preserve">The property owner and/or occupant </w:t>
      </w:r>
      <w:proofErr w:type="gramStart"/>
      <w:r>
        <w:t>is</w:t>
      </w:r>
      <w:proofErr w:type="gramEnd"/>
      <w:r>
        <w:t xml:space="preserve"> a primary source of information for the report.</w:t>
      </w:r>
    </w:p>
    <w:p w14:paraId="3FB22B6D" w14:textId="5C8F3D5E" w:rsidR="00346702" w:rsidRDefault="00346702" w:rsidP="00346702">
      <w:pPr>
        <w:pStyle w:val="HZDlectoutln3"/>
        <w:shd w:val="clear" w:color="auto" w:fill="B2D234"/>
        <w:spacing w:before="0" w:after="0"/>
      </w:pPr>
      <w:r>
        <w:t>Any bystanders or eyewitnesses should also be questioned on what they observed.</w:t>
      </w:r>
    </w:p>
    <w:p w14:paraId="3138DB8D" w14:textId="7E322B57" w:rsidR="00346702" w:rsidRDefault="00346702" w:rsidP="00346702">
      <w:pPr>
        <w:pStyle w:val="HZDlectoutln3"/>
        <w:shd w:val="clear" w:color="auto" w:fill="B2D234"/>
        <w:spacing w:before="0" w:after="0"/>
      </w:pPr>
      <w:r>
        <w:t>Serial numbers and model numbers should be noted on the scene for inclusion in the report.</w:t>
      </w:r>
    </w:p>
    <w:p w14:paraId="1818DF17" w14:textId="43B592CE" w:rsidR="009B5043" w:rsidRPr="009B5043" w:rsidRDefault="00346702" w:rsidP="00F74374">
      <w:pPr>
        <w:pStyle w:val="HZDlectoutln2"/>
        <w:shd w:val="clear" w:color="auto" w:fill="B2D234"/>
        <w:spacing w:before="0" w:after="0"/>
      </w:pPr>
      <w:r>
        <w:rPr>
          <w:noProof/>
        </w:rPr>
        <mc:AlternateContent>
          <mc:Choice Requires="wps">
            <w:drawing>
              <wp:anchor distT="0" distB="0" distL="114300" distR="114300" simplePos="0" relativeHeight="251792384" behindDoc="0" locked="1" layoutInCell="1" allowOverlap="1" wp14:anchorId="27CDC7D9" wp14:editId="18BE1AD3">
                <wp:simplePos x="0" y="0"/>
                <wp:positionH relativeFrom="page">
                  <wp:posOffset>457200</wp:posOffset>
                </wp:positionH>
                <wp:positionV relativeFrom="paragraph">
                  <wp:posOffset>-241300</wp:posOffset>
                </wp:positionV>
                <wp:extent cx="2057400" cy="1230630"/>
                <wp:effectExtent l="0" t="0" r="25400" b="13970"/>
                <wp:wrapSquare wrapText="bothSides"/>
                <wp:docPr id="87" name="Text Box 87"/>
                <wp:cNvGraphicFramePr/>
                <a:graphic xmlns:a="http://schemas.openxmlformats.org/drawingml/2006/main">
                  <a:graphicData uri="http://schemas.microsoft.com/office/word/2010/wordprocessingShape">
                    <wps:wsp>
                      <wps:cNvSpPr txBox="1"/>
                      <wps:spPr bwMode="auto">
                        <a:xfrm>
                          <a:off x="0" y="0"/>
                          <a:ext cx="2057400" cy="1230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82283E" w14:textId="77777777" w:rsidR="00D23AAC" w:rsidRDefault="00D23AAC" w:rsidP="00346702">
                            <w:pPr>
                              <w:pStyle w:val="HZDSLDnum"/>
                              <w:rPr>
                                <w:rFonts w:eastAsia="Microsoft YaHei"/>
                              </w:rPr>
                            </w:pPr>
                            <w:r>
                              <w:rPr>
                                <w:rFonts w:eastAsia="Microsoft YaHei"/>
                              </w:rPr>
                              <w:t>Slide 53</w:t>
                            </w:r>
                          </w:p>
                          <w:p w14:paraId="4B4ED2CD" w14:textId="77777777" w:rsidR="00D23AAC" w:rsidRPr="00D4445B" w:rsidRDefault="00D23AAC" w:rsidP="00346702">
                            <w:pPr>
                              <w:pStyle w:val="HZDSLDttl"/>
                              <w:rPr>
                                <w:rFonts w:eastAsia="Microsoft YaHei"/>
                              </w:rPr>
                            </w:pPr>
                            <w:r w:rsidRPr="00D4445B">
                              <w:rPr>
                                <w:rFonts w:eastAsia="Microsoft YaHei"/>
                              </w:rPr>
                              <w:t>Required Coding Procedures</w:t>
                            </w:r>
                          </w:p>
                          <w:p w14:paraId="29F9DB1D" w14:textId="77777777" w:rsidR="00D23AAC" w:rsidRPr="00D4445B" w:rsidRDefault="00D23AAC" w:rsidP="00346702">
                            <w:pPr>
                              <w:pStyle w:val="HZDSLDbl1"/>
                              <w:rPr>
                                <w:rFonts w:eastAsia="Microsoft YaHei"/>
                              </w:rPr>
                            </w:pPr>
                            <w:r w:rsidRPr="00D4445B">
                              <w:rPr>
                                <w:rFonts w:eastAsia="Microsoft YaHei"/>
                              </w:rPr>
                              <w:t>Codes are used to indicate incident type, actions taken, and property use.</w:t>
                            </w:r>
                          </w:p>
                          <w:p w14:paraId="7157BCCD" w14:textId="77777777" w:rsidR="00D23AAC" w:rsidRPr="00BA6233" w:rsidRDefault="00D23AAC" w:rsidP="00346702">
                            <w:pPr>
                              <w:pStyle w:val="HZDSLDbl1"/>
                              <w:rPr>
                                <w:rFonts w:eastAsia="Microsoft YaHei"/>
                              </w:rPr>
                            </w:pPr>
                            <w:r w:rsidRPr="00D4445B">
                              <w:rPr>
                                <w:rFonts w:eastAsia="Microsoft YaHei"/>
                              </w:rPr>
                              <w:t>Written guides and/or computer programs provide codes and explanations of codes used in fire reports.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87" o:spid="_x0000_s1079" type="#_x0000_t202" style="position:absolute;left:0;text-align:left;margin-left:36pt;margin-top:-18.95pt;width:162pt;height:96.9pt;z-index:251792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6F/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X&#10;C4w4aaFHD6w36FL0CFRQn07qGNzuJTiaHvTQ51GvrXLbfREF3CN7I1wR+lK1thgAD4E31P35WGsb&#10;m4JyEswWUQAmCrZwMg3m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" filled="f" strokeweight=".5pt">
                <v:textbox style="mso-fit-shape-to-text:t" inset=",7.2pt,,7.2pt">
                  <w:txbxContent>
                    <w:p w14:paraId="7B82283E" w14:textId="77777777" w:rsidR="00D23AAC" w:rsidRDefault="00D23AAC" w:rsidP="00346702">
                      <w:pPr>
                        <w:pStyle w:val="HZDSLDnum"/>
                        <w:rPr>
                          <w:rFonts w:eastAsia="Microsoft YaHei"/>
                        </w:rPr>
                      </w:pPr>
                      <w:r>
                        <w:rPr>
                          <w:rFonts w:eastAsia="Microsoft YaHei"/>
                        </w:rPr>
                        <w:t>Slide 53</w:t>
                      </w:r>
                    </w:p>
                    <w:p w14:paraId="4B4ED2CD" w14:textId="77777777" w:rsidR="00D23AAC" w:rsidRPr="00D4445B" w:rsidRDefault="00D23AAC" w:rsidP="00346702">
                      <w:pPr>
                        <w:pStyle w:val="HZDSLDttl"/>
                        <w:rPr>
                          <w:rFonts w:eastAsia="Microsoft YaHei"/>
                        </w:rPr>
                      </w:pPr>
                      <w:r w:rsidRPr="00D4445B">
                        <w:rPr>
                          <w:rFonts w:eastAsia="Microsoft YaHei"/>
                        </w:rPr>
                        <w:t>Required Coding Procedures</w:t>
                      </w:r>
                    </w:p>
                    <w:p w14:paraId="29F9DB1D" w14:textId="77777777" w:rsidR="00D23AAC" w:rsidRPr="00D4445B" w:rsidRDefault="00D23AAC" w:rsidP="00346702">
                      <w:pPr>
                        <w:pStyle w:val="HZDSLDbl1"/>
                        <w:rPr>
                          <w:rFonts w:eastAsia="Microsoft YaHei"/>
                        </w:rPr>
                      </w:pPr>
                      <w:r w:rsidRPr="00D4445B">
                        <w:rPr>
                          <w:rFonts w:eastAsia="Microsoft YaHei"/>
                        </w:rPr>
                        <w:t>Codes are used to indicate incident type, actions taken, and property use.</w:t>
                      </w:r>
                    </w:p>
                    <w:p w14:paraId="7157BCCD" w14:textId="77777777" w:rsidR="00D23AAC" w:rsidRPr="00BA6233" w:rsidRDefault="00D23AAC" w:rsidP="00346702">
                      <w:pPr>
                        <w:pStyle w:val="HZDSLDbl1"/>
                        <w:rPr>
                          <w:rFonts w:eastAsia="Microsoft YaHei"/>
                        </w:rPr>
                      </w:pPr>
                      <w:r w:rsidRPr="00D4445B">
                        <w:rPr>
                          <w:rFonts w:eastAsia="Microsoft YaHei"/>
                        </w:rPr>
                        <w:t>Written guides and/or computer programs provide codes and explanations of codes used in fire reports.</w:t>
                      </w:r>
                    </w:p>
                  </w:txbxContent>
                </v:textbox>
                <w10:wrap type="square" anchorx="page"/>
                <w10:anchorlock/>
              </v:shape>
            </w:pict>
          </mc:Fallback>
        </mc:AlternateContent>
      </w:r>
      <w:r w:rsidR="008A36FE">
        <w:rPr>
          <w:noProof/>
        </w:rPr>
        <mc:AlternateContent>
          <mc:Choice Requires="wps">
            <w:drawing>
              <wp:anchor distT="0" distB="0" distL="114300" distR="114300" simplePos="0" relativeHeight="251711488" behindDoc="0" locked="1" layoutInCell="1" allowOverlap="1" wp14:anchorId="124DAE56" wp14:editId="120214F0">
                <wp:simplePos x="0" y="0"/>
                <wp:positionH relativeFrom="page">
                  <wp:posOffset>457200</wp:posOffset>
                </wp:positionH>
                <wp:positionV relativeFrom="paragraph">
                  <wp:posOffset>-1680845</wp:posOffset>
                </wp:positionV>
                <wp:extent cx="2057400" cy="1383030"/>
                <wp:effectExtent l="0" t="0" r="25400" b="13970"/>
                <wp:wrapSquare wrapText="bothSides"/>
                <wp:docPr id="73" name="Text Box 73"/>
                <wp:cNvGraphicFramePr/>
                <a:graphic xmlns:a="http://schemas.openxmlformats.org/drawingml/2006/main">
                  <a:graphicData uri="http://schemas.microsoft.com/office/word/2010/wordprocessingShape">
                    <wps:wsp>
                      <wps:cNvSpPr txBox="1"/>
                      <wps:spPr bwMode="auto">
                        <a:xfrm>
                          <a:off x="0" y="0"/>
                          <a:ext cx="2057400" cy="1383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0EA4CE" w14:textId="77777777" w:rsidR="00D23AAC" w:rsidRPr="008E7721" w:rsidRDefault="00D23AAC" w:rsidP="008A36FE">
                            <w:pPr>
                              <w:pStyle w:val="HZDSLDnum"/>
                              <w:rPr>
                                <w:rFonts w:eastAsia="Microsoft YaHei"/>
                              </w:rPr>
                            </w:pPr>
                            <w:r w:rsidRPr="008E7721">
                              <w:rPr>
                                <w:rFonts w:eastAsia="Microsoft YaHei"/>
                              </w:rPr>
                              <w:t>Slide 52</w:t>
                            </w:r>
                          </w:p>
                          <w:p w14:paraId="0DD54543" w14:textId="77777777" w:rsidR="00D23AAC" w:rsidRPr="008E7721" w:rsidRDefault="00D23AAC" w:rsidP="008A36FE">
                            <w:pPr>
                              <w:pStyle w:val="HZDSLDttl"/>
                              <w:rPr>
                                <w:rFonts w:eastAsia="Microsoft YaHei"/>
                              </w:rPr>
                            </w:pPr>
                            <w:r>
                              <w:rPr>
                                <w:rFonts w:eastAsia="Microsoft YaHei"/>
                              </w:rPr>
                              <w:t xml:space="preserve">Obtaining the Necessary </w:t>
                            </w:r>
                            <w:r w:rsidRPr="008E7721">
                              <w:rPr>
                                <w:rFonts w:eastAsia="Microsoft YaHei"/>
                              </w:rPr>
                              <w:t>Information</w:t>
                            </w:r>
                          </w:p>
                          <w:p w14:paraId="49CEC753" w14:textId="77777777" w:rsidR="00D23AAC" w:rsidRPr="008E7721" w:rsidRDefault="00D23AAC" w:rsidP="008A36FE">
                            <w:pPr>
                              <w:pStyle w:val="HZDSLDbl1"/>
                              <w:rPr>
                                <w:rFonts w:eastAsia="Microsoft YaHei"/>
                              </w:rPr>
                            </w:pPr>
                            <w:r w:rsidRPr="008E7721">
                              <w:rPr>
                                <w:rFonts w:eastAsia="Microsoft YaHei"/>
                              </w:rPr>
                              <w:t xml:space="preserve">Property owner and/or occupant </w:t>
                            </w:r>
                            <w:proofErr w:type="gramStart"/>
                            <w:r w:rsidRPr="008E7721">
                              <w:rPr>
                                <w:rFonts w:eastAsia="Microsoft YaHei"/>
                              </w:rPr>
                              <w:t>is</w:t>
                            </w:r>
                            <w:proofErr w:type="gramEnd"/>
                            <w:r w:rsidRPr="008E7721">
                              <w:rPr>
                                <w:rFonts w:eastAsia="Microsoft YaHei"/>
                              </w:rPr>
                              <w:t xml:space="preserve"> a primary source of information.</w:t>
                            </w:r>
                          </w:p>
                          <w:p w14:paraId="1CC18688" w14:textId="77777777" w:rsidR="00D23AAC" w:rsidRPr="008E7721" w:rsidRDefault="00D23AAC" w:rsidP="008A36FE">
                            <w:pPr>
                              <w:pStyle w:val="HZDSLDbl1"/>
                              <w:rPr>
                                <w:rFonts w:eastAsia="Microsoft YaHei"/>
                              </w:rPr>
                            </w:pPr>
                            <w:r w:rsidRPr="008E7721">
                              <w:rPr>
                                <w:rFonts w:eastAsia="Microsoft YaHei"/>
                              </w:rPr>
                              <w:t>Bystanders or eyewitnesses should also be questioned.</w:t>
                            </w:r>
                          </w:p>
                          <w:p w14:paraId="4752DEE8" w14:textId="77777777" w:rsidR="00D23AAC" w:rsidRPr="008E7721" w:rsidRDefault="00D23AAC" w:rsidP="008A36FE">
                            <w:pPr>
                              <w:pStyle w:val="HZDSLDbl1"/>
                              <w:rPr>
                                <w:rFonts w:eastAsia="Microsoft YaHei"/>
                              </w:rPr>
                            </w:pPr>
                            <w:r w:rsidRPr="008E7721">
                              <w:rPr>
                                <w:rFonts w:eastAsia="Microsoft YaHei"/>
                              </w:rPr>
                              <w:t>Serial numbers and model numbers should be noted on the scene.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3" o:spid="_x0000_s1080" type="#_x0000_t202" style="position:absolute;left:0;text-align:left;margin-left:36pt;margin-top:-132.3pt;width:162pt;height:108.9pt;z-index:2517114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Mf6P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IX&#10;U4w4aaFHD6w36FL0CFRQn07qGNzuJTiaHvTQ51GvrXLbfREF3CN7I1wR+lK1thgAD4E31P35WGsb&#10;m4JyEswWUQAmCrZwupwG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" filled="f" strokeweight=".5pt">
                <v:textbox style="mso-fit-shape-to-text:t" inset=",7.2pt,,7.2pt">
                  <w:txbxContent>
                    <w:p w14:paraId="350EA4CE" w14:textId="77777777" w:rsidR="00D23AAC" w:rsidRPr="008E7721" w:rsidRDefault="00D23AAC" w:rsidP="008A36FE">
                      <w:pPr>
                        <w:pStyle w:val="HZDSLDnum"/>
                        <w:rPr>
                          <w:rFonts w:eastAsia="Microsoft YaHei"/>
                        </w:rPr>
                      </w:pPr>
                      <w:r w:rsidRPr="008E7721">
                        <w:rPr>
                          <w:rFonts w:eastAsia="Microsoft YaHei"/>
                        </w:rPr>
                        <w:t>Slide 52</w:t>
                      </w:r>
                    </w:p>
                    <w:p w14:paraId="0DD54543" w14:textId="77777777" w:rsidR="00D23AAC" w:rsidRPr="008E7721" w:rsidRDefault="00D23AAC" w:rsidP="008A36FE">
                      <w:pPr>
                        <w:pStyle w:val="HZDSLDttl"/>
                        <w:rPr>
                          <w:rFonts w:eastAsia="Microsoft YaHei"/>
                        </w:rPr>
                      </w:pPr>
                      <w:r>
                        <w:rPr>
                          <w:rFonts w:eastAsia="Microsoft YaHei"/>
                        </w:rPr>
                        <w:t xml:space="preserve">Obtaining the Necessary </w:t>
                      </w:r>
                      <w:r w:rsidRPr="008E7721">
                        <w:rPr>
                          <w:rFonts w:eastAsia="Microsoft YaHei"/>
                        </w:rPr>
                        <w:t>Information</w:t>
                      </w:r>
                    </w:p>
                    <w:p w14:paraId="49CEC753" w14:textId="77777777" w:rsidR="00D23AAC" w:rsidRPr="008E7721" w:rsidRDefault="00D23AAC" w:rsidP="008A36FE">
                      <w:pPr>
                        <w:pStyle w:val="HZDSLDbl1"/>
                        <w:rPr>
                          <w:rFonts w:eastAsia="Microsoft YaHei"/>
                        </w:rPr>
                      </w:pPr>
                      <w:r w:rsidRPr="008E7721">
                        <w:rPr>
                          <w:rFonts w:eastAsia="Microsoft YaHei"/>
                        </w:rPr>
                        <w:t xml:space="preserve">Property owner and/or occupant </w:t>
                      </w:r>
                      <w:proofErr w:type="gramStart"/>
                      <w:r w:rsidRPr="008E7721">
                        <w:rPr>
                          <w:rFonts w:eastAsia="Microsoft YaHei"/>
                        </w:rPr>
                        <w:t>is</w:t>
                      </w:r>
                      <w:proofErr w:type="gramEnd"/>
                      <w:r w:rsidRPr="008E7721">
                        <w:rPr>
                          <w:rFonts w:eastAsia="Microsoft YaHei"/>
                        </w:rPr>
                        <w:t xml:space="preserve"> a primary source of information.</w:t>
                      </w:r>
                    </w:p>
                    <w:p w14:paraId="1CC18688" w14:textId="77777777" w:rsidR="00D23AAC" w:rsidRPr="008E7721" w:rsidRDefault="00D23AAC" w:rsidP="008A36FE">
                      <w:pPr>
                        <w:pStyle w:val="HZDSLDbl1"/>
                        <w:rPr>
                          <w:rFonts w:eastAsia="Microsoft YaHei"/>
                        </w:rPr>
                      </w:pPr>
                      <w:r w:rsidRPr="008E7721">
                        <w:rPr>
                          <w:rFonts w:eastAsia="Microsoft YaHei"/>
                        </w:rPr>
                        <w:t>Bystanders or eyewitnesses should also be questioned.</w:t>
                      </w:r>
                    </w:p>
                    <w:p w14:paraId="4752DEE8" w14:textId="77777777" w:rsidR="00D23AAC" w:rsidRPr="008E7721" w:rsidRDefault="00D23AAC" w:rsidP="008A36FE">
                      <w:pPr>
                        <w:pStyle w:val="HZDSLDbl1"/>
                        <w:rPr>
                          <w:rFonts w:eastAsia="Microsoft YaHei"/>
                        </w:rPr>
                      </w:pPr>
                      <w:r w:rsidRPr="008E7721">
                        <w:rPr>
                          <w:rFonts w:eastAsia="Microsoft YaHei"/>
                        </w:rPr>
                        <w:t>Serial numbers and model numbers should be noted on the scene.</w:t>
                      </w:r>
                    </w:p>
                  </w:txbxContent>
                </v:textbox>
                <w10:wrap type="square" anchorx="page"/>
                <w10:anchorlock/>
              </v:shape>
            </w:pict>
          </mc:Fallback>
        </mc:AlternateContent>
      </w:r>
      <w:r w:rsidR="009B5043" w:rsidRPr="009B5043">
        <w:t>Required Coding Procedures</w:t>
      </w:r>
    </w:p>
    <w:p w14:paraId="0D334515" w14:textId="6B565063" w:rsidR="009B5043" w:rsidRPr="009B5043" w:rsidRDefault="009B5043" w:rsidP="00F74374">
      <w:pPr>
        <w:pStyle w:val="HZDlectoutln3"/>
        <w:shd w:val="clear" w:color="auto" w:fill="B2D234"/>
        <w:spacing w:before="0" w:after="0"/>
      </w:pPr>
      <w:r w:rsidRPr="009B5043">
        <w:t>Because fire reports are statistically analyzed for patterns and trends, they often require that data (such as incident type, actions taken, and property use) be coded numerically.</w:t>
      </w:r>
    </w:p>
    <w:p w14:paraId="02EDF44D" w14:textId="6956E0B2" w:rsidR="009B5043" w:rsidRPr="009B5043" w:rsidRDefault="009B5043" w:rsidP="00F74374">
      <w:pPr>
        <w:pStyle w:val="HZDlectoutln3"/>
        <w:shd w:val="clear" w:color="auto" w:fill="B2D234"/>
        <w:spacing w:before="0" w:after="0"/>
      </w:pPr>
      <w:r w:rsidRPr="009B5043">
        <w:t>Written guides and/or computer programs provide codes and explanations of codes used in fire reports.</w:t>
      </w:r>
    </w:p>
    <w:p w14:paraId="0F048C35" w14:textId="2749F51F" w:rsidR="009B5043" w:rsidRPr="009B5043" w:rsidRDefault="008A36FE" w:rsidP="00F74374">
      <w:pPr>
        <w:pStyle w:val="HZDlectoutln2"/>
        <w:shd w:val="clear" w:color="auto" w:fill="B2D234"/>
        <w:spacing w:before="0" w:after="0"/>
      </w:pPr>
      <w:r>
        <w:rPr>
          <w:noProof/>
        </w:rPr>
        <mc:AlternateContent>
          <mc:Choice Requires="wps">
            <w:drawing>
              <wp:anchor distT="0" distB="0" distL="114300" distR="114300" simplePos="0" relativeHeight="251713536" behindDoc="0" locked="1" layoutInCell="1" allowOverlap="1" wp14:anchorId="6DC1CE01" wp14:editId="3B1C740A">
                <wp:simplePos x="0" y="0"/>
                <wp:positionH relativeFrom="page">
                  <wp:posOffset>457200</wp:posOffset>
                </wp:positionH>
                <wp:positionV relativeFrom="paragraph">
                  <wp:posOffset>304800</wp:posOffset>
                </wp:positionV>
                <wp:extent cx="2057400" cy="1370330"/>
                <wp:effectExtent l="0" t="0" r="25400" b="26670"/>
                <wp:wrapSquare wrapText="bothSides"/>
                <wp:docPr id="75" name="Text Box 75"/>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5C8783" w14:textId="77777777" w:rsidR="00D23AAC" w:rsidRPr="008E7721" w:rsidRDefault="00D23AAC" w:rsidP="008A36FE">
                            <w:pPr>
                              <w:pStyle w:val="HZDSLDnum"/>
                              <w:rPr>
                                <w:rFonts w:eastAsia="Microsoft YaHei"/>
                              </w:rPr>
                            </w:pPr>
                            <w:r w:rsidRPr="008E7721">
                              <w:rPr>
                                <w:rFonts w:eastAsia="Microsoft YaHei"/>
                              </w:rPr>
                              <w:t>Slide 54</w:t>
                            </w:r>
                          </w:p>
                          <w:p w14:paraId="74C77C9C" w14:textId="77777777" w:rsidR="00D23AAC" w:rsidRPr="008E7721" w:rsidRDefault="00D23AAC" w:rsidP="008A36FE">
                            <w:pPr>
                              <w:pStyle w:val="HZDSLDttl"/>
                              <w:rPr>
                                <w:rFonts w:eastAsia="Microsoft YaHei"/>
                              </w:rPr>
                            </w:pPr>
                            <w:r w:rsidRPr="008E7721">
                              <w:rPr>
                                <w:rFonts w:eastAsia="Microsoft YaHei"/>
                              </w:rPr>
                              <w:t>Conseq</w:t>
                            </w:r>
                            <w:r>
                              <w:rPr>
                                <w:rFonts w:eastAsia="Microsoft YaHei"/>
                              </w:rPr>
                              <w:t xml:space="preserve">uences of Incomplete </w:t>
                            </w:r>
                            <w:r w:rsidRPr="008E7721">
                              <w:rPr>
                                <w:rFonts w:eastAsia="Microsoft YaHei"/>
                              </w:rPr>
                              <w:t>and Inaccurate Reports</w:t>
                            </w:r>
                          </w:p>
                          <w:p w14:paraId="24046C94" w14:textId="77777777" w:rsidR="00D23AAC" w:rsidRPr="008E7721" w:rsidRDefault="00D23AAC" w:rsidP="008A36FE">
                            <w:pPr>
                              <w:pStyle w:val="HZDSLDbl1"/>
                              <w:rPr>
                                <w:rFonts w:eastAsia="Microsoft YaHei"/>
                              </w:rPr>
                            </w:pPr>
                            <w:r w:rsidRPr="008E7721">
                              <w:rPr>
                                <w:rFonts w:eastAsia="Microsoft YaHei"/>
                              </w:rPr>
                              <w:t>Reports can become admissible evidence in a court case.</w:t>
                            </w:r>
                          </w:p>
                          <w:p w14:paraId="58C61FA3" w14:textId="77777777" w:rsidR="00D23AAC" w:rsidRPr="008E7721" w:rsidRDefault="00D23AAC" w:rsidP="008A36FE">
                            <w:pPr>
                              <w:pStyle w:val="HZDSLDbl1"/>
                              <w:rPr>
                                <w:rFonts w:eastAsia="Microsoft YaHei"/>
                              </w:rPr>
                            </w:pPr>
                            <w:r w:rsidRPr="008E7721">
                              <w:rPr>
                                <w:rFonts w:eastAsia="Microsoft YaHei"/>
                              </w:rPr>
                              <w:t>Incomplete or inaccurate reports may be used to prove that the fire department was negligent.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5" o:spid="_x0000_s1081" type="#_x0000_t202" style="position:absolute;left:0;text-align:left;margin-left:36pt;margin-top:24pt;width:162pt;height:107.9pt;z-index:2517135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" filled="f" strokeweight=".5pt">
                <v:textbox style="mso-fit-shape-to-text:t" inset=",7.2pt,,7.2pt">
                  <w:txbxContent>
                    <w:p w14:paraId="2C5C8783" w14:textId="77777777" w:rsidR="00D23AAC" w:rsidRPr="008E7721" w:rsidRDefault="00D23AAC" w:rsidP="008A36FE">
                      <w:pPr>
                        <w:pStyle w:val="HZDSLDnum"/>
                        <w:rPr>
                          <w:rFonts w:eastAsia="Microsoft YaHei"/>
                        </w:rPr>
                      </w:pPr>
                      <w:r w:rsidRPr="008E7721">
                        <w:rPr>
                          <w:rFonts w:eastAsia="Microsoft YaHei"/>
                        </w:rPr>
                        <w:t>Slide 54</w:t>
                      </w:r>
                    </w:p>
                    <w:p w14:paraId="74C77C9C" w14:textId="77777777" w:rsidR="00D23AAC" w:rsidRPr="008E7721" w:rsidRDefault="00D23AAC" w:rsidP="008A36FE">
                      <w:pPr>
                        <w:pStyle w:val="HZDSLDttl"/>
                        <w:rPr>
                          <w:rFonts w:eastAsia="Microsoft YaHei"/>
                        </w:rPr>
                      </w:pPr>
                      <w:r w:rsidRPr="008E7721">
                        <w:rPr>
                          <w:rFonts w:eastAsia="Microsoft YaHei"/>
                        </w:rPr>
                        <w:t>Conseq</w:t>
                      </w:r>
                      <w:r>
                        <w:rPr>
                          <w:rFonts w:eastAsia="Microsoft YaHei"/>
                        </w:rPr>
                        <w:t xml:space="preserve">uences of Incomplete </w:t>
                      </w:r>
                      <w:r w:rsidRPr="008E7721">
                        <w:rPr>
                          <w:rFonts w:eastAsia="Microsoft YaHei"/>
                        </w:rPr>
                        <w:t>and Inaccurate Reports</w:t>
                      </w:r>
                    </w:p>
                    <w:p w14:paraId="24046C94" w14:textId="77777777" w:rsidR="00D23AAC" w:rsidRPr="008E7721" w:rsidRDefault="00D23AAC" w:rsidP="008A36FE">
                      <w:pPr>
                        <w:pStyle w:val="HZDSLDbl1"/>
                        <w:rPr>
                          <w:rFonts w:eastAsia="Microsoft YaHei"/>
                        </w:rPr>
                      </w:pPr>
                      <w:r w:rsidRPr="008E7721">
                        <w:rPr>
                          <w:rFonts w:eastAsia="Microsoft YaHei"/>
                        </w:rPr>
                        <w:t>Reports can become admissible evidence in a court case.</w:t>
                      </w:r>
                    </w:p>
                    <w:p w14:paraId="58C61FA3" w14:textId="77777777" w:rsidR="00D23AAC" w:rsidRPr="008E7721" w:rsidRDefault="00D23AAC" w:rsidP="008A36FE">
                      <w:pPr>
                        <w:pStyle w:val="HZDSLDbl1"/>
                        <w:rPr>
                          <w:rFonts w:eastAsia="Microsoft YaHei"/>
                        </w:rPr>
                      </w:pPr>
                      <w:r w:rsidRPr="008E7721">
                        <w:rPr>
                          <w:rFonts w:eastAsia="Microsoft YaHei"/>
                        </w:rPr>
                        <w:t>Incomplete or inaccurate reports may be used to prove that the fire department was negligent.</w:t>
                      </w:r>
                    </w:p>
                  </w:txbxContent>
                </v:textbox>
                <w10:wrap type="square" anchorx="page"/>
                <w10:anchorlock/>
              </v:shape>
            </w:pict>
          </mc:Fallback>
        </mc:AlternateContent>
      </w:r>
      <w:r w:rsidR="009B5043" w:rsidRPr="009B5043">
        <w:t>Consequences of Incomplete and Inaccurate Reports</w:t>
      </w:r>
    </w:p>
    <w:p w14:paraId="3C8398B5" w14:textId="44F6FAE2" w:rsidR="009B5043" w:rsidRPr="009B5043" w:rsidRDefault="009B5043" w:rsidP="00F74374">
      <w:pPr>
        <w:pStyle w:val="HZDlectoutln3"/>
        <w:shd w:val="clear" w:color="auto" w:fill="B2D234"/>
        <w:spacing w:before="0" w:after="0"/>
      </w:pPr>
      <w:r w:rsidRPr="009B5043">
        <w:t>Information must be complete, clear, and concise because these records can become admissible evidence in a court case.</w:t>
      </w:r>
    </w:p>
    <w:p w14:paraId="1F862E39" w14:textId="5203915C" w:rsidR="009B5043" w:rsidRPr="009B5043" w:rsidRDefault="009B5043" w:rsidP="00F74374">
      <w:pPr>
        <w:pStyle w:val="HZDlectoutln3"/>
        <w:shd w:val="clear" w:color="auto" w:fill="B2D234"/>
        <w:spacing w:before="0" w:after="0"/>
      </w:pPr>
      <w:r w:rsidRPr="009B5043">
        <w:t>Fire reports are considered as public records under the Freedom of Information Act and may be viewed by an attorney, an insurance company, the news media, or the public.</w:t>
      </w:r>
    </w:p>
    <w:p w14:paraId="79A80BB5" w14:textId="6DEC476B" w:rsidR="009B5043" w:rsidRPr="009B5043" w:rsidRDefault="009B5043" w:rsidP="00F74374">
      <w:pPr>
        <w:pStyle w:val="HZDlectoutln3"/>
        <w:shd w:val="clear" w:color="auto" w:fill="B2D234"/>
        <w:spacing w:before="0" w:after="0"/>
      </w:pPr>
      <w:r w:rsidRPr="009B5043">
        <w:t>Incomplete or inaccurate reports may be used to prove that the fire department was negligent.</w:t>
      </w:r>
    </w:p>
    <w:p w14:paraId="3ED61823" w14:textId="0D2BAFCE" w:rsidR="009B5043" w:rsidRPr="009B5043" w:rsidRDefault="009B5043" w:rsidP="00F74374">
      <w:pPr>
        <w:pStyle w:val="HZDlectoutln2"/>
        <w:shd w:val="clear" w:color="auto" w:fill="B2D234"/>
        <w:spacing w:before="0" w:after="0"/>
      </w:pPr>
      <w:r w:rsidRPr="009B5043">
        <w:t>Using the NFIRS Data Entry Tool</w:t>
      </w:r>
    </w:p>
    <w:p w14:paraId="3668DA72" w14:textId="1C7CBB46" w:rsidR="009B5043" w:rsidRPr="009B5043" w:rsidRDefault="009B5043" w:rsidP="00F74374">
      <w:pPr>
        <w:pStyle w:val="HZDlectoutln3"/>
        <w:shd w:val="clear" w:color="auto" w:fill="B2D234"/>
        <w:spacing w:before="0" w:after="0"/>
      </w:pPr>
      <w:r w:rsidRPr="009B5043">
        <w:t>Skill Drill 4-4 reviews the steps for the NFIRS.</w:t>
      </w:r>
    </w:p>
    <w:p w14:paraId="2C59BBEF" w14:textId="44657BA4" w:rsidR="009B5043" w:rsidRPr="009B5043" w:rsidRDefault="009B5043" w:rsidP="003F54A9">
      <w:pPr>
        <w:pStyle w:val="HZDlectoutln1"/>
        <w:spacing w:before="1500"/>
      </w:pPr>
      <w:r w:rsidRPr="009B5043">
        <w:t>VI. Taking Calls: Emergency, Nonemergency, and Personal Calls</w:t>
      </w:r>
    </w:p>
    <w:p w14:paraId="098B9938" w14:textId="0585F185" w:rsidR="009B5043" w:rsidRPr="009B5043" w:rsidRDefault="009B5043" w:rsidP="00575F50">
      <w:pPr>
        <w:pStyle w:val="FFol1-time"/>
      </w:pPr>
      <w:r w:rsidRPr="009B5043">
        <w:t>Time: 3 Minutes</w:t>
      </w:r>
    </w:p>
    <w:p w14:paraId="4B81A135" w14:textId="5C5CA39C" w:rsidR="009B5043" w:rsidRPr="009B5043" w:rsidRDefault="009B5043" w:rsidP="00575F50">
      <w:pPr>
        <w:pStyle w:val="FFol1-slide"/>
      </w:pPr>
      <w:r w:rsidRPr="009B5043">
        <w:t>Slides: 55-56</w:t>
      </w:r>
    </w:p>
    <w:p w14:paraId="47123A02" w14:textId="68FD7CE6" w:rsidR="009B5043" w:rsidRPr="009B5043" w:rsidRDefault="009B5043" w:rsidP="00575F50">
      <w:pPr>
        <w:pStyle w:val="FFol1-level"/>
      </w:pPr>
      <w:r w:rsidRPr="009B5043">
        <w:t>Level: Fire Fighter I</w:t>
      </w:r>
    </w:p>
    <w:p w14:paraId="21482AB5" w14:textId="31E92A5B" w:rsidR="009B5043" w:rsidRPr="009B5043" w:rsidRDefault="009B5043" w:rsidP="00575F50">
      <w:pPr>
        <w:pStyle w:val="FFol1-lect"/>
      </w:pPr>
      <w:r w:rsidRPr="009B5043">
        <w:t>Lecture/Discussion/Demonstration</w:t>
      </w:r>
    </w:p>
    <w:p w14:paraId="21987DF3" w14:textId="5B4D61D4" w:rsidR="009B5043" w:rsidRPr="009B5043" w:rsidRDefault="008A36FE" w:rsidP="009830E6">
      <w:pPr>
        <w:pStyle w:val="HZDlectoutln2"/>
      </w:pPr>
      <w:r>
        <w:rPr>
          <w:noProof/>
        </w:rPr>
        <mc:AlternateContent>
          <mc:Choice Requires="wps">
            <w:drawing>
              <wp:anchor distT="0" distB="0" distL="114300" distR="114300" simplePos="0" relativeHeight="251714560" behindDoc="0" locked="1" layoutInCell="1" allowOverlap="1" wp14:anchorId="237A31F3" wp14:editId="13BE3EC5">
                <wp:simplePos x="0" y="0"/>
                <wp:positionH relativeFrom="page">
                  <wp:posOffset>457200</wp:posOffset>
                </wp:positionH>
                <wp:positionV relativeFrom="paragraph">
                  <wp:posOffset>17145</wp:posOffset>
                </wp:positionV>
                <wp:extent cx="2057400" cy="1103630"/>
                <wp:effectExtent l="0" t="0" r="25400" b="13970"/>
                <wp:wrapSquare wrapText="bothSides"/>
                <wp:docPr id="76" name="Text Box 76"/>
                <wp:cNvGraphicFramePr/>
                <a:graphic xmlns:a="http://schemas.openxmlformats.org/drawingml/2006/main">
                  <a:graphicData uri="http://schemas.microsoft.com/office/word/2010/wordprocessingShape">
                    <wps:wsp>
                      <wps:cNvSpPr txBox="1"/>
                      <wps:spPr bwMode="auto">
                        <a:xfrm>
                          <a:off x="0" y="0"/>
                          <a:ext cx="2057400" cy="1103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69C54BB" w14:textId="77777777" w:rsidR="00D23AAC" w:rsidRPr="008E7721" w:rsidRDefault="00D23AAC" w:rsidP="008A36FE">
                            <w:pPr>
                              <w:pStyle w:val="HZDSLDnum"/>
                              <w:rPr>
                                <w:rFonts w:eastAsia="Microsoft YaHei"/>
                              </w:rPr>
                            </w:pPr>
                            <w:r w:rsidRPr="008E7721">
                              <w:rPr>
                                <w:rFonts w:eastAsia="Microsoft YaHei"/>
                              </w:rPr>
                              <w:t>Slide 55</w:t>
                            </w:r>
                          </w:p>
                          <w:p w14:paraId="366B419B" w14:textId="77777777" w:rsidR="00D23AAC" w:rsidRPr="008E7721" w:rsidRDefault="00D23AAC" w:rsidP="008A36FE">
                            <w:pPr>
                              <w:pStyle w:val="HZDSLDttl"/>
                              <w:rPr>
                                <w:rFonts w:eastAsia="Microsoft YaHei"/>
                              </w:rPr>
                            </w:pPr>
                            <w:r w:rsidRPr="008E7721">
                              <w:rPr>
                                <w:rFonts w:eastAsia="Microsoft YaHei"/>
                              </w:rPr>
                              <w:t>Taking Calls</w:t>
                            </w:r>
                          </w:p>
                          <w:p w14:paraId="4BC0AF93" w14:textId="77777777" w:rsidR="00D23AAC" w:rsidRPr="008E7721" w:rsidRDefault="00D23AAC" w:rsidP="008A36FE">
                            <w:pPr>
                              <w:pStyle w:val="HZDSLDbl1"/>
                              <w:rPr>
                                <w:rFonts w:eastAsia="Microsoft YaHei"/>
                              </w:rPr>
                            </w:pPr>
                            <w:r w:rsidRPr="008E7721">
                              <w:rPr>
                                <w:rFonts w:eastAsia="Microsoft YaHei"/>
                              </w:rPr>
                              <w:t>Know how to answer telephones and use the station intercom.</w:t>
                            </w:r>
                          </w:p>
                          <w:p w14:paraId="3A1C7331" w14:textId="77777777" w:rsidR="00D23AAC" w:rsidRPr="008E7721" w:rsidRDefault="00D23AAC" w:rsidP="008A36FE">
                            <w:pPr>
                              <w:pStyle w:val="HZDSLDbl1"/>
                              <w:rPr>
                                <w:rFonts w:eastAsia="Microsoft YaHei"/>
                              </w:rPr>
                            </w:pPr>
                            <w:r w:rsidRPr="008E7721">
                              <w:rPr>
                                <w:rFonts w:eastAsia="Microsoft YaHei"/>
                              </w:rPr>
                              <w:t>Keep personal calls to a minimum.</w:t>
                            </w:r>
                          </w:p>
                          <w:p w14:paraId="707C0201" w14:textId="77777777" w:rsidR="00D23AAC" w:rsidRPr="008E7721" w:rsidRDefault="00D23AAC" w:rsidP="008A36FE">
                            <w:pPr>
                              <w:pStyle w:val="HZDSLDbl1"/>
                              <w:rPr>
                                <w:rFonts w:eastAsia="Microsoft YaHei"/>
                              </w:rPr>
                            </w:pPr>
                            <w:r w:rsidRPr="008E7721">
                              <w:rPr>
                                <w:rFonts w:eastAsia="Microsoft YaHei"/>
                              </w:rPr>
                              <w:t>Use a standard greeting.</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6" o:spid="_x0000_s1082" type="#_x0000_t202" style="position:absolute;left:0;text-align:left;margin-left:36pt;margin-top:1.35pt;width:162pt;height:86.9pt;z-index:2517145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G4Nf0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" filled="f" strokeweight=".5pt">
                <v:textbox style="mso-fit-shape-to-text:t" inset=",7.2pt,,7.2pt">
                  <w:txbxContent>
                    <w:p w14:paraId="069C54BB" w14:textId="77777777" w:rsidR="00D23AAC" w:rsidRPr="008E7721" w:rsidRDefault="00D23AAC" w:rsidP="008A36FE">
                      <w:pPr>
                        <w:pStyle w:val="HZDSLDnum"/>
                        <w:rPr>
                          <w:rFonts w:eastAsia="Microsoft YaHei"/>
                        </w:rPr>
                      </w:pPr>
                      <w:r w:rsidRPr="008E7721">
                        <w:rPr>
                          <w:rFonts w:eastAsia="Microsoft YaHei"/>
                        </w:rPr>
                        <w:t>Slide 55</w:t>
                      </w:r>
                    </w:p>
                    <w:p w14:paraId="366B419B" w14:textId="77777777" w:rsidR="00D23AAC" w:rsidRPr="008E7721" w:rsidRDefault="00D23AAC" w:rsidP="008A36FE">
                      <w:pPr>
                        <w:pStyle w:val="HZDSLDttl"/>
                        <w:rPr>
                          <w:rFonts w:eastAsia="Microsoft YaHei"/>
                        </w:rPr>
                      </w:pPr>
                      <w:r w:rsidRPr="008E7721">
                        <w:rPr>
                          <w:rFonts w:eastAsia="Microsoft YaHei"/>
                        </w:rPr>
                        <w:t>Taking Calls</w:t>
                      </w:r>
                    </w:p>
                    <w:p w14:paraId="4BC0AF93" w14:textId="77777777" w:rsidR="00D23AAC" w:rsidRPr="008E7721" w:rsidRDefault="00D23AAC" w:rsidP="008A36FE">
                      <w:pPr>
                        <w:pStyle w:val="HZDSLDbl1"/>
                        <w:rPr>
                          <w:rFonts w:eastAsia="Microsoft YaHei"/>
                        </w:rPr>
                      </w:pPr>
                      <w:r w:rsidRPr="008E7721">
                        <w:rPr>
                          <w:rFonts w:eastAsia="Microsoft YaHei"/>
                        </w:rPr>
                        <w:t>Know how to answer telephones and use the station intercom.</w:t>
                      </w:r>
                    </w:p>
                    <w:p w14:paraId="3A1C7331" w14:textId="77777777" w:rsidR="00D23AAC" w:rsidRPr="008E7721" w:rsidRDefault="00D23AAC" w:rsidP="008A36FE">
                      <w:pPr>
                        <w:pStyle w:val="HZDSLDbl1"/>
                        <w:rPr>
                          <w:rFonts w:eastAsia="Microsoft YaHei"/>
                        </w:rPr>
                      </w:pPr>
                      <w:r w:rsidRPr="008E7721">
                        <w:rPr>
                          <w:rFonts w:eastAsia="Microsoft YaHei"/>
                        </w:rPr>
                        <w:t>Keep personal calls to a minimum.</w:t>
                      </w:r>
                    </w:p>
                    <w:p w14:paraId="707C0201" w14:textId="77777777" w:rsidR="00D23AAC" w:rsidRPr="008E7721" w:rsidRDefault="00D23AAC" w:rsidP="008A36FE">
                      <w:pPr>
                        <w:pStyle w:val="HZDSLDbl1"/>
                        <w:rPr>
                          <w:rFonts w:eastAsia="Microsoft YaHei"/>
                        </w:rPr>
                      </w:pPr>
                      <w:r w:rsidRPr="008E7721">
                        <w:rPr>
                          <w:rFonts w:eastAsia="Microsoft YaHei"/>
                        </w:rPr>
                        <w:t>Use a standard greeting.</w:t>
                      </w:r>
                    </w:p>
                  </w:txbxContent>
                </v:textbox>
                <w10:wrap type="square" anchorx="page"/>
                <w10:anchorlock/>
              </v:shape>
            </w:pict>
          </mc:Fallback>
        </mc:AlternateContent>
      </w:r>
      <w:r w:rsidR="009B5043" w:rsidRPr="009B5043">
        <w:t>One of the first things you should learn when assigned to a fire station is how to use the telephone and intercom systems.</w:t>
      </w:r>
    </w:p>
    <w:p w14:paraId="7224A8EB" w14:textId="78293961" w:rsidR="009B5043" w:rsidRPr="009B5043" w:rsidRDefault="009B5043" w:rsidP="009830E6">
      <w:pPr>
        <w:pStyle w:val="HZDlectoutln3"/>
      </w:pPr>
      <w:r w:rsidRPr="009B5043">
        <w:t>Follow your departmental SOPs for obtaining information and processing calls.</w:t>
      </w:r>
    </w:p>
    <w:p w14:paraId="037130D1" w14:textId="1C966307" w:rsidR="009B5043" w:rsidRPr="009B5043" w:rsidRDefault="009B5043" w:rsidP="009830E6">
      <w:pPr>
        <w:pStyle w:val="HZDlectoutln2"/>
      </w:pPr>
      <w:r w:rsidRPr="009B5043">
        <w:t>Keep personal calls to a minimum.</w:t>
      </w:r>
    </w:p>
    <w:p w14:paraId="286A75B4" w14:textId="5061BC6A" w:rsidR="009B5043" w:rsidRPr="009B5043" w:rsidRDefault="009B5043" w:rsidP="009830E6">
      <w:pPr>
        <w:pStyle w:val="HZDlectoutln2"/>
      </w:pPr>
      <w:r w:rsidRPr="009B5043">
        <w:t>Use your department’s standard greeting when you answer the telephone.</w:t>
      </w:r>
    </w:p>
    <w:p w14:paraId="7E0A6D4E" w14:textId="42AEEB5D" w:rsidR="009B5043" w:rsidRPr="009B5043" w:rsidRDefault="008A36FE" w:rsidP="009830E6">
      <w:pPr>
        <w:pStyle w:val="HZDlectoutln2"/>
      </w:pPr>
      <w:r>
        <w:rPr>
          <w:noProof/>
        </w:rPr>
        <mc:AlternateContent>
          <mc:Choice Requires="wps">
            <w:drawing>
              <wp:anchor distT="0" distB="0" distL="114300" distR="114300" simplePos="0" relativeHeight="251715584" behindDoc="0" locked="1" layoutInCell="1" allowOverlap="1" wp14:anchorId="5AE3E127" wp14:editId="7639010F">
                <wp:simplePos x="0" y="0"/>
                <wp:positionH relativeFrom="page">
                  <wp:posOffset>457200</wp:posOffset>
                </wp:positionH>
                <wp:positionV relativeFrom="paragraph">
                  <wp:posOffset>394335</wp:posOffset>
                </wp:positionV>
                <wp:extent cx="2057400" cy="1090930"/>
                <wp:effectExtent l="0" t="0" r="25400" b="26670"/>
                <wp:wrapSquare wrapText="bothSides"/>
                <wp:docPr id="77" name="Text Box 77"/>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B153ACB" w14:textId="77777777" w:rsidR="00D23AAC" w:rsidRPr="008E7721" w:rsidRDefault="00D23AAC" w:rsidP="008A36FE">
                            <w:pPr>
                              <w:pStyle w:val="HZDSLDnum"/>
                              <w:rPr>
                                <w:rFonts w:eastAsia="Microsoft YaHei"/>
                              </w:rPr>
                            </w:pPr>
                            <w:r w:rsidRPr="008E7721">
                              <w:rPr>
                                <w:rFonts w:eastAsia="Microsoft YaHei"/>
                              </w:rPr>
                              <w:t>Slide 56</w:t>
                            </w:r>
                          </w:p>
                          <w:p w14:paraId="187D3126" w14:textId="77777777" w:rsidR="00D23AAC" w:rsidRPr="008E7721" w:rsidRDefault="00D23AAC" w:rsidP="008A36FE">
                            <w:pPr>
                              <w:pStyle w:val="HZDSLDttl"/>
                              <w:rPr>
                                <w:rFonts w:eastAsia="Microsoft YaHei"/>
                              </w:rPr>
                            </w:pPr>
                            <w:r w:rsidRPr="008E7721">
                              <w:rPr>
                                <w:rFonts w:eastAsia="Microsoft YaHei"/>
                              </w:rPr>
                              <w:t>Taking Calls</w:t>
                            </w:r>
                          </w:p>
                          <w:p w14:paraId="15D34983" w14:textId="77777777" w:rsidR="00D23AAC" w:rsidRPr="008E7721" w:rsidRDefault="00D23AAC" w:rsidP="008A36FE">
                            <w:pPr>
                              <w:pStyle w:val="HZDSLDbl1"/>
                              <w:rPr>
                                <w:rFonts w:eastAsia="Microsoft YaHei"/>
                              </w:rPr>
                            </w:pPr>
                            <w:r w:rsidRPr="008E7721">
                              <w:rPr>
                                <w:rFonts w:eastAsia="Microsoft YaHei"/>
                              </w:rPr>
                              <w:t>Be prompt, polite, professional, and concise.</w:t>
                            </w:r>
                          </w:p>
                          <w:p w14:paraId="65B7DDBC" w14:textId="77777777" w:rsidR="00D23AAC" w:rsidRPr="008E7721" w:rsidRDefault="00D23AAC" w:rsidP="008A36FE">
                            <w:pPr>
                              <w:pStyle w:val="HZDSLDbl1"/>
                              <w:rPr>
                                <w:rFonts w:eastAsia="Microsoft YaHei"/>
                              </w:rPr>
                            </w:pPr>
                            <w:r w:rsidRPr="008E7721">
                              <w:rPr>
                                <w:rFonts w:eastAsia="Microsoft YaHei"/>
                              </w:rPr>
                              <w:t>Remember that an emergency call can come in on any telephone line.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7" o:spid="_x0000_s1083" type="#_x0000_t202" style="position:absolute;left:0;text-align:left;margin-left:36pt;margin-top:31.05pt;width:162pt;height:85.9pt;z-index:2517155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" filled="f" strokeweight=".5pt">
                <v:textbox style="mso-fit-shape-to-text:t" inset=",7.2pt,,7.2pt">
                  <w:txbxContent>
                    <w:p w14:paraId="1B153ACB" w14:textId="77777777" w:rsidR="00D23AAC" w:rsidRPr="008E7721" w:rsidRDefault="00D23AAC" w:rsidP="008A36FE">
                      <w:pPr>
                        <w:pStyle w:val="HZDSLDnum"/>
                        <w:rPr>
                          <w:rFonts w:eastAsia="Microsoft YaHei"/>
                        </w:rPr>
                      </w:pPr>
                      <w:r w:rsidRPr="008E7721">
                        <w:rPr>
                          <w:rFonts w:eastAsia="Microsoft YaHei"/>
                        </w:rPr>
                        <w:t>Slide 56</w:t>
                      </w:r>
                    </w:p>
                    <w:p w14:paraId="187D3126" w14:textId="77777777" w:rsidR="00D23AAC" w:rsidRPr="008E7721" w:rsidRDefault="00D23AAC" w:rsidP="008A36FE">
                      <w:pPr>
                        <w:pStyle w:val="HZDSLDttl"/>
                        <w:rPr>
                          <w:rFonts w:eastAsia="Microsoft YaHei"/>
                        </w:rPr>
                      </w:pPr>
                      <w:r w:rsidRPr="008E7721">
                        <w:rPr>
                          <w:rFonts w:eastAsia="Microsoft YaHei"/>
                        </w:rPr>
                        <w:t>Taking Calls</w:t>
                      </w:r>
                    </w:p>
                    <w:p w14:paraId="15D34983" w14:textId="77777777" w:rsidR="00D23AAC" w:rsidRPr="008E7721" w:rsidRDefault="00D23AAC" w:rsidP="008A36FE">
                      <w:pPr>
                        <w:pStyle w:val="HZDSLDbl1"/>
                        <w:rPr>
                          <w:rFonts w:eastAsia="Microsoft YaHei"/>
                        </w:rPr>
                      </w:pPr>
                      <w:r w:rsidRPr="008E7721">
                        <w:rPr>
                          <w:rFonts w:eastAsia="Microsoft YaHei"/>
                        </w:rPr>
                        <w:t>Be prompt, polite, professional, and concise.</w:t>
                      </w:r>
                    </w:p>
                    <w:p w14:paraId="65B7DDBC" w14:textId="77777777" w:rsidR="00D23AAC" w:rsidRPr="008E7721" w:rsidRDefault="00D23AAC" w:rsidP="008A36FE">
                      <w:pPr>
                        <w:pStyle w:val="HZDSLDbl1"/>
                        <w:rPr>
                          <w:rFonts w:eastAsia="Microsoft YaHei"/>
                        </w:rPr>
                      </w:pPr>
                      <w:r w:rsidRPr="008E7721">
                        <w:rPr>
                          <w:rFonts w:eastAsia="Microsoft YaHei"/>
                        </w:rPr>
                        <w:t>Remember that an emergency call can come in on any telephone line.</w:t>
                      </w:r>
                    </w:p>
                  </w:txbxContent>
                </v:textbox>
                <w10:wrap type="square" anchorx="page"/>
                <w10:anchorlock/>
              </v:shape>
            </w:pict>
          </mc:Fallback>
        </mc:AlternateContent>
      </w:r>
      <w:r w:rsidR="009B5043" w:rsidRPr="009B5043">
        <w:t>Be prompt, polite, professional, and concise.</w:t>
      </w:r>
    </w:p>
    <w:p w14:paraId="71103F6C" w14:textId="4034B8ED" w:rsidR="009B5043" w:rsidRPr="009B5043" w:rsidRDefault="009B5043" w:rsidP="009830E6">
      <w:pPr>
        <w:pStyle w:val="HZDlectoutln2"/>
      </w:pPr>
      <w:r w:rsidRPr="009B5043">
        <w:t>Remember that an emergency call can come in on any fire department telephone line.</w:t>
      </w:r>
    </w:p>
    <w:p w14:paraId="175DF644" w14:textId="5A1A9552" w:rsidR="003F54A9" w:rsidRDefault="009B5043" w:rsidP="009830E6">
      <w:pPr>
        <w:pStyle w:val="HZDlectoutln2"/>
      </w:pPr>
      <w:r w:rsidRPr="009B5043">
        <w:t>Skill Drill 4-5 lists the steps in obtaining essential information from a caller for an emergency response.</w:t>
      </w:r>
    </w:p>
    <w:p w14:paraId="0ABD5510" w14:textId="04452051" w:rsidR="009B5043" w:rsidRPr="009B5043" w:rsidRDefault="009B5043" w:rsidP="00D23AAC">
      <w:pPr>
        <w:pStyle w:val="HZDlectoutln1"/>
        <w:spacing w:before="1500"/>
      </w:pPr>
      <w:r w:rsidRPr="009B5043">
        <w:t>VII. Summary</w:t>
      </w:r>
    </w:p>
    <w:p w14:paraId="1C750FCC" w14:textId="7E8F33BC" w:rsidR="009B5043" w:rsidRPr="009B5043" w:rsidRDefault="009B5043" w:rsidP="00575F50">
      <w:pPr>
        <w:pStyle w:val="FFol1-time"/>
      </w:pPr>
      <w:r w:rsidRPr="009B5043">
        <w:t>Time: 7.5 Minutes</w:t>
      </w:r>
    </w:p>
    <w:p w14:paraId="51EBB570" w14:textId="5FAD6C9A" w:rsidR="009B5043" w:rsidRPr="009B5043" w:rsidRDefault="009B5043" w:rsidP="00575F50">
      <w:pPr>
        <w:pStyle w:val="FFol1-slide"/>
      </w:pPr>
      <w:r w:rsidRPr="009B5043">
        <w:t>Slides: 57-61</w:t>
      </w:r>
    </w:p>
    <w:p w14:paraId="5A9C6998" w14:textId="1B2C431D" w:rsidR="009B5043" w:rsidRPr="009B5043" w:rsidRDefault="009B5043" w:rsidP="00575F50">
      <w:pPr>
        <w:pStyle w:val="FFol1-level"/>
      </w:pPr>
      <w:r w:rsidRPr="009B5043">
        <w:t>Level: Fire Fighter I and II</w:t>
      </w:r>
    </w:p>
    <w:p w14:paraId="3D8BD93D" w14:textId="590ABB4D" w:rsidR="009B5043" w:rsidRPr="009B5043" w:rsidRDefault="009B5043" w:rsidP="00575F50">
      <w:pPr>
        <w:pStyle w:val="FFol1-lect"/>
      </w:pPr>
      <w:r w:rsidRPr="009B5043">
        <w:t>Lecture/Discussion</w:t>
      </w:r>
    </w:p>
    <w:p w14:paraId="306705AA" w14:textId="4B883776" w:rsidR="009B5043" w:rsidRPr="009B5043" w:rsidRDefault="008A36FE" w:rsidP="009830E6">
      <w:pPr>
        <w:pStyle w:val="HZDlectoutln2"/>
      </w:pPr>
      <w:r>
        <w:rPr>
          <w:noProof/>
        </w:rPr>
        <mc:AlternateContent>
          <mc:Choice Requires="wps">
            <w:drawing>
              <wp:anchor distT="0" distB="0" distL="114300" distR="114300" simplePos="0" relativeHeight="251716608" behindDoc="0" locked="1" layoutInCell="1" allowOverlap="1" wp14:anchorId="7077DE0D" wp14:editId="5C57C202">
                <wp:simplePos x="0" y="0"/>
                <wp:positionH relativeFrom="page">
                  <wp:posOffset>457200</wp:posOffset>
                </wp:positionH>
                <wp:positionV relativeFrom="paragraph">
                  <wp:posOffset>5080</wp:posOffset>
                </wp:positionV>
                <wp:extent cx="2057400" cy="1675130"/>
                <wp:effectExtent l="0" t="0" r="25400" b="26670"/>
                <wp:wrapSquare wrapText="bothSides"/>
                <wp:docPr id="78" name="Text Box 78"/>
                <wp:cNvGraphicFramePr/>
                <a:graphic xmlns:a="http://schemas.openxmlformats.org/drawingml/2006/main">
                  <a:graphicData uri="http://schemas.microsoft.com/office/word/2010/wordprocessingShape">
                    <wps:wsp>
                      <wps:cNvSpPr txBox="1"/>
                      <wps:spPr bwMode="auto">
                        <a:xfrm>
                          <a:off x="0" y="0"/>
                          <a:ext cx="2057400" cy="1675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5DBC59" w14:textId="77777777" w:rsidR="00D23AAC" w:rsidRPr="008E7721" w:rsidRDefault="00D23AAC" w:rsidP="008A36FE">
                            <w:pPr>
                              <w:pStyle w:val="HZDSLDnum"/>
                              <w:rPr>
                                <w:rFonts w:eastAsia="Microsoft YaHei"/>
                              </w:rPr>
                            </w:pPr>
                            <w:r w:rsidRPr="008E7721">
                              <w:rPr>
                                <w:rFonts w:eastAsia="Microsoft YaHei"/>
                              </w:rPr>
                              <w:t>Slide 57</w:t>
                            </w:r>
                          </w:p>
                          <w:p w14:paraId="3B0F6CD0" w14:textId="77777777" w:rsidR="00D23AAC" w:rsidRPr="008E7721" w:rsidRDefault="00D23AAC" w:rsidP="008A36FE">
                            <w:pPr>
                              <w:pStyle w:val="HZDSLDttl"/>
                              <w:rPr>
                                <w:rFonts w:eastAsia="Microsoft YaHei"/>
                              </w:rPr>
                            </w:pPr>
                            <w:r w:rsidRPr="008E7721">
                              <w:rPr>
                                <w:rFonts w:eastAsia="Microsoft YaHei"/>
                              </w:rPr>
                              <w:t>Summary</w:t>
                            </w:r>
                          </w:p>
                          <w:p w14:paraId="59CE302B" w14:textId="77777777" w:rsidR="00D23AAC" w:rsidRPr="008E7721" w:rsidRDefault="00D23AAC" w:rsidP="008A36FE">
                            <w:pPr>
                              <w:pStyle w:val="HZDSLDbl1"/>
                              <w:rPr>
                                <w:rFonts w:eastAsia="Microsoft YaHei"/>
                              </w:rPr>
                            </w:pPr>
                            <w:r w:rsidRPr="008E7721">
                              <w:rPr>
                                <w:rFonts w:eastAsia="Microsoft YaHei"/>
                              </w:rPr>
                              <w:t>Every fire department depends on a communications center.</w:t>
                            </w:r>
                          </w:p>
                          <w:p w14:paraId="561ABBD5" w14:textId="77777777" w:rsidR="00D23AAC" w:rsidRPr="008E7721" w:rsidRDefault="00D23AAC" w:rsidP="008A36FE">
                            <w:pPr>
                              <w:pStyle w:val="HZDSLDbl1"/>
                              <w:rPr>
                                <w:rFonts w:eastAsia="Microsoft YaHei"/>
                              </w:rPr>
                            </w:pPr>
                            <w:proofErr w:type="spellStart"/>
                            <w:r w:rsidRPr="008E7721">
                              <w:rPr>
                                <w:rFonts w:eastAsia="Microsoft YaHei"/>
                              </w:rPr>
                              <w:t>Telecommunicators</w:t>
                            </w:r>
                            <w:proofErr w:type="spellEnd"/>
                            <w:r w:rsidRPr="008E7721">
                              <w:rPr>
                                <w:rFonts w:eastAsia="Microsoft YaHei"/>
                              </w:rPr>
                              <w:t xml:space="preserve"> obtain information from citizens and relay it to dispatch.</w:t>
                            </w:r>
                          </w:p>
                          <w:p w14:paraId="5AA4CEE4" w14:textId="77777777" w:rsidR="00D23AAC" w:rsidRPr="008E7721" w:rsidRDefault="00D23AAC" w:rsidP="008A36FE">
                            <w:pPr>
                              <w:pStyle w:val="HZDSLDbl1"/>
                              <w:rPr>
                                <w:rFonts w:eastAsia="Microsoft YaHei"/>
                              </w:rPr>
                            </w:pPr>
                            <w:r w:rsidRPr="008E7721">
                              <w:rPr>
                                <w:rFonts w:eastAsia="Microsoft YaHei"/>
                              </w:rPr>
                              <w:t>Vital pieces of equipment are located in the communications center.</w:t>
                            </w:r>
                          </w:p>
                          <w:p w14:paraId="7FA1EBF9" w14:textId="77777777" w:rsidR="00D23AAC" w:rsidRPr="008E7721" w:rsidRDefault="00D23AAC" w:rsidP="008A36FE">
                            <w:pPr>
                              <w:pStyle w:val="HZDSLDbl1"/>
                              <w:rPr>
                                <w:rFonts w:eastAsia="Microsoft YaHei"/>
                              </w:rPr>
                            </w:pPr>
                            <w:r w:rsidRPr="008E7721">
                              <w:rPr>
                                <w:rFonts w:eastAsia="Microsoft YaHei"/>
                              </w:rPr>
                              <w:t xml:space="preserve">CAD enables </w:t>
                            </w:r>
                            <w:proofErr w:type="spellStart"/>
                            <w:r w:rsidRPr="008E7721">
                              <w:rPr>
                                <w:rFonts w:eastAsia="Microsoft YaHei"/>
                              </w:rPr>
                              <w:t>telecommunicators</w:t>
                            </w:r>
                            <w:proofErr w:type="spellEnd"/>
                            <w:r w:rsidRPr="008E7721">
                              <w:rPr>
                                <w:rFonts w:eastAsia="Microsoft YaHei"/>
                              </w:rPr>
                              <w:t xml:space="preserve"> to work effectively.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8" o:spid="_x0000_s1084" type="#_x0000_t202" style="position:absolute;left:0;text-align:left;margin-left:36pt;margin-top:.4pt;width:162pt;height:131.9pt;z-index:2517166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" filled="f" strokeweight=".5pt">
                <v:textbox style="mso-fit-shape-to-text:t" inset=",7.2pt,,7.2pt">
                  <w:txbxContent>
                    <w:p w14:paraId="245DBC59" w14:textId="77777777" w:rsidR="00D23AAC" w:rsidRPr="008E7721" w:rsidRDefault="00D23AAC" w:rsidP="008A36FE">
                      <w:pPr>
                        <w:pStyle w:val="HZDSLDnum"/>
                        <w:rPr>
                          <w:rFonts w:eastAsia="Microsoft YaHei"/>
                        </w:rPr>
                      </w:pPr>
                      <w:r w:rsidRPr="008E7721">
                        <w:rPr>
                          <w:rFonts w:eastAsia="Microsoft YaHei"/>
                        </w:rPr>
                        <w:t>Slide 57</w:t>
                      </w:r>
                    </w:p>
                    <w:p w14:paraId="3B0F6CD0" w14:textId="77777777" w:rsidR="00D23AAC" w:rsidRPr="008E7721" w:rsidRDefault="00D23AAC" w:rsidP="008A36FE">
                      <w:pPr>
                        <w:pStyle w:val="HZDSLDttl"/>
                        <w:rPr>
                          <w:rFonts w:eastAsia="Microsoft YaHei"/>
                        </w:rPr>
                      </w:pPr>
                      <w:r w:rsidRPr="008E7721">
                        <w:rPr>
                          <w:rFonts w:eastAsia="Microsoft YaHei"/>
                        </w:rPr>
                        <w:t>Summary</w:t>
                      </w:r>
                    </w:p>
                    <w:p w14:paraId="59CE302B" w14:textId="77777777" w:rsidR="00D23AAC" w:rsidRPr="008E7721" w:rsidRDefault="00D23AAC" w:rsidP="008A36FE">
                      <w:pPr>
                        <w:pStyle w:val="HZDSLDbl1"/>
                        <w:rPr>
                          <w:rFonts w:eastAsia="Microsoft YaHei"/>
                        </w:rPr>
                      </w:pPr>
                      <w:r w:rsidRPr="008E7721">
                        <w:rPr>
                          <w:rFonts w:eastAsia="Microsoft YaHei"/>
                        </w:rPr>
                        <w:t>Every fire department depends on a communications center.</w:t>
                      </w:r>
                    </w:p>
                    <w:p w14:paraId="561ABBD5" w14:textId="77777777" w:rsidR="00D23AAC" w:rsidRPr="008E7721" w:rsidRDefault="00D23AAC" w:rsidP="008A36FE">
                      <w:pPr>
                        <w:pStyle w:val="HZDSLDbl1"/>
                        <w:rPr>
                          <w:rFonts w:eastAsia="Microsoft YaHei"/>
                        </w:rPr>
                      </w:pPr>
                      <w:proofErr w:type="spellStart"/>
                      <w:r w:rsidRPr="008E7721">
                        <w:rPr>
                          <w:rFonts w:eastAsia="Microsoft YaHei"/>
                        </w:rPr>
                        <w:t>Telecommunicators</w:t>
                      </w:r>
                      <w:proofErr w:type="spellEnd"/>
                      <w:r w:rsidRPr="008E7721">
                        <w:rPr>
                          <w:rFonts w:eastAsia="Microsoft YaHei"/>
                        </w:rPr>
                        <w:t xml:space="preserve"> obtain information from citizens and relay it to dispatch.</w:t>
                      </w:r>
                    </w:p>
                    <w:p w14:paraId="5AA4CEE4" w14:textId="77777777" w:rsidR="00D23AAC" w:rsidRPr="008E7721" w:rsidRDefault="00D23AAC" w:rsidP="008A36FE">
                      <w:pPr>
                        <w:pStyle w:val="HZDSLDbl1"/>
                        <w:rPr>
                          <w:rFonts w:eastAsia="Microsoft YaHei"/>
                        </w:rPr>
                      </w:pPr>
                      <w:r w:rsidRPr="008E7721">
                        <w:rPr>
                          <w:rFonts w:eastAsia="Microsoft YaHei"/>
                        </w:rPr>
                        <w:t>Vital pieces of equipment are located in the communications center.</w:t>
                      </w:r>
                    </w:p>
                    <w:p w14:paraId="7FA1EBF9" w14:textId="77777777" w:rsidR="00D23AAC" w:rsidRPr="008E7721" w:rsidRDefault="00D23AAC" w:rsidP="008A36FE">
                      <w:pPr>
                        <w:pStyle w:val="HZDSLDbl1"/>
                        <w:rPr>
                          <w:rFonts w:eastAsia="Microsoft YaHei"/>
                        </w:rPr>
                      </w:pPr>
                      <w:r w:rsidRPr="008E7721">
                        <w:rPr>
                          <w:rFonts w:eastAsia="Microsoft YaHei"/>
                        </w:rPr>
                        <w:t xml:space="preserve">CAD enables </w:t>
                      </w:r>
                      <w:proofErr w:type="spellStart"/>
                      <w:r w:rsidRPr="008E7721">
                        <w:rPr>
                          <w:rFonts w:eastAsia="Microsoft YaHei"/>
                        </w:rPr>
                        <w:t>telecommunicators</w:t>
                      </w:r>
                      <w:proofErr w:type="spellEnd"/>
                      <w:r w:rsidRPr="008E7721">
                        <w:rPr>
                          <w:rFonts w:eastAsia="Microsoft YaHei"/>
                        </w:rPr>
                        <w:t xml:space="preserve"> to work effectively.</w:t>
                      </w:r>
                    </w:p>
                  </w:txbxContent>
                </v:textbox>
                <w10:wrap type="square" anchorx="page"/>
                <w10:anchorlock/>
              </v:shape>
            </w:pict>
          </mc:Fallback>
        </mc:AlternateContent>
      </w:r>
      <w:r w:rsidR="009B5043" w:rsidRPr="009B5043">
        <w:t>Every fire department depends on a communications center.</w:t>
      </w:r>
    </w:p>
    <w:p w14:paraId="7B5105CC" w14:textId="608B2CFB" w:rsidR="009B5043" w:rsidRPr="009B5043" w:rsidRDefault="009B5043" w:rsidP="009830E6">
      <w:pPr>
        <w:pStyle w:val="HZDlectoutln3"/>
      </w:pPr>
      <w:r w:rsidRPr="009B5043">
        <w:t>Central processing point for all emergency information</w:t>
      </w:r>
    </w:p>
    <w:p w14:paraId="6E586868" w14:textId="1162E1E7" w:rsidR="009B5043" w:rsidRPr="009B5043" w:rsidRDefault="009B5043" w:rsidP="009830E6">
      <w:pPr>
        <w:pStyle w:val="HZDlectoutln2"/>
      </w:pPr>
      <w:proofErr w:type="spellStart"/>
      <w:r w:rsidRPr="009B5043">
        <w:t>Telecommunicators</w:t>
      </w:r>
      <w:proofErr w:type="spellEnd"/>
      <w:r w:rsidRPr="009B5043">
        <w:t xml:space="preserve"> obtain information from citizens, process it, and relay it to dispatch.</w:t>
      </w:r>
    </w:p>
    <w:p w14:paraId="50AA3D04" w14:textId="198102DC" w:rsidR="009B5043" w:rsidRPr="009B5043" w:rsidRDefault="009B5043" w:rsidP="009830E6">
      <w:pPr>
        <w:pStyle w:val="HZDlectoutln2"/>
      </w:pPr>
      <w:r w:rsidRPr="009B5043">
        <w:t>Vital pieces of equipment are located in the communications center.</w:t>
      </w:r>
    </w:p>
    <w:p w14:paraId="2DF39733" w14:textId="05575E49" w:rsidR="009B5043" w:rsidRPr="009B5043" w:rsidRDefault="009B5043" w:rsidP="009830E6">
      <w:pPr>
        <w:pStyle w:val="HZDlectoutln2"/>
      </w:pPr>
      <w:r w:rsidRPr="009B5043">
        <w:t xml:space="preserve">CAD enables </w:t>
      </w:r>
      <w:proofErr w:type="spellStart"/>
      <w:r w:rsidRPr="009B5043">
        <w:t>telecommunicators</w:t>
      </w:r>
      <w:proofErr w:type="spellEnd"/>
      <w:r w:rsidRPr="009B5043">
        <w:t xml:space="preserve"> to work effectively.</w:t>
      </w:r>
    </w:p>
    <w:p w14:paraId="0CBE8233" w14:textId="43C47A31" w:rsidR="009B5043" w:rsidRPr="009B5043" w:rsidRDefault="008A36FE" w:rsidP="009830E6">
      <w:pPr>
        <w:pStyle w:val="HZDlectoutln2"/>
      </w:pPr>
      <w:r>
        <w:rPr>
          <w:noProof/>
        </w:rPr>
        <mc:AlternateContent>
          <mc:Choice Requires="wps">
            <w:drawing>
              <wp:anchor distT="0" distB="0" distL="114300" distR="114300" simplePos="0" relativeHeight="251717632" behindDoc="0" locked="1" layoutInCell="1" allowOverlap="1" wp14:anchorId="4D54A2CE" wp14:editId="03A4055A">
                <wp:simplePos x="0" y="0"/>
                <wp:positionH relativeFrom="page">
                  <wp:posOffset>457200</wp:posOffset>
                </wp:positionH>
                <wp:positionV relativeFrom="paragraph">
                  <wp:posOffset>927735</wp:posOffset>
                </wp:positionV>
                <wp:extent cx="2057400" cy="1675130"/>
                <wp:effectExtent l="0" t="0" r="25400" b="26670"/>
                <wp:wrapSquare wrapText="bothSides"/>
                <wp:docPr id="79" name="Text Box 79"/>
                <wp:cNvGraphicFramePr/>
                <a:graphic xmlns:a="http://schemas.openxmlformats.org/drawingml/2006/main">
                  <a:graphicData uri="http://schemas.microsoft.com/office/word/2010/wordprocessingShape">
                    <wps:wsp>
                      <wps:cNvSpPr txBox="1"/>
                      <wps:spPr bwMode="auto">
                        <a:xfrm>
                          <a:off x="0" y="0"/>
                          <a:ext cx="2057400" cy="1675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516402" w14:textId="77777777" w:rsidR="00D23AAC" w:rsidRPr="008E7721" w:rsidRDefault="00D23AAC" w:rsidP="008A36FE">
                            <w:pPr>
                              <w:pStyle w:val="HZDSLDnum"/>
                              <w:rPr>
                                <w:rFonts w:eastAsia="Microsoft YaHei"/>
                              </w:rPr>
                            </w:pPr>
                            <w:r w:rsidRPr="008E7721">
                              <w:rPr>
                                <w:rFonts w:eastAsia="Microsoft YaHei"/>
                              </w:rPr>
                              <w:t>Slide 58</w:t>
                            </w:r>
                          </w:p>
                          <w:p w14:paraId="6D7661E9" w14:textId="77777777" w:rsidR="00D23AAC" w:rsidRPr="008E7721" w:rsidRDefault="00D23AAC" w:rsidP="008A36FE">
                            <w:pPr>
                              <w:pStyle w:val="HZDSLDttl"/>
                              <w:rPr>
                                <w:rFonts w:eastAsia="Microsoft YaHei"/>
                              </w:rPr>
                            </w:pPr>
                            <w:r w:rsidRPr="008E7721">
                              <w:rPr>
                                <w:rFonts w:eastAsia="Microsoft YaHei"/>
                              </w:rPr>
                              <w:t>Summary</w:t>
                            </w:r>
                          </w:p>
                          <w:p w14:paraId="719728E5" w14:textId="77777777" w:rsidR="00D23AAC" w:rsidRPr="008E7721" w:rsidRDefault="00D23AAC" w:rsidP="008A36FE">
                            <w:pPr>
                              <w:pStyle w:val="HZDSLDbl1"/>
                              <w:rPr>
                                <w:rFonts w:eastAsia="Microsoft YaHei"/>
                              </w:rPr>
                            </w:pPr>
                            <w:r w:rsidRPr="008E7721">
                              <w:rPr>
                                <w:rFonts w:eastAsia="Microsoft YaHei"/>
                              </w:rPr>
                              <w:t>Everything that is said over the telephone or radio is recorded.</w:t>
                            </w:r>
                          </w:p>
                          <w:p w14:paraId="4F08BFC5" w14:textId="77777777" w:rsidR="00D23AAC" w:rsidRPr="008E7721" w:rsidRDefault="00D23AAC" w:rsidP="008A36FE">
                            <w:pPr>
                              <w:pStyle w:val="HZDSLDbl1"/>
                              <w:rPr>
                                <w:rFonts w:eastAsia="Microsoft YaHei"/>
                              </w:rPr>
                            </w:pPr>
                            <w:r w:rsidRPr="008E7721">
                              <w:rPr>
                                <w:rFonts w:eastAsia="Microsoft YaHei"/>
                              </w:rPr>
                              <w:t>The communications center performs many basic functions.</w:t>
                            </w:r>
                          </w:p>
                          <w:p w14:paraId="1DB1B5AC" w14:textId="77777777" w:rsidR="00D23AAC" w:rsidRPr="008E7721" w:rsidRDefault="00D23AAC" w:rsidP="008A36FE">
                            <w:pPr>
                              <w:pStyle w:val="HZDSLDbl1"/>
                              <w:rPr>
                                <w:rFonts w:eastAsia="Microsoft YaHei"/>
                              </w:rPr>
                            </w:pPr>
                            <w:r w:rsidRPr="008E7721">
                              <w:rPr>
                                <w:rFonts w:eastAsia="Microsoft YaHei"/>
                              </w:rPr>
                              <w:t>There are five major steps in processing an emergency incident.</w:t>
                            </w:r>
                          </w:p>
                          <w:p w14:paraId="45933770" w14:textId="77777777" w:rsidR="00D23AAC" w:rsidRPr="008E7721" w:rsidRDefault="00D23AAC" w:rsidP="008A36FE">
                            <w:pPr>
                              <w:pStyle w:val="HZDSLDbl1"/>
                              <w:rPr>
                                <w:rFonts w:eastAsia="Microsoft YaHei"/>
                              </w:rPr>
                            </w:pPr>
                            <w:r w:rsidRPr="008E7721">
                              <w:rPr>
                                <w:rFonts w:eastAsia="Microsoft YaHei"/>
                              </w:rPr>
                              <w:t>Calls may be received in many different ways.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79" o:spid="_x0000_s1085" type="#_x0000_t202" style="position:absolute;left:0;text-align:left;margin-left:36pt;margin-top:73.05pt;width:162pt;height:131.9pt;z-index:2517176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" filled="f" strokeweight=".5pt">
                <v:textbox style="mso-fit-shape-to-text:t" inset=",7.2pt,,7.2pt">
                  <w:txbxContent>
                    <w:p w14:paraId="20516402" w14:textId="77777777" w:rsidR="00D23AAC" w:rsidRPr="008E7721" w:rsidRDefault="00D23AAC" w:rsidP="008A36FE">
                      <w:pPr>
                        <w:pStyle w:val="HZDSLDnum"/>
                        <w:rPr>
                          <w:rFonts w:eastAsia="Microsoft YaHei"/>
                        </w:rPr>
                      </w:pPr>
                      <w:r w:rsidRPr="008E7721">
                        <w:rPr>
                          <w:rFonts w:eastAsia="Microsoft YaHei"/>
                        </w:rPr>
                        <w:t>Slide 58</w:t>
                      </w:r>
                    </w:p>
                    <w:p w14:paraId="6D7661E9" w14:textId="77777777" w:rsidR="00D23AAC" w:rsidRPr="008E7721" w:rsidRDefault="00D23AAC" w:rsidP="008A36FE">
                      <w:pPr>
                        <w:pStyle w:val="HZDSLDttl"/>
                        <w:rPr>
                          <w:rFonts w:eastAsia="Microsoft YaHei"/>
                        </w:rPr>
                      </w:pPr>
                      <w:r w:rsidRPr="008E7721">
                        <w:rPr>
                          <w:rFonts w:eastAsia="Microsoft YaHei"/>
                        </w:rPr>
                        <w:t>Summary</w:t>
                      </w:r>
                    </w:p>
                    <w:p w14:paraId="719728E5" w14:textId="77777777" w:rsidR="00D23AAC" w:rsidRPr="008E7721" w:rsidRDefault="00D23AAC" w:rsidP="008A36FE">
                      <w:pPr>
                        <w:pStyle w:val="HZDSLDbl1"/>
                        <w:rPr>
                          <w:rFonts w:eastAsia="Microsoft YaHei"/>
                        </w:rPr>
                      </w:pPr>
                      <w:r w:rsidRPr="008E7721">
                        <w:rPr>
                          <w:rFonts w:eastAsia="Microsoft YaHei"/>
                        </w:rPr>
                        <w:t>Everything that is said over the telephone or radio is recorded.</w:t>
                      </w:r>
                    </w:p>
                    <w:p w14:paraId="4F08BFC5" w14:textId="77777777" w:rsidR="00D23AAC" w:rsidRPr="008E7721" w:rsidRDefault="00D23AAC" w:rsidP="008A36FE">
                      <w:pPr>
                        <w:pStyle w:val="HZDSLDbl1"/>
                        <w:rPr>
                          <w:rFonts w:eastAsia="Microsoft YaHei"/>
                        </w:rPr>
                      </w:pPr>
                      <w:r w:rsidRPr="008E7721">
                        <w:rPr>
                          <w:rFonts w:eastAsia="Microsoft YaHei"/>
                        </w:rPr>
                        <w:t>The communications center performs many basic functions.</w:t>
                      </w:r>
                    </w:p>
                    <w:p w14:paraId="1DB1B5AC" w14:textId="77777777" w:rsidR="00D23AAC" w:rsidRPr="008E7721" w:rsidRDefault="00D23AAC" w:rsidP="008A36FE">
                      <w:pPr>
                        <w:pStyle w:val="HZDSLDbl1"/>
                        <w:rPr>
                          <w:rFonts w:eastAsia="Microsoft YaHei"/>
                        </w:rPr>
                      </w:pPr>
                      <w:r w:rsidRPr="008E7721">
                        <w:rPr>
                          <w:rFonts w:eastAsia="Microsoft YaHei"/>
                        </w:rPr>
                        <w:t>There are five major steps in processing an emergency incident.</w:t>
                      </w:r>
                    </w:p>
                    <w:p w14:paraId="45933770" w14:textId="77777777" w:rsidR="00D23AAC" w:rsidRPr="008E7721" w:rsidRDefault="00D23AAC" w:rsidP="008A36FE">
                      <w:pPr>
                        <w:pStyle w:val="HZDSLDbl1"/>
                        <w:rPr>
                          <w:rFonts w:eastAsia="Microsoft YaHei"/>
                        </w:rPr>
                      </w:pPr>
                      <w:r w:rsidRPr="008E7721">
                        <w:rPr>
                          <w:rFonts w:eastAsia="Microsoft YaHei"/>
                        </w:rPr>
                        <w:t>Calls may be received in many different ways.</w:t>
                      </w:r>
                    </w:p>
                  </w:txbxContent>
                </v:textbox>
                <w10:wrap type="square" anchorx="page"/>
                <w10:anchorlock/>
              </v:shape>
            </w:pict>
          </mc:Fallback>
        </mc:AlternateContent>
      </w:r>
      <w:r w:rsidR="009B5043" w:rsidRPr="009B5043">
        <w:t>Everything that is said over the telephone or radio is recorded by the communication center.</w:t>
      </w:r>
    </w:p>
    <w:p w14:paraId="0395935B" w14:textId="46482C59" w:rsidR="009B5043" w:rsidRPr="009B5043" w:rsidRDefault="009B5043" w:rsidP="009830E6">
      <w:pPr>
        <w:pStyle w:val="HZDlectoutln2"/>
      </w:pPr>
      <w:r w:rsidRPr="009B5043">
        <w:t>The communications center performs many basic functions.</w:t>
      </w:r>
    </w:p>
    <w:p w14:paraId="1C42BFB6" w14:textId="2C4A6C55" w:rsidR="00D23AAC" w:rsidRDefault="009B5043" w:rsidP="009830E6">
      <w:pPr>
        <w:pStyle w:val="HZDlectoutln2"/>
      </w:pPr>
      <w:r w:rsidRPr="009B5043">
        <w:t>There are five major steps in processing an emergency incident.</w:t>
      </w:r>
    </w:p>
    <w:p w14:paraId="3E2AB68C" w14:textId="77777777" w:rsidR="00D23AAC" w:rsidRDefault="00D23AAC">
      <w:pPr>
        <w:spacing w:after="0" w:line="240" w:lineRule="auto"/>
        <w:rPr>
          <w:rFonts w:ascii="Arial Narrow" w:hAnsi="Arial Narrow"/>
          <w:b/>
          <w:sz w:val="18"/>
          <w:szCs w:val="18"/>
        </w:rPr>
      </w:pPr>
      <w:r>
        <w:br w:type="page"/>
      </w:r>
    </w:p>
    <w:p w14:paraId="47C15EB1" w14:textId="208A34EB" w:rsidR="009B5043" w:rsidRPr="009B5043" w:rsidRDefault="009B5043" w:rsidP="009830E6">
      <w:pPr>
        <w:pStyle w:val="HZDlectoutln2"/>
      </w:pPr>
      <w:r w:rsidRPr="009B5043">
        <w:t>Calls may be received in many different ways:</w:t>
      </w:r>
    </w:p>
    <w:p w14:paraId="605A8145" w14:textId="56498501" w:rsidR="009B5043" w:rsidRPr="009B5043" w:rsidRDefault="009B5043" w:rsidP="009830E6">
      <w:pPr>
        <w:pStyle w:val="HZDlectoutln3"/>
      </w:pPr>
      <w:r w:rsidRPr="009B5043">
        <w:t>Telephone</w:t>
      </w:r>
    </w:p>
    <w:p w14:paraId="0B1E0D29" w14:textId="5D805FD0" w:rsidR="009B5043" w:rsidRPr="009B5043" w:rsidRDefault="009B5043" w:rsidP="009830E6">
      <w:pPr>
        <w:pStyle w:val="HZDlectoutln3"/>
      </w:pPr>
      <w:r w:rsidRPr="009B5043">
        <w:t>Municipal fire alarm systems</w:t>
      </w:r>
    </w:p>
    <w:p w14:paraId="1AEB9040" w14:textId="20E89059" w:rsidR="009B5043" w:rsidRPr="009B5043" w:rsidRDefault="009B5043" w:rsidP="009830E6">
      <w:pPr>
        <w:pStyle w:val="HZDlectoutln3"/>
      </w:pPr>
      <w:r w:rsidRPr="009B5043">
        <w:t>Private and automatic fire alarm systems</w:t>
      </w:r>
    </w:p>
    <w:p w14:paraId="5A099D1F" w14:textId="14F65B62" w:rsidR="009B5043" w:rsidRPr="009B5043" w:rsidRDefault="009B5043" w:rsidP="009830E6">
      <w:pPr>
        <w:pStyle w:val="HZDlectoutln3"/>
      </w:pPr>
      <w:r w:rsidRPr="009B5043">
        <w:t>Walk-ins</w:t>
      </w:r>
    </w:p>
    <w:p w14:paraId="7A2D9769" w14:textId="639078D9" w:rsidR="009B5043" w:rsidRPr="009B5043" w:rsidRDefault="008A36FE" w:rsidP="009830E6">
      <w:pPr>
        <w:pStyle w:val="HZDlectoutln2"/>
      </w:pPr>
      <w:r>
        <w:rPr>
          <w:noProof/>
        </w:rPr>
        <mc:AlternateContent>
          <mc:Choice Requires="wps">
            <w:drawing>
              <wp:anchor distT="0" distB="0" distL="114300" distR="114300" simplePos="0" relativeHeight="251718656" behindDoc="0" locked="1" layoutInCell="1" allowOverlap="1" wp14:anchorId="50A0A472" wp14:editId="770C79F5">
                <wp:simplePos x="0" y="0"/>
                <wp:positionH relativeFrom="page">
                  <wp:posOffset>457200</wp:posOffset>
                </wp:positionH>
                <wp:positionV relativeFrom="paragraph">
                  <wp:posOffset>-835025</wp:posOffset>
                </wp:positionV>
                <wp:extent cx="2057400" cy="1827530"/>
                <wp:effectExtent l="0" t="0" r="25400" b="26670"/>
                <wp:wrapSquare wrapText="bothSides"/>
                <wp:docPr id="80" name="Text Box 80"/>
                <wp:cNvGraphicFramePr/>
                <a:graphic xmlns:a="http://schemas.openxmlformats.org/drawingml/2006/main">
                  <a:graphicData uri="http://schemas.microsoft.com/office/word/2010/wordprocessingShape">
                    <wps:wsp>
                      <wps:cNvSpPr txBox="1"/>
                      <wps:spPr bwMode="auto">
                        <a:xfrm>
                          <a:off x="0" y="0"/>
                          <a:ext cx="2057400" cy="18275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EF54161" w14:textId="77777777" w:rsidR="00D23AAC" w:rsidRPr="008E7721" w:rsidRDefault="00D23AAC" w:rsidP="008A36FE">
                            <w:pPr>
                              <w:pStyle w:val="HZDSLDnum"/>
                              <w:rPr>
                                <w:rFonts w:eastAsia="Microsoft YaHei"/>
                              </w:rPr>
                            </w:pPr>
                            <w:r w:rsidRPr="008E7721">
                              <w:rPr>
                                <w:rFonts w:eastAsia="Microsoft YaHei"/>
                              </w:rPr>
                              <w:t>Slide 59</w:t>
                            </w:r>
                          </w:p>
                          <w:p w14:paraId="61D9F882" w14:textId="77777777" w:rsidR="00D23AAC" w:rsidRPr="008E7721" w:rsidRDefault="00D23AAC" w:rsidP="008A36FE">
                            <w:pPr>
                              <w:pStyle w:val="HZDSLDttl"/>
                              <w:rPr>
                                <w:rFonts w:eastAsia="Microsoft YaHei"/>
                              </w:rPr>
                            </w:pPr>
                            <w:r w:rsidRPr="008E7721">
                              <w:rPr>
                                <w:rFonts w:eastAsia="Microsoft YaHei"/>
                              </w:rPr>
                              <w:t>Summary</w:t>
                            </w:r>
                          </w:p>
                          <w:p w14:paraId="021F7E01" w14:textId="77777777" w:rsidR="00D23AAC" w:rsidRPr="008E7721" w:rsidRDefault="00D23AAC" w:rsidP="008A36FE">
                            <w:pPr>
                              <w:pStyle w:val="HZDSLDbl1"/>
                              <w:rPr>
                                <w:rFonts w:eastAsia="Microsoft YaHei"/>
                              </w:rPr>
                            </w:pPr>
                            <w:r w:rsidRPr="008E7721">
                              <w:rPr>
                                <w:rFonts w:eastAsia="Microsoft YaHei"/>
                              </w:rPr>
                              <w:t>Enhanced 911 systems display additional information.</w:t>
                            </w:r>
                          </w:p>
                          <w:p w14:paraId="0D3199A0" w14:textId="77777777" w:rsidR="00D23AAC" w:rsidRPr="008E7721" w:rsidRDefault="00D23AAC" w:rsidP="008A36FE">
                            <w:pPr>
                              <w:pStyle w:val="HZDSLDbl1"/>
                              <w:rPr>
                                <w:rFonts w:eastAsia="Microsoft YaHei"/>
                              </w:rPr>
                            </w:pPr>
                            <w:r w:rsidRPr="008E7721">
                              <w:rPr>
                                <w:rFonts w:eastAsia="Microsoft YaHei"/>
                              </w:rPr>
                              <w:t>Fire department communications depend on two-way radio systems.</w:t>
                            </w:r>
                          </w:p>
                          <w:p w14:paraId="42DF3784" w14:textId="77777777" w:rsidR="00D23AAC" w:rsidRPr="008E7721" w:rsidRDefault="00D23AAC" w:rsidP="008A36FE">
                            <w:pPr>
                              <w:pStyle w:val="HZDSLDbl1"/>
                              <w:rPr>
                                <w:rFonts w:eastAsia="Microsoft YaHei"/>
                              </w:rPr>
                            </w:pPr>
                            <w:r w:rsidRPr="008E7721">
                              <w:rPr>
                                <w:rFonts w:eastAsia="Microsoft YaHei"/>
                              </w:rPr>
                              <w:t>Three types of radios may be used.</w:t>
                            </w:r>
                          </w:p>
                          <w:p w14:paraId="086189C1" w14:textId="77777777" w:rsidR="00D23AAC" w:rsidRPr="008E7721" w:rsidRDefault="00D23AAC" w:rsidP="008A36FE">
                            <w:pPr>
                              <w:pStyle w:val="HZDSLDbl1"/>
                              <w:rPr>
                                <w:rFonts w:eastAsia="Microsoft YaHei"/>
                              </w:rPr>
                            </w:pPr>
                            <w:r w:rsidRPr="008E7721">
                              <w:rPr>
                                <w:rFonts w:eastAsia="Microsoft YaHei"/>
                              </w:rPr>
                              <w:t>Radios work by broadcasting electronic signals on certain frequencies.</w:t>
                            </w:r>
                          </w:p>
                          <w:p w14:paraId="20EE6E42" w14:textId="77777777" w:rsidR="00D23AAC" w:rsidRPr="008E7721" w:rsidRDefault="00D23AAC" w:rsidP="008A36FE">
                            <w:pPr>
                              <w:pStyle w:val="HZDSLDbl1"/>
                              <w:rPr>
                                <w:rFonts w:eastAsia="Microsoft YaHei"/>
                              </w:rPr>
                            </w:pPr>
                            <w:r w:rsidRPr="008E7721">
                              <w:rPr>
                                <w:rFonts w:eastAsia="Microsoft YaHei"/>
                              </w:rPr>
                              <w:t>Radio channels use either one or two frequencies.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80" o:spid="_x0000_s1086" type="#_x0000_t202" style="position:absolute;left:0;text-align:left;margin-left:36pt;margin-top:-65.7pt;width:162pt;height:143.9pt;z-index:2517186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" filled="f" strokeweight=".5pt">
                <v:textbox style="mso-fit-shape-to-text:t" inset=",7.2pt,,7.2pt">
                  <w:txbxContent>
                    <w:p w14:paraId="3EF54161" w14:textId="77777777" w:rsidR="00D23AAC" w:rsidRPr="008E7721" w:rsidRDefault="00D23AAC" w:rsidP="008A36FE">
                      <w:pPr>
                        <w:pStyle w:val="HZDSLDnum"/>
                        <w:rPr>
                          <w:rFonts w:eastAsia="Microsoft YaHei"/>
                        </w:rPr>
                      </w:pPr>
                      <w:r w:rsidRPr="008E7721">
                        <w:rPr>
                          <w:rFonts w:eastAsia="Microsoft YaHei"/>
                        </w:rPr>
                        <w:t>Slide 59</w:t>
                      </w:r>
                    </w:p>
                    <w:p w14:paraId="61D9F882" w14:textId="77777777" w:rsidR="00D23AAC" w:rsidRPr="008E7721" w:rsidRDefault="00D23AAC" w:rsidP="008A36FE">
                      <w:pPr>
                        <w:pStyle w:val="HZDSLDttl"/>
                        <w:rPr>
                          <w:rFonts w:eastAsia="Microsoft YaHei"/>
                        </w:rPr>
                      </w:pPr>
                      <w:r w:rsidRPr="008E7721">
                        <w:rPr>
                          <w:rFonts w:eastAsia="Microsoft YaHei"/>
                        </w:rPr>
                        <w:t>Summary</w:t>
                      </w:r>
                    </w:p>
                    <w:p w14:paraId="021F7E01" w14:textId="77777777" w:rsidR="00D23AAC" w:rsidRPr="008E7721" w:rsidRDefault="00D23AAC" w:rsidP="008A36FE">
                      <w:pPr>
                        <w:pStyle w:val="HZDSLDbl1"/>
                        <w:rPr>
                          <w:rFonts w:eastAsia="Microsoft YaHei"/>
                        </w:rPr>
                      </w:pPr>
                      <w:r w:rsidRPr="008E7721">
                        <w:rPr>
                          <w:rFonts w:eastAsia="Microsoft YaHei"/>
                        </w:rPr>
                        <w:t>Enhanced 911 systems display additional information.</w:t>
                      </w:r>
                    </w:p>
                    <w:p w14:paraId="0D3199A0" w14:textId="77777777" w:rsidR="00D23AAC" w:rsidRPr="008E7721" w:rsidRDefault="00D23AAC" w:rsidP="008A36FE">
                      <w:pPr>
                        <w:pStyle w:val="HZDSLDbl1"/>
                        <w:rPr>
                          <w:rFonts w:eastAsia="Microsoft YaHei"/>
                        </w:rPr>
                      </w:pPr>
                      <w:r w:rsidRPr="008E7721">
                        <w:rPr>
                          <w:rFonts w:eastAsia="Microsoft YaHei"/>
                        </w:rPr>
                        <w:t>Fire department communications depend on two-way radio systems.</w:t>
                      </w:r>
                    </w:p>
                    <w:p w14:paraId="42DF3784" w14:textId="77777777" w:rsidR="00D23AAC" w:rsidRPr="008E7721" w:rsidRDefault="00D23AAC" w:rsidP="008A36FE">
                      <w:pPr>
                        <w:pStyle w:val="HZDSLDbl1"/>
                        <w:rPr>
                          <w:rFonts w:eastAsia="Microsoft YaHei"/>
                        </w:rPr>
                      </w:pPr>
                      <w:r w:rsidRPr="008E7721">
                        <w:rPr>
                          <w:rFonts w:eastAsia="Microsoft YaHei"/>
                        </w:rPr>
                        <w:t>Three types of radios may be used.</w:t>
                      </w:r>
                    </w:p>
                    <w:p w14:paraId="086189C1" w14:textId="77777777" w:rsidR="00D23AAC" w:rsidRPr="008E7721" w:rsidRDefault="00D23AAC" w:rsidP="008A36FE">
                      <w:pPr>
                        <w:pStyle w:val="HZDSLDbl1"/>
                        <w:rPr>
                          <w:rFonts w:eastAsia="Microsoft YaHei"/>
                        </w:rPr>
                      </w:pPr>
                      <w:r w:rsidRPr="008E7721">
                        <w:rPr>
                          <w:rFonts w:eastAsia="Microsoft YaHei"/>
                        </w:rPr>
                        <w:t>Radios work by broadcasting electronic signals on certain frequencies.</w:t>
                      </w:r>
                    </w:p>
                    <w:p w14:paraId="20EE6E42" w14:textId="77777777" w:rsidR="00D23AAC" w:rsidRPr="008E7721" w:rsidRDefault="00D23AAC" w:rsidP="008A36FE">
                      <w:pPr>
                        <w:pStyle w:val="HZDSLDbl1"/>
                        <w:rPr>
                          <w:rFonts w:eastAsia="Microsoft YaHei"/>
                        </w:rPr>
                      </w:pPr>
                      <w:r w:rsidRPr="008E7721">
                        <w:rPr>
                          <w:rFonts w:eastAsia="Microsoft YaHei"/>
                        </w:rPr>
                        <w:t>Radio channels use either one or two frequencies.</w:t>
                      </w:r>
                    </w:p>
                  </w:txbxContent>
                </v:textbox>
                <w10:wrap type="square" anchorx="page"/>
                <w10:anchorlock/>
              </v:shape>
            </w:pict>
          </mc:Fallback>
        </mc:AlternateContent>
      </w:r>
      <w:r w:rsidR="009B5043" w:rsidRPr="009B5043">
        <w:t>Enhanced 911 systems display additional information.</w:t>
      </w:r>
    </w:p>
    <w:p w14:paraId="421697B9" w14:textId="7D098088" w:rsidR="009B5043" w:rsidRPr="009B5043" w:rsidRDefault="009B5043" w:rsidP="009830E6">
      <w:pPr>
        <w:pStyle w:val="HZDlectoutln2"/>
      </w:pPr>
      <w:r w:rsidRPr="009B5043">
        <w:t>Fire department communications depend on two-way radio systems.</w:t>
      </w:r>
    </w:p>
    <w:p w14:paraId="77C7625B" w14:textId="7094CD3A" w:rsidR="009B5043" w:rsidRPr="009B5043" w:rsidRDefault="009B5043" w:rsidP="009830E6">
      <w:pPr>
        <w:pStyle w:val="HZDlectoutln2"/>
      </w:pPr>
      <w:r w:rsidRPr="009B5043">
        <w:t>Three types of radios may be used.</w:t>
      </w:r>
    </w:p>
    <w:p w14:paraId="37152835" w14:textId="17921299" w:rsidR="009B5043" w:rsidRPr="009B5043" w:rsidRDefault="009B5043" w:rsidP="009830E6">
      <w:pPr>
        <w:pStyle w:val="HZDlectoutln2"/>
      </w:pPr>
      <w:r w:rsidRPr="009B5043">
        <w:t>Radios work by broadcasting electronic signals on certain frequencies.</w:t>
      </w:r>
    </w:p>
    <w:p w14:paraId="41B44981" w14:textId="59E03A0B" w:rsidR="009B5043" w:rsidRDefault="009B5043" w:rsidP="009830E6">
      <w:pPr>
        <w:pStyle w:val="HZDlectoutln2"/>
      </w:pPr>
      <w:r w:rsidRPr="009B5043">
        <w:t>Radio channels use either one or two frequencies.</w:t>
      </w:r>
    </w:p>
    <w:p w14:paraId="07B5440C" w14:textId="6C7517BB" w:rsidR="0009218C" w:rsidRPr="005F4571" w:rsidRDefault="0009218C" w:rsidP="0009218C">
      <w:pPr>
        <w:pStyle w:val="HZDlectoutln2"/>
      </w:pPr>
      <w:r>
        <w:rPr>
          <w:noProof/>
        </w:rPr>
        <mc:AlternateContent>
          <mc:Choice Requires="wps">
            <w:drawing>
              <wp:anchor distT="0" distB="0" distL="114300" distR="114300" simplePos="0" relativeHeight="251794432" behindDoc="0" locked="1" layoutInCell="1" allowOverlap="1" wp14:anchorId="631C549F" wp14:editId="50E742FC">
                <wp:simplePos x="0" y="0"/>
                <wp:positionH relativeFrom="page">
                  <wp:posOffset>457200</wp:posOffset>
                </wp:positionH>
                <wp:positionV relativeFrom="paragraph">
                  <wp:posOffset>240030</wp:posOffset>
                </wp:positionV>
                <wp:extent cx="2057400" cy="1675130"/>
                <wp:effectExtent l="0" t="0" r="25400" b="26670"/>
                <wp:wrapSquare wrapText="bothSides"/>
                <wp:docPr id="81" name="Text Box 81"/>
                <wp:cNvGraphicFramePr/>
                <a:graphic xmlns:a="http://schemas.openxmlformats.org/drawingml/2006/main">
                  <a:graphicData uri="http://schemas.microsoft.com/office/word/2010/wordprocessingShape">
                    <wps:wsp>
                      <wps:cNvSpPr txBox="1"/>
                      <wps:spPr bwMode="auto">
                        <a:xfrm>
                          <a:off x="0" y="0"/>
                          <a:ext cx="2057400" cy="1675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5DFCBD" w14:textId="77777777" w:rsidR="0009218C" w:rsidRPr="008E7721" w:rsidRDefault="0009218C" w:rsidP="0009218C">
                            <w:pPr>
                              <w:pStyle w:val="HZDSLDnum"/>
                              <w:rPr>
                                <w:rFonts w:eastAsia="Microsoft YaHei"/>
                              </w:rPr>
                            </w:pPr>
                            <w:r w:rsidRPr="008E7721">
                              <w:rPr>
                                <w:rFonts w:eastAsia="Microsoft YaHei"/>
                              </w:rPr>
                              <w:t>Slide 60</w:t>
                            </w:r>
                          </w:p>
                          <w:p w14:paraId="20B5BC53" w14:textId="77777777" w:rsidR="0009218C" w:rsidRPr="008E7721" w:rsidRDefault="0009218C" w:rsidP="0009218C">
                            <w:pPr>
                              <w:pStyle w:val="HZDSLDttl"/>
                              <w:rPr>
                                <w:rFonts w:eastAsia="Microsoft YaHei"/>
                              </w:rPr>
                            </w:pPr>
                            <w:r w:rsidRPr="008E7721">
                              <w:rPr>
                                <w:rFonts w:eastAsia="Microsoft YaHei"/>
                              </w:rPr>
                              <w:t>Summary</w:t>
                            </w:r>
                          </w:p>
                          <w:p w14:paraId="77067193" w14:textId="77777777" w:rsidR="0009218C" w:rsidRPr="008E7721" w:rsidRDefault="0009218C" w:rsidP="0009218C">
                            <w:pPr>
                              <w:pStyle w:val="HZDSLDbl1"/>
                              <w:rPr>
                                <w:rFonts w:eastAsia="Microsoft YaHei"/>
                              </w:rPr>
                            </w:pPr>
                            <w:r w:rsidRPr="008E7721">
                              <w:rPr>
                                <w:rFonts w:eastAsia="Microsoft YaHei"/>
                              </w:rPr>
                              <w:t>Each radio channel uses two separate frequencies in a repeater system.</w:t>
                            </w:r>
                          </w:p>
                          <w:p w14:paraId="4D4001CC" w14:textId="77777777" w:rsidR="0009218C" w:rsidRPr="008E7721" w:rsidRDefault="0009218C" w:rsidP="0009218C">
                            <w:pPr>
                              <w:pStyle w:val="HZDSLDbl1"/>
                              <w:rPr>
                                <w:rFonts w:eastAsia="Microsoft YaHei"/>
                              </w:rPr>
                            </w:pPr>
                            <w:r w:rsidRPr="008E7721">
                              <w:rPr>
                                <w:rFonts w:eastAsia="Microsoft YaHei"/>
                              </w:rPr>
                              <w:t xml:space="preserve">In a </w:t>
                            </w:r>
                            <w:proofErr w:type="spellStart"/>
                            <w:r w:rsidRPr="008E7721">
                              <w:rPr>
                                <w:rFonts w:eastAsia="Microsoft YaHei"/>
                              </w:rPr>
                              <w:t>trunking</w:t>
                            </w:r>
                            <w:proofErr w:type="spellEnd"/>
                            <w:r w:rsidRPr="008E7721">
                              <w:rPr>
                                <w:rFonts w:eastAsia="Microsoft YaHei"/>
                              </w:rPr>
                              <w:t xml:space="preserve"> system, a group of shared frequencies are controlled by computer.</w:t>
                            </w:r>
                          </w:p>
                          <w:p w14:paraId="2B91D071" w14:textId="77777777" w:rsidR="0009218C" w:rsidRPr="008E7721" w:rsidRDefault="0009218C" w:rsidP="0009218C">
                            <w:pPr>
                              <w:pStyle w:val="HZDSLDbl1"/>
                              <w:rPr>
                                <w:rFonts w:eastAsia="Microsoft YaHei"/>
                              </w:rPr>
                            </w:pPr>
                            <w:r w:rsidRPr="008E7721">
                              <w:rPr>
                                <w:rFonts w:eastAsia="Microsoft YaHei"/>
                              </w:rPr>
                              <w:t>A brief radio report should be given by the first-arriving unit.</w:t>
                            </w:r>
                          </w:p>
                          <w:p w14:paraId="13F65705" w14:textId="77777777" w:rsidR="0009218C" w:rsidRPr="008E7721" w:rsidRDefault="0009218C" w:rsidP="0009218C">
                            <w:pPr>
                              <w:pStyle w:val="HZDSLDbl1"/>
                              <w:rPr>
                                <w:rFonts w:eastAsia="Microsoft YaHei"/>
                              </w:rPr>
                            </w:pPr>
                            <w:r w:rsidRPr="008E7721">
                              <w:rPr>
                                <w:rFonts w:eastAsia="Microsoft YaHei"/>
                              </w:rPr>
                              <w:t>Emergency traffic takes priority over all other communications.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81" o:spid="_x0000_s1087" type="#_x0000_t202" style="position:absolute;left:0;text-align:left;margin-left:36pt;margin-top:18.9pt;width:162pt;height:131.9pt;z-index:251794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" filled="f" strokeweight=".5pt">
                <v:textbox style="mso-fit-shape-to-text:t" inset=",7.2pt,,7.2pt">
                  <w:txbxContent>
                    <w:p w14:paraId="305DFCBD" w14:textId="77777777" w:rsidR="0009218C" w:rsidRPr="008E7721" w:rsidRDefault="0009218C" w:rsidP="0009218C">
                      <w:pPr>
                        <w:pStyle w:val="HZDSLDnum"/>
                        <w:rPr>
                          <w:rFonts w:eastAsia="Microsoft YaHei"/>
                        </w:rPr>
                      </w:pPr>
                      <w:r w:rsidRPr="008E7721">
                        <w:rPr>
                          <w:rFonts w:eastAsia="Microsoft YaHei"/>
                        </w:rPr>
                        <w:t>Slide 60</w:t>
                      </w:r>
                    </w:p>
                    <w:p w14:paraId="20B5BC53" w14:textId="77777777" w:rsidR="0009218C" w:rsidRPr="008E7721" w:rsidRDefault="0009218C" w:rsidP="0009218C">
                      <w:pPr>
                        <w:pStyle w:val="HZDSLDttl"/>
                        <w:rPr>
                          <w:rFonts w:eastAsia="Microsoft YaHei"/>
                        </w:rPr>
                      </w:pPr>
                      <w:r w:rsidRPr="008E7721">
                        <w:rPr>
                          <w:rFonts w:eastAsia="Microsoft YaHei"/>
                        </w:rPr>
                        <w:t>Summary</w:t>
                      </w:r>
                    </w:p>
                    <w:p w14:paraId="77067193" w14:textId="77777777" w:rsidR="0009218C" w:rsidRPr="008E7721" w:rsidRDefault="0009218C" w:rsidP="0009218C">
                      <w:pPr>
                        <w:pStyle w:val="HZDSLDbl1"/>
                        <w:rPr>
                          <w:rFonts w:eastAsia="Microsoft YaHei"/>
                        </w:rPr>
                      </w:pPr>
                      <w:r w:rsidRPr="008E7721">
                        <w:rPr>
                          <w:rFonts w:eastAsia="Microsoft YaHei"/>
                        </w:rPr>
                        <w:t>Each radio channel uses two separate frequencies in a repeater system.</w:t>
                      </w:r>
                    </w:p>
                    <w:p w14:paraId="4D4001CC" w14:textId="77777777" w:rsidR="0009218C" w:rsidRPr="008E7721" w:rsidRDefault="0009218C" w:rsidP="0009218C">
                      <w:pPr>
                        <w:pStyle w:val="HZDSLDbl1"/>
                        <w:rPr>
                          <w:rFonts w:eastAsia="Microsoft YaHei"/>
                        </w:rPr>
                      </w:pPr>
                      <w:r w:rsidRPr="008E7721">
                        <w:rPr>
                          <w:rFonts w:eastAsia="Microsoft YaHei"/>
                        </w:rPr>
                        <w:t xml:space="preserve">In a </w:t>
                      </w:r>
                      <w:proofErr w:type="spellStart"/>
                      <w:r w:rsidRPr="008E7721">
                        <w:rPr>
                          <w:rFonts w:eastAsia="Microsoft YaHei"/>
                        </w:rPr>
                        <w:t>trunking</w:t>
                      </w:r>
                      <w:proofErr w:type="spellEnd"/>
                      <w:r w:rsidRPr="008E7721">
                        <w:rPr>
                          <w:rFonts w:eastAsia="Microsoft YaHei"/>
                        </w:rPr>
                        <w:t xml:space="preserve"> system, </w:t>
                      </w:r>
                      <w:proofErr w:type="gramStart"/>
                      <w:r w:rsidRPr="008E7721">
                        <w:rPr>
                          <w:rFonts w:eastAsia="Microsoft YaHei"/>
                        </w:rPr>
                        <w:t>a group of shared frequencies are controlled by computer</w:t>
                      </w:r>
                      <w:proofErr w:type="gramEnd"/>
                      <w:r w:rsidRPr="008E7721">
                        <w:rPr>
                          <w:rFonts w:eastAsia="Microsoft YaHei"/>
                        </w:rPr>
                        <w:t>.</w:t>
                      </w:r>
                    </w:p>
                    <w:p w14:paraId="2B91D071" w14:textId="77777777" w:rsidR="0009218C" w:rsidRPr="008E7721" w:rsidRDefault="0009218C" w:rsidP="0009218C">
                      <w:pPr>
                        <w:pStyle w:val="HZDSLDbl1"/>
                        <w:rPr>
                          <w:rFonts w:eastAsia="Microsoft YaHei"/>
                        </w:rPr>
                      </w:pPr>
                      <w:proofErr w:type="gramStart"/>
                      <w:r w:rsidRPr="008E7721">
                        <w:rPr>
                          <w:rFonts w:eastAsia="Microsoft YaHei"/>
                        </w:rPr>
                        <w:t>A brief radio report should be given by the first-arriving unit</w:t>
                      </w:r>
                      <w:proofErr w:type="gramEnd"/>
                      <w:r w:rsidRPr="008E7721">
                        <w:rPr>
                          <w:rFonts w:eastAsia="Microsoft YaHei"/>
                        </w:rPr>
                        <w:t>.</w:t>
                      </w:r>
                    </w:p>
                    <w:p w14:paraId="13F65705" w14:textId="77777777" w:rsidR="0009218C" w:rsidRPr="008E7721" w:rsidRDefault="0009218C" w:rsidP="0009218C">
                      <w:pPr>
                        <w:pStyle w:val="HZDSLDbl1"/>
                        <w:rPr>
                          <w:rFonts w:eastAsia="Microsoft YaHei"/>
                        </w:rPr>
                      </w:pPr>
                      <w:r w:rsidRPr="008E7721">
                        <w:rPr>
                          <w:rFonts w:eastAsia="Microsoft YaHei"/>
                        </w:rPr>
                        <w:t>Emergency traffic takes priority over all other communications.</w:t>
                      </w:r>
                    </w:p>
                  </w:txbxContent>
                </v:textbox>
                <w10:wrap type="square" anchorx="page"/>
                <w10:anchorlock/>
              </v:shape>
            </w:pict>
          </mc:Fallback>
        </mc:AlternateContent>
      </w:r>
      <w:r w:rsidRPr="005F4571">
        <w:t>Each radio channel uses two separate frequencies in a repeater system.</w:t>
      </w:r>
    </w:p>
    <w:p w14:paraId="50003CFA" w14:textId="7859F9CE" w:rsidR="0009218C" w:rsidRPr="005F4571" w:rsidRDefault="0009218C" w:rsidP="0009218C">
      <w:pPr>
        <w:pStyle w:val="HZDlectoutln2"/>
      </w:pPr>
      <w:r w:rsidRPr="005F4571">
        <w:t xml:space="preserve">In a </w:t>
      </w:r>
      <w:proofErr w:type="spellStart"/>
      <w:r w:rsidRPr="005F4571">
        <w:t>trunking</w:t>
      </w:r>
      <w:proofErr w:type="spellEnd"/>
      <w:r w:rsidRPr="005F4571">
        <w:t xml:space="preserve"> system, a group of shared frequencies are controlled by computer.</w:t>
      </w:r>
    </w:p>
    <w:p w14:paraId="34301AA3" w14:textId="2ED15BAF" w:rsidR="0009218C" w:rsidRDefault="0009218C" w:rsidP="0009218C">
      <w:pPr>
        <w:pStyle w:val="HZDlectoutln2"/>
      </w:pPr>
      <w:r w:rsidRPr="005F4571">
        <w:t>A brief radio report should be given by the first-arriving unit.</w:t>
      </w:r>
    </w:p>
    <w:p w14:paraId="347AB48F" w14:textId="30B70831" w:rsidR="0009218C" w:rsidRPr="005F4571" w:rsidRDefault="0009218C" w:rsidP="0009218C">
      <w:pPr>
        <w:pStyle w:val="HZDlectoutln2"/>
      </w:pPr>
      <w:r w:rsidRPr="005F4571">
        <w:t>Emergency traffic takes priority over all other communications.</w:t>
      </w:r>
    </w:p>
    <w:p w14:paraId="2DCF5A42" w14:textId="5A080751" w:rsidR="009B5043" w:rsidRPr="009B5043" w:rsidRDefault="0009218C" w:rsidP="009830E6">
      <w:pPr>
        <w:pStyle w:val="HZDlectoutln2"/>
      </w:pPr>
      <w:r>
        <w:rPr>
          <w:noProof/>
        </w:rPr>
        <mc:AlternateContent>
          <mc:Choice Requires="wps">
            <w:drawing>
              <wp:anchor distT="0" distB="0" distL="114300" distR="114300" simplePos="0" relativeHeight="251796480" behindDoc="0" locked="1" layoutInCell="1" allowOverlap="1" wp14:anchorId="010D94EF" wp14:editId="7F3A3321">
                <wp:simplePos x="0" y="0"/>
                <wp:positionH relativeFrom="page">
                  <wp:posOffset>457200</wp:posOffset>
                </wp:positionH>
                <wp:positionV relativeFrom="paragraph">
                  <wp:posOffset>1325880</wp:posOffset>
                </wp:positionV>
                <wp:extent cx="2057400" cy="1814830"/>
                <wp:effectExtent l="0" t="0" r="25400" b="26670"/>
                <wp:wrapSquare wrapText="bothSides"/>
                <wp:docPr id="88" name="Text Box 88"/>
                <wp:cNvGraphicFramePr/>
                <a:graphic xmlns:a="http://schemas.openxmlformats.org/drawingml/2006/main">
                  <a:graphicData uri="http://schemas.microsoft.com/office/word/2010/wordprocessingShape">
                    <wps:wsp>
                      <wps:cNvSpPr txBox="1"/>
                      <wps:spPr bwMode="auto">
                        <a:xfrm>
                          <a:off x="0" y="0"/>
                          <a:ext cx="2057400" cy="18148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01949D" w14:textId="50A61CB3" w:rsidR="0009218C" w:rsidRPr="008E7721" w:rsidRDefault="0009218C" w:rsidP="0009218C">
                            <w:pPr>
                              <w:pStyle w:val="HZDSLDnum"/>
                              <w:rPr>
                                <w:rFonts w:eastAsia="Microsoft YaHei"/>
                              </w:rPr>
                            </w:pPr>
                            <w:r w:rsidRPr="008E7721">
                              <w:rPr>
                                <w:rFonts w:eastAsia="Microsoft YaHei"/>
                              </w:rPr>
                              <w:t>S</w:t>
                            </w:r>
                            <w:r w:rsidR="00014D7E">
                              <w:rPr>
                                <w:rFonts w:eastAsia="Microsoft YaHei"/>
                              </w:rPr>
                              <w:t>lide 61</w:t>
                            </w:r>
                          </w:p>
                          <w:p w14:paraId="7EAF276B" w14:textId="77777777" w:rsidR="0009218C" w:rsidRPr="008E7721" w:rsidRDefault="0009218C" w:rsidP="0009218C">
                            <w:pPr>
                              <w:pStyle w:val="HZDSLDttl"/>
                              <w:rPr>
                                <w:rFonts w:eastAsia="Microsoft YaHei"/>
                              </w:rPr>
                            </w:pPr>
                            <w:r w:rsidRPr="008E7721">
                              <w:rPr>
                                <w:rFonts w:eastAsia="Microsoft YaHei"/>
                              </w:rPr>
                              <w:t>Summary</w:t>
                            </w:r>
                          </w:p>
                          <w:p w14:paraId="076092FC" w14:textId="77777777" w:rsidR="00A71154" w:rsidRPr="0009218C" w:rsidRDefault="00014D7E" w:rsidP="0009218C">
                            <w:pPr>
                              <w:pStyle w:val="HZDSLDbl1"/>
                              <w:rPr>
                                <w:rFonts w:eastAsia="Microsoft YaHei"/>
                              </w:rPr>
                            </w:pPr>
                            <w:r w:rsidRPr="0009218C">
                              <w:rPr>
                                <w:rFonts w:eastAsia="Microsoft YaHei"/>
                              </w:rPr>
                              <w:t xml:space="preserve">When transmitting emergency traffic, the </w:t>
                            </w:r>
                            <w:proofErr w:type="spellStart"/>
                            <w:r w:rsidRPr="0009218C">
                              <w:rPr>
                                <w:rFonts w:eastAsia="Microsoft YaHei"/>
                              </w:rPr>
                              <w:t>telecommunicator</w:t>
                            </w:r>
                            <w:proofErr w:type="spellEnd"/>
                            <w:r w:rsidRPr="0009218C">
                              <w:rPr>
                                <w:rFonts w:eastAsia="Microsoft YaHei"/>
                              </w:rPr>
                              <w:t xml:space="preserve"> generates alert tones.</w:t>
                            </w:r>
                          </w:p>
                          <w:p w14:paraId="1EF381D9" w14:textId="77777777" w:rsidR="00A71154" w:rsidRPr="0009218C" w:rsidRDefault="00014D7E" w:rsidP="0009218C">
                            <w:pPr>
                              <w:pStyle w:val="HZDSLDbl1"/>
                              <w:rPr>
                                <w:rFonts w:eastAsia="Microsoft YaHei"/>
                              </w:rPr>
                            </w:pPr>
                            <w:r w:rsidRPr="0009218C">
                              <w:rPr>
                                <w:rFonts w:eastAsia="Microsoft YaHei"/>
                              </w:rPr>
                              <w:t>A fire fighter's call for help is the most important emergency traffic.</w:t>
                            </w:r>
                          </w:p>
                          <w:p w14:paraId="7EC9336D" w14:textId="77777777" w:rsidR="00A71154" w:rsidRPr="0009218C" w:rsidRDefault="00014D7E" w:rsidP="0009218C">
                            <w:pPr>
                              <w:pStyle w:val="HZDSLDbl1"/>
                              <w:rPr>
                                <w:rFonts w:eastAsia="Microsoft YaHei"/>
                              </w:rPr>
                            </w:pPr>
                            <w:r w:rsidRPr="0009218C">
                              <w:rPr>
                                <w:rFonts w:eastAsia="Microsoft YaHei"/>
                              </w:rPr>
                              <w:t>Incident reports describe where and when the incident occurred, who was involved, and what happened.</w:t>
                            </w:r>
                          </w:p>
                          <w:p w14:paraId="7284241E" w14:textId="4FAAE993" w:rsidR="0009218C" w:rsidRPr="0009218C" w:rsidRDefault="00014D7E" w:rsidP="0009218C">
                            <w:pPr>
                              <w:pStyle w:val="HZDSLDbl1"/>
                              <w:rPr>
                                <w:rFonts w:eastAsia="Microsoft YaHei"/>
                              </w:rPr>
                            </w:pPr>
                            <w:r w:rsidRPr="0009218C">
                              <w:rPr>
                                <w:rFonts w:eastAsia="Microsoft YaHei"/>
                              </w:rPr>
                              <w:t>A fire fighter who answers the telephone is a representative of the fire department.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v="urn:schemas-microsoft-com:mac:vml" xmlns:mo="http://schemas.microsoft.com/office/mac/office/2008/main">
            <w:pict>
              <v:shape id="Text Box 88" o:spid="_x0000_s1088" type="#_x0000_t202" style="position:absolute;left:0;text-align:left;margin-left:36pt;margin-top:104.4pt;width:162pt;height:142.9pt;z-index:251796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" filled="f" strokeweight=".5pt">
                <v:textbox style="mso-fit-shape-to-text:t" inset=",7.2pt,,7.2pt">
                  <w:txbxContent>
                    <w:p w14:paraId="5301949D" w14:textId="50A61CB3" w:rsidR="0009218C" w:rsidRPr="008E7721" w:rsidRDefault="0009218C" w:rsidP="0009218C">
                      <w:pPr>
                        <w:pStyle w:val="HZDSLDnum"/>
                        <w:rPr>
                          <w:rFonts w:eastAsia="Microsoft YaHei"/>
                        </w:rPr>
                      </w:pPr>
                      <w:r w:rsidRPr="008E7721">
                        <w:rPr>
                          <w:rFonts w:eastAsia="Microsoft YaHei"/>
                        </w:rPr>
                        <w:t>S</w:t>
                      </w:r>
                      <w:r w:rsidR="00014D7E">
                        <w:rPr>
                          <w:rFonts w:eastAsia="Microsoft YaHei"/>
                        </w:rPr>
                        <w:t>lide 61</w:t>
                      </w:r>
                    </w:p>
                    <w:p w14:paraId="7EAF276B" w14:textId="77777777" w:rsidR="0009218C" w:rsidRPr="008E7721" w:rsidRDefault="0009218C" w:rsidP="0009218C">
                      <w:pPr>
                        <w:pStyle w:val="HZDSLDttl"/>
                        <w:rPr>
                          <w:rFonts w:eastAsia="Microsoft YaHei"/>
                        </w:rPr>
                      </w:pPr>
                      <w:r w:rsidRPr="008E7721">
                        <w:rPr>
                          <w:rFonts w:eastAsia="Microsoft YaHei"/>
                        </w:rPr>
                        <w:t>Summary</w:t>
                      </w:r>
                    </w:p>
                    <w:p w14:paraId="076092FC" w14:textId="77777777" w:rsidR="00000000" w:rsidRPr="0009218C" w:rsidRDefault="00014D7E" w:rsidP="0009218C">
                      <w:pPr>
                        <w:pStyle w:val="HZDSLDbl1"/>
                        <w:rPr>
                          <w:rFonts w:eastAsia="Microsoft YaHei"/>
                        </w:rPr>
                      </w:pPr>
                      <w:r w:rsidRPr="0009218C">
                        <w:rPr>
                          <w:rFonts w:eastAsia="Microsoft YaHei"/>
                        </w:rPr>
                        <w:t xml:space="preserve">When transmitting emergency traffic, the </w:t>
                      </w:r>
                      <w:proofErr w:type="spellStart"/>
                      <w:r w:rsidRPr="0009218C">
                        <w:rPr>
                          <w:rFonts w:eastAsia="Microsoft YaHei"/>
                        </w:rPr>
                        <w:t>telecommunicator</w:t>
                      </w:r>
                      <w:proofErr w:type="spellEnd"/>
                      <w:r w:rsidRPr="0009218C">
                        <w:rPr>
                          <w:rFonts w:eastAsia="Microsoft YaHei"/>
                        </w:rPr>
                        <w:t xml:space="preserve"> generates alert tones.</w:t>
                      </w:r>
                    </w:p>
                    <w:p w14:paraId="1EF381D9" w14:textId="77777777" w:rsidR="00000000" w:rsidRPr="0009218C" w:rsidRDefault="00014D7E" w:rsidP="0009218C">
                      <w:pPr>
                        <w:pStyle w:val="HZDSLDbl1"/>
                        <w:rPr>
                          <w:rFonts w:eastAsia="Microsoft YaHei"/>
                        </w:rPr>
                      </w:pPr>
                      <w:r w:rsidRPr="0009218C">
                        <w:rPr>
                          <w:rFonts w:eastAsia="Microsoft YaHei"/>
                        </w:rPr>
                        <w:t>A fire fighter's call for help is the most important emergency traffic.</w:t>
                      </w:r>
                    </w:p>
                    <w:p w14:paraId="7EC9336D" w14:textId="77777777" w:rsidR="00000000" w:rsidRPr="0009218C" w:rsidRDefault="00014D7E" w:rsidP="0009218C">
                      <w:pPr>
                        <w:pStyle w:val="HZDSLDbl1"/>
                        <w:rPr>
                          <w:rFonts w:eastAsia="Microsoft YaHei"/>
                        </w:rPr>
                      </w:pPr>
                      <w:r w:rsidRPr="0009218C">
                        <w:rPr>
                          <w:rFonts w:eastAsia="Microsoft YaHei"/>
                        </w:rPr>
                        <w:t>Incident reports describe where and when the incident o</w:t>
                      </w:r>
                      <w:r w:rsidRPr="0009218C">
                        <w:rPr>
                          <w:rFonts w:eastAsia="Microsoft YaHei"/>
                        </w:rPr>
                        <w:t>ccurred, who was involved, and what happened.</w:t>
                      </w:r>
                    </w:p>
                    <w:p w14:paraId="7284241E" w14:textId="4FAAE993" w:rsidR="0009218C" w:rsidRPr="0009218C" w:rsidRDefault="00014D7E" w:rsidP="0009218C">
                      <w:pPr>
                        <w:pStyle w:val="HZDSLDbl1"/>
                        <w:rPr>
                          <w:rFonts w:eastAsia="Microsoft YaHei"/>
                        </w:rPr>
                      </w:pPr>
                      <w:r w:rsidRPr="0009218C">
                        <w:rPr>
                          <w:rFonts w:eastAsia="Microsoft YaHei"/>
                        </w:rPr>
                        <w:t>A fire fighter who answers the telephone is a representative of the fire department.</w:t>
                      </w:r>
                    </w:p>
                  </w:txbxContent>
                </v:textbox>
                <w10:wrap type="square" anchorx="page"/>
                <w10:anchorlock/>
              </v:shape>
            </w:pict>
          </mc:Fallback>
        </mc:AlternateContent>
      </w:r>
      <w:r w:rsidR="009B5043" w:rsidRPr="009B5043">
        <w:t xml:space="preserve">When transmitting emergency traffic, the </w:t>
      </w:r>
      <w:proofErr w:type="spellStart"/>
      <w:r w:rsidR="009B5043" w:rsidRPr="009B5043">
        <w:t>telecommunicator</w:t>
      </w:r>
      <w:proofErr w:type="spellEnd"/>
      <w:r w:rsidR="009B5043" w:rsidRPr="009B5043">
        <w:t xml:space="preserve"> generates alert tones.</w:t>
      </w:r>
    </w:p>
    <w:p w14:paraId="06C67058" w14:textId="10B76B7A" w:rsidR="009B5043" w:rsidRPr="009B5043" w:rsidRDefault="009B5043" w:rsidP="009830E6">
      <w:pPr>
        <w:pStyle w:val="HZDlectoutln2"/>
      </w:pPr>
      <w:r w:rsidRPr="009B5043">
        <w:t>A fire fighter's call for help is the most important emergency traffic.</w:t>
      </w:r>
    </w:p>
    <w:p w14:paraId="05D095B2" w14:textId="67A2D925" w:rsidR="009B5043" w:rsidRPr="009B5043" w:rsidRDefault="009B5043" w:rsidP="009830E6">
      <w:pPr>
        <w:pStyle w:val="HZDlectoutln2"/>
      </w:pPr>
      <w:r w:rsidRPr="009B5043">
        <w:t>Incident reports describe where and when the incident occurred, who was involved, and what happened.</w:t>
      </w:r>
    </w:p>
    <w:p w14:paraId="2E0B8A35" w14:textId="6D7158A0" w:rsidR="009B5043" w:rsidRPr="009B5043" w:rsidRDefault="009B5043" w:rsidP="009830E6">
      <w:pPr>
        <w:pStyle w:val="HZDlectoutln2"/>
      </w:pPr>
      <w:r w:rsidRPr="009B5043">
        <w:t>Legally, records and reports are vital parts of the emergency.</w:t>
      </w:r>
    </w:p>
    <w:p w14:paraId="42695E54" w14:textId="77777777" w:rsidR="008A36FE" w:rsidRDefault="009B5043" w:rsidP="009830E6">
      <w:pPr>
        <w:pStyle w:val="HZDlectoutln2"/>
        <w:sectPr w:rsidR="008A36FE" w:rsidSect="00BB06A0">
          <w:headerReference w:type="default" r:id="rId16"/>
          <w:footerReference w:type="default" r:id="rId17"/>
          <w:type w:val="continuous"/>
          <w:pgSz w:w="12240" w:h="15840" w:code="1"/>
          <w:pgMar w:top="1080" w:right="720" w:bottom="1080" w:left="4320" w:header="360" w:footer="360" w:gutter="0"/>
          <w:cols w:space="360"/>
          <w:docGrid w:linePitch="360"/>
        </w:sectPr>
      </w:pPr>
      <w:r w:rsidRPr="009B5043">
        <w:t>A fire fighter who answers the telephone is a representative of the fire department.</w:t>
      </w:r>
    </w:p>
    <w:p w14:paraId="285892E9" w14:textId="74D088B3" w:rsidR="009B5043" w:rsidRPr="009B5043" w:rsidRDefault="009B5043" w:rsidP="00400BC7">
      <w:pPr>
        <w:pStyle w:val="H1"/>
      </w:pPr>
      <w:r w:rsidRPr="009B5043">
        <w:t>Post-Lecture</w:t>
      </w:r>
    </w:p>
    <w:p w14:paraId="6908C9D6" w14:textId="6AF57FD1" w:rsidR="009B5043" w:rsidRPr="009B5043" w:rsidRDefault="009B5043" w:rsidP="00575F50">
      <w:pPr>
        <w:pStyle w:val="HZDlectoutln1"/>
      </w:pPr>
      <w:r w:rsidRPr="009B5043">
        <w:t>I. Wrap-Up Activities</w:t>
      </w:r>
    </w:p>
    <w:p w14:paraId="113404BD" w14:textId="56C0AAE2" w:rsidR="009B5043" w:rsidRPr="009B5043" w:rsidRDefault="009B5043" w:rsidP="00575F50">
      <w:pPr>
        <w:pStyle w:val="FFol1-time"/>
      </w:pPr>
      <w:r w:rsidRPr="009B5043">
        <w:t>Time: 40 Minutes</w:t>
      </w:r>
    </w:p>
    <w:p w14:paraId="13A69304" w14:textId="0C1769FC" w:rsidR="009B5043" w:rsidRPr="009B5043" w:rsidRDefault="009B5043" w:rsidP="00575F50">
      <w:pPr>
        <w:pStyle w:val="FFol1-level"/>
      </w:pPr>
      <w:r w:rsidRPr="009B5043">
        <w:t>Level: Fire Fighter I and II</w:t>
      </w:r>
    </w:p>
    <w:p w14:paraId="7862B773" w14:textId="0BC05570" w:rsidR="009B5043" w:rsidRPr="009B5043" w:rsidRDefault="009B5043" w:rsidP="00575F50">
      <w:pPr>
        <w:pStyle w:val="FFol1-lect"/>
      </w:pPr>
      <w:r w:rsidRPr="009B5043">
        <w:t>Small Group Activity/Individual Activity/Discussion</w:t>
      </w:r>
    </w:p>
    <w:p w14:paraId="7E249D0D" w14:textId="34DFFD33" w:rsidR="009B5043" w:rsidRPr="009B5043" w:rsidRDefault="009B5043" w:rsidP="009E3DC0">
      <w:pPr>
        <w:pStyle w:val="HZDOBJH1"/>
      </w:pPr>
      <w:r w:rsidRPr="009B5043">
        <w:t>Fire Fighter in Action and/or Fire Fighter II in Action</w:t>
      </w:r>
    </w:p>
    <w:p w14:paraId="5DA9F9AD" w14:textId="22D45247" w:rsidR="009B5043" w:rsidRPr="009B5043" w:rsidRDefault="009B5043" w:rsidP="00794447">
      <w:pPr>
        <w:pStyle w:val="P9pt"/>
      </w:pPr>
      <w:r w:rsidRPr="009B5043">
        <w:t>This activity is designed to assist the student in gaining a further understanding of fire service communications. The activity incorporates both critical thinking and the application of fire fighter knowledge.</w:t>
      </w:r>
    </w:p>
    <w:p w14:paraId="5CDC48B9" w14:textId="3B537408" w:rsidR="009B5043" w:rsidRPr="009B5043" w:rsidRDefault="009B5043" w:rsidP="009E3DC0">
      <w:pPr>
        <w:pStyle w:val="HZDOBJH2"/>
      </w:pPr>
      <w:r w:rsidRPr="009B5043">
        <w:t>Purpose</w:t>
      </w:r>
    </w:p>
    <w:p w14:paraId="09DECA1C" w14:textId="466544A3" w:rsidR="009B5043" w:rsidRPr="009B5043" w:rsidRDefault="009B5043" w:rsidP="00794447">
      <w:pPr>
        <w:pStyle w:val="P9pt"/>
      </w:pPr>
      <w:r w:rsidRPr="009B5043">
        <w:t>This activity allows students an opportunity to analyze a firefighting scenario and develop responses to critical thinking questions.</w:t>
      </w:r>
    </w:p>
    <w:p w14:paraId="42FC5309" w14:textId="0B971C4B" w:rsidR="009B5043" w:rsidRPr="009B5043" w:rsidRDefault="009B5043" w:rsidP="009E3DC0">
      <w:pPr>
        <w:pStyle w:val="HZDOBJH2"/>
      </w:pPr>
      <w:r w:rsidRPr="009B5043">
        <w:t>Instructor Directions</w:t>
      </w:r>
    </w:p>
    <w:p w14:paraId="650A6951" w14:textId="4A1C8928" w:rsidR="009B5043" w:rsidRPr="009B5043" w:rsidRDefault="009B5043" w:rsidP="009E3DC0">
      <w:pPr>
        <w:pStyle w:val="FFnl"/>
        <w:numPr>
          <w:ilvl w:val="0"/>
          <w:numId w:val="35"/>
        </w:numPr>
      </w:pPr>
      <w:r w:rsidRPr="009B5043">
        <w:t>Direct students to read the “Fire Fighter in Action” and/or “Firefighter II in Action” scenario located in the Wrap-Up section at the end of Chapter 4.</w:t>
      </w:r>
    </w:p>
    <w:p w14:paraId="5B773B97" w14:textId="43C6931B" w:rsidR="009B5043" w:rsidRPr="009B5043" w:rsidRDefault="009B5043" w:rsidP="009E3DC0">
      <w:pPr>
        <w:pStyle w:val="FFnl"/>
      </w:pPr>
      <w:r w:rsidRPr="009B5043">
        <w:t>Direct students to read and individually answer the quiz questions at the end of the scenario. Allow approximately 10 minutes for this part of the activity. Facilitate a class review and dialogue of the answers, allowing students to correct responses as needed.  Use the answers noted below to assist in building this review. Allow approximately 10 minutes for this part of the activity.</w:t>
      </w:r>
    </w:p>
    <w:p w14:paraId="0835F0AB" w14:textId="340648E7" w:rsidR="009B5043" w:rsidRPr="009B5043" w:rsidRDefault="009B5043" w:rsidP="009E3DC0">
      <w:pPr>
        <w:pStyle w:val="FFnl"/>
      </w:pPr>
      <w:r w:rsidRPr="009B5043">
        <w:t>You may also assign these as individual activities and ask students to turn in their comments on a separate piece of paper.</w:t>
      </w:r>
    </w:p>
    <w:p w14:paraId="185E7750" w14:textId="5B40166A" w:rsidR="009B5043" w:rsidRPr="009B5043" w:rsidRDefault="009B5043" w:rsidP="009E3DC0">
      <w:pPr>
        <w:pStyle w:val="HZDOBJH2"/>
      </w:pPr>
      <w:r w:rsidRPr="009B5043">
        <w:t>Answers to Multiple Choice Questions</w:t>
      </w:r>
    </w:p>
    <w:p w14:paraId="7B13EB76" w14:textId="70279471" w:rsidR="009B5043" w:rsidRPr="009B5043" w:rsidRDefault="009B5043" w:rsidP="003F54A9">
      <w:pPr>
        <w:pStyle w:val="FFnl"/>
        <w:numPr>
          <w:ilvl w:val="0"/>
          <w:numId w:val="38"/>
        </w:numPr>
      </w:pPr>
      <w:r w:rsidRPr="009B5043">
        <w:t>A</w:t>
      </w:r>
    </w:p>
    <w:p w14:paraId="463CFEEF" w14:textId="39769AAD" w:rsidR="009B5043" w:rsidRPr="009B5043" w:rsidRDefault="009B5043" w:rsidP="003F54A9">
      <w:pPr>
        <w:pStyle w:val="FFnl"/>
      </w:pPr>
      <w:r w:rsidRPr="009B5043">
        <w:t>A</w:t>
      </w:r>
    </w:p>
    <w:p w14:paraId="2D0CF469" w14:textId="1618C0C8" w:rsidR="009B5043" w:rsidRPr="009B5043" w:rsidRDefault="009B5043" w:rsidP="003F54A9">
      <w:pPr>
        <w:pStyle w:val="FFnl"/>
      </w:pPr>
      <w:r w:rsidRPr="009B5043">
        <w:t>B</w:t>
      </w:r>
    </w:p>
    <w:p w14:paraId="650934F6" w14:textId="4EA87BA4" w:rsidR="009B5043" w:rsidRPr="009B5043" w:rsidRDefault="009B5043" w:rsidP="003F54A9">
      <w:pPr>
        <w:pStyle w:val="FFnl"/>
      </w:pPr>
      <w:r w:rsidRPr="009B5043">
        <w:t>D</w:t>
      </w:r>
    </w:p>
    <w:p w14:paraId="2D41B2E3" w14:textId="309C2B41" w:rsidR="009B5043" w:rsidRPr="009B5043" w:rsidRDefault="009B5043" w:rsidP="003F54A9">
      <w:pPr>
        <w:pStyle w:val="FFnl"/>
      </w:pPr>
      <w:r w:rsidRPr="009B5043">
        <w:t>B</w:t>
      </w:r>
    </w:p>
    <w:p w14:paraId="4C78690F" w14:textId="72342CEF" w:rsidR="009B5043" w:rsidRPr="009B5043" w:rsidRDefault="009B5043" w:rsidP="003F54A9">
      <w:pPr>
        <w:pStyle w:val="FFnl"/>
      </w:pPr>
      <w:r w:rsidRPr="009B5043">
        <w:t>C</w:t>
      </w:r>
    </w:p>
    <w:p w14:paraId="42633FF0" w14:textId="10016100" w:rsidR="009B5043" w:rsidRPr="009B5043" w:rsidRDefault="009B5043" w:rsidP="009E3DC0">
      <w:pPr>
        <w:pStyle w:val="HZDOBJH1"/>
      </w:pPr>
      <w:r w:rsidRPr="009B5043">
        <w:t>Technology Resources</w:t>
      </w:r>
    </w:p>
    <w:p w14:paraId="7498ABB5" w14:textId="3606E8B3" w:rsidR="009B5043" w:rsidRPr="009B5043" w:rsidRDefault="009B5043" w:rsidP="00794447">
      <w:pPr>
        <w:pStyle w:val="P9pt"/>
      </w:pPr>
      <w:r w:rsidRPr="009B5043">
        <w:t>This activity requires students to have access to the Internet. This may be accomplished through personal access, employer access, or a local educational institution. Some community colleges, universities, or adult education centers may have classrooms with Internet capability that will allow for this activity to be completed in class. Check out local access points and encourage students to complete this activity as part of their ongoing reinforcement of firefighting knowledge and skills.</w:t>
      </w:r>
    </w:p>
    <w:p w14:paraId="20003092" w14:textId="3F25245D" w:rsidR="009B5043" w:rsidRPr="009B5043" w:rsidRDefault="009B5043" w:rsidP="009E3DC0">
      <w:pPr>
        <w:pStyle w:val="HZDOBJH2"/>
      </w:pPr>
      <w:r w:rsidRPr="009B5043">
        <w:t>Purpose</w:t>
      </w:r>
    </w:p>
    <w:p w14:paraId="42542795" w14:textId="4219D971" w:rsidR="009B5043" w:rsidRPr="009B5043" w:rsidRDefault="009B5043" w:rsidP="00794447">
      <w:pPr>
        <w:pStyle w:val="P9pt"/>
      </w:pPr>
      <w:proofErr w:type="gramStart"/>
      <w:r w:rsidRPr="009B5043">
        <w:t>To provide students an opportunity to reinforce chapter material through use of online Internet activities.</w:t>
      </w:r>
      <w:proofErr w:type="gramEnd"/>
    </w:p>
    <w:p w14:paraId="317F511A" w14:textId="0EF0E9B1" w:rsidR="009B5043" w:rsidRPr="009B5043" w:rsidRDefault="009B5043" w:rsidP="009E3DC0">
      <w:pPr>
        <w:pStyle w:val="HZDOBJH2"/>
      </w:pPr>
      <w:r w:rsidRPr="009B5043">
        <w:t>Instructor Directions</w:t>
      </w:r>
    </w:p>
    <w:p w14:paraId="7C572157" w14:textId="56ACC23C" w:rsidR="009B5043" w:rsidRPr="009B5043" w:rsidRDefault="009B5043" w:rsidP="009E3DC0">
      <w:pPr>
        <w:pStyle w:val="FFnl"/>
        <w:numPr>
          <w:ilvl w:val="0"/>
          <w:numId w:val="36"/>
        </w:numPr>
      </w:pPr>
      <w:r w:rsidRPr="009B5043">
        <w:t>Use the Internet and go to www.FireFighter.jbpub.com. Follow the directions on the Web site to access the exercises for Chapter 4.</w:t>
      </w:r>
    </w:p>
    <w:p w14:paraId="35A71113" w14:textId="3CA469EA" w:rsidR="009B5043" w:rsidRPr="009B5043" w:rsidRDefault="009B5043" w:rsidP="009E3DC0">
      <w:pPr>
        <w:pStyle w:val="FFnl"/>
      </w:pPr>
      <w:r w:rsidRPr="009B5043">
        <w:t>Review the chapter activities and take note of desired or correct student responses.</w:t>
      </w:r>
    </w:p>
    <w:p w14:paraId="6546D327" w14:textId="0A8001FD" w:rsidR="009B5043" w:rsidRPr="009B5043" w:rsidRDefault="009B5043" w:rsidP="009E3DC0">
      <w:pPr>
        <w:pStyle w:val="FFnl"/>
      </w:pPr>
      <w:r w:rsidRPr="009B5043">
        <w:t>As time allows, conduct an in-class review of the Internet activities and provide feedback to students as needed.</w:t>
      </w:r>
    </w:p>
    <w:p w14:paraId="691F636B" w14:textId="6BD9016D" w:rsidR="009B5043" w:rsidRPr="009B5043" w:rsidRDefault="009B5043" w:rsidP="009E3DC0">
      <w:pPr>
        <w:pStyle w:val="FFnl"/>
      </w:pPr>
      <w:r w:rsidRPr="009B5043">
        <w:t>Be sure to check the Web site before assigning these activities because specific chapter-related activities may change from time to time.</w:t>
      </w:r>
    </w:p>
    <w:p w14:paraId="7436016B" w14:textId="67355E33" w:rsidR="009B5043" w:rsidRPr="009B5043" w:rsidRDefault="009B5043" w:rsidP="00575F50">
      <w:pPr>
        <w:pStyle w:val="HZDlectoutln1"/>
      </w:pPr>
      <w:r w:rsidRPr="009B5043">
        <w:t>II. Lesson Review</w:t>
      </w:r>
    </w:p>
    <w:p w14:paraId="56E1683F" w14:textId="3868760C" w:rsidR="009B5043" w:rsidRPr="009B5043" w:rsidRDefault="009B5043" w:rsidP="00575F50">
      <w:pPr>
        <w:pStyle w:val="FFol1-time"/>
      </w:pPr>
      <w:r w:rsidRPr="009B5043">
        <w:t>Time: 15 Minutes</w:t>
      </w:r>
    </w:p>
    <w:p w14:paraId="206914D3" w14:textId="79498FBB" w:rsidR="009B5043" w:rsidRPr="009B5043" w:rsidRDefault="009B5043" w:rsidP="00575F50">
      <w:pPr>
        <w:pStyle w:val="FFol1-level"/>
      </w:pPr>
      <w:r w:rsidRPr="009B5043">
        <w:t xml:space="preserve">Level: Fire Fighter I and II </w:t>
      </w:r>
    </w:p>
    <w:p w14:paraId="7A50B79E" w14:textId="77777777" w:rsidR="009B5043" w:rsidRPr="009B5043" w:rsidRDefault="009B5043" w:rsidP="009E3DC0">
      <w:pPr>
        <w:pStyle w:val="FFol1-lect"/>
      </w:pPr>
      <w:r w:rsidRPr="009B5043">
        <w:t>Discussion</w:t>
      </w:r>
    </w:p>
    <w:p w14:paraId="05A127DB" w14:textId="77777777" w:rsidR="009B5043" w:rsidRPr="009B5043" w:rsidRDefault="009B5043" w:rsidP="009B5043">
      <w:pPr>
        <w:pStyle w:val="P9pt"/>
      </w:pPr>
      <w:r w:rsidRPr="009B5043">
        <w:t>Note: Facilitate the review of this lesson’s major topics using the review questions as direct questions or overhead transparencies. Answers are found throughout this lesson plan.</w:t>
      </w:r>
    </w:p>
    <w:p w14:paraId="1282AEFD" w14:textId="4B41DFFA" w:rsidR="009B5043" w:rsidRPr="009B5043" w:rsidRDefault="009B5043" w:rsidP="00400BC7">
      <w:pPr>
        <w:pStyle w:val="HZDOBJH1"/>
      </w:pPr>
      <w:r w:rsidRPr="009B5043">
        <w:t>Fire Fighter I</w:t>
      </w:r>
    </w:p>
    <w:p w14:paraId="3A7FDCC1" w14:textId="1FF2FDD1" w:rsidR="009B5043" w:rsidRPr="009B5043" w:rsidRDefault="009B5043" w:rsidP="009830E6">
      <w:pPr>
        <w:pStyle w:val="HZDlectoutln2"/>
      </w:pPr>
      <w:r w:rsidRPr="009B5043">
        <w:t>What are the components of a communications system?</w:t>
      </w:r>
    </w:p>
    <w:p w14:paraId="56449E78" w14:textId="47FFF2F9" w:rsidR="009B5043" w:rsidRPr="009B5043" w:rsidRDefault="009B5043" w:rsidP="009830E6">
      <w:pPr>
        <w:pStyle w:val="HZDlectoutln2"/>
      </w:pPr>
      <w:r w:rsidRPr="009B5043">
        <w:t>What are some of the requirements for a communications facility?</w:t>
      </w:r>
    </w:p>
    <w:p w14:paraId="218050F0" w14:textId="41190F34" w:rsidR="009B5043" w:rsidRPr="009B5043" w:rsidRDefault="009B5043" w:rsidP="009830E6">
      <w:pPr>
        <w:pStyle w:val="HZDlectoutln2"/>
      </w:pPr>
      <w:r w:rsidRPr="009B5043">
        <w:t>Describe the use of a CAD system.</w:t>
      </w:r>
    </w:p>
    <w:p w14:paraId="52ADDDE1" w14:textId="79690212" w:rsidR="009B5043" w:rsidRPr="009B5043" w:rsidRDefault="009B5043" w:rsidP="009830E6">
      <w:pPr>
        <w:pStyle w:val="HZDlectoutln2"/>
      </w:pPr>
      <w:r w:rsidRPr="009B5043">
        <w:t>What is clear speech, and why is it preferred by the NFPA for fire service communications?</w:t>
      </w:r>
    </w:p>
    <w:p w14:paraId="7325E0A5" w14:textId="4C8177FB" w:rsidR="009B5043" w:rsidRPr="009B5043" w:rsidRDefault="009B5043" w:rsidP="009830E6">
      <w:pPr>
        <w:pStyle w:val="HZDlectoutln2"/>
      </w:pPr>
      <w:r w:rsidRPr="009B5043">
        <w:t>Why is it important for dispatch centers to support the operations of fire department units delivering emergency services?</w:t>
      </w:r>
    </w:p>
    <w:p w14:paraId="0F2806F7" w14:textId="1DE4B360" w:rsidR="009B5043" w:rsidRPr="009B5043" w:rsidRDefault="009B5043" w:rsidP="009830E6">
      <w:pPr>
        <w:pStyle w:val="HZDlectoutln2"/>
      </w:pPr>
      <w:r w:rsidRPr="009B5043">
        <w:t>What are the five major steps in processing an emergency incident?</w:t>
      </w:r>
    </w:p>
    <w:p w14:paraId="0D9FF04D" w14:textId="69C21F85" w:rsidR="009B5043" w:rsidRPr="009B5043" w:rsidRDefault="009B5043" w:rsidP="009830E6">
      <w:pPr>
        <w:pStyle w:val="HZDlectoutln2"/>
      </w:pPr>
      <w:r w:rsidRPr="009B5043">
        <w:t>What is the importance of a telephone interrogation?</w:t>
      </w:r>
    </w:p>
    <w:p w14:paraId="4BD260C9" w14:textId="5740339E" w:rsidR="009B5043" w:rsidRPr="009B5043" w:rsidRDefault="009B5043" w:rsidP="009830E6">
      <w:pPr>
        <w:pStyle w:val="HZDlectoutln2"/>
      </w:pPr>
      <w:r w:rsidRPr="009B5043">
        <w:t>Describe the features on an enhanced 9-1-1 system.</w:t>
      </w:r>
    </w:p>
    <w:p w14:paraId="60D7DC4E" w14:textId="5509095E" w:rsidR="009B5043" w:rsidRPr="009B5043" w:rsidRDefault="009B5043" w:rsidP="009830E6">
      <w:pPr>
        <w:pStyle w:val="HZDlectoutln2"/>
      </w:pPr>
      <w:r w:rsidRPr="009B5043">
        <w:t>What is the purpose of a run card?</w:t>
      </w:r>
    </w:p>
    <w:p w14:paraId="542B7BA5" w14:textId="56B9343D" w:rsidR="009B5043" w:rsidRPr="009B5043" w:rsidRDefault="009B5043" w:rsidP="009830E6">
      <w:pPr>
        <w:pStyle w:val="HZDlectoutln2"/>
      </w:pPr>
      <w:r w:rsidRPr="009B5043">
        <w:t>What are the three types of fire service radios?</w:t>
      </w:r>
    </w:p>
    <w:p w14:paraId="00DAC13A" w14:textId="04758518" w:rsidR="009B5043" w:rsidRPr="009B5043" w:rsidRDefault="005D0EC1" w:rsidP="005D0EC1">
      <w:pPr>
        <w:pStyle w:val="HZDOBJH1"/>
        <w:shd w:val="clear" w:color="auto" w:fill="B2D234"/>
        <w:spacing w:before="600" w:after="0"/>
      </w:pPr>
      <w:r>
        <w:rPr>
          <w:noProof/>
        </w:rPr>
        <w:drawing>
          <wp:anchor distT="0" distB="0" distL="114300" distR="114300" simplePos="0" relativeHeight="251744256" behindDoc="0" locked="1" layoutInCell="1" allowOverlap="1" wp14:anchorId="2B7F9508" wp14:editId="38006E40">
            <wp:simplePos x="0" y="0"/>
            <wp:positionH relativeFrom="column">
              <wp:posOffset>34290</wp:posOffset>
            </wp:positionH>
            <wp:positionV relativeFrom="paragraph">
              <wp:posOffset>78740</wp:posOffset>
            </wp:positionV>
            <wp:extent cx="687070" cy="296545"/>
            <wp:effectExtent l="0" t="0" r="0" b="8255"/>
            <wp:wrapNone/>
            <wp:docPr id="55" name="Picture 55" descr="Boatswain:Dropbox:current_projects:02_inProgress:0213_jb_88257_FFitk:FFII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tswain:Dropbox:current_projects:02_inProgress:0213_jb_88257_FFitk:FFII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7070" cy="2965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color w:val="000000"/>
        </w:rPr>
        <mc:AlternateContent>
          <mc:Choice Requires="wps">
            <w:drawing>
              <wp:anchor distT="0" distB="0" distL="114300" distR="114300" simplePos="0" relativeHeight="251745280" behindDoc="0" locked="1" layoutInCell="1" allowOverlap="1" wp14:anchorId="048F2A3E" wp14:editId="5EB06052">
                <wp:simplePos x="0" y="0"/>
                <wp:positionH relativeFrom="page">
                  <wp:posOffset>6667500</wp:posOffset>
                </wp:positionH>
                <wp:positionV relativeFrom="line">
                  <wp:posOffset>1029335</wp:posOffset>
                </wp:positionV>
                <wp:extent cx="1113155" cy="177800"/>
                <wp:effectExtent l="467678" t="0" r="472122" b="0"/>
                <wp:wrapNone/>
                <wp:docPr id="2" name="Text Box 2"/>
                <wp:cNvGraphicFramePr/>
                <a:graphic xmlns:a="http://schemas.openxmlformats.org/drawingml/2006/main">
                  <a:graphicData uri="http://schemas.microsoft.com/office/word/2010/wordprocessingShape">
                    <wps:wsp>
                      <wps:cNvSpPr txBox="1"/>
                      <wps:spPr bwMode="auto">
                        <a:xfrm rot="16200000">
                          <a:off x="0" y="0"/>
                          <a:ext cx="1113155" cy="177800"/>
                        </a:xfrm>
                        <a:prstGeom prst="rect">
                          <a:avLst/>
                        </a:prstGeom>
                        <a:noFill/>
                        <a:ln w="6350">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422441" w14:textId="0F1297B4" w:rsidR="00D23AAC" w:rsidRPr="0015491E" w:rsidRDefault="00D23AAC" w:rsidP="005D0EC1">
                            <w:pPr>
                              <w:spacing w:after="0" w:line="180" w:lineRule="exact"/>
                              <w:jc w:val="center"/>
                              <w:rPr>
                                <w:rFonts w:ascii="Arial Narrow" w:hAnsi="Arial Narrow"/>
                                <w:b/>
                                <w:bCs/>
                                <w:spacing w:val="60"/>
                                <w:sz w:val="18"/>
                                <w:szCs w:val="18"/>
                              </w:rPr>
                            </w:pPr>
                            <w:r>
                              <w:rPr>
                                <w:rFonts w:ascii="Arial Narrow" w:hAnsi="Arial Narrow"/>
                                <w:b/>
                                <w:bCs/>
                                <w:spacing w:val="60"/>
                                <w:sz w:val="18"/>
                                <w:szCs w:val="18"/>
                              </w:rPr>
                              <w:t>FF II</w:t>
                            </w:r>
                          </w:p>
                        </w:txbxContent>
                      </wps:txbx>
                      <wps:bodyPr rot="0" spcFirstLastPara="0" vertOverflow="overflow" horzOverflow="overflow" vert="vert"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89" type="#_x0000_t202" style="position:absolute;margin-left:525pt;margin-top:81.05pt;width:87.65pt;height:14pt;rotation:-90;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" filled="f" stroked="f" strokeweight=".5pt">
                <v:textbox style="layout-flow:vertical" inset="0,0,0,0">
                  <w:txbxContent>
                    <w:p w14:paraId="00422441" w14:textId="0F1297B4" w:rsidR="00D23AAC" w:rsidRPr="0015491E" w:rsidRDefault="00D23AAC" w:rsidP="005D0EC1">
                      <w:pPr>
                        <w:spacing w:after="0" w:line="180" w:lineRule="exact"/>
                        <w:jc w:val="center"/>
                        <w:rPr>
                          <w:rFonts w:ascii="Arial Narrow" w:hAnsi="Arial Narrow"/>
                          <w:b/>
                          <w:bCs/>
                          <w:spacing w:val="60"/>
                          <w:sz w:val="18"/>
                          <w:szCs w:val="18"/>
                        </w:rPr>
                      </w:pPr>
                      <w:r>
                        <w:rPr>
                          <w:rFonts w:ascii="Arial Narrow" w:hAnsi="Arial Narrow"/>
                          <w:b/>
                          <w:bCs/>
                          <w:spacing w:val="60"/>
                          <w:sz w:val="18"/>
                          <w:szCs w:val="18"/>
                        </w:rPr>
                        <w:t>FF II</w:t>
                      </w:r>
                    </w:p>
                  </w:txbxContent>
                </v:textbox>
                <w10:wrap anchorx="page" anchory="line"/>
                <w10:anchorlock/>
              </v:shape>
            </w:pict>
          </mc:Fallback>
        </mc:AlternateContent>
      </w:r>
      <w:r w:rsidR="009B5043" w:rsidRPr="009B5043">
        <w:t>Fire Fighter II</w:t>
      </w:r>
    </w:p>
    <w:p w14:paraId="63339147" w14:textId="1A15E0E1" w:rsidR="009B5043" w:rsidRPr="009B5043" w:rsidRDefault="009B5043" w:rsidP="005D0EC1">
      <w:pPr>
        <w:pStyle w:val="HZDlectoutln2"/>
        <w:numPr>
          <w:ilvl w:val="2"/>
          <w:numId w:val="37"/>
        </w:numPr>
        <w:pBdr>
          <w:top w:val="single" w:sz="24" w:space="1" w:color="B2D234"/>
          <w:bottom w:val="single" w:sz="24" w:space="31" w:color="B2D234"/>
        </w:pBdr>
        <w:shd w:val="clear" w:color="auto" w:fill="B2D234"/>
        <w:spacing w:before="0"/>
      </w:pPr>
      <w:r w:rsidRPr="009B5043">
        <w:t>Describe the importance of a national incident reporting system.</w:t>
      </w:r>
    </w:p>
    <w:p w14:paraId="4C594E60" w14:textId="5460CD9C" w:rsidR="009B5043" w:rsidRPr="009B5043" w:rsidRDefault="009B5043" w:rsidP="009E3DC0">
      <w:pPr>
        <w:pStyle w:val="HZDlectoutln2"/>
        <w:pBdr>
          <w:top w:val="single" w:sz="24" w:space="1" w:color="B2D234"/>
          <w:bottom w:val="single" w:sz="24" w:space="31" w:color="B2D234"/>
        </w:pBdr>
        <w:shd w:val="clear" w:color="auto" w:fill="B2D234"/>
      </w:pPr>
      <w:r w:rsidRPr="009B5043">
        <w:t>Who is considered the primary source of information for a report?</w:t>
      </w:r>
    </w:p>
    <w:p w14:paraId="1920884D" w14:textId="20BCCA84" w:rsidR="009B5043" w:rsidRPr="009B5043" w:rsidRDefault="009B5043" w:rsidP="009E3DC0">
      <w:pPr>
        <w:pStyle w:val="HZDlectoutln2"/>
        <w:pBdr>
          <w:top w:val="single" w:sz="24" w:space="1" w:color="B2D234"/>
          <w:bottom w:val="single" w:sz="24" w:space="31" w:color="B2D234"/>
        </w:pBdr>
        <w:shd w:val="clear" w:color="auto" w:fill="B2D234"/>
      </w:pPr>
      <w:r w:rsidRPr="009B5043">
        <w:t>Why can improper or inadequate documentation have long-term negative consequences?</w:t>
      </w:r>
    </w:p>
    <w:p w14:paraId="1019BA22" w14:textId="05B1F290" w:rsidR="009B5043" w:rsidRPr="009B5043" w:rsidRDefault="009B5043" w:rsidP="009E3DC0">
      <w:pPr>
        <w:pStyle w:val="HZDlectoutln2"/>
        <w:pBdr>
          <w:top w:val="single" w:sz="24" w:space="1" w:color="B2D234"/>
          <w:bottom w:val="single" w:sz="24" w:space="31" w:color="B2D234"/>
        </w:pBdr>
        <w:shd w:val="clear" w:color="auto" w:fill="B2D234"/>
      </w:pPr>
      <w:r w:rsidRPr="009B5043">
        <w:t>Describe the steps for using the NFIRS Data Entry Tool.</w:t>
      </w:r>
    </w:p>
    <w:p w14:paraId="7CD484FD" w14:textId="056BAC50" w:rsidR="009B5043" w:rsidRPr="009B5043" w:rsidRDefault="009B5043" w:rsidP="00575F50">
      <w:pPr>
        <w:pStyle w:val="HZDlectoutln1"/>
      </w:pPr>
      <w:r w:rsidRPr="009B5043">
        <w:t>III. Assignments</w:t>
      </w:r>
    </w:p>
    <w:p w14:paraId="7FFEC6CE" w14:textId="1A856AF3" w:rsidR="009B5043" w:rsidRPr="009B5043" w:rsidRDefault="009B5043" w:rsidP="00575F50">
      <w:pPr>
        <w:pStyle w:val="FFol1-time"/>
      </w:pPr>
      <w:r w:rsidRPr="009B5043">
        <w:t>Time: 5 Minutes</w:t>
      </w:r>
    </w:p>
    <w:p w14:paraId="6C1DD86D" w14:textId="161BF910" w:rsidR="009B5043" w:rsidRPr="009B5043" w:rsidRDefault="009B5043" w:rsidP="00575F50">
      <w:pPr>
        <w:pStyle w:val="FFol1-level"/>
      </w:pPr>
      <w:r w:rsidRPr="009B5043">
        <w:t>Level: Fire Fighter I and II</w:t>
      </w:r>
    </w:p>
    <w:p w14:paraId="5004B6B9" w14:textId="6C9A62B5" w:rsidR="009B5043" w:rsidRPr="009B5043" w:rsidRDefault="009B5043" w:rsidP="00575F50">
      <w:pPr>
        <w:pStyle w:val="FFol1-lect"/>
      </w:pPr>
      <w:r w:rsidRPr="009B5043">
        <w:t>Lecture</w:t>
      </w:r>
    </w:p>
    <w:p w14:paraId="5FE2AB0D" w14:textId="16B3322A" w:rsidR="009B5043" w:rsidRPr="009B5043" w:rsidRDefault="009B5043" w:rsidP="009830E6">
      <w:pPr>
        <w:pStyle w:val="HZDlectoutln2"/>
      </w:pPr>
      <w:r w:rsidRPr="009B5043">
        <w:t>Advise students to review materials for a quiz (determine date/time)</w:t>
      </w:r>
    </w:p>
    <w:p w14:paraId="5F98A89B" w14:textId="76B7B622" w:rsidR="006040DB" w:rsidRPr="009B5043" w:rsidRDefault="009B5043" w:rsidP="009830E6">
      <w:pPr>
        <w:pStyle w:val="HZDlectoutln2"/>
      </w:pPr>
      <w:r w:rsidRPr="009B5043">
        <w:t xml:space="preserve">Direct students to read the next chapter in </w:t>
      </w:r>
      <w:r w:rsidRPr="00C4532D">
        <w:rPr>
          <w:i/>
        </w:rPr>
        <w:t>Fundamentals of Fire Fighter Skills</w:t>
      </w:r>
      <w:r w:rsidRPr="009B5043">
        <w:t xml:space="preserve"> as listed in your syllabus (or reading assignment sheet) to pre</w:t>
      </w:r>
      <w:r w:rsidR="008A36FE">
        <w:t>pare for the next class session.</w:t>
      </w:r>
    </w:p>
    <w:sectPr w:rsidR="006040DB" w:rsidRPr="009B5043" w:rsidSect="009E3DC0">
      <w:headerReference w:type="default" r:id="rId18"/>
      <w:footerReference w:type="default" r:id="rId19"/>
      <w:pgSz w:w="12240" w:h="15840" w:code="1"/>
      <w:pgMar w:top="1080" w:right="720" w:bottom="1080" w:left="720" w:header="360" w:footer="360" w:gutter="0"/>
      <w:cols w:space="36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Manifest>
    <wne:toolbarData r:id="rId1"/>
  </wne:toolbars>
  <wne:acds>
    <wne:acd wne:argValue="AgBIAFoARABfAGwAZQBjAHQAXwBvAHUAdABsAG4AMQA=" wne:acdName="acd0" wne:fciIndexBasedOn="0065"/>
    <wne:acd wne:argValue="AgBIAFoARABfAGwAZQBjAHQAXwBvAHUAdABsAG4AMQAtAHMAbABkAA==" wne:acdName="acd1" wne:fciIndexBasedOn="0065"/>
    <wne:acd wne:argValue="AgBIAFoARABfAGwAZQBjAHQAXwBvAHUAdABsAG4AMQAtAHQAaQBtAGUA" wne:acdName="acd2" wne:fciIndexBasedOn="0065"/>
    <wne:acd wne:argValue="AgBIAFoARABfAGwAZQBjAHQAXwBvAHUAdABsAG4AMgA=" wne:acdName="acd3" wne:fciIndexBasedOn="0065"/>
    <wne:acd wne:argValue="AgBIAFoARABfAGwAZQBjAHQAXwBvAHUAdABsAG4AMwA=" wne:acdName="acd4" wne:fciIndexBasedOn="0065"/>
    <wne:acd wne:argValue="AgBIAFoARABfAGwAZQBjAHQAXwBvAHUAdABsAG4ANAA=" wne:acdName="acd5" wne:fciIndexBasedOn="0065"/>
    <wne:acd wne:argValue="AgBIAFoARABfAGwAZQBjAHQAXwBvAHUAdABsAG4ANQA=" wne:acdName="acd6" wne:fciIndexBasedOn="0065"/>
    <wne:acd wne:argValue="AgBIAFoARABfAGwAZQBjAHQAXwBvAHUAdABsAG4ANgA=" wne:acdName="acd7" wne:fciIndexBasedOn="0065"/>
    <wne:acd wne:argValue="AgBIAFoARABfAGwAZQBjAHQAXwBvAHUAdABsAG4ANwA=" wne:acdName="acd8" wne:fciIndexBasedOn="0065"/>
    <wne:acd wne:argValue="AgBIAFoARABfAE8AQgBKAF8ASAAxAA==" wne:acdName="acd9" wne:fciIndexBasedOn="0065"/>
    <wne:acd wne:argValue="AgBIAFoARABfAE8AQgBKAF8ASAAyAA==" wne:acdName="acd10" wne:fciIndexBasedOn="0065"/>
    <wne:acd wne:argValue="AgBQAF8AMQAxAHAAdAA=" wne:acdName="acd11" wne:fciIndexBasedOn="0065"/>
    <wne:acd wne:argValue="AgBQAF8AOQBwAHQA" wne:acdName="acd12" wne:fciIndexBasedOn="0065"/>
    <wne:acd wne:argValue="AgBIAFoARABfAE8AQgBKAF8AQgBMADEA" wne:acdName="acd13" wne:fciIndexBasedOn="0065"/>
    <wne:acd wne:argValue="AgBIAFoARABfAE8AQgBKAF8AQgBMADIA" wne:acdName="acd14" wne:fciIndexBasedOn="0065"/>
    <wne:acd wne:acdName="acd15" wne:fciIndexBasedOn="0065"/>
    <wne:acd wne:acdName="acd16" wne:fciIndexBasedOn="0065"/>
    <wne:acd wne:acdName="acd17" wne:fciIndexBasedOn="0065"/>
    <wne:acd wne:argValue="AgBIAFoARABfAFMATABEAF8AbgB1AG0AMgA=" wne:acdName="acd18" wne:fciIndexBasedOn="0065"/>
    <wne:acd wne:argValue="AgBIAFoARABfAFMATABEAF8AYgBsADEA" wne:acdName="acd19" wne:fciIndexBasedOn="0065"/>
    <wne:acd wne:argValue="AgBGAEYAXwBvAGwAMQAtAGwAZQBjAHQA" wne:acdName="acd20" wne:fciIndexBasedOn="0065"/>
    <wne:acd wne:argValue="AgBIAFoARABfAFMATABEAF8AYgBsADIA" wne:acdName="acd21" wne:fciIndexBasedOn="0065"/>
    <wne:acd wne:argValue="AgBIAFoARABfAFMATABEAF8AZwByAGEAcABoAGkAYwA=" wne:acdName="acd22" wne:fciIndexBasedOn="0065"/>
    <wne:acd wne:argValue="AgBIAFoARABfAFMATABEAF8AbgB1AG0A" wne:acdName="acd23" wne:fciIndexBasedOn="0065"/>
    <wne:acd wne:argValue="AgBIAFoARABfAFMATABEAF8AdAB0AGwA" wne:acdName="acd24" wne:fciIndexBasedOn="0065"/>
    <wne:acd wne:argValue="AgBIAFoARABfAFMATABEAF8AYgBsADMA" wne:acdName="acd25" wne:fciIndexBasedOn="0065"/>
    <wne:acd wne:argValue="AgBGAEYAXwBvAGwAMQAtAGwAZQB2AGUAbAA=" wne:acdName="acd26" wne:fciIndexBasedOn="0065"/>
    <wne:acd wne:argValue="AgBGAEYAXwBvAGwAMQAtAHMAbABpAGQAZQA=" wne:acdName="acd27" wne:fciIndexBasedOn="0065"/>
    <wne:acd wne:argValue="AgBGAEYAXwBvAGwAMQAtAHQAaQBtAGUA" wne:acdName="acd28" wne:fciIndexBasedOn="0065"/>
    <wne:acd wne:argValue="AgBIAFoARABfAE8AQgBKAF8ASAAyAF8AYgBlAGYAbwByAGUASAAxAA==" wne:acdName="acd29" wne:fciIndexBasedOn="0065"/>
    <wne:acd wne:argValue="AgBGAEYAXwBuAGwA" wne:acdName="acd30" wne:fciIndexBasedOn="0065"/>
    <wne:acd wne:acdName="acd31" wne:fciIndexBasedOn="0065"/>
    <wne:acd wne:acdName="acd32" wne:fciIndexBasedOn="0065"/>
    <wne:acd wne:acdName="acd33" wne:fciIndexBasedOn="0065"/>
    <wne:acd wne:argValue="AgBIADEA" wne:acdName="acd34" wne:fciIndexBasedOn="0065"/>
    <wne:acd wne:argValue="AgBIADIA" wne:acdName="acd35" wne:fciIndexBasedOn="0065"/>
    <wne:acd wne:argValue="AgBIADMA" wne:acdName="acd36" wne:fciIndexBasedOn="0065"/>
    <wne:acd wne:argValue="AgBIADQA" wne:acdName="acd37" wne:fciIndexBasedOn="0065"/>
    <wne:acd wne:argValue="AgBIAFoARABfAGwAZQBjAHQAXwBuAHUAbQA=" wne:acdName="acd38" wne:fciIndexBasedOn="0065"/>
    <wne:acd wne:argValue="AgBIAFoARABfAGwAZQBjAHQAXwB0AHQAbAA=" wne:acdName="acd3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9CF90" w14:textId="77777777" w:rsidR="00D23AAC" w:rsidRDefault="00D23AAC">
      <w:pPr>
        <w:spacing w:after="0" w:line="240" w:lineRule="auto"/>
      </w:pPr>
      <w:r>
        <w:separator/>
      </w:r>
    </w:p>
    <w:p w14:paraId="37F98922" w14:textId="77777777" w:rsidR="00D23AAC" w:rsidRDefault="00D23AAC"/>
  </w:endnote>
  <w:endnote w:type="continuationSeparator" w:id="0">
    <w:p w14:paraId="3FCD9099" w14:textId="77777777" w:rsidR="00D23AAC" w:rsidRDefault="00D23AAC">
      <w:pPr>
        <w:spacing w:after="0" w:line="240" w:lineRule="auto"/>
      </w:pPr>
      <w:r>
        <w:continuationSeparator/>
      </w:r>
    </w:p>
    <w:p w14:paraId="1FF09CD3" w14:textId="77777777" w:rsidR="00D23AAC" w:rsidRDefault="00D23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Frutiger 55 Roman">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0DD7C" w14:textId="1EFEE970" w:rsidR="00D23AAC" w:rsidRPr="00A70F12" w:rsidRDefault="00D23AAC" w:rsidP="00A82B8F">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w:t>
    </w:r>
    <w:r w:rsidR="003B2CFD">
      <w:rPr>
        <w:rFonts w:ascii="Arial" w:hAnsi="Arial"/>
        <w:b w:val="0"/>
        <w:szCs w:val="16"/>
      </w:rPr>
      <w:t xml:space="preserve"> and the National Fire Protection Association</w:t>
    </w:r>
    <w:r w:rsidR="003B2CFD" w:rsidRPr="003B2CFD">
      <w:rPr>
        <w:rFonts w:ascii="Arial" w:hAnsi="Arial"/>
        <w:b w:val="0"/>
        <w:szCs w:val="16"/>
        <w:vertAlign w:val="superscript"/>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7300" w14:textId="7024F7E3" w:rsidR="00D23AAC" w:rsidRPr="009B3C48" w:rsidRDefault="00D23AAC" w:rsidP="009B3C48">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w:t>
    </w:r>
    <w:r w:rsidR="003B2CFD">
      <w:rPr>
        <w:rFonts w:ascii="Arial" w:hAnsi="Arial"/>
        <w:b w:val="0"/>
        <w:szCs w:val="16"/>
      </w:rPr>
      <w:t xml:space="preserve"> and the National Fire Protection Association</w:t>
    </w:r>
    <w:r w:rsidR="003B2CFD" w:rsidRPr="003B2CFD">
      <w:rPr>
        <w:rFonts w:ascii="Arial" w:hAnsi="Arial"/>
        <w:b w:val="0"/>
        <w:szCs w:val="16"/>
        <w:vertAlign w:val="superscrip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D11C2" w14:textId="77777777" w:rsidR="00D23AAC" w:rsidRPr="00A70F12" w:rsidRDefault="00D23AAC" w:rsidP="00A82B8F">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 an Ascend Learning Company.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2C6A8" w14:textId="3231AAB0" w:rsidR="00D23AAC" w:rsidRPr="00A70F12" w:rsidRDefault="00D23AAC" w:rsidP="003F54A9">
    <w:pPr>
      <w:pStyle w:val="Footer"/>
      <w:tabs>
        <w:tab w:val="clear" w:pos="4680"/>
        <w:tab w:val="clear" w:pos="9360"/>
      </w:tabs>
      <w:ind w:left="-3600"/>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w:t>
    </w:r>
    <w:r w:rsidR="003B2CFD">
      <w:rPr>
        <w:rFonts w:ascii="Arial" w:hAnsi="Arial"/>
        <w:b w:val="0"/>
        <w:szCs w:val="16"/>
      </w:rPr>
      <w:t xml:space="preserve"> and the National Fire Protection Association</w:t>
    </w:r>
    <w:r w:rsidR="003B2CFD" w:rsidRPr="003B2CFD">
      <w:rPr>
        <w:rFonts w:ascii="Arial" w:hAnsi="Arial"/>
        <w:b w:val="0"/>
        <w:szCs w:val="16"/>
        <w:vertAlign w:val="superscript"/>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6A7B" w14:textId="47D714CE" w:rsidR="00D23AAC" w:rsidRPr="00A70F12" w:rsidRDefault="00D23AAC" w:rsidP="003F54A9">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w:t>
    </w:r>
    <w:r w:rsidR="003B2CFD">
      <w:rPr>
        <w:rFonts w:ascii="Arial" w:hAnsi="Arial"/>
        <w:b w:val="0"/>
        <w:szCs w:val="16"/>
      </w:rPr>
      <w:t xml:space="preserve"> and the National Fire Protection Association</w:t>
    </w:r>
    <w:r w:rsidR="003B2CFD" w:rsidRPr="003B2CFD">
      <w:rPr>
        <w:rFonts w:ascii="Arial" w:hAnsi="Arial"/>
        <w:b w:val="0"/>
        <w:szCs w:val="16"/>
        <w:vertAlign w:val="superscri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EE5C0" w14:textId="77777777" w:rsidR="00D23AAC" w:rsidRDefault="00D23AAC">
      <w:pPr>
        <w:spacing w:after="0" w:line="240" w:lineRule="auto"/>
      </w:pPr>
      <w:r>
        <w:separator/>
      </w:r>
    </w:p>
    <w:p w14:paraId="1464F4EF" w14:textId="77777777" w:rsidR="00D23AAC" w:rsidRDefault="00D23AAC"/>
  </w:footnote>
  <w:footnote w:type="continuationSeparator" w:id="0">
    <w:p w14:paraId="6ABCE9C0" w14:textId="77777777" w:rsidR="00D23AAC" w:rsidRDefault="00D23AAC">
      <w:pPr>
        <w:spacing w:after="0" w:line="240" w:lineRule="auto"/>
      </w:pPr>
      <w:r>
        <w:continuationSeparator/>
      </w:r>
    </w:p>
    <w:p w14:paraId="4CD07DF8" w14:textId="77777777" w:rsidR="00D23AAC" w:rsidRDefault="00D23A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F833" w14:textId="769EF216" w:rsidR="00D23AAC" w:rsidRDefault="00D23AAC" w:rsidP="000A431F">
    <w:pPr>
      <w:pStyle w:val="Header"/>
      <w:tabs>
        <w:tab w:val="clear" w:pos="4680"/>
        <w:tab w:val="clear" w:pos="9360"/>
        <w:tab w:val="right" w:pos="10800"/>
      </w:tabs>
    </w:pPr>
    <w:r>
      <w:rPr>
        <w:rStyle w:val="PageNumber"/>
      </w:rPr>
      <w:fldChar w:fldCharType="begin"/>
    </w:r>
    <w:r>
      <w:rPr>
        <w:rStyle w:val="PageNumber"/>
      </w:rPr>
      <w:instrText xml:space="preserve"> PAGE </w:instrText>
    </w:r>
    <w:r>
      <w:rPr>
        <w:rStyle w:val="PageNumber"/>
      </w:rPr>
      <w:fldChar w:fldCharType="separate"/>
    </w:r>
    <w:r w:rsidR="0076568A">
      <w:rPr>
        <w:rStyle w:val="PageNumber"/>
        <w:noProof/>
      </w:rPr>
      <w:t>4</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76568A" w:rsidRPr="0076568A">
      <w:rPr>
        <w:noProof/>
      </w:rPr>
      <w:t>4</w:t>
    </w:r>
    <w:r>
      <w:rPr>
        <w:b/>
      </w:rPr>
      <w:fldChar w:fldCharType="end"/>
    </w:r>
    <w:r>
      <w:t> </w:t>
    </w:r>
    <w:r>
      <w:sym w:font="Wingdings 2" w:char="F0A1"/>
    </w:r>
    <w:r>
      <w:t> </w:t>
    </w:r>
    <w:fldSimple w:instr=" STYLEREF &quot;HZD_lect_ttl&quot; \* MERGEFORMAT ">
      <w:r w:rsidR="0076568A">
        <w:rPr>
          <w:noProof/>
        </w:rPr>
        <w:t>Fire Service Communications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27EB6" w14:textId="77777777" w:rsidR="00D23AAC" w:rsidRDefault="00D23AAC" w:rsidP="000A431F">
    <w:pPr>
      <w:pStyle w:val="Header"/>
      <w:tabs>
        <w:tab w:val="clear" w:pos="4680"/>
        <w:tab w:val="clear" w:pos="9360"/>
        <w:tab w:val="right" w:pos="10800"/>
      </w:tabs>
    </w:pPr>
    <w:r>
      <w:rPr>
        <w:rStyle w:val="PageNumber"/>
      </w:rPr>
      <w:fldChar w:fldCharType="begin"/>
    </w:r>
    <w:r>
      <w:rPr>
        <w:rStyle w:val="PageNumber"/>
      </w:rPr>
      <w:instrText xml:space="preserve"> PAGE </w:instrText>
    </w:r>
    <w:r>
      <w:rPr>
        <w:rStyle w:val="PageNumber"/>
      </w:rPr>
      <w:fldChar w:fldCharType="separate"/>
    </w:r>
    <w:r w:rsidR="0076568A">
      <w:rPr>
        <w:rStyle w:val="PageNumber"/>
        <w:noProof/>
      </w:rPr>
      <w:t>5</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76568A" w:rsidRPr="0076568A">
      <w:rPr>
        <w:noProof/>
      </w:rPr>
      <w:t>4</w:t>
    </w:r>
    <w:r>
      <w:rPr>
        <w:b/>
      </w:rPr>
      <w:fldChar w:fldCharType="end"/>
    </w:r>
    <w:r>
      <w:t> </w:t>
    </w:r>
    <w:r>
      <w:sym w:font="Wingdings 2" w:char="F0A1"/>
    </w:r>
    <w:r>
      <w:t> </w:t>
    </w:r>
    <w:fldSimple w:instr=" STYLEREF &quot;HZD_lect_ttl&quot; \* MERGEFORMAT ">
      <w:r w:rsidR="0076568A">
        <w:rPr>
          <w:noProof/>
        </w:rPr>
        <w:t>Fire Service Communications</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96F90" w14:textId="77777777" w:rsidR="00D23AAC" w:rsidRDefault="00D23AAC" w:rsidP="009D273B">
    <w:pPr>
      <w:pStyle w:val="Header"/>
      <w:tabs>
        <w:tab w:val="clear" w:pos="4680"/>
        <w:tab w:val="clear" w:pos="9360"/>
        <w:tab w:val="right" w:pos="7200"/>
      </w:tabs>
      <w:ind w:left="-3600"/>
    </w:pPr>
    <w:r>
      <w:rPr>
        <w:rStyle w:val="PageNumber"/>
      </w:rPr>
      <w:fldChar w:fldCharType="begin"/>
    </w:r>
    <w:r>
      <w:rPr>
        <w:rStyle w:val="PageNumber"/>
      </w:rPr>
      <w:instrText xml:space="preserve"> PAGE </w:instrText>
    </w:r>
    <w:r>
      <w:rPr>
        <w:rStyle w:val="PageNumber"/>
      </w:rPr>
      <w:fldChar w:fldCharType="separate"/>
    </w:r>
    <w:r w:rsidR="0076568A">
      <w:rPr>
        <w:rStyle w:val="PageNumber"/>
        <w:noProof/>
      </w:rPr>
      <w:t>16</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76568A" w:rsidRPr="0076568A">
      <w:rPr>
        <w:noProof/>
      </w:rPr>
      <w:t>4</w:t>
    </w:r>
    <w:r>
      <w:rPr>
        <w:b/>
      </w:rPr>
      <w:fldChar w:fldCharType="end"/>
    </w:r>
    <w:r>
      <w:t> </w:t>
    </w:r>
    <w:r>
      <w:sym w:font="Wingdings 2" w:char="F0A1"/>
    </w:r>
    <w:r>
      <w:t> </w:t>
    </w:r>
    <w:fldSimple w:instr=" STYLEREF &quot;HZD_lect_ttl&quot; \* MERGEFORMAT ">
      <w:r w:rsidR="0076568A">
        <w:rPr>
          <w:noProof/>
        </w:rPr>
        <w:t>Fire Service Communications</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923CD" w14:textId="77777777" w:rsidR="00D23AAC" w:rsidRDefault="00D23AAC" w:rsidP="009E3DC0">
    <w:pPr>
      <w:pStyle w:val="Header"/>
      <w:tabs>
        <w:tab w:val="clear" w:pos="4680"/>
        <w:tab w:val="clear" w:pos="9360"/>
        <w:tab w:val="right" w:pos="10800"/>
      </w:tabs>
    </w:pPr>
    <w:r>
      <w:rPr>
        <w:rStyle w:val="PageNumber"/>
      </w:rPr>
      <w:fldChar w:fldCharType="begin"/>
    </w:r>
    <w:r>
      <w:rPr>
        <w:rStyle w:val="PageNumber"/>
      </w:rPr>
      <w:instrText xml:space="preserve"> PAGE </w:instrText>
    </w:r>
    <w:r>
      <w:rPr>
        <w:rStyle w:val="PageNumber"/>
      </w:rPr>
      <w:fldChar w:fldCharType="separate"/>
    </w:r>
    <w:r w:rsidR="0076568A">
      <w:rPr>
        <w:rStyle w:val="PageNumber"/>
        <w:noProof/>
      </w:rPr>
      <w:t>18</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76568A" w:rsidRPr="0076568A">
      <w:rPr>
        <w:noProof/>
      </w:rPr>
      <w:t>4</w:t>
    </w:r>
    <w:r>
      <w:rPr>
        <w:b/>
      </w:rPr>
      <w:fldChar w:fldCharType="end"/>
    </w:r>
    <w:r>
      <w:t> </w:t>
    </w:r>
    <w:r>
      <w:sym w:font="Wingdings 2" w:char="F0A1"/>
    </w:r>
    <w:r>
      <w:t> </w:t>
    </w:r>
    <w:fldSimple w:instr=" STYLEREF &quot;HZD_lect_ttl&quot; \* MERGEFORMAT ">
      <w:r w:rsidR="0076568A">
        <w:rPr>
          <w:noProof/>
        </w:rPr>
        <w:t>Fire Service Communications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0CB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upperRoman"/>
      <w:lvlText w:val="%1."/>
      <w:lvlJc w:val="left"/>
      <w:pPr>
        <w:tabs>
          <w:tab w:val="num" w:pos="1800"/>
        </w:tabs>
        <w:ind w:left="1440" w:firstLine="0"/>
      </w:pPr>
      <w:rPr>
        <w:rFonts w:cs="Times New Roman"/>
      </w:rPr>
    </w:lvl>
    <w:lvl w:ilvl="1">
      <w:start w:val="1"/>
      <w:numFmt w:val="upperLetter"/>
      <w:lvlText w:val="%2."/>
      <w:lvlJc w:val="left"/>
      <w:pPr>
        <w:tabs>
          <w:tab w:val="num" w:pos="2520"/>
        </w:tabs>
        <w:ind w:left="2160" w:firstLine="0"/>
      </w:pPr>
    </w:lvl>
    <w:lvl w:ilvl="2">
      <w:start w:val="1"/>
      <w:numFmt w:val="decimal"/>
      <w:lvlText w:val="%3."/>
      <w:lvlJc w:val="left"/>
      <w:pPr>
        <w:tabs>
          <w:tab w:val="num" w:pos="1800"/>
        </w:tabs>
        <w:ind w:left="1800" w:hanging="360"/>
      </w:pPr>
    </w:lvl>
    <w:lvl w:ilvl="3">
      <w:start w:val="1"/>
      <w:numFmt w:val="lowerLetter"/>
      <w:lvlText w:val="%4."/>
      <w:lvlJc w:val="left"/>
      <w:pPr>
        <w:tabs>
          <w:tab w:val="num" w:pos="3960"/>
        </w:tabs>
        <w:ind w:left="3600" w:firstLine="0"/>
      </w:pPr>
    </w:lvl>
    <w:lvl w:ilvl="4">
      <w:start w:val="1"/>
      <w:numFmt w:val="decimal"/>
      <w:lvlText w:val="(%5)"/>
      <w:lvlJc w:val="left"/>
      <w:pPr>
        <w:tabs>
          <w:tab w:val="num" w:pos="4680"/>
        </w:tabs>
        <w:ind w:left="4320" w:firstLine="0"/>
      </w:pPr>
    </w:lvl>
    <w:lvl w:ilvl="5">
      <w:start w:val="1"/>
      <w:numFmt w:val="lowerLetter"/>
      <w:lvlText w:val="(%6)"/>
      <w:lvlJc w:val="left"/>
      <w:pPr>
        <w:tabs>
          <w:tab w:val="num" w:pos="5400"/>
        </w:tabs>
        <w:ind w:left="5040" w:firstLine="0"/>
      </w:pPr>
    </w:lvl>
    <w:lvl w:ilvl="6">
      <w:start w:val="1"/>
      <w:numFmt w:val="lowerRoman"/>
      <w:lvlText w:val="(%7)"/>
      <w:lvlJc w:val="left"/>
      <w:pPr>
        <w:tabs>
          <w:tab w:val="num" w:pos="612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3">
    <w:nsid w:val="00000003"/>
    <w:multiLevelType w:val="singleLevel"/>
    <w:tmpl w:val="00000003"/>
    <w:name w:val="WW8Num3"/>
    <w:lvl w:ilvl="0">
      <w:start w:val="1"/>
      <w:numFmt w:val="upperLetter"/>
      <w:lvlText w:val="%1."/>
      <w:lvlJc w:val="left"/>
      <w:pPr>
        <w:tabs>
          <w:tab w:val="num" w:pos="1440"/>
        </w:tabs>
        <w:ind w:left="1440" w:hanging="360"/>
      </w:pPr>
    </w:lvl>
  </w:abstractNum>
  <w:abstractNum w:abstractNumId="4">
    <w:nsid w:val="0E6857CD"/>
    <w:multiLevelType w:val="multilevel"/>
    <w:tmpl w:val="C98C7F6E"/>
    <w:lvl w:ilvl="0">
      <w:start w:val="1"/>
      <w:numFmt w:val="bullet"/>
      <w:pStyle w:val="HZDSLDbl1"/>
      <w:lvlText w:val="•"/>
      <w:lvlJc w:val="left"/>
      <w:pPr>
        <w:tabs>
          <w:tab w:val="num" w:pos="187"/>
        </w:tabs>
        <w:ind w:left="187" w:hanging="187"/>
      </w:pPr>
      <w:rPr>
        <w:rFonts w:ascii="Arial Narrow" w:hAnsi="Arial Narrow" w:hint="default"/>
        <w:b w:val="0"/>
        <w:i w:val="0"/>
        <w:sz w:val="18"/>
        <w:szCs w:val="1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b/>
        <w:i w:val="0"/>
      </w:rPr>
    </w:lvl>
    <w:lvl w:ilvl="3">
      <w:start w:val="1"/>
      <w:numFmt w:val="lowerLetter"/>
      <w:lvlText w:val="%4."/>
      <w:lvlJc w:val="left"/>
      <w:pPr>
        <w:tabs>
          <w:tab w:val="num" w:pos="1080"/>
        </w:tabs>
        <w:ind w:left="1080" w:hanging="360"/>
      </w:pPr>
      <w:rPr>
        <w:rFonts w:hint="default"/>
        <w:b/>
        <w:i w:val="0"/>
      </w:rPr>
    </w:lvl>
    <w:lvl w:ilvl="4">
      <w:start w:val="1"/>
      <w:numFmt w:val="decimal"/>
      <w:lvlText w:val="%5)"/>
      <w:lvlJc w:val="left"/>
      <w:pPr>
        <w:tabs>
          <w:tab w:val="num" w:pos="1440"/>
        </w:tabs>
        <w:ind w:left="144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112899"/>
    <w:multiLevelType w:val="hybridMultilevel"/>
    <w:tmpl w:val="732E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34ED6"/>
    <w:multiLevelType w:val="hybridMultilevel"/>
    <w:tmpl w:val="90E08F4A"/>
    <w:lvl w:ilvl="0" w:tplc="8CC4D7FC">
      <w:numFmt w:val="bullet"/>
      <w:pStyle w:val="HZDSLDbl2"/>
      <w:lvlText w:val="–"/>
      <w:lvlJc w:val="left"/>
      <w:pPr>
        <w:tabs>
          <w:tab w:val="num" w:pos="360"/>
        </w:tabs>
        <w:ind w:left="360" w:hanging="180"/>
      </w:pPr>
      <w:rPr>
        <w:rFonts w:ascii="Arial Narrow" w:hAnsi="Arial Narrow" w:hint="default"/>
        <w:b w:val="0"/>
        <w:i w:val="0"/>
        <w:sz w:val="18"/>
        <w:szCs w:val="1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68A70E1"/>
    <w:multiLevelType w:val="hybridMultilevel"/>
    <w:tmpl w:val="5B82DF74"/>
    <w:lvl w:ilvl="0" w:tplc="002E3F64">
      <w:start w:val="1"/>
      <w:numFmt w:val="bullet"/>
      <w:lvlText w:val="•"/>
      <w:lvlJc w:val="left"/>
      <w:pPr>
        <w:tabs>
          <w:tab w:val="num" w:pos="720"/>
        </w:tabs>
        <w:ind w:left="720" w:hanging="360"/>
      </w:pPr>
      <w:rPr>
        <w:rFonts w:ascii="Times" w:hAnsi="Times" w:hint="default"/>
      </w:rPr>
    </w:lvl>
    <w:lvl w:ilvl="1" w:tplc="66728DB2" w:tentative="1">
      <w:start w:val="1"/>
      <w:numFmt w:val="bullet"/>
      <w:lvlText w:val="•"/>
      <w:lvlJc w:val="left"/>
      <w:pPr>
        <w:tabs>
          <w:tab w:val="num" w:pos="1440"/>
        </w:tabs>
        <w:ind w:left="1440" w:hanging="360"/>
      </w:pPr>
      <w:rPr>
        <w:rFonts w:ascii="Times" w:hAnsi="Times" w:hint="default"/>
      </w:rPr>
    </w:lvl>
    <w:lvl w:ilvl="2" w:tplc="925A0B3C" w:tentative="1">
      <w:start w:val="1"/>
      <w:numFmt w:val="bullet"/>
      <w:lvlText w:val="•"/>
      <w:lvlJc w:val="left"/>
      <w:pPr>
        <w:tabs>
          <w:tab w:val="num" w:pos="2160"/>
        </w:tabs>
        <w:ind w:left="2160" w:hanging="360"/>
      </w:pPr>
      <w:rPr>
        <w:rFonts w:ascii="Times" w:hAnsi="Times" w:hint="default"/>
      </w:rPr>
    </w:lvl>
    <w:lvl w:ilvl="3" w:tplc="6030AF2E" w:tentative="1">
      <w:start w:val="1"/>
      <w:numFmt w:val="bullet"/>
      <w:lvlText w:val="•"/>
      <w:lvlJc w:val="left"/>
      <w:pPr>
        <w:tabs>
          <w:tab w:val="num" w:pos="2880"/>
        </w:tabs>
        <w:ind w:left="2880" w:hanging="360"/>
      </w:pPr>
      <w:rPr>
        <w:rFonts w:ascii="Times" w:hAnsi="Times" w:hint="default"/>
      </w:rPr>
    </w:lvl>
    <w:lvl w:ilvl="4" w:tplc="FF3E81C4" w:tentative="1">
      <w:start w:val="1"/>
      <w:numFmt w:val="bullet"/>
      <w:lvlText w:val="•"/>
      <w:lvlJc w:val="left"/>
      <w:pPr>
        <w:tabs>
          <w:tab w:val="num" w:pos="3600"/>
        </w:tabs>
        <w:ind w:left="3600" w:hanging="360"/>
      </w:pPr>
      <w:rPr>
        <w:rFonts w:ascii="Times" w:hAnsi="Times" w:hint="default"/>
      </w:rPr>
    </w:lvl>
    <w:lvl w:ilvl="5" w:tplc="9E1AB234" w:tentative="1">
      <w:start w:val="1"/>
      <w:numFmt w:val="bullet"/>
      <w:lvlText w:val="•"/>
      <w:lvlJc w:val="left"/>
      <w:pPr>
        <w:tabs>
          <w:tab w:val="num" w:pos="4320"/>
        </w:tabs>
        <w:ind w:left="4320" w:hanging="360"/>
      </w:pPr>
      <w:rPr>
        <w:rFonts w:ascii="Times" w:hAnsi="Times" w:hint="default"/>
      </w:rPr>
    </w:lvl>
    <w:lvl w:ilvl="6" w:tplc="11AE840A" w:tentative="1">
      <w:start w:val="1"/>
      <w:numFmt w:val="bullet"/>
      <w:lvlText w:val="•"/>
      <w:lvlJc w:val="left"/>
      <w:pPr>
        <w:tabs>
          <w:tab w:val="num" w:pos="5040"/>
        </w:tabs>
        <w:ind w:left="5040" w:hanging="360"/>
      </w:pPr>
      <w:rPr>
        <w:rFonts w:ascii="Times" w:hAnsi="Times" w:hint="default"/>
      </w:rPr>
    </w:lvl>
    <w:lvl w:ilvl="7" w:tplc="0F1E6BC4" w:tentative="1">
      <w:start w:val="1"/>
      <w:numFmt w:val="bullet"/>
      <w:lvlText w:val="•"/>
      <w:lvlJc w:val="left"/>
      <w:pPr>
        <w:tabs>
          <w:tab w:val="num" w:pos="5760"/>
        </w:tabs>
        <w:ind w:left="5760" w:hanging="360"/>
      </w:pPr>
      <w:rPr>
        <w:rFonts w:ascii="Times" w:hAnsi="Times" w:hint="default"/>
      </w:rPr>
    </w:lvl>
    <w:lvl w:ilvl="8" w:tplc="C8783E46" w:tentative="1">
      <w:start w:val="1"/>
      <w:numFmt w:val="bullet"/>
      <w:lvlText w:val="•"/>
      <w:lvlJc w:val="left"/>
      <w:pPr>
        <w:tabs>
          <w:tab w:val="num" w:pos="6480"/>
        </w:tabs>
        <w:ind w:left="6480" w:hanging="360"/>
      </w:pPr>
      <w:rPr>
        <w:rFonts w:ascii="Times" w:hAnsi="Times" w:hint="default"/>
      </w:rPr>
    </w:lvl>
  </w:abstractNum>
  <w:abstractNum w:abstractNumId="8">
    <w:nsid w:val="169632D6"/>
    <w:multiLevelType w:val="multilevel"/>
    <w:tmpl w:val="F752B346"/>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decimal"/>
      <w:lvlText w:val="%8)"/>
      <w:lvlJc w:val="left"/>
      <w:pPr>
        <w:tabs>
          <w:tab w:val="num" w:pos="2520"/>
        </w:tabs>
        <w:ind w:left="252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17A108F"/>
    <w:multiLevelType w:val="multilevel"/>
    <w:tmpl w:val="D2022A6C"/>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decimal"/>
      <w:lvlText w:val="%8)"/>
      <w:lvlJc w:val="left"/>
      <w:pPr>
        <w:tabs>
          <w:tab w:val="num" w:pos="2160"/>
        </w:tabs>
        <w:ind w:left="21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6C87FE2"/>
    <w:multiLevelType w:val="hybridMultilevel"/>
    <w:tmpl w:val="2E12F3E0"/>
    <w:lvl w:ilvl="0" w:tplc="68005D3A">
      <w:start w:val="1"/>
      <w:numFmt w:val="bullet"/>
      <w:pStyle w:val="HZDlectsld"/>
      <w:lvlText w:val=""/>
      <w:lvlJc w:val="left"/>
      <w:pPr>
        <w:tabs>
          <w:tab w:val="num" w:pos="2583"/>
        </w:tabs>
        <w:ind w:left="2583" w:hanging="360"/>
      </w:pPr>
      <w:rPr>
        <w:rFonts w:ascii="Wingdings 2" w:hAnsi="Wingdings 2"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AC1943"/>
    <w:multiLevelType w:val="multilevel"/>
    <w:tmpl w:val="68001D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EB91F13"/>
    <w:multiLevelType w:val="hybridMultilevel"/>
    <w:tmpl w:val="C5F018B2"/>
    <w:lvl w:ilvl="0" w:tplc="F8E643CC">
      <w:start w:val="1"/>
      <w:numFmt w:val="decimal"/>
      <w:pStyle w:val="P11ptn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FE1655"/>
    <w:multiLevelType w:val="multilevel"/>
    <w:tmpl w:val="68001D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4C3504C"/>
    <w:multiLevelType w:val="hybridMultilevel"/>
    <w:tmpl w:val="994C65A8"/>
    <w:lvl w:ilvl="0" w:tplc="72F2481E">
      <w:start w:val="1"/>
      <w:numFmt w:val="bullet"/>
      <w:pStyle w:val="HZDlectoutln1-time"/>
      <w:lvlText w:val=""/>
      <w:lvlJc w:val="left"/>
      <w:pPr>
        <w:tabs>
          <w:tab w:val="num" w:pos="2583"/>
        </w:tabs>
        <w:ind w:left="2583"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A828E4"/>
    <w:multiLevelType w:val="hybridMultilevel"/>
    <w:tmpl w:val="EF7AA9AC"/>
    <w:lvl w:ilvl="0" w:tplc="860CD8AC">
      <w:start w:val="1"/>
      <w:numFmt w:val="bullet"/>
      <w:pStyle w:val="HZDOBJBL1"/>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4A5077"/>
    <w:multiLevelType w:val="hybridMultilevel"/>
    <w:tmpl w:val="776E3DE6"/>
    <w:lvl w:ilvl="0" w:tplc="EF869510">
      <w:start w:val="1"/>
      <w:numFmt w:val="decimal"/>
      <w:lvlText w:val="%1."/>
      <w:lvlJc w:val="left"/>
      <w:pPr>
        <w:ind w:left="720" w:hanging="360"/>
      </w:pPr>
      <w:rPr>
        <w:rFonts w:ascii="Times New Roman" w:eastAsia="Helvetica"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63025"/>
    <w:multiLevelType w:val="multilevel"/>
    <w:tmpl w:val="D4DCA14A"/>
    <w:lvl w:ilvl="0">
      <w:start w:val="1"/>
      <w:numFmt w:val="none"/>
      <w:pStyle w:val="HZDlectoutln1"/>
      <w:suff w:val="nothing"/>
      <w:lvlText w:val="%1"/>
      <w:lvlJc w:val="left"/>
      <w:pPr>
        <w:ind w:left="0" w:firstLine="0"/>
      </w:pPr>
      <w:rPr>
        <w:rFonts w:hint="default"/>
      </w:rPr>
    </w:lvl>
    <w:lvl w:ilvl="1">
      <w:start w:val="1"/>
      <w:numFmt w:val="none"/>
      <w:pStyle w:val="HZDlectoutln1"/>
      <w:suff w:val="nothing"/>
      <w:lvlText w:val=""/>
      <w:lvlJc w:val="left"/>
      <w:pPr>
        <w:ind w:left="0" w:firstLine="0"/>
      </w:pPr>
      <w:rPr>
        <w:rFonts w:hint="default"/>
      </w:rPr>
    </w:lvl>
    <w:lvl w:ilvl="2">
      <w:start w:val="1"/>
      <w:numFmt w:val="upperLetter"/>
      <w:pStyle w:val="HZDlectoutln2"/>
      <w:lvlText w:val="%3."/>
      <w:lvlJc w:val="left"/>
      <w:pPr>
        <w:tabs>
          <w:tab w:val="num" w:pos="360"/>
        </w:tabs>
        <w:ind w:left="360" w:hanging="360"/>
      </w:pPr>
      <w:rPr>
        <w:rFonts w:hint="default"/>
        <w:b/>
        <w:i w:val="0"/>
      </w:rPr>
    </w:lvl>
    <w:lvl w:ilvl="3">
      <w:start w:val="1"/>
      <w:numFmt w:val="decimal"/>
      <w:pStyle w:val="HZDlectoutln3"/>
      <w:lvlText w:val="%4."/>
      <w:lvlJc w:val="left"/>
      <w:pPr>
        <w:tabs>
          <w:tab w:val="num" w:pos="720"/>
        </w:tabs>
        <w:ind w:left="720" w:hanging="360"/>
      </w:pPr>
      <w:rPr>
        <w:rFonts w:hint="default"/>
        <w:b/>
        <w:i w:val="0"/>
      </w:rPr>
    </w:lvl>
    <w:lvl w:ilvl="4">
      <w:start w:val="1"/>
      <w:numFmt w:val="lowerLetter"/>
      <w:pStyle w:val="HZDlectoutln4"/>
      <w:lvlText w:val="%5."/>
      <w:lvlJc w:val="left"/>
      <w:pPr>
        <w:tabs>
          <w:tab w:val="num" w:pos="1080"/>
        </w:tabs>
        <w:ind w:left="1080" w:hanging="360"/>
      </w:pPr>
      <w:rPr>
        <w:rFonts w:hint="default"/>
        <w:b/>
        <w:i w:val="0"/>
      </w:rPr>
    </w:lvl>
    <w:lvl w:ilvl="5">
      <w:start w:val="1"/>
      <w:numFmt w:val="lowerRoman"/>
      <w:pStyle w:val="HZDlectoutln5"/>
      <w:lvlText w:val="%6."/>
      <w:lvlJc w:val="left"/>
      <w:pPr>
        <w:tabs>
          <w:tab w:val="num" w:pos="1440"/>
        </w:tabs>
        <w:ind w:left="1440" w:hanging="360"/>
      </w:pPr>
      <w:rPr>
        <w:rFonts w:hint="default"/>
        <w:b/>
        <w:i w:val="0"/>
      </w:rPr>
    </w:lvl>
    <w:lvl w:ilvl="6">
      <w:start w:val="1"/>
      <w:numFmt w:val="lowerLetter"/>
      <w:pStyle w:val="HZDlectoutln6"/>
      <w:lvlText w:val="%7)"/>
      <w:lvlJc w:val="left"/>
      <w:pPr>
        <w:tabs>
          <w:tab w:val="num" w:pos="1800"/>
        </w:tabs>
        <w:ind w:left="1800" w:hanging="360"/>
      </w:pPr>
      <w:rPr>
        <w:rFonts w:hint="default"/>
      </w:rPr>
    </w:lvl>
    <w:lvl w:ilvl="7">
      <w:start w:val="1"/>
      <w:numFmt w:val="decimal"/>
      <w:pStyle w:val="HZDlectoutln7"/>
      <w:lvlText w:val="%8)"/>
      <w:lvlJc w:val="left"/>
      <w:pPr>
        <w:tabs>
          <w:tab w:val="num" w:pos="2160"/>
        </w:tabs>
        <w:ind w:left="21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126148E"/>
    <w:multiLevelType w:val="multilevel"/>
    <w:tmpl w:val="03ECB47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216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42169F6"/>
    <w:multiLevelType w:val="hybridMultilevel"/>
    <w:tmpl w:val="F5EA9C7A"/>
    <w:lvl w:ilvl="0" w:tplc="A002000E">
      <w:start w:val="1"/>
      <w:numFmt w:val="bullet"/>
      <w:pStyle w:val="HZDOBJBL2"/>
      <w:lvlText w:val=""/>
      <w:lvlJc w:val="left"/>
      <w:pPr>
        <w:tabs>
          <w:tab w:val="num" w:pos="-1613"/>
        </w:tabs>
        <w:ind w:left="547" w:hanging="360"/>
      </w:pPr>
      <w:rPr>
        <w:rFonts w:ascii="Wingdings" w:hAnsi="Wingdings" w:hint="default"/>
        <w:color w:val="999999"/>
        <w:sz w:val="22"/>
        <w:szCs w:val="22"/>
      </w:rPr>
    </w:lvl>
    <w:lvl w:ilvl="1" w:tplc="5CC8F16E">
      <w:start w:val="1"/>
      <w:numFmt w:val="bullet"/>
      <w:lvlText w:val="o"/>
      <w:lvlJc w:val="left"/>
      <w:pPr>
        <w:ind w:left="1440" w:hanging="360"/>
      </w:pPr>
      <w:rPr>
        <w:rFonts w:ascii="Courier New" w:hAnsi="Courier New" w:hint="default"/>
      </w:rPr>
    </w:lvl>
    <w:lvl w:ilvl="2" w:tplc="C0089814">
      <w:start w:val="1"/>
      <w:numFmt w:val="bullet"/>
      <w:pStyle w:val="HZDOBJBL2"/>
      <w:lvlText w:val=""/>
      <w:lvlJc w:val="left"/>
      <w:pPr>
        <w:ind w:left="2160" w:hanging="360"/>
      </w:pPr>
      <w:rPr>
        <w:rFonts w:ascii="Wingdings" w:hAnsi="Wingdings" w:hint="default"/>
      </w:rPr>
    </w:lvl>
    <w:lvl w:ilvl="3" w:tplc="9DFE8C40" w:tentative="1">
      <w:start w:val="1"/>
      <w:numFmt w:val="bullet"/>
      <w:lvlText w:val=""/>
      <w:lvlJc w:val="left"/>
      <w:pPr>
        <w:ind w:left="2880" w:hanging="360"/>
      </w:pPr>
      <w:rPr>
        <w:rFonts w:ascii="Symbol" w:hAnsi="Symbol" w:hint="default"/>
      </w:rPr>
    </w:lvl>
    <w:lvl w:ilvl="4" w:tplc="F7DEA076" w:tentative="1">
      <w:start w:val="1"/>
      <w:numFmt w:val="bullet"/>
      <w:lvlText w:val="o"/>
      <w:lvlJc w:val="left"/>
      <w:pPr>
        <w:ind w:left="3600" w:hanging="360"/>
      </w:pPr>
      <w:rPr>
        <w:rFonts w:ascii="Courier New" w:hAnsi="Courier New" w:hint="default"/>
      </w:rPr>
    </w:lvl>
    <w:lvl w:ilvl="5" w:tplc="58285C54" w:tentative="1">
      <w:start w:val="1"/>
      <w:numFmt w:val="bullet"/>
      <w:lvlText w:val=""/>
      <w:lvlJc w:val="left"/>
      <w:pPr>
        <w:ind w:left="4320" w:hanging="360"/>
      </w:pPr>
      <w:rPr>
        <w:rFonts w:ascii="Wingdings" w:hAnsi="Wingdings" w:hint="default"/>
      </w:rPr>
    </w:lvl>
    <w:lvl w:ilvl="6" w:tplc="7D06E4FC" w:tentative="1">
      <w:start w:val="1"/>
      <w:numFmt w:val="bullet"/>
      <w:lvlText w:val=""/>
      <w:lvlJc w:val="left"/>
      <w:pPr>
        <w:ind w:left="5040" w:hanging="360"/>
      </w:pPr>
      <w:rPr>
        <w:rFonts w:ascii="Symbol" w:hAnsi="Symbol" w:hint="default"/>
      </w:rPr>
    </w:lvl>
    <w:lvl w:ilvl="7" w:tplc="257C54A4" w:tentative="1">
      <w:start w:val="1"/>
      <w:numFmt w:val="bullet"/>
      <w:lvlText w:val="o"/>
      <w:lvlJc w:val="left"/>
      <w:pPr>
        <w:ind w:left="5760" w:hanging="360"/>
      </w:pPr>
      <w:rPr>
        <w:rFonts w:ascii="Courier New" w:hAnsi="Courier New" w:hint="default"/>
      </w:rPr>
    </w:lvl>
    <w:lvl w:ilvl="8" w:tplc="9650E970" w:tentative="1">
      <w:start w:val="1"/>
      <w:numFmt w:val="bullet"/>
      <w:lvlText w:val=""/>
      <w:lvlJc w:val="left"/>
      <w:pPr>
        <w:ind w:left="6480" w:hanging="360"/>
      </w:pPr>
      <w:rPr>
        <w:rFonts w:ascii="Wingdings" w:hAnsi="Wingdings" w:hint="default"/>
      </w:rPr>
    </w:lvl>
  </w:abstractNum>
  <w:abstractNum w:abstractNumId="20">
    <w:nsid w:val="45F631E3"/>
    <w:multiLevelType w:val="multilevel"/>
    <w:tmpl w:val="20246874"/>
    <w:lvl w:ilvl="0">
      <w:start w:val="1"/>
      <w:numFmt w:val="bullet"/>
      <w:lvlText w:val=""/>
      <w:lvlJc w:val="left"/>
      <w:pPr>
        <w:ind w:left="360" w:hanging="360"/>
      </w:pPr>
      <w:rPr>
        <w:rFonts w:ascii="Symbol" w:hAnsi="Symbol" w:hint="default"/>
        <w:b w:val="0"/>
        <w:i w:val="0"/>
        <w:sz w:val="18"/>
        <w:szCs w:val="1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b/>
        <w:i w:val="0"/>
      </w:rPr>
    </w:lvl>
    <w:lvl w:ilvl="3">
      <w:start w:val="1"/>
      <w:numFmt w:val="lowerLetter"/>
      <w:lvlText w:val="%4."/>
      <w:lvlJc w:val="left"/>
      <w:pPr>
        <w:tabs>
          <w:tab w:val="num" w:pos="1080"/>
        </w:tabs>
        <w:ind w:left="1080" w:hanging="360"/>
      </w:pPr>
      <w:rPr>
        <w:rFonts w:hint="default"/>
        <w:b/>
        <w:i w:val="0"/>
      </w:rPr>
    </w:lvl>
    <w:lvl w:ilvl="4">
      <w:start w:val="1"/>
      <w:numFmt w:val="decimal"/>
      <w:lvlText w:val="%5)"/>
      <w:lvlJc w:val="left"/>
      <w:pPr>
        <w:tabs>
          <w:tab w:val="num" w:pos="1440"/>
        </w:tabs>
        <w:ind w:left="144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6FB5ACB"/>
    <w:multiLevelType w:val="hybridMultilevel"/>
    <w:tmpl w:val="BCCA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30050"/>
    <w:multiLevelType w:val="hybridMultilevel"/>
    <w:tmpl w:val="DD44FC48"/>
    <w:lvl w:ilvl="0" w:tplc="4050C882">
      <w:start w:val="1"/>
      <w:numFmt w:val="bullet"/>
      <w:pStyle w:val="HZDSLDbl3"/>
      <w:lvlText w:val=""/>
      <w:lvlJc w:val="left"/>
      <w:pPr>
        <w:ind w:left="720" w:hanging="360"/>
      </w:pPr>
      <w:rPr>
        <w:rFonts w:ascii="Symbol" w:hAnsi="Symbol" w:hint="default"/>
      </w:rPr>
    </w:lvl>
    <w:lvl w:ilvl="1" w:tplc="FFFFFFFF" w:tentative="1">
      <w:start w:val="1"/>
      <w:numFmt w:val="bullet"/>
      <w:pStyle w:val="Heading2"/>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21D34F3"/>
    <w:multiLevelType w:val="multilevel"/>
    <w:tmpl w:val="DB0E5F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C5C5ED6"/>
    <w:multiLevelType w:val="multilevel"/>
    <w:tmpl w:val="EE1A05C6"/>
    <w:lvl w:ilvl="0">
      <w:start w:val="1"/>
      <w:numFmt w:val="upperRoman"/>
      <w:pStyle w:val="HZDlect1"/>
      <w:suff w:val="space"/>
      <w:lvlText w:val="%1."/>
      <w:lvlJc w:val="left"/>
      <w:pPr>
        <w:ind w:left="0" w:firstLine="0"/>
      </w:pPr>
      <w:rPr>
        <w:rFonts w:ascii="Arial Black" w:hAnsi="Arial Black" w:hint="default"/>
      </w:rPr>
    </w:lvl>
    <w:lvl w:ilvl="1">
      <w:start w:val="1"/>
      <w:numFmt w:val="none"/>
      <w:suff w:val="nothing"/>
      <w:lvlText w:val=""/>
      <w:lvlJc w:val="left"/>
      <w:pPr>
        <w:ind w:left="0" w:firstLine="0"/>
      </w:pPr>
      <w:rPr>
        <w:rFonts w:hint="default"/>
        <w:b w:val="0"/>
      </w:rPr>
    </w:lvl>
    <w:lvl w:ilvl="2">
      <w:start w:val="1"/>
      <w:numFmt w:val="none"/>
      <w:pStyle w:val="Heading3"/>
      <w:suff w:val="nothing"/>
      <w:lvlText w:val=""/>
      <w:lvlJc w:val="left"/>
      <w:pPr>
        <w:ind w:left="0" w:firstLine="0"/>
      </w:pPr>
      <w:rPr>
        <w:rFonts w:hint="default"/>
        <w:b w:val="0"/>
        <w:sz w:val="22"/>
        <w:szCs w:val="22"/>
      </w:rPr>
    </w:lvl>
    <w:lvl w:ilvl="3">
      <w:start w:val="1"/>
      <w:numFmt w:val="none"/>
      <w:pStyle w:val="Heading4"/>
      <w:suff w:val="nothing"/>
      <w:lvlText w:val=""/>
      <w:lvlJc w:val="left"/>
      <w:pPr>
        <w:ind w:left="0" w:firstLine="0"/>
      </w:pPr>
      <w:rPr>
        <w:rFonts w:hint="default"/>
        <w:b w:val="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nsid w:val="6E230124"/>
    <w:multiLevelType w:val="multilevel"/>
    <w:tmpl w:val="2020E606"/>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6AD0B40"/>
    <w:multiLevelType w:val="hybridMultilevel"/>
    <w:tmpl w:val="C616B50C"/>
    <w:lvl w:ilvl="0" w:tplc="562C570C">
      <w:start w:val="1"/>
      <w:numFmt w:val="decimal"/>
      <w:pStyle w:val="FFn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9"/>
  </w:num>
  <w:num w:numId="4">
    <w:abstractNumId w:val="14"/>
  </w:num>
  <w:num w:numId="5">
    <w:abstractNumId w:val="10"/>
  </w:num>
  <w:num w:numId="6">
    <w:abstractNumId w:val="15"/>
  </w:num>
  <w:num w:numId="7">
    <w:abstractNumId w:val="12"/>
  </w:num>
  <w:num w:numId="8">
    <w:abstractNumId w:val="4"/>
  </w:num>
  <w:num w:numId="9">
    <w:abstractNumId w:val="6"/>
  </w:num>
  <w:num w:numId="10">
    <w:abstractNumId w:val="26"/>
  </w:num>
  <w:num w:numId="11">
    <w:abstractNumId w:val="26"/>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5"/>
  </w:num>
  <w:num w:numId="18">
    <w:abstractNumId w:val="1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8"/>
  </w:num>
  <w:num w:numId="23">
    <w:abstractNumId w:val="1"/>
  </w:num>
  <w:num w:numId="24">
    <w:abstractNumId w:val="2"/>
  </w:num>
  <w:num w:numId="25">
    <w:abstractNumId w:val="3"/>
  </w:num>
  <w:num w:numId="26">
    <w:abstractNumId w:val="5"/>
  </w:num>
  <w:num w:numId="27">
    <w:abstractNumId w:val="21"/>
  </w:num>
  <w:num w:numId="28">
    <w:abstractNumId w:val="16"/>
  </w:num>
  <w:num w:numId="29">
    <w:abstractNumId w:val="0"/>
  </w:num>
  <w:num w:numId="30">
    <w:abstractNumId w:val="26"/>
    <w:lvlOverride w:ilvl="0">
      <w:startOverride w:val="1"/>
    </w:lvlOverride>
  </w:num>
  <w:num w:numId="31">
    <w:abstractNumId w:val="26"/>
    <w:lvlOverride w:ilvl="0">
      <w:startOverride w:val="1"/>
    </w:lvlOverride>
  </w:num>
  <w:num w:numId="32">
    <w:abstractNumId w:val="26"/>
    <w:lvlOverride w:ilvl="0">
      <w:startOverride w:val="1"/>
    </w:lvlOverride>
  </w:num>
  <w:num w:numId="33">
    <w:abstractNumId w:val="9"/>
  </w:num>
  <w:num w:numId="34">
    <w:abstractNumId w:val="20"/>
  </w:num>
  <w:num w:numId="35">
    <w:abstractNumId w:val="26"/>
    <w:lvlOverride w:ilvl="0">
      <w:startOverride w:val="1"/>
    </w:lvlOverride>
  </w:num>
  <w:num w:numId="36">
    <w:abstractNumId w:val="26"/>
    <w:lvlOverride w:ilvl="0">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num>
  <w:num w:numId="3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style="mso-position-horizontal-relative:page" fill="f" fillcolor="white">
      <v:fill color="white" on="f"/>
      <v:stroke weight=".5pt"/>
      <v:textbox inset=",7.2pt,,7.2pt"/>
    </o:shapedefaults>
  </w:hdrShapeDefaults>
  <w:footnotePr>
    <w:footnote w:id="-1"/>
    <w:footnote w:id="0"/>
  </w:footnotePr>
  <w:endnotePr>
    <w:endnote w:id="-1"/>
    <w:endnote w:id="0"/>
  </w:endnotePr>
  <w:compat>
    <w:doNotExpandShiftReturn/>
    <w:suppressBottomSpacing/>
    <w:suppressTopSpacing/>
    <w:suppressSpBfAfterPgBrk/>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70"/>
    <w:rsid w:val="0000398B"/>
    <w:rsid w:val="00014D7E"/>
    <w:rsid w:val="00016584"/>
    <w:rsid w:val="00027854"/>
    <w:rsid w:val="00055C9C"/>
    <w:rsid w:val="00056A33"/>
    <w:rsid w:val="0006050A"/>
    <w:rsid w:val="0009218C"/>
    <w:rsid w:val="000A431F"/>
    <w:rsid w:val="000B4C12"/>
    <w:rsid w:val="000B5D60"/>
    <w:rsid w:val="000C1FAB"/>
    <w:rsid w:val="000D52F3"/>
    <w:rsid w:val="000D7999"/>
    <w:rsid w:val="000E4BE5"/>
    <w:rsid w:val="00105B40"/>
    <w:rsid w:val="00120AFA"/>
    <w:rsid w:val="00145AF3"/>
    <w:rsid w:val="00170DC3"/>
    <w:rsid w:val="001768DC"/>
    <w:rsid w:val="00193474"/>
    <w:rsid w:val="001A243E"/>
    <w:rsid w:val="001A3A8A"/>
    <w:rsid w:val="001B3421"/>
    <w:rsid w:val="001B63B4"/>
    <w:rsid w:val="001C1EB5"/>
    <w:rsid w:val="001D2765"/>
    <w:rsid w:val="001D7928"/>
    <w:rsid w:val="00204AA2"/>
    <w:rsid w:val="002162E8"/>
    <w:rsid w:val="00216970"/>
    <w:rsid w:val="00216FE8"/>
    <w:rsid w:val="0021793C"/>
    <w:rsid w:val="0022006F"/>
    <w:rsid w:val="0022181A"/>
    <w:rsid w:val="00226EE2"/>
    <w:rsid w:val="002272B2"/>
    <w:rsid w:val="00242E94"/>
    <w:rsid w:val="0025062F"/>
    <w:rsid w:val="00253F5F"/>
    <w:rsid w:val="00254CE1"/>
    <w:rsid w:val="0026030F"/>
    <w:rsid w:val="0028450B"/>
    <w:rsid w:val="002967DD"/>
    <w:rsid w:val="002A1995"/>
    <w:rsid w:val="002C27BC"/>
    <w:rsid w:val="002E1D67"/>
    <w:rsid w:val="002F5A1B"/>
    <w:rsid w:val="0030234F"/>
    <w:rsid w:val="00307CA9"/>
    <w:rsid w:val="00313D75"/>
    <w:rsid w:val="003212D8"/>
    <w:rsid w:val="00336F5A"/>
    <w:rsid w:val="00346702"/>
    <w:rsid w:val="00354092"/>
    <w:rsid w:val="00354905"/>
    <w:rsid w:val="00356938"/>
    <w:rsid w:val="00392B33"/>
    <w:rsid w:val="00397B6F"/>
    <w:rsid w:val="003A1AF1"/>
    <w:rsid w:val="003A1DC3"/>
    <w:rsid w:val="003A205F"/>
    <w:rsid w:val="003B2CFD"/>
    <w:rsid w:val="003B71AD"/>
    <w:rsid w:val="003C353A"/>
    <w:rsid w:val="003D1245"/>
    <w:rsid w:val="003D3894"/>
    <w:rsid w:val="003E3931"/>
    <w:rsid w:val="003F0C7F"/>
    <w:rsid w:val="003F54A9"/>
    <w:rsid w:val="003F7156"/>
    <w:rsid w:val="004001E5"/>
    <w:rsid w:val="00400BC7"/>
    <w:rsid w:val="00416CE1"/>
    <w:rsid w:val="00417309"/>
    <w:rsid w:val="00422A82"/>
    <w:rsid w:val="00423D96"/>
    <w:rsid w:val="004411D4"/>
    <w:rsid w:val="00441DDD"/>
    <w:rsid w:val="00445674"/>
    <w:rsid w:val="004501E7"/>
    <w:rsid w:val="00472EBA"/>
    <w:rsid w:val="00473592"/>
    <w:rsid w:val="004923D8"/>
    <w:rsid w:val="00494E49"/>
    <w:rsid w:val="004A78D9"/>
    <w:rsid w:val="004B49D1"/>
    <w:rsid w:val="004B4B24"/>
    <w:rsid w:val="004D2549"/>
    <w:rsid w:val="004D46DD"/>
    <w:rsid w:val="004E48DA"/>
    <w:rsid w:val="004E6176"/>
    <w:rsid w:val="004E7367"/>
    <w:rsid w:val="004F03E9"/>
    <w:rsid w:val="005015A3"/>
    <w:rsid w:val="00504A87"/>
    <w:rsid w:val="005059F8"/>
    <w:rsid w:val="00513932"/>
    <w:rsid w:val="00513D44"/>
    <w:rsid w:val="00514C7E"/>
    <w:rsid w:val="00520386"/>
    <w:rsid w:val="00520478"/>
    <w:rsid w:val="0054047F"/>
    <w:rsid w:val="005518B6"/>
    <w:rsid w:val="00566A3C"/>
    <w:rsid w:val="00567B64"/>
    <w:rsid w:val="00571184"/>
    <w:rsid w:val="00574DAA"/>
    <w:rsid w:val="00575F50"/>
    <w:rsid w:val="005801C8"/>
    <w:rsid w:val="00582C16"/>
    <w:rsid w:val="005A3C9D"/>
    <w:rsid w:val="005A6D57"/>
    <w:rsid w:val="005B167C"/>
    <w:rsid w:val="005B6C3A"/>
    <w:rsid w:val="005C40E0"/>
    <w:rsid w:val="005D0EC1"/>
    <w:rsid w:val="005D1641"/>
    <w:rsid w:val="005D581A"/>
    <w:rsid w:val="005E2C19"/>
    <w:rsid w:val="005E34DE"/>
    <w:rsid w:val="005F0EA4"/>
    <w:rsid w:val="005F2A13"/>
    <w:rsid w:val="006040DB"/>
    <w:rsid w:val="00606635"/>
    <w:rsid w:val="00611D21"/>
    <w:rsid w:val="0062317E"/>
    <w:rsid w:val="00634B2C"/>
    <w:rsid w:val="006368E5"/>
    <w:rsid w:val="00640112"/>
    <w:rsid w:val="006520A1"/>
    <w:rsid w:val="00661A4D"/>
    <w:rsid w:val="006623F8"/>
    <w:rsid w:val="00662821"/>
    <w:rsid w:val="006814EF"/>
    <w:rsid w:val="00690018"/>
    <w:rsid w:val="006906A0"/>
    <w:rsid w:val="006A37AD"/>
    <w:rsid w:val="006D44EA"/>
    <w:rsid w:val="006E398B"/>
    <w:rsid w:val="00705F6F"/>
    <w:rsid w:val="0072323D"/>
    <w:rsid w:val="00734B99"/>
    <w:rsid w:val="00741BAF"/>
    <w:rsid w:val="007421FC"/>
    <w:rsid w:val="00742B2B"/>
    <w:rsid w:val="00757F71"/>
    <w:rsid w:val="00763A60"/>
    <w:rsid w:val="00764195"/>
    <w:rsid w:val="0076568A"/>
    <w:rsid w:val="007677C6"/>
    <w:rsid w:val="00767B05"/>
    <w:rsid w:val="00785321"/>
    <w:rsid w:val="0079410E"/>
    <w:rsid w:val="00794447"/>
    <w:rsid w:val="007A32A5"/>
    <w:rsid w:val="007A629C"/>
    <w:rsid w:val="007B04DA"/>
    <w:rsid w:val="007B079B"/>
    <w:rsid w:val="007B3AA6"/>
    <w:rsid w:val="007B6549"/>
    <w:rsid w:val="007D159B"/>
    <w:rsid w:val="007F65DA"/>
    <w:rsid w:val="0080220A"/>
    <w:rsid w:val="00804260"/>
    <w:rsid w:val="00804A95"/>
    <w:rsid w:val="00805428"/>
    <w:rsid w:val="00815E27"/>
    <w:rsid w:val="00821F5F"/>
    <w:rsid w:val="00863D7A"/>
    <w:rsid w:val="00864E0B"/>
    <w:rsid w:val="00870B49"/>
    <w:rsid w:val="00871CBB"/>
    <w:rsid w:val="00882E7B"/>
    <w:rsid w:val="0089182B"/>
    <w:rsid w:val="008A36FE"/>
    <w:rsid w:val="008B1DE1"/>
    <w:rsid w:val="008C39F2"/>
    <w:rsid w:val="008E72B8"/>
    <w:rsid w:val="008F0CD9"/>
    <w:rsid w:val="008F3F2B"/>
    <w:rsid w:val="00907026"/>
    <w:rsid w:val="00911D07"/>
    <w:rsid w:val="009154FD"/>
    <w:rsid w:val="00920DFF"/>
    <w:rsid w:val="00952914"/>
    <w:rsid w:val="0095756C"/>
    <w:rsid w:val="0096642B"/>
    <w:rsid w:val="009665A0"/>
    <w:rsid w:val="0097138C"/>
    <w:rsid w:val="009830E6"/>
    <w:rsid w:val="009A14F4"/>
    <w:rsid w:val="009A7612"/>
    <w:rsid w:val="009B0E97"/>
    <w:rsid w:val="009B2C24"/>
    <w:rsid w:val="009B3C48"/>
    <w:rsid w:val="009B5043"/>
    <w:rsid w:val="009B703E"/>
    <w:rsid w:val="009C1682"/>
    <w:rsid w:val="009C24B4"/>
    <w:rsid w:val="009D273B"/>
    <w:rsid w:val="009D2B3F"/>
    <w:rsid w:val="009D461E"/>
    <w:rsid w:val="009D52B5"/>
    <w:rsid w:val="009E3DC0"/>
    <w:rsid w:val="009E55C2"/>
    <w:rsid w:val="009F4B97"/>
    <w:rsid w:val="00A009D4"/>
    <w:rsid w:val="00A02BC4"/>
    <w:rsid w:val="00A0768D"/>
    <w:rsid w:val="00A16F02"/>
    <w:rsid w:val="00A31868"/>
    <w:rsid w:val="00A618B1"/>
    <w:rsid w:val="00A70F12"/>
    <w:rsid w:val="00A71154"/>
    <w:rsid w:val="00A76774"/>
    <w:rsid w:val="00A82B8F"/>
    <w:rsid w:val="00AB06AD"/>
    <w:rsid w:val="00AE08BC"/>
    <w:rsid w:val="00AE0E2E"/>
    <w:rsid w:val="00AE647B"/>
    <w:rsid w:val="00AF6082"/>
    <w:rsid w:val="00B056A4"/>
    <w:rsid w:val="00B32C84"/>
    <w:rsid w:val="00B40F84"/>
    <w:rsid w:val="00B42FC2"/>
    <w:rsid w:val="00B451CD"/>
    <w:rsid w:val="00B54981"/>
    <w:rsid w:val="00B558FB"/>
    <w:rsid w:val="00B57F7F"/>
    <w:rsid w:val="00B6015F"/>
    <w:rsid w:val="00B65149"/>
    <w:rsid w:val="00B77175"/>
    <w:rsid w:val="00B829E8"/>
    <w:rsid w:val="00B87463"/>
    <w:rsid w:val="00B9062A"/>
    <w:rsid w:val="00BB06A0"/>
    <w:rsid w:val="00BC0DA0"/>
    <w:rsid w:val="00BC5A98"/>
    <w:rsid w:val="00BC7A50"/>
    <w:rsid w:val="00BE204A"/>
    <w:rsid w:val="00C132D5"/>
    <w:rsid w:val="00C13C0D"/>
    <w:rsid w:val="00C148F4"/>
    <w:rsid w:val="00C14FD5"/>
    <w:rsid w:val="00C17B9A"/>
    <w:rsid w:val="00C22000"/>
    <w:rsid w:val="00C22763"/>
    <w:rsid w:val="00C2546B"/>
    <w:rsid w:val="00C25E17"/>
    <w:rsid w:val="00C3660E"/>
    <w:rsid w:val="00C429C9"/>
    <w:rsid w:val="00C4532D"/>
    <w:rsid w:val="00C531D1"/>
    <w:rsid w:val="00C63BC6"/>
    <w:rsid w:val="00C641D4"/>
    <w:rsid w:val="00C70A4F"/>
    <w:rsid w:val="00C732AF"/>
    <w:rsid w:val="00C945B7"/>
    <w:rsid w:val="00C974B4"/>
    <w:rsid w:val="00CA0505"/>
    <w:rsid w:val="00CB03EC"/>
    <w:rsid w:val="00CB73FE"/>
    <w:rsid w:val="00CD4252"/>
    <w:rsid w:val="00D06259"/>
    <w:rsid w:val="00D079C8"/>
    <w:rsid w:val="00D23949"/>
    <w:rsid w:val="00D23AAC"/>
    <w:rsid w:val="00D37F36"/>
    <w:rsid w:val="00D5356B"/>
    <w:rsid w:val="00D6064B"/>
    <w:rsid w:val="00D63144"/>
    <w:rsid w:val="00D71190"/>
    <w:rsid w:val="00D905F9"/>
    <w:rsid w:val="00D9068D"/>
    <w:rsid w:val="00D97BE3"/>
    <w:rsid w:val="00DB79E6"/>
    <w:rsid w:val="00DC11AC"/>
    <w:rsid w:val="00DC1243"/>
    <w:rsid w:val="00DC2BF6"/>
    <w:rsid w:val="00DE415E"/>
    <w:rsid w:val="00DF39F2"/>
    <w:rsid w:val="00DF7F13"/>
    <w:rsid w:val="00E1338E"/>
    <w:rsid w:val="00E14B30"/>
    <w:rsid w:val="00E24612"/>
    <w:rsid w:val="00E4242F"/>
    <w:rsid w:val="00E424A3"/>
    <w:rsid w:val="00E5079D"/>
    <w:rsid w:val="00E50BE1"/>
    <w:rsid w:val="00E5774B"/>
    <w:rsid w:val="00E635AE"/>
    <w:rsid w:val="00E66E73"/>
    <w:rsid w:val="00E705F2"/>
    <w:rsid w:val="00E82760"/>
    <w:rsid w:val="00EA4BED"/>
    <w:rsid w:val="00EC057D"/>
    <w:rsid w:val="00EC384E"/>
    <w:rsid w:val="00ED3511"/>
    <w:rsid w:val="00ED4231"/>
    <w:rsid w:val="00ED6B9E"/>
    <w:rsid w:val="00EE1EAA"/>
    <w:rsid w:val="00EF4171"/>
    <w:rsid w:val="00EF7302"/>
    <w:rsid w:val="00F157A8"/>
    <w:rsid w:val="00F22C36"/>
    <w:rsid w:val="00F434B3"/>
    <w:rsid w:val="00F5726D"/>
    <w:rsid w:val="00F57D89"/>
    <w:rsid w:val="00F664EE"/>
    <w:rsid w:val="00F74374"/>
    <w:rsid w:val="00F7554C"/>
    <w:rsid w:val="00F85A21"/>
    <w:rsid w:val="00F96F25"/>
    <w:rsid w:val="00FD1534"/>
    <w:rsid w:val="00FD5AFE"/>
    <w:rsid w:val="00FE3A68"/>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 fill="f" fillcolor="white">
      <v:fill color="white" on="f"/>
      <v:stroke weight=".5pt"/>
      <v:textbox inset=",7.2pt,,7.2pt"/>
    </o:shapedefaults>
    <o:shapelayout v:ext="edit">
      <o:idmap v:ext="edit" data="1"/>
    </o:shapelayout>
  </w:shapeDefaults>
  <w:doNotEmbedSmartTags/>
  <w:decimalSymbol w:val="."/>
  <w:listSeparator w:val=","/>
  <w14:docId w14:val="5F298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F4"/>
    <w:pPr>
      <w:spacing w:after="200" w:line="276" w:lineRule="auto"/>
    </w:pPr>
    <w:rPr>
      <w:rFonts w:ascii="Calibri" w:hAnsi="Calibri"/>
      <w:sz w:val="22"/>
      <w:szCs w:val="22"/>
    </w:rPr>
  </w:style>
  <w:style w:type="paragraph" w:styleId="Heading1">
    <w:name w:val="heading 1"/>
    <w:basedOn w:val="Normal"/>
    <w:link w:val="Heading1Char"/>
    <w:qFormat/>
    <w:rsid w:val="009A14F4"/>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qFormat/>
    <w:rsid w:val="004B4B24"/>
    <w:pPr>
      <w:keepNext/>
      <w:numPr>
        <w:ilvl w:val="1"/>
        <w:numId w:val="1"/>
      </w:numPr>
      <w:suppressAutoHyphens/>
      <w:autoSpaceDE w:val="0"/>
      <w:spacing w:after="0" w:line="240" w:lineRule="atLeast"/>
      <w:textAlignment w:val="center"/>
      <w:outlineLvl w:val="1"/>
    </w:pPr>
    <w:rPr>
      <w:rFonts w:ascii="Times New Roman" w:hAnsi="Times New Roman"/>
      <w:b/>
      <w:bCs/>
      <w:color w:val="000000"/>
      <w:sz w:val="20"/>
      <w:szCs w:val="24"/>
      <w:lang w:eastAsia="zh-CN"/>
    </w:rPr>
  </w:style>
  <w:style w:type="paragraph" w:styleId="Heading3">
    <w:name w:val="heading 3"/>
    <w:basedOn w:val="Normal"/>
    <w:next w:val="Normal"/>
    <w:qFormat/>
    <w:rsid w:val="0035490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35490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354905"/>
    <w:pPr>
      <w:numPr>
        <w:ilvl w:val="4"/>
        <w:numId w:val="2"/>
      </w:numPr>
      <w:spacing w:before="240" w:after="60"/>
      <w:outlineLvl w:val="4"/>
    </w:pPr>
    <w:rPr>
      <w:b/>
      <w:bCs/>
      <w:i/>
      <w:iCs/>
      <w:sz w:val="26"/>
      <w:szCs w:val="26"/>
    </w:rPr>
  </w:style>
  <w:style w:type="paragraph" w:styleId="Heading6">
    <w:name w:val="heading 6"/>
    <w:basedOn w:val="Normal"/>
    <w:next w:val="Normal"/>
    <w:qFormat/>
    <w:rsid w:val="00354905"/>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35490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35490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354905"/>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14F4"/>
    <w:rPr>
      <w:rFonts w:ascii="Times" w:hAnsi="Times"/>
      <w:b/>
      <w:bCs/>
      <w:kern w:val="36"/>
      <w:sz w:val="48"/>
      <w:szCs w:val="48"/>
      <w:lang w:val="en-US" w:eastAsia="en-US" w:bidi="ar-SA"/>
    </w:rPr>
  </w:style>
  <w:style w:type="paragraph" w:customStyle="1" w:styleId="HZDlectoutln1">
    <w:name w:val="HZD_lect_outln1"/>
    <w:basedOn w:val="Normal"/>
    <w:link w:val="HZDlectoutln1Char"/>
    <w:rsid w:val="00B42FC2"/>
    <w:pPr>
      <w:keepNext/>
      <w:keepLines/>
      <w:numPr>
        <w:ilvl w:val="1"/>
        <w:numId w:val="14"/>
      </w:numPr>
      <w:spacing w:before="260" w:after="60" w:line="300" w:lineRule="exact"/>
    </w:pPr>
    <w:rPr>
      <w:rFonts w:ascii="Arial Black" w:hAnsi="Arial Black"/>
    </w:rPr>
  </w:style>
  <w:style w:type="character" w:customStyle="1" w:styleId="HZDlectoutln1Char">
    <w:name w:val="HZD_lect_outln1 Char"/>
    <w:link w:val="HZDlectoutln1"/>
    <w:rsid w:val="00B42FC2"/>
    <w:rPr>
      <w:rFonts w:ascii="Arial Black" w:hAnsi="Arial Black"/>
      <w:sz w:val="22"/>
      <w:szCs w:val="22"/>
    </w:rPr>
  </w:style>
  <w:style w:type="paragraph" w:customStyle="1" w:styleId="HZDlectoutln2">
    <w:name w:val="HZD_lect_outln2"/>
    <w:basedOn w:val="Normal"/>
    <w:link w:val="HZDlectoutln2Char"/>
    <w:rsid w:val="00B42FC2"/>
    <w:pPr>
      <w:numPr>
        <w:ilvl w:val="2"/>
        <w:numId w:val="14"/>
      </w:numPr>
      <w:spacing w:before="30" w:after="30" w:line="230" w:lineRule="exact"/>
    </w:pPr>
    <w:rPr>
      <w:rFonts w:ascii="Arial Narrow" w:hAnsi="Arial Narrow"/>
      <w:b/>
      <w:sz w:val="18"/>
      <w:szCs w:val="18"/>
    </w:rPr>
  </w:style>
  <w:style w:type="character" w:customStyle="1" w:styleId="HZDlectoutln2Char">
    <w:name w:val="HZD_lect_outln2 Char"/>
    <w:link w:val="HZDlectoutln2"/>
    <w:rsid w:val="00B42FC2"/>
    <w:rPr>
      <w:rFonts w:ascii="Arial Narrow" w:hAnsi="Arial Narrow"/>
      <w:b/>
      <w:sz w:val="18"/>
      <w:szCs w:val="18"/>
    </w:rPr>
  </w:style>
  <w:style w:type="paragraph" w:customStyle="1" w:styleId="HZDlectoutln3">
    <w:name w:val="HZD_lect_outln3"/>
    <w:basedOn w:val="Normal"/>
    <w:rsid w:val="00B42FC2"/>
    <w:pPr>
      <w:keepLines/>
      <w:numPr>
        <w:ilvl w:val="3"/>
        <w:numId w:val="14"/>
      </w:numPr>
      <w:spacing w:before="30" w:after="30" w:line="230" w:lineRule="exact"/>
    </w:pPr>
    <w:rPr>
      <w:rFonts w:ascii="Arial Narrow" w:hAnsi="Arial Narrow"/>
      <w:sz w:val="18"/>
    </w:rPr>
  </w:style>
  <w:style w:type="paragraph" w:customStyle="1" w:styleId="HZDlectoutln4">
    <w:name w:val="HZD_lect_outln4"/>
    <w:basedOn w:val="Normal"/>
    <w:rsid w:val="00B42FC2"/>
    <w:pPr>
      <w:keepLines/>
      <w:numPr>
        <w:ilvl w:val="4"/>
        <w:numId w:val="14"/>
      </w:numPr>
      <w:spacing w:before="30" w:after="30" w:line="230" w:lineRule="exact"/>
    </w:pPr>
    <w:rPr>
      <w:rFonts w:ascii="Arial Narrow" w:hAnsi="Arial Narrow"/>
      <w:sz w:val="18"/>
    </w:rPr>
  </w:style>
  <w:style w:type="paragraph" w:customStyle="1" w:styleId="HZDlectoutln5">
    <w:name w:val="HZD_lect_outln5"/>
    <w:basedOn w:val="Normal"/>
    <w:link w:val="HZDlectoutln5Char"/>
    <w:rsid w:val="00B42FC2"/>
    <w:pPr>
      <w:keepLines/>
      <w:numPr>
        <w:ilvl w:val="5"/>
        <w:numId w:val="14"/>
      </w:numPr>
      <w:spacing w:before="30" w:after="30" w:line="230" w:lineRule="exact"/>
    </w:pPr>
    <w:rPr>
      <w:rFonts w:ascii="Arial Narrow" w:hAnsi="Arial Narrow"/>
      <w:sz w:val="18"/>
    </w:rPr>
  </w:style>
  <w:style w:type="character" w:customStyle="1" w:styleId="HZDlectoutln5Char">
    <w:name w:val="HZD_lect_outln5 Char"/>
    <w:link w:val="HZDlectoutln5"/>
    <w:rsid w:val="00B42FC2"/>
    <w:rPr>
      <w:rFonts w:ascii="Arial Narrow" w:hAnsi="Arial Narrow"/>
      <w:sz w:val="18"/>
      <w:szCs w:val="22"/>
    </w:rPr>
  </w:style>
  <w:style w:type="paragraph" w:customStyle="1" w:styleId="HZDlectoutln6">
    <w:name w:val="HZD_lect_outln6"/>
    <w:basedOn w:val="Normal"/>
    <w:rsid w:val="00B42FC2"/>
    <w:pPr>
      <w:keepLines/>
      <w:numPr>
        <w:ilvl w:val="6"/>
        <w:numId w:val="14"/>
      </w:numPr>
      <w:spacing w:before="30" w:after="30" w:line="230" w:lineRule="exact"/>
    </w:pPr>
    <w:rPr>
      <w:rFonts w:ascii="Arial Narrow" w:hAnsi="Arial Narrow"/>
      <w:sz w:val="18"/>
      <w:szCs w:val="18"/>
    </w:rPr>
  </w:style>
  <w:style w:type="paragraph" w:customStyle="1" w:styleId="HZDlectoutln7">
    <w:name w:val="HZD_lect_outln7"/>
    <w:basedOn w:val="Normal"/>
    <w:rsid w:val="00B42FC2"/>
    <w:pPr>
      <w:numPr>
        <w:ilvl w:val="7"/>
        <w:numId w:val="14"/>
      </w:numPr>
      <w:spacing w:before="30" w:after="30" w:line="230" w:lineRule="exact"/>
    </w:pPr>
    <w:rPr>
      <w:rFonts w:ascii="Arial Narrow" w:hAnsi="Arial Narrow"/>
      <w:sz w:val="18"/>
    </w:rPr>
  </w:style>
  <w:style w:type="paragraph" w:styleId="Header">
    <w:name w:val="header"/>
    <w:basedOn w:val="Normal"/>
    <w:link w:val="HeaderChar"/>
    <w:rsid w:val="00A618B1"/>
    <w:pPr>
      <w:pBdr>
        <w:bottom w:val="single" w:sz="4" w:space="3" w:color="auto"/>
      </w:pBdr>
      <w:tabs>
        <w:tab w:val="center" w:pos="4680"/>
        <w:tab w:val="right" w:pos="9360"/>
      </w:tabs>
      <w:spacing w:after="230" w:line="230" w:lineRule="exact"/>
    </w:pPr>
    <w:rPr>
      <w:rFonts w:ascii="Arial Narrow" w:hAnsi="Arial Narrow"/>
      <w:sz w:val="18"/>
      <w:szCs w:val="18"/>
    </w:rPr>
  </w:style>
  <w:style w:type="character" w:customStyle="1" w:styleId="HeaderChar">
    <w:name w:val="Header Char"/>
    <w:link w:val="Header"/>
    <w:rsid w:val="00A618B1"/>
    <w:rPr>
      <w:rFonts w:ascii="Arial Narrow" w:hAnsi="Arial Narrow"/>
      <w:sz w:val="18"/>
      <w:szCs w:val="18"/>
      <w:lang w:val="en-US" w:eastAsia="en-US" w:bidi="ar-SA"/>
    </w:rPr>
  </w:style>
  <w:style w:type="paragraph" w:styleId="Footer">
    <w:name w:val="footer"/>
    <w:basedOn w:val="Normal"/>
    <w:link w:val="FooterChar"/>
    <w:rsid w:val="00882E7B"/>
    <w:pPr>
      <w:pBdr>
        <w:top w:val="single" w:sz="4" w:space="3" w:color="auto"/>
      </w:pBdr>
      <w:tabs>
        <w:tab w:val="center" w:pos="4680"/>
        <w:tab w:val="right" w:pos="9360"/>
      </w:tabs>
      <w:spacing w:before="480" w:after="0" w:line="230" w:lineRule="exact"/>
      <w:jc w:val="right"/>
    </w:pPr>
    <w:rPr>
      <w:rFonts w:ascii="Arial Narrow" w:hAnsi="Arial Narrow"/>
      <w:b/>
      <w:sz w:val="16"/>
      <w:szCs w:val="18"/>
    </w:rPr>
  </w:style>
  <w:style w:type="character" w:customStyle="1" w:styleId="FooterChar">
    <w:name w:val="Footer Char"/>
    <w:link w:val="Footer"/>
    <w:rsid w:val="00882E7B"/>
    <w:rPr>
      <w:rFonts w:ascii="Arial Narrow" w:hAnsi="Arial Narrow"/>
      <w:b/>
      <w:sz w:val="16"/>
      <w:szCs w:val="18"/>
    </w:rPr>
  </w:style>
  <w:style w:type="paragraph" w:styleId="ListParagraph">
    <w:name w:val="List Paragraph"/>
    <w:basedOn w:val="Normal"/>
    <w:uiPriority w:val="34"/>
    <w:qFormat/>
    <w:rsid w:val="009A14F4"/>
    <w:pPr>
      <w:ind w:left="720"/>
      <w:contextualSpacing/>
    </w:pPr>
  </w:style>
  <w:style w:type="character" w:styleId="Hyperlink">
    <w:name w:val="Hyperlink"/>
    <w:rsid w:val="009A14F4"/>
    <w:rPr>
      <w:rFonts w:cs="Times New Roman"/>
      <w:color w:val="0000FF"/>
      <w:u w:val="single"/>
    </w:rPr>
  </w:style>
  <w:style w:type="character" w:styleId="CommentReference">
    <w:name w:val="annotation reference"/>
    <w:uiPriority w:val="99"/>
    <w:semiHidden/>
    <w:rsid w:val="009A14F4"/>
    <w:rPr>
      <w:rFonts w:cs="Times New Roman"/>
      <w:sz w:val="16"/>
      <w:szCs w:val="16"/>
    </w:rPr>
  </w:style>
  <w:style w:type="paragraph" w:styleId="CommentText">
    <w:name w:val="annotation text"/>
    <w:basedOn w:val="Normal"/>
    <w:link w:val="CommentTextChar"/>
    <w:uiPriority w:val="99"/>
    <w:semiHidden/>
    <w:rsid w:val="009A14F4"/>
    <w:pPr>
      <w:spacing w:line="240" w:lineRule="auto"/>
    </w:pPr>
  </w:style>
  <w:style w:type="character" w:customStyle="1" w:styleId="CommentTextChar">
    <w:name w:val="Comment Text Char"/>
    <w:link w:val="CommentText"/>
    <w:uiPriority w:val="99"/>
    <w:semiHidden/>
    <w:rsid w:val="009A14F4"/>
    <w:rPr>
      <w:rFonts w:ascii="Calibri" w:hAnsi="Calibri"/>
      <w:sz w:val="22"/>
      <w:szCs w:val="22"/>
      <w:lang w:val="en-US" w:eastAsia="en-US" w:bidi="ar-SA"/>
    </w:rPr>
  </w:style>
  <w:style w:type="paragraph" w:styleId="CommentSubject">
    <w:name w:val="annotation subject"/>
    <w:basedOn w:val="CommentText"/>
    <w:next w:val="CommentText"/>
    <w:link w:val="CommentSubjectChar"/>
    <w:uiPriority w:val="99"/>
    <w:semiHidden/>
    <w:rsid w:val="009A14F4"/>
    <w:rPr>
      <w:b/>
      <w:bCs/>
    </w:rPr>
  </w:style>
  <w:style w:type="character" w:customStyle="1" w:styleId="CommentSubjectChar">
    <w:name w:val="Comment Subject Char"/>
    <w:link w:val="CommentSubject"/>
    <w:uiPriority w:val="99"/>
    <w:semiHidden/>
    <w:rsid w:val="009A14F4"/>
    <w:rPr>
      <w:rFonts w:ascii="Calibri" w:hAnsi="Calibri"/>
      <w:b/>
      <w:bCs/>
      <w:sz w:val="22"/>
      <w:szCs w:val="22"/>
      <w:lang w:val="en-US" w:eastAsia="en-US" w:bidi="ar-SA"/>
    </w:rPr>
  </w:style>
  <w:style w:type="paragraph" w:styleId="BalloonText">
    <w:name w:val="Balloon Text"/>
    <w:basedOn w:val="Normal"/>
    <w:link w:val="BalloonTextChar"/>
    <w:rsid w:val="009A14F4"/>
    <w:pPr>
      <w:spacing w:after="0" w:line="240" w:lineRule="auto"/>
    </w:pPr>
    <w:rPr>
      <w:rFonts w:ascii="Tahoma" w:hAnsi="Tahoma" w:cs="Tahoma"/>
      <w:sz w:val="16"/>
      <w:szCs w:val="16"/>
    </w:rPr>
  </w:style>
  <w:style w:type="character" w:customStyle="1" w:styleId="BalloonTextChar">
    <w:name w:val="Balloon Text Char"/>
    <w:link w:val="BalloonText"/>
    <w:semiHidden/>
    <w:rsid w:val="009A14F4"/>
    <w:rPr>
      <w:rFonts w:ascii="Tahoma" w:hAnsi="Tahoma" w:cs="Tahoma"/>
      <w:sz w:val="16"/>
      <w:szCs w:val="16"/>
      <w:lang w:val="en-US" w:eastAsia="en-US" w:bidi="ar-SA"/>
    </w:rPr>
  </w:style>
  <w:style w:type="paragraph" w:customStyle="1" w:styleId="P11pt">
    <w:name w:val="P_11pt"/>
    <w:basedOn w:val="Normal"/>
    <w:rsid w:val="00AB06AD"/>
    <w:pPr>
      <w:keepLines/>
      <w:spacing w:after="150" w:line="300" w:lineRule="exact"/>
      <w:jc w:val="both"/>
    </w:pPr>
    <w:rPr>
      <w:rFonts w:ascii="Arial Narrow" w:hAnsi="Arial Narrow" w:cs="Calibri"/>
    </w:rPr>
  </w:style>
  <w:style w:type="paragraph" w:customStyle="1" w:styleId="H1">
    <w:name w:val="H1"/>
    <w:rsid w:val="00354905"/>
    <w:pPr>
      <w:keepNext/>
      <w:keepLines/>
      <w:pBdr>
        <w:bottom w:val="single" w:sz="18" w:space="1" w:color="auto"/>
      </w:pBdr>
      <w:suppressAutoHyphens/>
      <w:spacing w:before="300" w:after="150" w:line="300" w:lineRule="exact"/>
      <w:outlineLvl w:val="0"/>
    </w:pPr>
    <w:rPr>
      <w:rFonts w:ascii="Arial Black" w:hAnsi="Arial Black" w:cs="Arial"/>
      <w:caps/>
      <w:sz w:val="26"/>
      <w:szCs w:val="26"/>
    </w:rPr>
  </w:style>
  <w:style w:type="paragraph" w:styleId="PlainText">
    <w:name w:val="Plain Text"/>
    <w:basedOn w:val="Normal"/>
    <w:rsid w:val="009A14F4"/>
    <w:rPr>
      <w:rFonts w:ascii="Courier New" w:hAnsi="Courier New" w:cs="Courier New"/>
      <w:sz w:val="20"/>
      <w:szCs w:val="20"/>
    </w:rPr>
  </w:style>
  <w:style w:type="paragraph" w:customStyle="1" w:styleId="HZDlecttime">
    <w:name w:val="HZD_lect_time"/>
    <w:basedOn w:val="Normal"/>
    <w:link w:val="HZDlecttimeChar"/>
    <w:rsid w:val="009A14F4"/>
    <w:pPr>
      <w:pBdr>
        <w:top w:val="single" w:sz="12" w:space="4" w:color="auto"/>
        <w:bottom w:val="single" w:sz="12" w:space="6" w:color="auto"/>
      </w:pBdr>
      <w:tabs>
        <w:tab w:val="left" w:pos="360"/>
      </w:tabs>
      <w:spacing w:after="270" w:line="270" w:lineRule="exact"/>
      <w:ind w:left="360" w:hanging="360"/>
    </w:pPr>
    <w:rPr>
      <w:rFonts w:ascii="Arial" w:hAnsi="Arial" w:cs="Arial"/>
      <w:sz w:val="18"/>
      <w:szCs w:val="18"/>
    </w:rPr>
  </w:style>
  <w:style w:type="character" w:customStyle="1" w:styleId="HZDlecttimeChar">
    <w:name w:val="HZD_lect_time Char"/>
    <w:link w:val="HZDlecttime"/>
    <w:rsid w:val="00F22C36"/>
    <w:rPr>
      <w:rFonts w:ascii="Arial" w:hAnsi="Arial" w:cs="Arial"/>
      <w:sz w:val="18"/>
      <w:szCs w:val="18"/>
      <w:lang w:val="en-US" w:eastAsia="en-US" w:bidi="ar-SA"/>
    </w:rPr>
  </w:style>
  <w:style w:type="paragraph" w:customStyle="1" w:styleId="HZDlectttl">
    <w:name w:val="HZD_lect_ttl"/>
    <w:basedOn w:val="Normal"/>
    <w:link w:val="HZDlectttlChar"/>
    <w:autoRedefine/>
    <w:rsid w:val="00566A3C"/>
    <w:pPr>
      <w:spacing w:after="1440" w:line="480" w:lineRule="exact"/>
      <w:ind w:left="2880"/>
      <w:jc w:val="right"/>
    </w:pPr>
    <w:rPr>
      <w:rFonts w:ascii="Arial Black" w:hAnsi="Arial Black" w:cs="Calibri"/>
      <w:b/>
      <w:bCs/>
      <w:sz w:val="36"/>
      <w:szCs w:val="36"/>
    </w:rPr>
  </w:style>
  <w:style w:type="character" w:customStyle="1" w:styleId="HZDlectttlChar">
    <w:name w:val="HZD_lect_ttl Char"/>
    <w:link w:val="HZDlectttl"/>
    <w:rsid w:val="00566A3C"/>
    <w:rPr>
      <w:rFonts w:ascii="Arial Black" w:hAnsi="Arial Black" w:cs="Calibri"/>
      <w:b/>
      <w:bCs/>
      <w:sz w:val="36"/>
      <w:szCs w:val="36"/>
    </w:rPr>
  </w:style>
  <w:style w:type="paragraph" w:customStyle="1" w:styleId="HZDlectnum">
    <w:name w:val="HZD_lect_num"/>
    <w:basedOn w:val="Normal"/>
    <w:link w:val="HZDlectnumChar"/>
    <w:autoRedefine/>
    <w:rsid w:val="00C3660E"/>
    <w:pPr>
      <w:tabs>
        <w:tab w:val="left" w:pos="7200"/>
      </w:tabs>
      <w:spacing w:before="880" w:after="60" w:line="880" w:lineRule="exact"/>
      <w:jc w:val="right"/>
    </w:pPr>
    <w:rPr>
      <w:rFonts w:ascii="Arial" w:hAnsi="Arial" w:cs="Calibri"/>
      <w:smallCaps/>
      <w:spacing w:val="100"/>
      <w:sz w:val="26"/>
      <w:szCs w:val="26"/>
    </w:rPr>
  </w:style>
  <w:style w:type="character" w:customStyle="1" w:styleId="HZDlectnumChar">
    <w:name w:val="HZD_lect_num Char"/>
    <w:link w:val="HZDlectnum"/>
    <w:rsid w:val="00C3660E"/>
    <w:rPr>
      <w:rFonts w:ascii="Arial" w:hAnsi="Arial" w:cs="Calibri"/>
      <w:smallCaps/>
      <w:spacing w:val="100"/>
      <w:sz w:val="26"/>
      <w:szCs w:val="26"/>
    </w:rPr>
  </w:style>
  <w:style w:type="paragraph" w:customStyle="1" w:styleId="HZDlectttl18pt">
    <w:name w:val="HZD_lect_ttl + 18 pt"/>
    <w:aliases w:val="After:  6 pt,Line spacing:  Exactly 18 pt"/>
    <w:basedOn w:val="HZDlectttl"/>
    <w:link w:val="HZDlectttl18ptChar"/>
    <w:rsid w:val="009A14F4"/>
    <w:pPr>
      <w:spacing w:after="120"/>
    </w:pPr>
  </w:style>
  <w:style w:type="character" w:customStyle="1" w:styleId="HZDlectttl18ptChar">
    <w:name w:val="HZD_lect_ttl + 18 pt Char"/>
    <w:aliases w:val="After:  6 pt Char,Line spacing:  Exactly 18 pt Char"/>
    <w:link w:val="HZDlectttl18pt"/>
    <w:rsid w:val="009A14F4"/>
    <w:rPr>
      <w:rFonts w:ascii="Arial Black" w:hAnsi="Arial Black" w:cs="Calibri"/>
      <w:b/>
      <w:sz w:val="36"/>
      <w:szCs w:val="36"/>
      <w:lang w:val="en-US" w:eastAsia="en-US" w:bidi="ar-SA"/>
    </w:rPr>
  </w:style>
  <w:style w:type="paragraph" w:customStyle="1" w:styleId="StyleHZDlectoutln2Bold">
    <w:name w:val="Style HZD_lect_outln2 + Bold"/>
    <w:basedOn w:val="HZDlectoutln2"/>
    <w:rsid w:val="00354905"/>
    <w:pPr>
      <w:keepNext/>
      <w:keepLines/>
      <w:spacing w:before="60" w:after="60"/>
    </w:pPr>
    <w:rPr>
      <w:b w:val="0"/>
      <w:bCs/>
    </w:rPr>
  </w:style>
  <w:style w:type="paragraph" w:customStyle="1" w:styleId="HZDlectsld">
    <w:name w:val="HZD_lect_sld"/>
    <w:basedOn w:val="HZDlecttime"/>
    <w:rsid w:val="00354905"/>
    <w:pPr>
      <w:numPr>
        <w:numId w:val="5"/>
      </w:numPr>
      <w:pBdr>
        <w:top w:val="none" w:sz="0" w:space="0" w:color="auto"/>
        <w:bottom w:val="single" w:sz="12" w:space="3" w:color="auto"/>
      </w:pBdr>
      <w:tabs>
        <w:tab w:val="clear" w:pos="360"/>
        <w:tab w:val="clear" w:pos="2583"/>
      </w:tabs>
      <w:ind w:left="360"/>
    </w:pPr>
    <w:rPr>
      <w:b/>
    </w:rPr>
  </w:style>
  <w:style w:type="character" w:styleId="LineNumber">
    <w:name w:val="line number"/>
    <w:basedOn w:val="DefaultParagraphFont"/>
    <w:rsid w:val="009A14F4"/>
  </w:style>
  <w:style w:type="paragraph" w:customStyle="1" w:styleId="HZDlect1">
    <w:name w:val="HZD_lect_1"/>
    <w:link w:val="HZDlect1Char"/>
    <w:rsid w:val="00354905"/>
    <w:pPr>
      <w:numPr>
        <w:numId w:val="2"/>
      </w:numPr>
      <w:spacing w:before="260" w:after="130" w:line="260" w:lineRule="exact"/>
      <w:outlineLvl w:val="0"/>
    </w:pPr>
    <w:rPr>
      <w:rFonts w:ascii="Arial Black" w:hAnsi="Arial Black" w:cs="Arial"/>
      <w:b/>
      <w:sz w:val="22"/>
      <w:szCs w:val="22"/>
    </w:rPr>
  </w:style>
  <w:style w:type="character" w:customStyle="1" w:styleId="HZDlect1Char">
    <w:name w:val="HZD_lect_1 Char"/>
    <w:link w:val="HZDlect1"/>
    <w:rsid w:val="00354905"/>
    <w:rPr>
      <w:rFonts w:ascii="Arial Black" w:hAnsi="Arial Black" w:cs="Arial"/>
      <w:b/>
      <w:sz w:val="22"/>
      <w:szCs w:val="22"/>
    </w:rPr>
  </w:style>
  <w:style w:type="paragraph" w:customStyle="1" w:styleId="HZDlectoutln1-time">
    <w:name w:val="HZD_lect_outln1-time"/>
    <w:basedOn w:val="HZDlecttime"/>
    <w:link w:val="HZDlectoutln1-timeChar"/>
    <w:rsid w:val="00354905"/>
    <w:pPr>
      <w:numPr>
        <w:numId w:val="4"/>
      </w:numPr>
      <w:pBdr>
        <w:top w:val="single" w:sz="12" w:space="1" w:color="auto"/>
        <w:bottom w:val="none" w:sz="0" w:space="0" w:color="auto"/>
      </w:pBdr>
      <w:tabs>
        <w:tab w:val="clear" w:pos="2583"/>
        <w:tab w:val="num" w:pos="360"/>
      </w:tabs>
      <w:spacing w:before="120" w:after="0"/>
      <w:ind w:left="360"/>
    </w:pPr>
    <w:rPr>
      <w:b/>
    </w:rPr>
  </w:style>
  <w:style w:type="character" w:customStyle="1" w:styleId="HZDlectoutln1-timeChar">
    <w:name w:val="HZD_lect_outln1-time Char"/>
    <w:link w:val="HZDlectoutln1-time"/>
    <w:rsid w:val="00354905"/>
    <w:rPr>
      <w:rFonts w:ascii="Arial" w:hAnsi="Arial" w:cs="Arial"/>
      <w:b/>
      <w:sz w:val="18"/>
      <w:szCs w:val="18"/>
    </w:rPr>
  </w:style>
  <w:style w:type="paragraph" w:customStyle="1" w:styleId="HZDlectoutln1-sld">
    <w:name w:val="HZD_lect_outln1-sld"/>
    <w:basedOn w:val="HZDlectsld"/>
    <w:rsid w:val="00354905"/>
  </w:style>
  <w:style w:type="paragraph" w:customStyle="1" w:styleId="StyleHZDlectoutln1-timeNotBold">
    <w:name w:val="Style HZD_lect_outln1-time + Not Bold"/>
    <w:basedOn w:val="HZDlectoutln1-time"/>
    <w:link w:val="StyleHZDlectoutln1-timeNotBoldChar"/>
    <w:rsid w:val="00354905"/>
    <w:rPr>
      <w:b w:val="0"/>
    </w:rPr>
  </w:style>
  <w:style w:type="character" w:customStyle="1" w:styleId="StyleHZDlectoutln1-timeNotBoldChar">
    <w:name w:val="Style HZD_lect_outln1-time + Not Bold Char"/>
    <w:basedOn w:val="HZDlectoutln1-timeChar"/>
    <w:link w:val="StyleHZDlectoutln1-timeNotBold"/>
    <w:rsid w:val="00354905"/>
    <w:rPr>
      <w:rFonts w:ascii="Arial" w:hAnsi="Arial" w:cs="Arial"/>
      <w:b w:val="0"/>
      <w:sz w:val="18"/>
      <w:szCs w:val="18"/>
    </w:rPr>
  </w:style>
  <w:style w:type="paragraph" w:customStyle="1" w:styleId="StyleHZDlectoutln4After1pt">
    <w:name w:val="Style HZD_lect_outln4 + After:  1 pt"/>
    <w:basedOn w:val="HZDlectoutln4"/>
    <w:rsid w:val="00354905"/>
    <w:pPr>
      <w:spacing w:after="20"/>
    </w:pPr>
    <w:rPr>
      <w:szCs w:val="20"/>
    </w:rPr>
  </w:style>
  <w:style w:type="character" w:styleId="PageNumber">
    <w:name w:val="page number"/>
    <w:rsid w:val="005C40E0"/>
    <w:rPr>
      <w:rFonts w:ascii="Arial Narrow" w:hAnsi="Arial Narrow"/>
      <w:b/>
      <w:sz w:val="18"/>
      <w:szCs w:val="18"/>
    </w:rPr>
  </w:style>
  <w:style w:type="paragraph" w:customStyle="1" w:styleId="H2">
    <w:name w:val="H2"/>
    <w:basedOn w:val="Normal"/>
    <w:rsid w:val="003F0C7F"/>
    <w:pPr>
      <w:keepNext/>
      <w:keepLines/>
      <w:suppressAutoHyphens/>
      <w:spacing w:before="260" w:after="60" w:line="260" w:lineRule="exact"/>
    </w:pPr>
    <w:rPr>
      <w:rFonts w:ascii="Arial Black" w:hAnsi="Arial Black" w:cs="Calibri"/>
    </w:rPr>
  </w:style>
  <w:style w:type="paragraph" w:customStyle="1" w:styleId="HZDOBJH1">
    <w:name w:val="HZD_OBJ_H1"/>
    <w:basedOn w:val="Normal"/>
    <w:rsid w:val="008B1DE1"/>
    <w:pPr>
      <w:keepNext/>
      <w:keepLines/>
      <w:pBdr>
        <w:bottom w:val="single" w:sz="4" w:space="3" w:color="auto"/>
      </w:pBdr>
      <w:suppressAutoHyphens/>
      <w:spacing w:before="230" w:after="60" w:line="230" w:lineRule="exact"/>
    </w:pPr>
    <w:rPr>
      <w:rFonts w:ascii="Arial Black" w:hAnsi="Arial Black" w:cs="Calibri"/>
      <w:sz w:val="18"/>
      <w:szCs w:val="20"/>
    </w:rPr>
  </w:style>
  <w:style w:type="paragraph" w:customStyle="1" w:styleId="P9pt">
    <w:name w:val="P_9pt"/>
    <w:rsid w:val="006623F8"/>
    <w:pPr>
      <w:keepNext/>
      <w:keepLines/>
      <w:spacing w:after="60" w:line="230" w:lineRule="exact"/>
    </w:pPr>
    <w:rPr>
      <w:rFonts w:ascii="Arial Narrow" w:hAnsi="Arial Narrow" w:cs="Calibri"/>
      <w:sz w:val="18"/>
    </w:rPr>
  </w:style>
  <w:style w:type="paragraph" w:customStyle="1" w:styleId="HZDOBJBL1">
    <w:name w:val="HZD_OBJ_BL1"/>
    <w:rsid w:val="00354905"/>
    <w:pPr>
      <w:numPr>
        <w:numId w:val="6"/>
      </w:numPr>
      <w:tabs>
        <w:tab w:val="clear" w:pos="360"/>
        <w:tab w:val="left" w:pos="187"/>
      </w:tabs>
      <w:spacing w:line="230" w:lineRule="exact"/>
      <w:ind w:left="187" w:hanging="187"/>
    </w:pPr>
    <w:rPr>
      <w:rFonts w:ascii="Arial Narrow" w:hAnsi="Arial Narrow" w:cs="Calibri"/>
      <w:sz w:val="18"/>
      <w:szCs w:val="18"/>
    </w:rPr>
  </w:style>
  <w:style w:type="paragraph" w:customStyle="1" w:styleId="HZDOBJBL2">
    <w:name w:val="HZD_OBJ_BL2"/>
    <w:rsid w:val="00354905"/>
    <w:pPr>
      <w:keepLines/>
      <w:numPr>
        <w:numId w:val="3"/>
      </w:numPr>
      <w:tabs>
        <w:tab w:val="clear" w:pos="-1613"/>
        <w:tab w:val="left" w:pos="360"/>
      </w:tabs>
      <w:autoSpaceDE w:val="0"/>
      <w:autoSpaceDN w:val="0"/>
      <w:adjustRightInd w:val="0"/>
      <w:spacing w:line="230" w:lineRule="exact"/>
      <w:ind w:left="374" w:hanging="187"/>
    </w:pPr>
    <w:rPr>
      <w:rFonts w:ascii="Arial Narrow" w:hAnsi="Arial Narrow" w:cs="Calibri"/>
      <w:sz w:val="18"/>
      <w:szCs w:val="22"/>
    </w:rPr>
  </w:style>
  <w:style w:type="paragraph" w:customStyle="1" w:styleId="HZDOBJH2">
    <w:name w:val="HZD_OBJ_H2"/>
    <w:rsid w:val="008B1DE1"/>
    <w:pPr>
      <w:keepNext/>
      <w:keepLines/>
      <w:spacing w:before="230" w:after="60" w:line="230" w:lineRule="exact"/>
    </w:pPr>
    <w:rPr>
      <w:rFonts w:ascii="Arial" w:hAnsi="Arial" w:cs="Calibri"/>
      <w:b/>
      <w:sz w:val="18"/>
      <w:szCs w:val="18"/>
    </w:rPr>
  </w:style>
  <w:style w:type="paragraph" w:customStyle="1" w:styleId="HZDOBJH2beforeH1">
    <w:name w:val="HZD_OBJ_H2_beforeH1"/>
    <w:basedOn w:val="HZDOBJH2"/>
    <w:rsid w:val="00864E0B"/>
    <w:pPr>
      <w:spacing w:before="0"/>
    </w:pPr>
  </w:style>
  <w:style w:type="paragraph" w:customStyle="1" w:styleId="H3">
    <w:name w:val="H3"/>
    <w:rsid w:val="00B558FB"/>
    <w:pPr>
      <w:keepNext/>
      <w:keepLines/>
      <w:spacing w:after="20" w:line="240" w:lineRule="exact"/>
    </w:pPr>
    <w:rPr>
      <w:rFonts w:ascii="Arial" w:hAnsi="Arial" w:cs="Arial"/>
      <w:b/>
    </w:rPr>
  </w:style>
  <w:style w:type="paragraph" w:customStyle="1" w:styleId="P11ptnl">
    <w:name w:val="P_11pt_nl"/>
    <w:rsid w:val="00354905"/>
    <w:pPr>
      <w:numPr>
        <w:numId w:val="7"/>
      </w:numPr>
      <w:tabs>
        <w:tab w:val="clear" w:pos="720"/>
        <w:tab w:val="left" w:pos="360"/>
      </w:tabs>
      <w:spacing w:after="20" w:line="230" w:lineRule="exact"/>
      <w:ind w:left="360"/>
    </w:pPr>
    <w:rPr>
      <w:rFonts w:ascii="Arial Narrow" w:hAnsi="Arial Narrow" w:cs="Calibri"/>
      <w:sz w:val="18"/>
    </w:rPr>
  </w:style>
  <w:style w:type="paragraph" w:customStyle="1" w:styleId="H4">
    <w:name w:val="H4"/>
    <w:rsid w:val="00764195"/>
    <w:pPr>
      <w:spacing w:before="230" w:line="230" w:lineRule="exact"/>
    </w:pPr>
    <w:rPr>
      <w:rFonts w:ascii="Arial" w:hAnsi="Arial" w:cs="Arial"/>
      <w:b/>
      <w:i/>
      <w:sz w:val="18"/>
      <w:szCs w:val="18"/>
    </w:rPr>
  </w:style>
  <w:style w:type="paragraph" w:customStyle="1" w:styleId="HZDSLDttl">
    <w:name w:val="HZD_SLD_ttl"/>
    <w:basedOn w:val="Normal"/>
    <w:uiPriority w:val="99"/>
    <w:rsid w:val="00C132D5"/>
    <w:pPr>
      <w:spacing w:after="60" w:line="220" w:lineRule="exact"/>
    </w:pPr>
    <w:rPr>
      <w:rFonts w:ascii="Arial Narrow" w:hAnsi="Arial Narrow"/>
      <w:b/>
      <w:bCs/>
      <w:sz w:val="18"/>
      <w:szCs w:val="18"/>
    </w:rPr>
  </w:style>
  <w:style w:type="paragraph" w:customStyle="1" w:styleId="HZDSLDbl1">
    <w:name w:val="HZD_SLD_bl1"/>
    <w:basedOn w:val="HZDlectoutln1"/>
    <w:uiPriority w:val="99"/>
    <w:rsid w:val="00B9062A"/>
    <w:pPr>
      <w:numPr>
        <w:ilvl w:val="0"/>
        <w:numId w:val="8"/>
      </w:numPr>
      <w:spacing w:before="0" w:after="20" w:line="220" w:lineRule="exact"/>
    </w:pPr>
    <w:rPr>
      <w:rFonts w:ascii="Arial Narrow" w:hAnsi="Arial Narrow"/>
      <w:sz w:val="18"/>
      <w:szCs w:val="18"/>
    </w:rPr>
  </w:style>
  <w:style w:type="paragraph" w:customStyle="1" w:styleId="HZDSLDbl2">
    <w:name w:val="HZD_SLD_bl2"/>
    <w:basedOn w:val="Normal"/>
    <w:uiPriority w:val="99"/>
    <w:rsid w:val="00354905"/>
    <w:pPr>
      <w:numPr>
        <w:numId w:val="9"/>
      </w:numPr>
      <w:spacing w:after="0" w:line="220" w:lineRule="exact"/>
    </w:pPr>
    <w:rPr>
      <w:rFonts w:ascii="Arial Narrow" w:hAnsi="Arial Narrow"/>
      <w:sz w:val="18"/>
      <w:szCs w:val="18"/>
    </w:rPr>
  </w:style>
  <w:style w:type="table" w:styleId="TableGrid">
    <w:name w:val="Table Grid"/>
    <w:basedOn w:val="TableNormal"/>
    <w:uiPriority w:val="99"/>
    <w:rsid w:val="00D97BE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ZDSLDnum">
    <w:name w:val="HZD_SLD_num"/>
    <w:basedOn w:val="Normal"/>
    <w:uiPriority w:val="99"/>
    <w:rsid w:val="002967DD"/>
    <w:pPr>
      <w:spacing w:after="0" w:line="220" w:lineRule="exact"/>
    </w:pPr>
    <w:rPr>
      <w:rFonts w:ascii="Arial Black" w:hAnsi="Arial Black"/>
      <w:bCs/>
      <w:color w:val="999999"/>
      <w:sz w:val="18"/>
      <w:szCs w:val="18"/>
    </w:rPr>
  </w:style>
  <w:style w:type="paragraph" w:customStyle="1" w:styleId="HZDSLDgraphic">
    <w:name w:val="HZD_SLD_graphic"/>
    <w:rsid w:val="00582C16"/>
    <w:rPr>
      <w:rFonts w:ascii="Arial Narrow" w:hAnsi="Arial Narrow" w:cs="Arial"/>
      <w:bCs/>
      <w:sz w:val="18"/>
      <w:szCs w:val="18"/>
    </w:rPr>
  </w:style>
  <w:style w:type="paragraph" w:customStyle="1" w:styleId="HZDSLDbl3">
    <w:name w:val="HZD_SLD_bl3"/>
    <w:rsid w:val="00354905"/>
    <w:pPr>
      <w:numPr>
        <w:numId w:val="1"/>
      </w:numPr>
      <w:tabs>
        <w:tab w:val="left" w:pos="540"/>
      </w:tabs>
    </w:pPr>
    <w:rPr>
      <w:rFonts w:ascii="Arial Narrow" w:hAnsi="Arial Narrow"/>
      <w:sz w:val="18"/>
      <w:szCs w:val="18"/>
    </w:rPr>
  </w:style>
  <w:style w:type="character" w:customStyle="1" w:styleId="LPG2Char">
    <w:name w:val="LPG_2 Char"/>
    <w:rsid w:val="00E424A3"/>
    <w:rPr>
      <w:rFonts w:cs="Times New Roman"/>
      <w:sz w:val="18"/>
      <w:szCs w:val="18"/>
      <w:lang w:val="en-US" w:bidi="ar-SA"/>
    </w:rPr>
  </w:style>
  <w:style w:type="paragraph" w:customStyle="1" w:styleId="LPG">
    <w:name w:val="LPG"/>
    <w:basedOn w:val="Normal"/>
    <w:next w:val="Normal"/>
    <w:rsid w:val="00E424A3"/>
    <w:pPr>
      <w:keepLines/>
      <w:pBdr>
        <w:bottom w:val="single" w:sz="6" w:space="0" w:color="000000"/>
      </w:pBdr>
      <w:suppressAutoHyphens/>
      <w:spacing w:after="80" w:line="200" w:lineRule="exact"/>
      <w:ind w:left="480" w:hanging="480"/>
    </w:pPr>
    <w:rPr>
      <w:rFonts w:ascii="Times New Roman" w:hAnsi="Times New Roman"/>
      <w:sz w:val="18"/>
      <w:szCs w:val="18"/>
      <w:lang w:eastAsia="zh-CN"/>
    </w:rPr>
  </w:style>
  <w:style w:type="paragraph" w:customStyle="1" w:styleId="Level1">
    <w:name w:val="Level 1."/>
    <w:basedOn w:val="Normal"/>
    <w:rsid w:val="00E424A3"/>
    <w:pPr>
      <w:tabs>
        <w:tab w:val="left" w:pos="1800"/>
      </w:tabs>
      <w:suppressAutoHyphens/>
      <w:autoSpaceDE w:val="0"/>
      <w:spacing w:after="0" w:line="240" w:lineRule="atLeast"/>
      <w:ind w:left="1800" w:hanging="360"/>
      <w:textAlignment w:val="center"/>
    </w:pPr>
    <w:rPr>
      <w:rFonts w:ascii="Times New Roman" w:hAnsi="Times New Roman"/>
      <w:color w:val="000000"/>
      <w:sz w:val="20"/>
      <w:szCs w:val="20"/>
      <w:lang w:eastAsia="zh-CN"/>
    </w:rPr>
  </w:style>
  <w:style w:type="paragraph" w:customStyle="1" w:styleId="Levela">
    <w:name w:val="Level a)"/>
    <w:basedOn w:val="Normal"/>
    <w:rsid w:val="00E424A3"/>
    <w:pPr>
      <w:tabs>
        <w:tab w:val="left" w:pos="2880"/>
        <w:tab w:val="left" w:pos="3240"/>
      </w:tabs>
      <w:suppressAutoHyphens/>
      <w:autoSpaceDE w:val="0"/>
      <w:spacing w:after="0" w:line="240" w:lineRule="atLeast"/>
      <w:ind w:left="2880" w:hanging="360"/>
      <w:textAlignment w:val="center"/>
    </w:pPr>
    <w:rPr>
      <w:rFonts w:ascii="Times New Roman" w:hAnsi="Times New Roman"/>
      <w:color w:val="000000"/>
      <w:sz w:val="20"/>
      <w:szCs w:val="20"/>
      <w:lang w:eastAsia="zh-CN"/>
    </w:rPr>
  </w:style>
  <w:style w:type="paragraph" w:customStyle="1" w:styleId="LevelA0">
    <w:name w:val="Level A."/>
    <w:basedOn w:val="Normal"/>
    <w:rsid w:val="00E424A3"/>
    <w:pPr>
      <w:tabs>
        <w:tab w:val="left" w:pos="1440"/>
      </w:tabs>
      <w:suppressAutoHyphens/>
      <w:spacing w:after="0" w:line="240" w:lineRule="atLeast"/>
      <w:ind w:left="1440" w:hanging="360"/>
    </w:pPr>
    <w:rPr>
      <w:rFonts w:ascii="Times New Roman" w:hAnsi="Times New Roman"/>
      <w:sz w:val="20"/>
      <w:szCs w:val="20"/>
      <w:lang w:eastAsia="zh-CN"/>
    </w:rPr>
  </w:style>
  <w:style w:type="paragraph" w:customStyle="1" w:styleId="Levela1">
    <w:name w:val="Level a."/>
    <w:basedOn w:val="Level1"/>
    <w:rsid w:val="00E424A3"/>
    <w:pPr>
      <w:tabs>
        <w:tab w:val="clear" w:pos="1800"/>
        <w:tab w:val="left" w:pos="2160"/>
      </w:tabs>
      <w:ind w:left="2160"/>
    </w:pPr>
  </w:style>
  <w:style w:type="paragraph" w:customStyle="1" w:styleId="Levelii">
    <w:name w:val="Level ii."/>
    <w:basedOn w:val="Levela1"/>
    <w:rsid w:val="00E424A3"/>
    <w:pPr>
      <w:tabs>
        <w:tab w:val="clear" w:pos="2160"/>
        <w:tab w:val="left" w:pos="2880"/>
      </w:tabs>
      <w:ind w:left="2520"/>
    </w:pPr>
  </w:style>
  <w:style w:type="paragraph" w:customStyle="1" w:styleId="LPH">
    <w:name w:val="LP_H"/>
    <w:basedOn w:val="Normal"/>
    <w:next w:val="Normal"/>
    <w:rsid w:val="00E424A3"/>
    <w:pPr>
      <w:keepLines/>
      <w:pBdr>
        <w:bottom w:val="single" w:sz="6" w:space="0" w:color="000000"/>
      </w:pBdr>
      <w:suppressAutoHyphens/>
      <w:spacing w:before="480" w:after="0" w:line="440" w:lineRule="exact"/>
    </w:pPr>
    <w:rPr>
      <w:rFonts w:ascii="Times New Roman" w:hAnsi="Times New Roman"/>
      <w:sz w:val="36"/>
      <w:szCs w:val="36"/>
      <w:lang w:eastAsia="zh-CN"/>
    </w:rPr>
  </w:style>
  <w:style w:type="paragraph" w:customStyle="1" w:styleId="LPG1">
    <w:name w:val="LPG_1"/>
    <w:basedOn w:val="Normal"/>
    <w:next w:val="Normal"/>
    <w:rsid w:val="00E424A3"/>
    <w:pPr>
      <w:keepLines/>
      <w:pBdr>
        <w:top w:val="single" w:sz="12" w:space="0" w:color="000000"/>
        <w:bottom w:val="single" w:sz="6" w:space="0" w:color="000000"/>
      </w:pBdr>
      <w:suppressAutoHyphens/>
      <w:spacing w:before="180" w:after="80" w:line="200" w:lineRule="exact"/>
      <w:ind w:left="480" w:hanging="480"/>
    </w:pPr>
    <w:rPr>
      <w:rFonts w:ascii="Times New Roman" w:hAnsi="Times New Roman"/>
      <w:sz w:val="18"/>
      <w:szCs w:val="18"/>
      <w:lang w:eastAsia="zh-CN"/>
    </w:rPr>
  </w:style>
  <w:style w:type="paragraph" w:customStyle="1" w:styleId="LPG2">
    <w:name w:val="LPG_2"/>
    <w:basedOn w:val="Normal"/>
    <w:next w:val="Normal"/>
    <w:rsid w:val="00E424A3"/>
    <w:pPr>
      <w:keepLines/>
      <w:pBdr>
        <w:bottom w:val="single" w:sz="12" w:space="0" w:color="000000"/>
      </w:pBdr>
      <w:suppressAutoHyphens/>
      <w:spacing w:before="60" w:after="240" w:line="200" w:lineRule="exact"/>
      <w:ind w:left="480" w:hanging="480"/>
    </w:pPr>
    <w:rPr>
      <w:rFonts w:ascii="Times New Roman" w:hAnsi="Times New Roman"/>
      <w:sz w:val="18"/>
      <w:szCs w:val="18"/>
      <w:lang w:eastAsia="zh-CN"/>
    </w:rPr>
  </w:style>
  <w:style w:type="paragraph" w:customStyle="1" w:styleId="Numberlistflush">
    <w:name w:val="Number list_flush"/>
    <w:basedOn w:val="Normal"/>
    <w:rsid w:val="00E424A3"/>
    <w:pPr>
      <w:tabs>
        <w:tab w:val="left" w:pos="360"/>
      </w:tabs>
      <w:suppressAutoHyphens/>
      <w:autoSpaceDE w:val="0"/>
      <w:spacing w:after="0" w:line="240" w:lineRule="atLeast"/>
      <w:ind w:left="360" w:hanging="360"/>
      <w:textAlignment w:val="center"/>
    </w:pPr>
    <w:rPr>
      <w:rFonts w:ascii="Times New Roman" w:hAnsi="Times New Roman"/>
      <w:color w:val="000000"/>
      <w:sz w:val="20"/>
      <w:szCs w:val="20"/>
      <w:lang w:eastAsia="zh-CN"/>
    </w:rPr>
  </w:style>
  <w:style w:type="paragraph" w:customStyle="1" w:styleId="NumberListindent">
    <w:name w:val="Number List indent"/>
    <w:basedOn w:val="Normal"/>
    <w:rsid w:val="00E424A3"/>
    <w:pPr>
      <w:tabs>
        <w:tab w:val="left" w:pos="720"/>
      </w:tabs>
      <w:suppressAutoHyphens/>
      <w:spacing w:after="0" w:line="240" w:lineRule="exact"/>
      <w:ind w:left="720" w:hanging="360"/>
    </w:pPr>
    <w:rPr>
      <w:rFonts w:ascii="Times New Roman" w:hAnsi="Times New Roman"/>
      <w:sz w:val="20"/>
      <w:szCs w:val="20"/>
      <w:lang w:eastAsia="zh-CN"/>
    </w:rPr>
  </w:style>
  <w:style w:type="paragraph" w:customStyle="1" w:styleId="LPG3">
    <w:name w:val="LPG_3"/>
    <w:basedOn w:val="Normal"/>
    <w:rsid w:val="00E424A3"/>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H112ptspace">
    <w:name w:val="H1 12 pt space"/>
    <w:basedOn w:val="H1"/>
    <w:rsid w:val="00E424A3"/>
    <w:pPr>
      <w:keepNext w:val="0"/>
      <w:pBdr>
        <w:bottom w:val="none" w:sz="0" w:space="0" w:color="auto"/>
      </w:pBdr>
      <w:spacing w:before="240" w:after="60" w:line="440" w:lineRule="exact"/>
      <w:outlineLvl w:val="9"/>
    </w:pPr>
    <w:rPr>
      <w:rFonts w:ascii="Times New Roman" w:hAnsi="Times New Roman" w:cs="Times New Roman"/>
      <w:caps w:val="0"/>
      <w:sz w:val="36"/>
      <w:szCs w:val="36"/>
      <w:lang w:eastAsia="zh-CN"/>
    </w:rPr>
  </w:style>
  <w:style w:type="paragraph" w:customStyle="1" w:styleId="BoldHead">
    <w:name w:val="Bold Head"/>
    <w:basedOn w:val="Normal"/>
    <w:rsid w:val="00E424A3"/>
    <w:pPr>
      <w:keepNext/>
      <w:tabs>
        <w:tab w:val="left" w:pos="1440"/>
      </w:tabs>
      <w:suppressAutoHyphens/>
      <w:autoSpaceDE w:val="0"/>
      <w:spacing w:after="0" w:line="240" w:lineRule="atLeast"/>
      <w:ind w:left="360" w:hanging="360"/>
      <w:textAlignment w:val="center"/>
    </w:pPr>
    <w:rPr>
      <w:rFonts w:ascii="Times New Roman" w:hAnsi="Times New Roman"/>
      <w:b/>
      <w:bCs/>
      <w:color w:val="000000"/>
      <w:sz w:val="20"/>
      <w:szCs w:val="20"/>
      <w:lang w:eastAsia="zh-CN"/>
    </w:rPr>
  </w:style>
  <w:style w:type="paragraph" w:customStyle="1" w:styleId="FFlist">
    <w:name w:val="FF list"/>
    <w:basedOn w:val="LevelA0"/>
    <w:rsid w:val="00E424A3"/>
    <w:pPr>
      <w:tabs>
        <w:tab w:val="clear" w:pos="1440"/>
        <w:tab w:val="left" w:pos="1080"/>
      </w:tabs>
      <w:spacing w:after="120"/>
      <w:ind w:left="1080"/>
    </w:pPr>
  </w:style>
  <w:style w:type="paragraph" w:styleId="DocumentMap">
    <w:name w:val="Document Map"/>
    <w:basedOn w:val="Normal"/>
    <w:link w:val="DocumentMapChar"/>
    <w:uiPriority w:val="99"/>
    <w:semiHidden/>
    <w:unhideWhenUsed/>
    <w:rsid w:val="008C39F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C39F2"/>
    <w:rPr>
      <w:rFonts w:ascii="Lucida Grande" w:hAnsi="Lucida Grande" w:cs="Lucida Grande"/>
      <w:sz w:val="24"/>
      <w:szCs w:val="24"/>
    </w:rPr>
  </w:style>
  <w:style w:type="paragraph" w:styleId="Revision">
    <w:name w:val="Revision"/>
    <w:hidden/>
    <w:uiPriority w:val="99"/>
    <w:semiHidden/>
    <w:rsid w:val="008C39F2"/>
    <w:rPr>
      <w:rFonts w:ascii="Calibri" w:hAnsi="Calibri"/>
      <w:sz w:val="22"/>
      <w:szCs w:val="22"/>
    </w:rPr>
  </w:style>
  <w:style w:type="paragraph" w:customStyle="1" w:styleId="FFol1-time">
    <w:name w:val="FF_ol1-time"/>
    <w:qFormat/>
    <w:rsid w:val="009B0E97"/>
    <w:pPr>
      <w:keepNext/>
      <w:keepLines/>
      <w:pBdr>
        <w:top w:val="single" w:sz="18" w:space="1" w:color="000000"/>
        <w:between w:val="dotted" w:sz="4" w:space="1" w:color="auto"/>
      </w:pBdr>
      <w:spacing w:line="240" w:lineRule="exact"/>
    </w:pPr>
    <w:rPr>
      <w:rFonts w:ascii="Arial" w:hAnsi="Arial" w:cs="Calibri"/>
      <w:sz w:val="16"/>
      <w:szCs w:val="16"/>
    </w:rPr>
  </w:style>
  <w:style w:type="paragraph" w:customStyle="1" w:styleId="FFol1-slide">
    <w:name w:val="FF_ol1-slide"/>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vel">
    <w:name w:val="FF_ol1-level"/>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ct">
    <w:name w:val="FF_ol1-lect"/>
    <w:qFormat/>
    <w:rsid w:val="00575F50"/>
    <w:pPr>
      <w:keepNext/>
      <w:keepLines/>
      <w:pBdr>
        <w:bottom w:val="single" w:sz="18" w:space="3" w:color="000000"/>
        <w:between w:val="dotted" w:sz="4" w:space="1" w:color="auto"/>
      </w:pBdr>
      <w:spacing w:after="240" w:line="240" w:lineRule="exact"/>
    </w:pPr>
    <w:rPr>
      <w:rFonts w:ascii="Arial" w:hAnsi="Arial" w:cs="Calibri"/>
      <w:sz w:val="16"/>
      <w:szCs w:val="16"/>
    </w:rPr>
  </w:style>
  <w:style w:type="paragraph" w:customStyle="1" w:styleId="FFnl">
    <w:name w:val="FF_nl"/>
    <w:qFormat/>
    <w:rsid w:val="00354905"/>
    <w:pPr>
      <w:numPr>
        <w:numId w:val="10"/>
      </w:numPr>
      <w:tabs>
        <w:tab w:val="left" w:pos="360"/>
      </w:tabs>
      <w:spacing w:after="60"/>
    </w:pPr>
    <w:rPr>
      <w:rFonts w:ascii="Arial Narrow" w:hAnsi="Arial Narrow" w:cs="Calibri"/>
      <w:sz w:val="18"/>
    </w:rPr>
  </w:style>
  <w:style w:type="character" w:customStyle="1" w:styleId="HZDlectchnum">
    <w:name w:val="HZD_lect_chnum"/>
    <w:basedOn w:val="DefaultParagraphFont"/>
    <w:uiPriority w:val="1"/>
    <w:qFormat/>
    <w:rsid w:val="00A70F12"/>
    <w:rPr>
      <w:rFonts w:ascii="Arial Black" w:hAnsi="Arial Black"/>
      <w:sz w:val="88"/>
      <w:szCs w:val="88"/>
    </w:rPr>
  </w:style>
  <w:style w:type="character" w:customStyle="1" w:styleId="Heading2Char">
    <w:name w:val="Heading 2 Char"/>
    <w:basedOn w:val="DefaultParagraphFont"/>
    <w:link w:val="Heading2"/>
    <w:rsid w:val="004B4B24"/>
    <w:rPr>
      <w:b/>
      <w:bCs/>
      <w:color w:val="000000"/>
      <w:szCs w:val="24"/>
      <w:lang w:eastAsia="zh-CN"/>
    </w:rPr>
  </w:style>
  <w:style w:type="character" w:customStyle="1" w:styleId="WW8Num2z0">
    <w:name w:val="WW8Num2z0"/>
    <w:rsid w:val="004B4B24"/>
    <w:rPr>
      <w:rFonts w:cs="Times New Roman"/>
    </w:rPr>
  </w:style>
  <w:style w:type="character" w:customStyle="1" w:styleId="Absatz-Standardschriftart">
    <w:name w:val="Absatz-Standardschriftart"/>
    <w:rsid w:val="004B4B24"/>
  </w:style>
  <w:style w:type="character" w:customStyle="1" w:styleId="WW8Num1z0">
    <w:name w:val="WW8Num1z0"/>
    <w:rsid w:val="004B4B24"/>
    <w:rPr>
      <w:rFonts w:cs="Times New Roman"/>
    </w:rPr>
  </w:style>
  <w:style w:type="character" w:customStyle="1" w:styleId="WW8Num3z0">
    <w:name w:val="WW8Num3z0"/>
    <w:rsid w:val="004B4B24"/>
    <w:rPr>
      <w:rFonts w:cs="Times New Roman"/>
    </w:rPr>
  </w:style>
  <w:style w:type="character" w:customStyle="1" w:styleId="WW8Num4z0">
    <w:name w:val="WW8Num4z0"/>
    <w:rsid w:val="004B4B24"/>
    <w:rPr>
      <w:rFonts w:cs="Times New Roman"/>
    </w:rPr>
  </w:style>
  <w:style w:type="character" w:customStyle="1" w:styleId="WW8Num5z0">
    <w:name w:val="WW8Num5z0"/>
    <w:rsid w:val="004B4B24"/>
    <w:rPr>
      <w:rFonts w:cs="Times New Roman"/>
    </w:rPr>
  </w:style>
  <w:style w:type="character" w:customStyle="1" w:styleId="WW8Num6z0">
    <w:name w:val="WW8Num6z0"/>
    <w:rsid w:val="004B4B24"/>
    <w:rPr>
      <w:rFonts w:cs="Times New Roman"/>
    </w:rPr>
  </w:style>
  <w:style w:type="character" w:customStyle="1" w:styleId="WW8Num7z0">
    <w:name w:val="WW8Num7z0"/>
    <w:rsid w:val="004B4B24"/>
    <w:rPr>
      <w:rFonts w:cs="Times New Roman"/>
    </w:rPr>
  </w:style>
  <w:style w:type="character" w:customStyle="1" w:styleId="WW8Num8z0">
    <w:name w:val="WW8Num8z0"/>
    <w:rsid w:val="004B4B24"/>
    <w:rPr>
      <w:rFonts w:cs="Times New Roman"/>
    </w:rPr>
  </w:style>
  <w:style w:type="character" w:customStyle="1" w:styleId="WW8Num9z0">
    <w:name w:val="WW8Num9z0"/>
    <w:rsid w:val="004B4B24"/>
    <w:rPr>
      <w:rFonts w:cs="Times New Roman"/>
    </w:rPr>
  </w:style>
  <w:style w:type="character" w:customStyle="1" w:styleId="WW8Num10z0">
    <w:name w:val="WW8Num10z0"/>
    <w:rsid w:val="004B4B24"/>
    <w:rPr>
      <w:sz w:val="20"/>
    </w:rPr>
  </w:style>
  <w:style w:type="character" w:customStyle="1" w:styleId="WW8Num11z0">
    <w:name w:val="WW8Num11z0"/>
    <w:rsid w:val="004B4B24"/>
    <w:rPr>
      <w:rFonts w:cs="Times New Roman"/>
    </w:rPr>
  </w:style>
  <w:style w:type="character" w:customStyle="1" w:styleId="WW8Num12z0">
    <w:name w:val="WW8Num12z0"/>
    <w:rsid w:val="004B4B24"/>
    <w:rPr>
      <w:rFonts w:cs="Times New Roman"/>
    </w:rPr>
  </w:style>
  <w:style w:type="character" w:customStyle="1" w:styleId="WW8Num13z0">
    <w:name w:val="WW8Num13z0"/>
    <w:rsid w:val="004B4B24"/>
    <w:rPr>
      <w:rFonts w:cs="Times New Roman"/>
    </w:rPr>
  </w:style>
  <w:style w:type="character" w:customStyle="1" w:styleId="WW8Num14z0">
    <w:name w:val="WW8Num14z0"/>
    <w:rsid w:val="004B4B24"/>
    <w:rPr>
      <w:rFonts w:cs="Times New Roman"/>
    </w:rPr>
  </w:style>
  <w:style w:type="character" w:customStyle="1" w:styleId="WW8Num15z0">
    <w:name w:val="WW8Num15z0"/>
    <w:rsid w:val="004B4B24"/>
    <w:rPr>
      <w:rFonts w:cs="Times New Roman"/>
    </w:rPr>
  </w:style>
  <w:style w:type="character" w:customStyle="1" w:styleId="WW8Num16z0">
    <w:name w:val="WW8Num16z0"/>
    <w:rsid w:val="004B4B24"/>
    <w:rPr>
      <w:rFonts w:cs="Times New Roman"/>
    </w:rPr>
  </w:style>
  <w:style w:type="character" w:customStyle="1" w:styleId="WW8Num17z0">
    <w:name w:val="WW8Num17z0"/>
    <w:rsid w:val="004B4B24"/>
    <w:rPr>
      <w:rFonts w:cs="Times New Roman"/>
    </w:rPr>
  </w:style>
  <w:style w:type="character" w:customStyle="1" w:styleId="WW8Num17z1">
    <w:name w:val="WW8Num17z1"/>
    <w:rsid w:val="004B4B24"/>
    <w:rPr>
      <w:rFonts w:cs="Times New Roman"/>
      <w:sz w:val="20"/>
      <w:szCs w:val="20"/>
    </w:rPr>
  </w:style>
  <w:style w:type="character" w:customStyle="1" w:styleId="WW8Num18z0">
    <w:name w:val="WW8Num18z0"/>
    <w:rsid w:val="004B4B24"/>
    <w:rPr>
      <w:rFonts w:cs="Times New Roman"/>
    </w:rPr>
  </w:style>
  <w:style w:type="character" w:customStyle="1" w:styleId="WW8Num19z0">
    <w:name w:val="WW8Num19z0"/>
    <w:rsid w:val="004B4B24"/>
    <w:rPr>
      <w:rFonts w:cs="Times New Roman"/>
    </w:rPr>
  </w:style>
  <w:style w:type="character" w:customStyle="1" w:styleId="WW8Num20z0">
    <w:name w:val="WW8Num20z0"/>
    <w:rsid w:val="004B4B24"/>
    <w:rPr>
      <w:rFonts w:cs="Times New Roman"/>
    </w:rPr>
  </w:style>
  <w:style w:type="character" w:customStyle="1" w:styleId="WW8Num22z0">
    <w:name w:val="WW8Num22z0"/>
    <w:rsid w:val="004B4B24"/>
    <w:rPr>
      <w:rFonts w:cs="Times New Roman"/>
    </w:rPr>
  </w:style>
  <w:style w:type="character" w:customStyle="1" w:styleId="WW8Num23z0">
    <w:name w:val="WW8Num23z0"/>
    <w:rsid w:val="004B4B24"/>
    <w:rPr>
      <w:rFonts w:cs="Times New Roman"/>
    </w:rPr>
  </w:style>
  <w:style w:type="character" w:customStyle="1" w:styleId="WW8Num24z0">
    <w:name w:val="WW8Num24z0"/>
    <w:rsid w:val="004B4B24"/>
    <w:rPr>
      <w:rFonts w:cs="Times New Roman"/>
    </w:rPr>
  </w:style>
  <w:style w:type="character" w:customStyle="1" w:styleId="WW8Num24z3">
    <w:name w:val="WW8Num24z3"/>
    <w:rsid w:val="004B4B24"/>
    <w:rPr>
      <w:rFonts w:ascii="Symbol" w:hAnsi="Symbol" w:cs="Symbol"/>
    </w:rPr>
  </w:style>
  <w:style w:type="character" w:customStyle="1" w:styleId="WW8Num24z4">
    <w:name w:val="WW8Num24z4"/>
    <w:rsid w:val="004B4B24"/>
    <w:rPr>
      <w:rFonts w:ascii="Courier New" w:hAnsi="Courier New" w:cs="Courier New"/>
    </w:rPr>
  </w:style>
  <w:style w:type="character" w:customStyle="1" w:styleId="WW8Num24z5">
    <w:name w:val="WW8Num24z5"/>
    <w:rsid w:val="004B4B24"/>
    <w:rPr>
      <w:rFonts w:ascii="Wingdings" w:hAnsi="Wingdings" w:cs="Wingdings"/>
    </w:rPr>
  </w:style>
  <w:style w:type="character" w:customStyle="1" w:styleId="CharChar">
    <w:name w:val="Char Char"/>
    <w:rsid w:val="004B4B24"/>
    <w:rPr>
      <w:szCs w:val="24"/>
      <w:lang w:val="en-US" w:bidi="ar-SA"/>
    </w:rPr>
  </w:style>
  <w:style w:type="character" w:customStyle="1" w:styleId="H1Char">
    <w:name w:val="H1 Char"/>
    <w:rsid w:val="004B4B24"/>
    <w:rPr>
      <w:sz w:val="36"/>
      <w:szCs w:val="36"/>
      <w:lang w:val="en-US" w:bidi="ar-SA"/>
    </w:rPr>
  </w:style>
  <w:style w:type="character" w:customStyle="1" w:styleId="Level1Char">
    <w:name w:val="Level 1. Char"/>
    <w:rsid w:val="004B4B24"/>
    <w:rPr>
      <w:color w:val="000000"/>
      <w:lang w:val="en-US" w:bidi="ar-SA"/>
    </w:rPr>
  </w:style>
  <w:style w:type="character" w:customStyle="1" w:styleId="LevelAChar">
    <w:name w:val="Level A. Char"/>
    <w:rsid w:val="004B4B24"/>
    <w:rPr>
      <w:lang w:val="en-US" w:bidi="ar-SA"/>
    </w:rPr>
  </w:style>
  <w:style w:type="character" w:customStyle="1" w:styleId="LPHChar">
    <w:name w:val="LP_H Char"/>
    <w:rsid w:val="004B4B24"/>
    <w:rPr>
      <w:sz w:val="36"/>
      <w:szCs w:val="36"/>
      <w:lang w:val="en-US" w:bidi="ar-SA"/>
    </w:rPr>
  </w:style>
  <w:style w:type="character" w:customStyle="1" w:styleId="LPG1Char">
    <w:name w:val="LPG_1 Char"/>
    <w:rsid w:val="004B4B24"/>
    <w:rPr>
      <w:sz w:val="18"/>
      <w:szCs w:val="18"/>
      <w:lang w:val="en-US" w:bidi="ar-SA"/>
    </w:rPr>
  </w:style>
  <w:style w:type="character" w:customStyle="1" w:styleId="LevelaChar0">
    <w:name w:val="Level a. Char"/>
    <w:basedOn w:val="Level1Char"/>
    <w:rsid w:val="004B4B24"/>
    <w:rPr>
      <w:color w:val="000000"/>
      <w:lang w:val="en-US" w:bidi="ar-SA"/>
    </w:rPr>
  </w:style>
  <w:style w:type="character" w:customStyle="1" w:styleId="NumberingSymbols">
    <w:name w:val="Numbering Symbols"/>
    <w:rsid w:val="004B4B24"/>
  </w:style>
  <w:style w:type="paragraph" w:customStyle="1" w:styleId="Heading">
    <w:name w:val="Heading"/>
    <w:basedOn w:val="Normal"/>
    <w:next w:val="BodyText"/>
    <w:rsid w:val="004B4B24"/>
    <w:pPr>
      <w:keepNext/>
      <w:suppressAutoHyphens/>
      <w:spacing w:before="240" w:after="120" w:line="240" w:lineRule="exact"/>
    </w:pPr>
    <w:rPr>
      <w:rFonts w:ascii="Arial" w:eastAsia="Microsoft YaHei" w:hAnsi="Arial" w:cs="Mangal"/>
      <w:sz w:val="28"/>
      <w:szCs w:val="28"/>
      <w:lang w:eastAsia="zh-CN"/>
    </w:rPr>
  </w:style>
  <w:style w:type="paragraph" w:styleId="BodyText">
    <w:name w:val="Body Text"/>
    <w:basedOn w:val="Normal"/>
    <w:link w:val="BodyTextChar"/>
    <w:rsid w:val="004B4B24"/>
    <w:pPr>
      <w:suppressAutoHyphens/>
      <w:autoSpaceDE w:val="0"/>
      <w:spacing w:after="0" w:line="240" w:lineRule="atLeast"/>
      <w:textAlignment w:val="center"/>
    </w:pPr>
    <w:rPr>
      <w:rFonts w:ascii="Times New Roman" w:hAnsi="Times New Roman"/>
      <w:color w:val="000000"/>
      <w:sz w:val="20"/>
      <w:szCs w:val="20"/>
      <w:lang w:eastAsia="zh-CN"/>
    </w:rPr>
  </w:style>
  <w:style w:type="character" w:customStyle="1" w:styleId="BodyTextChar">
    <w:name w:val="Body Text Char"/>
    <w:basedOn w:val="DefaultParagraphFont"/>
    <w:link w:val="BodyText"/>
    <w:rsid w:val="004B4B24"/>
    <w:rPr>
      <w:color w:val="000000"/>
      <w:lang w:eastAsia="zh-CN"/>
    </w:rPr>
  </w:style>
  <w:style w:type="paragraph" w:styleId="List">
    <w:name w:val="List"/>
    <w:basedOn w:val="BodyText"/>
    <w:rsid w:val="004B4B24"/>
    <w:rPr>
      <w:rFonts w:cs="Mangal"/>
    </w:rPr>
  </w:style>
  <w:style w:type="paragraph" w:styleId="Caption">
    <w:name w:val="caption"/>
    <w:basedOn w:val="Normal"/>
    <w:qFormat/>
    <w:rsid w:val="004B4B24"/>
    <w:pPr>
      <w:suppressLineNumbers/>
      <w:suppressAutoHyphens/>
      <w:spacing w:before="120" w:after="120" w:line="240" w:lineRule="exact"/>
    </w:pPr>
    <w:rPr>
      <w:rFonts w:ascii="Times New Roman" w:hAnsi="Times New Roman" w:cs="Mangal"/>
      <w:i/>
      <w:iCs/>
      <w:sz w:val="24"/>
      <w:szCs w:val="24"/>
      <w:lang w:eastAsia="zh-CN"/>
    </w:rPr>
  </w:style>
  <w:style w:type="paragraph" w:customStyle="1" w:styleId="Index">
    <w:name w:val="Index"/>
    <w:basedOn w:val="Normal"/>
    <w:rsid w:val="004B4B24"/>
    <w:pPr>
      <w:suppressLineNumbers/>
      <w:suppressAutoHyphens/>
      <w:spacing w:after="0" w:line="240" w:lineRule="exact"/>
    </w:pPr>
    <w:rPr>
      <w:rFonts w:ascii="Times New Roman" w:hAnsi="Times New Roman" w:cs="Mangal"/>
      <w:sz w:val="20"/>
      <w:szCs w:val="24"/>
      <w:lang w:eastAsia="zh-CN"/>
    </w:rPr>
  </w:style>
  <w:style w:type="paragraph" w:customStyle="1" w:styleId="Overview">
    <w:name w:val="Overview"/>
    <w:basedOn w:val="Header"/>
    <w:rsid w:val="004B4B24"/>
    <w:pPr>
      <w:pBdr>
        <w:bottom w:val="none" w:sz="0" w:space="0" w:color="auto"/>
      </w:pBdr>
      <w:tabs>
        <w:tab w:val="clear" w:pos="4680"/>
        <w:tab w:val="clear" w:pos="9360"/>
        <w:tab w:val="center" w:pos="4320"/>
        <w:tab w:val="right" w:pos="8640"/>
      </w:tabs>
      <w:suppressAutoHyphens/>
      <w:autoSpaceDE w:val="0"/>
      <w:spacing w:after="0" w:line="240" w:lineRule="atLeast"/>
      <w:textAlignment w:val="center"/>
    </w:pPr>
    <w:rPr>
      <w:rFonts w:ascii="Times New Roman" w:hAnsi="Times New Roman"/>
      <w:color w:val="000000"/>
      <w:sz w:val="24"/>
      <w:szCs w:val="24"/>
      <w:lang w:eastAsia="zh-CN"/>
    </w:rPr>
  </w:style>
  <w:style w:type="paragraph" w:styleId="BodyTextIndent2">
    <w:name w:val="Body Text Indent 2"/>
    <w:basedOn w:val="Normal"/>
    <w:link w:val="BodyTextIndent2Char"/>
    <w:rsid w:val="004B4B24"/>
    <w:pPr>
      <w:suppressAutoHyphens/>
      <w:spacing w:after="120" w:line="480" w:lineRule="auto"/>
      <w:ind w:left="360"/>
    </w:pPr>
    <w:rPr>
      <w:rFonts w:ascii="Times New Roman" w:hAnsi="Times New Roman"/>
      <w:sz w:val="20"/>
      <w:szCs w:val="24"/>
      <w:lang w:eastAsia="zh-CN"/>
    </w:rPr>
  </w:style>
  <w:style w:type="character" w:customStyle="1" w:styleId="BodyTextIndent2Char">
    <w:name w:val="Body Text Indent 2 Char"/>
    <w:basedOn w:val="DefaultParagraphFont"/>
    <w:link w:val="BodyTextIndent2"/>
    <w:rsid w:val="004B4B24"/>
    <w:rPr>
      <w:szCs w:val="24"/>
      <w:lang w:eastAsia="zh-CN"/>
    </w:rPr>
  </w:style>
  <w:style w:type="paragraph" w:styleId="BodyText2">
    <w:name w:val="Body Text 2"/>
    <w:basedOn w:val="Normal"/>
    <w:link w:val="BodyText2Char"/>
    <w:rsid w:val="004B4B24"/>
    <w:pPr>
      <w:suppressAutoHyphens/>
      <w:autoSpaceDE w:val="0"/>
      <w:spacing w:after="0" w:line="240" w:lineRule="atLeast"/>
      <w:ind w:left="1080"/>
      <w:textAlignment w:val="center"/>
    </w:pPr>
    <w:rPr>
      <w:rFonts w:ascii="Times New Roman" w:hAnsi="Times New Roman"/>
      <w:color w:val="000000"/>
      <w:sz w:val="24"/>
      <w:szCs w:val="24"/>
      <w:lang w:eastAsia="zh-CN"/>
    </w:rPr>
  </w:style>
  <w:style w:type="character" w:customStyle="1" w:styleId="BodyText2Char">
    <w:name w:val="Body Text 2 Char"/>
    <w:basedOn w:val="DefaultParagraphFont"/>
    <w:link w:val="BodyText2"/>
    <w:rsid w:val="004B4B24"/>
    <w:rPr>
      <w:color w:val="000000"/>
      <w:sz w:val="24"/>
      <w:szCs w:val="24"/>
      <w:lang w:eastAsia="zh-CN"/>
    </w:rPr>
  </w:style>
  <w:style w:type="paragraph" w:customStyle="1" w:styleId="BLlist">
    <w:name w:val="BL list"/>
    <w:basedOn w:val="Normal"/>
    <w:rsid w:val="004B4B24"/>
    <w:pPr>
      <w:suppressAutoHyphens/>
      <w:spacing w:after="0" w:line="280" w:lineRule="exact"/>
      <w:ind w:left="1440"/>
    </w:pPr>
    <w:rPr>
      <w:rFonts w:ascii="Palatino" w:hAnsi="Palatino" w:cs="Palatino"/>
      <w:color w:val="000000"/>
      <w:sz w:val="24"/>
      <w:szCs w:val="24"/>
      <w:lang w:eastAsia="zh-CN"/>
    </w:rPr>
  </w:style>
  <w:style w:type="paragraph" w:customStyle="1" w:styleId="StyleBLFTimesNewRomanBlackLeftLinespacing15lines">
    <w:name w:val="Style BLF + Times New Roman Black Left Line spacing:  1.5 lines"/>
    <w:basedOn w:val="Normal"/>
    <w:rsid w:val="004B4B24"/>
    <w:pPr>
      <w:widowControl w:val="0"/>
      <w:tabs>
        <w:tab w:val="left" w:pos="605"/>
      </w:tabs>
      <w:suppressAutoHyphens/>
      <w:autoSpaceDE w:val="0"/>
      <w:spacing w:before="140" w:after="0" w:line="360" w:lineRule="auto"/>
      <w:ind w:left="605" w:hanging="245"/>
    </w:pPr>
    <w:rPr>
      <w:rFonts w:ascii="Palatino" w:hAnsi="Palatino" w:cs="Palatino"/>
      <w:color w:val="000000"/>
      <w:sz w:val="24"/>
      <w:szCs w:val="20"/>
      <w:lang w:eastAsia="zh-CN"/>
    </w:rPr>
  </w:style>
  <w:style w:type="paragraph" w:customStyle="1" w:styleId="BLFPalatino">
    <w:name w:val="BLF + Palatino"/>
    <w:basedOn w:val="StyleBLFTimesNewRomanBlackLeftLinespacing15lines"/>
    <w:rsid w:val="004B4B24"/>
    <w:pPr>
      <w:spacing w:line="280" w:lineRule="exact"/>
    </w:pPr>
  </w:style>
  <w:style w:type="paragraph" w:customStyle="1" w:styleId="BodyText1">
    <w:name w:val="Body Text1"/>
    <w:basedOn w:val="Normal"/>
    <w:rsid w:val="004B4B24"/>
    <w:pPr>
      <w:widowControl w:val="0"/>
      <w:suppressAutoHyphens/>
      <w:autoSpaceDE w:val="0"/>
      <w:spacing w:after="0" w:line="280" w:lineRule="exact"/>
    </w:pPr>
    <w:rPr>
      <w:rFonts w:ascii="Palatino" w:hAnsi="Palatino" w:cs="Palatino"/>
      <w:color w:val="000000"/>
      <w:sz w:val="24"/>
      <w:szCs w:val="24"/>
      <w:lang w:eastAsia="zh-CN"/>
    </w:rPr>
  </w:style>
  <w:style w:type="paragraph" w:styleId="BodyTextIndent">
    <w:name w:val="Body Text Indent"/>
    <w:basedOn w:val="Normal"/>
    <w:link w:val="BodyTextIndentChar"/>
    <w:rsid w:val="004B4B24"/>
    <w:pPr>
      <w:suppressAutoHyphens/>
      <w:spacing w:after="120" w:line="240" w:lineRule="exact"/>
      <w:ind w:left="360"/>
    </w:pPr>
    <w:rPr>
      <w:rFonts w:ascii="Times New Roman" w:hAnsi="Times New Roman"/>
      <w:sz w:val="20"/>
      <w:szCs w:val="24"/>
      <w:lang w:eastAsia="zh-CN"/>
    </w:rPr>
  </w:style>
  <w:style w:type="character" w:customStyle="1" w:styleId="BodyTextIndentChar">
    <w:name w:val="Body Text Indent Char"/>
    <w:basedOn w:val="DefaultParagraphFont"/>
    <w:link w:val="BodyTextIndent"/>
    <w:rsid w:val="004B4B24"/>
    <w:rPr>
      <w:szCs w:val="24"/>
      <w:lang w:eastAsia="zh-CN"/>
    </w:rPr>
  </w:style>
  <w:style w:type="paragraph" w:customStyle="1" w:styleId="BodyTextLevel21">
    <w:name w:val="Body Text_Level 2_1."/>
    <w:basedOn w:val="Normal"/>
    <w:rsid w:val="004B4B24"/>
    <w:pPr>
      <w:suppressAutoHyphens/>
      <w:spacing w:after="0" w:line="240" w:lineRule="exact"/>
    </w:pPr>
    <w:rPr>
      <w:rFonts w:ascii="Times New Roman" w:hAnsi="Times New Roman"/>
      <w:sz w:val="20"/>
      <w:szCs w:val="20"/>
      <w:lang w:eastAsia="zh-CN"/>
    </w:rPr>
  </w:style>
  <w:style w:type="paragraph" w:customStyle="1" w:styleId="Bullettext">
    <w:name w:val="Bullet text"/>
    <w:basedOn w:val="Normal"/>
    <w:rsid w:val="004B4B24"/>
    <w:pPr>
      <w:widowControl w:val="0"/>
      <w:suppressAutoHyphens/>
      <w:autoSpaceDE w:val="0"/>
      <w:spacing w:after="0" w:line="280" w:lineRule="exact"/>
      <w:ind w:left="605"/>
    </w:pPr>
    <w:rPr>
      <w:rFonts w:ascii="Palatino" w:hAnsi="Palatino" w:cs="Palatino"/>
      <w:color w:val="000000"/>
      <w:sz w:val="24"/>
      <w:szCs w:val="24"/>
      <w:lang w:eastAsia="zh-CN"/>
    </w:rPr>
  </w:style>
  <w:style w:type="paragraph" w:customStyle="1" w:styleId="FFhead">
    <w:name w:val="FF head"/>
    <w:basedOn w:val="Normal"/>
    <w:rsid w:val="004B4B24"/>
    <w:pPr>
      <w:suppressAutoHyphens/>
      <w:autoSpaceDE w:val="0"/>
      <w:spacing w:before="240" w:after="120" w:line="240" w:lineRule="atLeast"/>
      <w:textAlignment w:val="center"/>
    </w:pPr>
    <w:rPr>
      <w:rFonts w:ascii="Times New Roman" w:hAnsi="Times New Roman"/>
      <w:color w:val="000000"/>
      <w:sz w:val="20"/>
      <w:szCs w:val="20"/>
      <w:lang w:eastAsia="zh-CN"/>
    </w:rPr>
  </w:style>
  <w:style w:type="paragraph" w:customStyle="1" w:styleId="instructornote">
    <w:name w:val="instructor note"/>
    <w:basedOn w:val="Normal"/>
    <w:rsid w:val="004B4B24"/>
    <w:pPr>
      <w:widowControl w:val="0"/>
      <w:pBdr>
        <w:bottom w:val="single" w:sz="6" w:space="16" w:color="000000"/>
      </w:pBdr>
      <w:suppressAutoHyphens/>
      <w:autoSpaceDE w:val="0"/>
      <w:spacing w:before="280" w:after="600" w:line="280" w:lineRule="exact"/>
    </w:pPr>
    <w:rPr>
      <w:rFonts w:ascii="Palatino" w:hAnsi="Palatino" w:cs="Palatino"/>
      <w:b/>
      <w:i/>
      <w:color w:val="000000"/>
      <w:sz w:val="24"/>
      <w:szCs w:val="24"/>
      <w:lang w:eastAsia="zh-CN"/>
    </w:rPr>
  </w:style>
  <w:style w:type="paragraph" w:customStyle="1" w:styleId="LG3">
    <w:name w:val="LG3"/>
    <w:basedOn w:val="Normal"/>
    <w:rsid w:val="004B4B24"/>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Numberlistbold">
    <w:name w:val="Number list bold"/>
    <w:basedOn w:val="Normal"/>
    <w:rsid w:val="004B4B24"/>
    <w:pPr>
      <w:tabs>
        <w:tab w:val="left" w:pos="360"/>
      </w:tabs>
      <w:suppressAutoHyphens/>
      <w:autoSpaceDE w:val="0"/>
      <w:spacing w:after="0" w:line="240" w:lineRule="atLeast"/>
      <w:ind w:left="360" w:hanging="360"/>
      <w:textAlignment w:val="center"/>
    </w:pPr>
    <w:rPr>
      <w:rFonts w:ascii="Times New Roman" w:hAnsi="Times New Roman"/>
      <w:b/>
      <w:color w:val="000000"/>
      <w:sz w:val="20"/>
      <w:szCs w:val="24"/>
      <w:lang w:eastAsia="zh-CN"/>
    </w:rPr>
  </w:style>
  <w:style w:type="paragraph" w:customStyle="1" w:styleId="ScenarioHead">
    <w:name w:val="Scenario Head"/>
    <w:rsid w:val="004B4B24"/>
    <w:pPr>
      <w:keepNext/>
      <w:widowControl w:val="0"/>
      <w:pBdr>
        <w:top w:val="single" w:sz="6" w:space="11" w:color="000000"/>
      </w:pBdr>
      <w:suppressAutoHyphens/>
      <w:autoSpaceDE w:val="0"/>
      <w:spacing w:before="720" w:after="120" w:line="320" w:lineRule="exact"/>
      <w:ind w:left="605"/>
    </w:pPr>
    <w:rPr>
      <w:rFonts w:ascii="Palatino" w:hAnsi="Palatino" w:cs="Palatino"/>
      <w:sz w:val="24"/>
      <w:szCs w:val="24"/>
      <w:lang w:eastAsia="zh-CN"/>
    </w:rPr>
  </w:style>
  <w:style w:type="paragraph" w:customStyle="1" w:styleId="Scenerio">
    <w:name w:val="Scenerio"/>
    <w:basedOn w:val="Normal"/>
    <w:rsid w:val="004B4B24"/>
    <w:pPr>
      <w:widowControl w:val="0"/>
      <w:pBdr>
        <w:top w:val="single" w:sz="6" w:space="6" w:color="000000"/>
        <w:bottom w:val="single" w:sz="6" w:space="6" w:color="000000"/>
      </w:pBdr>
      <w:tabs>
        <w:tab w:val="left" w:pos="605"/>
      </w:tabs>
      <w:suppressAutoHyphens/>
      <w:autoSpaceDE w:val="0"/>
      <w:spacing w:before="280" w:after="0" w:line="280" w:lineRule="exact"/>
      <w:ind w:left="605"/>
    </w:pPr>
    <w:rPr>
      <w:rFonts w:ascii="Palatino" w:hAnsi="Palatino" w:cs="Palatino"/>
      <w:sz w:val="24"/>
      <w:szCs w:val="24"/>
      <w:lang w:eastAsia="zh-CN"/>
    </w:rPr>
  </w:style>
  <w:style w:type="paragraph" w:customStyle="1" w:styleId="Style10ptBlackLinespacingAtleast12pt">
    <w:name w:val="Style 10 pt Black Line spacing:  At least 12 pt"/>
    <w:basedOn w:val="Normal"/>
    <w:rsid w:val="004B4B24"/>
    <w:pPr>
      <w:suppressAutoHyphens/>
      <w:spacing w:after="0" w:line="240" w:lineRule="atLeast"/>
    </w:pPr>
    <w:rPr>
      <w:rFonts w:ascii="Times New Roman" w:hAnsi="Times New Roman"/>
      <w:color w:val="000000"/>
      <w:sz w:val="20"/>
      <w:szCs w:val="20"/>
      <w:lang w:eastAsia="zh-CN"/>
    </w:rPr>
  </w:style>
  <w:style w:type="paragraph" w:customStyle="1" w:styleId="Style10ptBoldBlackLinespacingAtleast12pt">
    <w:name w:val="Style 10 pt Bold Black Line spacing:  At least 12 pt"/>
    <w:basedOn w:val="Normal"/>
    <w:rsid w:val="004B4B24"/>
    <w:pPr>
      <w:suppressAutoHyphens/>
      <w:spacing w:after="0" w:line="240" w:lineRule="atLeast"/>
    </w:pPr>
    <w:rPr>
      <w:rFonts w:ascii="Times New Roman" w:hAnsi="Times New Roman"/>
      <w:b/>
      <w:bCs/>
      <w:color w:val="000000"/>
      <w:sz w:val="20"/>
      <w:szCs w:val="20"/>
      <w:lang w:eastAsia="zh-CN"/>
    </w:rPr>
  </w:style>
  <w:style w:type="paragraph" w:customStyle="1" w:styleId="StyleBLFTimesNewRomanBlack">
    <w:name w:val="Style BLF + Times New Roman Black"/>
    <w:basedOn w:val="Normal"/>
    <w:rsid w:val="004B4B24"/>
    <w:pPr>
      <w:widowControl w:val="0"/>
      <w:suppressAutoHyphens/>
      <w:autoSpaceDE w:val="0"/>
      <w:spacing w:before="140" w:after="0" w:line="280" w:lineRule="exact"/>
      <w:ind w:left="605" w:hanging="245"/>
      <w:jc w:val="both"/>
    </w:pPr>
    <w:rPr>
      <w:rFonts w:ascii="Palatino" w:hAnsi="Palatino" w:cs="Palatino"/>
      <w:color w:val="000000"/>
      <w:sz w:val="24"/>
      <w:szCs w:val="24"/>
      <w:lang w:eastAsia="zh-CN"/>
    </w:rPr>
  </w:style>
  <w:style w:type="paragraph" w:customStyle="1" w:styleId="StyleBodyTextIndent10ptLinespacingExactly12pt">
    <w:name w:val="Style Body Text Indent + 10 pt Line spacing:  Exactly 12 pt"/>
    <w:basedOn w:val="BodyTextIndent"/>
    <w:rsid w:val="004B4B24"/>
    <w:pPr>
      <w:tabs>
        <w:tab w:val="num" w:pos="-1613"/>
      </w:tabs>
      <w:spacing w:after="0"/>
      <w:ind w:left="547" w:hanging="360"/>
    </w:pPr>
    <w:rPr>
      <w:szCs w:val="20"/>
    </w:rPr>
  </w:style>
  <w:style w:type="paragraph" w:customStyle="1" w:styleId="StyleCTTimesNewRomanBoldBlackAllcapsLinespacing1">
    <w:name w:val="Style CT + Times New Roman Bold Black All caps Line spacing:  1..."/>
    <w:basedOn w:val="Normal"/>
    <w:rsid w:val="004B4B24"/>
    <w:pPr>
      <w:widowControl w:val="0"/>
      <w:suppressAutoHyphens/>
      <w:autoSpaceDE w:val="0"/>
      <w:spacing w:after="0" w:line="360" w:lineRule="exact"/>
    </w:pPr>
    <w:rPr>
      <w:rFonts w:ascii="Frutiger 55 Roman" w:hAnsi="Frutiger 55 Roman" w:cs="Frutiger 55 Roman"/>
      <w:bCs/>
      <w:caps/>
      <w:color w:val="000000"/>
      <w:sz w:val="32"/>
      <w:szCs w:val="20"/>
      <w:lang w:eastAsia="zh-CN"/>
    </w:rPr>
  </w:style>
  <w:style w:type="paragraph" w:customStyle="1" w:styleId="StyleH1Before0pt">
    <w:name w:val="Style H1 + Before:  0 pt"/>
    <w:basedOn w:val="H1"/>
    <w:rsid w:val="004B4B24"/>
    <w:pPr>
      <w:keepNext w:val="0"/>
      <w:pBdr>
        <w:bottom w:val="none" w:sz="0" w:space="0" w:color="auto"/>
      </w:pBdr>
      <w:spacing w:before="0" w:after="60" w:line="440" w:lineRule="exact"/>
      <w:outlineLvl w:val="9"/>
    </w:pPr>
    <w:rPr>
      <w:rFonts w:ascii="Times New Roman" w:hAnsi="Times New Roman" w:cs="Times New Roman"/>
      <w:caps w:val="0"/>
      <w:sz w:val="36"/>
      <w:szCs w:val="20"/>
      <w:lang w:eastAsia="zh-CN"/>
    </w:rPr>
  </w:style>
  <w:style w:type="paragraph" w:customStyle="1" w:styleId="StyleLOHeadTimesNewRomanBoldBlack">
    <w:name w:val="Style LO Head + Times New Roman Bold Black"/>
    <w:basedOn w:val="Normal"/>
    <w:rsid w:val="004B4B24"/>
    <w:pPr>
      <w:keepNext/>
      <w:widowControl w:val="0"/>
      <w:suppressAutoHyphens/>
      <w:autoSpaceDE w:val="0"/>
      <w:spacing w:before="180" w:after="120" w:line="320" w:lineRule="exact"/>
    </w:pPr>
    <w:rPr>
      <w:rFonts w:ascii="Frutiger 55 Roman" w:hAnsi="Frutiger 55 Roman" w:cs="Frutiger 55 Roman"/>
      <w:b/>
      <w:bCs/>
      <w:color w:val="000000"/>
      <w:sz w:val="27"/>
      <w:szCs w:val="24"/>
      <w:lang w:eastAsia="zh-CN"/>
    </w:rPr>
  </w:style>
  <w:style w:type="paragraph" w:customStyle="1" w:styleId="StyleLOHeadTimesNewRomanBoldBlackAllcaps">
    <w:name w:val="Style LO Head + Times New Roman Bold Black All caps"/>
    <w:basedOn w:val="Normal"/>
    <w:rsid w:val="004B4B24"/>
    <w:pPr>
      <w:keepNext/>
      <w:widowControl w:val="0"/>
      <w:suppressAutoHyphens/>
      <w:autoSpaceDE w:val="0"/>
      <w:spacing w:before="180" w:after="120" w:line="320" w:lineRule="exact"/>
    </w:pPr>
    <w:rPr>
      <w:rFonts w:ascii="Times New Roman" w:hAnsi="Times New Roman"/>
      <w:b/>
      <w:bCs/>
      <w:caps/>
      <w:color w:val="000000"/>
      <w:sz w:val="27"/>
      <w:szCs w:val="24"/>
      <w:lang w:eastAsia="zh-CN"/>
    </w:rPr>
  </w:style>
  <w:style w:type="paragraph" w:customStyle="1" w:styleId="StyleLPHTimesNewRoman">
    <w:name w:val="Style LP_H + Times New Roman"/>
    <w:basedOn w:val="LPH"/>
    <w:rsid w:val="004B4B24"/>
  </w:style>
  <w:style w:type="paragraph" w:customStyle="1" w:styleId="TX1halfspace">
    <w:name w:val="TX1 + half space"/>
    <w:basedOn w:val="Normal"/>
    <w:rsid w:val="004B4B24"/>
    <w:pPr>
      <w:widowControl w:val="0"/>
      <w:suppressAutoHyphens/>
      <w:autoSpaceDE w:val="0"/>
      <w:spacing w:before="140" w:after="0" w:line="280" w:lineRule="exact"/>
    </w:pPr>
    <w:rPr>
      <w:rFonts w:ascii="Palatino" w:hAnsi="Palatino" w:cs="Palatino"/>
      <w:bCs/>
      <w:color w:val="000000"/>
      <w:sz w:val="24"/>
      <w:szCs w:val="24"/>
      <w:lang w:eastAsia="zh-CN"/>
    </w:rPr>
  </w:style>
  <w:style w:type="paragraph" w:customStyle="1" w:styleId="FFinsertSlide">
    <w:name w:val="FF_insertSlide"/>
    <w:qFormat/>
    <w:rsid w:val="009830E6"/>
    <w:rPr>
      <w:rFonts w:ascii="Arial Narrow" w:hAnsi="Arial Narrow" w:cs="Calibri"/>
      <w:color w:val="FF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F4"/>
    <w:pPr>
      <w:spacing w:after="200" w:line="276" w:lineRule="auto"/>
    </w:pPr>
    <w:rPr>
      <w:rFonts w:ascii="Calibri" w:hAnsi="Calibri"/>
      <w:sz w:val="22"/>
      <w:szCs w:val="22"/>
    </w:rPr>
  </w:style>
  <w:style w:type="paragraph" w:styleId="Heading1">
    <w:name w:val="heading 1"/>
    <w:basedOn w:val="Normal"/>
    <w:link w:val="Heading1Char"/>
    <w:qFormat/>
    <w:rsid w:val="009A14F4"/>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qFormat/>
    <w:rsid w:val="004B4B24"/>
    <w:pPr>
      <w:keepNext/>
      <w:numPr>
        <w:ilvl w:val="1"/>
        <w:numId w:val="1"/>
      </w:numPr>
      <w:suppressAutoHyphens/>
      <w:autoSpaceDE w:val="0"/>
      <w:spacing w:after="0" w:line="240" w:lineRule="atLeast"/>
      <w:textAlignment w:val="center"/>
      <w:outlineLvl w:val="1"/>
    </w:pPr>
    <w:rPr>
      <w:rFonts w:ascii="Times New Roman" w:hAnsi="Times New Roman"/>
      <w:b/>
      <w:bCs/>
      <w:color w:val="000000"/>
      <w:sz w:val="20"/>
      <w:szCs w:val="24"/>
      <w:lang w:eastAsia="zh-CN"/>
    </w:rPr>
  </w:style>
  <w:style w:type="paragraph" w:styleId="Heading3">
    <w:name w:val="heading 3"/>
    <w:basedOn w:val="Normal"/>
    <w:next w:val="Normal"/>
    <w:qFormat/>
    <w:rsid w:val="0035490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35490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354905"/>
    <w:pPr>
      <w:numPr>
        <w:ilvl w:val="4"/>
        <w:numId w:val="2"/>
      </w:numPr>
      <w:spacing w:before="240" w:after="60"/>
      <w:outlineLvl w:val="4"/>
    </w:pPr>
    <w:rPr>
      <w:b/>
      <w:bCs/>
      <w:i/>
      <w:iCs/>
      <w:sz w:val="26"/>
      <w:szCs w:val="26"/>
    </w:rPr>
  </w:style>
  <w:style w:type="paragraph" w:styleId="Heading6">
    <w:name w:val="heading 6"/>
    <w:basedOn w:val="Normal"/>
    <w:next w:val="Normal"/>
    <w:qFormat/>
    <w:rsid w:val="00354905"/>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35490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35490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354905"/>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14F4"/>
    <w:rPr>
      <w:rFonts w:ascii="Times" w:hAnsi="Times"/>
      <w:b/>
      <w:bCs/>
      <w:kern w:val="36"/>
      <w:sz w:val="48"/>
      <w:szCs w:val="48"/>
      <w:lang w:val="en-US" w:eastAsia="en-US" w:bidi="ar-SA"/>
    </w:rPr>
  </w:style>
  <w:style w:type="paragraph" w:customStyle="1" w:styleId="HZDlectoutln1">
    <w:name w:val="HZD_lect_outln1"/>
    <w:basedOn w:val="Normal"/>
    <w:link w:val="HZDlectoutln1Char"/>
    <w:rsid w:val="00B42FC2"/>
    <w:pPr>
      <w:keepNext/>
      <w:keepLines/>
      <w:numPr>
        <w:ilvl w:val="1"/>
        <w:numId w:val="14"/>
      </w:numPr>
      <w:spacing w:before="260" w:after="60" w:line="300" w:lineRule="exact"/>
    </w:pPr>
    <w:rPr>
      <w:rFonts w:ascii="Arial Black" w:hAnsi="Arial Black"/>
    </w:rPr>
  </w:style>
  <w:style w:type="character" w:customStyle="1" w:styleId="HZDlectoutln1Char">
    <w:name w:val="HZD_lect_outln1 Char"/>
    <w:link w:val="HZDlectoutln1"/>
    <w:rsid w:val="00B42FC2"/>
    <w:rPr>
      <w:rFonts w:ascii="Arial Black" w:hAnsi="Arial Black"/>
      <w:sz w:val="22"/>
      <w:szCs w:val="22"/>
    </w:rPr>
  </w:style>
  <w:style w:type="paragraph" w:customStyle="1" w:styleId="HZDlectoutln2">
    <w:name w:val="HZD_lect_outln2"/>
    <w:basedOn w:val="Normal"/>
    <w:link w:val="HZDlectoutln2Char"/>
    <w:rsid w:val="00B42FC2"/>
    <w:pPr>
      <w:numPr>
        <w:ilvl w:val="2"/>
        <w:numId w:val="14"/>
      </w:numPr>
      <w:spacing w:before="30" w:after="30" w:line="230" w:lineRule="exact"/>
    </w:pPr>
    <w:rPr>
      <w:rFonts w:ascii="Arial Narrow" w:hAnsi="Arial Narrow"/>
      <w:b/>
      <w:sz w:val="18"/>
      <w:szCs w:val="18"/>
    </w:rPr>
  </w:style>
  <w:style w:type="character" w:customStyle="1" w:styleId="HZDlectoutln2Char">
    <w:name w:val="HZD_lect_outln2 Char"/>
    <w:link w:val="HZDlectoutln2"/>
    <w:rsid w:val="00B42FC2"/>
    <w:rPr>
      <w:rFonts w:ascii="Arial Narrow" w:hAnsi="Arial Narrow"/>
      <w:b/>
      <w:sz w:val="18"/>
      <w:szCs w:val="18"/>
    </w:rPr>
  </w:style>
  <w:style w:type="paragraph" w:customStyle="1" w:styleId="HZDlectoutln3">
    <w:name w:val="HZD_lect_outln3"/>
    <w:basedOn w:val="Normal"/>
    <w:rsid w:val="00B42FC2"/>
    <w:pPr>
      <w:keepLines/>
      <w:numPr>
        <w:ilvl w:val="3"/>
        <w:numId w:val="14"/>
      </w:numPr>
      <w:spacing w:before="30" w:after="30" w:line="230" w:lineRule="exact"/>
    </w:pPr>
    <w:rPr>
      <w:rFonts w:ascii="Arial Narrow" w:hAnsi="Arial Narrow"/>
      <w:sz w:val="18"/>
    </w:rPr>
  </w:style>
  <w:style w:type="paragraph" w:customStyle="1" w:styleId="HZDlectoutln4">
    <w:name w:val="HZD_lect_outln4"/>
    <w:basedOn w:val="Normal"/>
    <w:rsid w:val="00B42FC2"/>
    <w:pPr>
      <w:keepLines/>
      <w:numPr>
        <w:ilvl w:val="4"/>
        <w:numId w:val="14"/>
      </w:numPr>
      <w:spacing w:before="30" w:after="30" w:line="230" w:lineRule="exact"/>
    </w:pPr>
    <w:rPr>
      <w:rFonts w:ascii="Arial Narrow" w:hAnsi="Arial Narrow"/>
      <w:sz w:val="18"/>
    </w:rPr>
  </w:style>
  <w:style w:type="paragraph" w:customStyle="1" w:styleId="HZDlectoutln5">
    <w:name w:val="HZD_lect_outln5"/>
    <w:basedOn w:val="Normal"/>
    <w:link w:val="HZDlectoutln5Char"/>
    <w:rsid w:val="00B42FC2"/>
    <w:pPr>
      <w:keepLines/>
      <w:numPr>
        <w:ilvl w:val="5"/>
        <w:numId w:val="14"/>
      </w:numPr>
      <w:spacing w:before="30" w:after="30" w:line="230" w:lineRule="exact"/>
    </w:pPr>
    <w:rPr>
      <w:rFonts w:ascii="Arial Narrow" w:hAnsi="Arial Narrow"/>
      <w:sz w:val="18"/>
    </w:rPr>
  </w:style>
  <w:style w:type="character" w:customStyle="1" w:styleId="HZDlectoutln5Char">
    <w:name w:val="HZD_lect_outln5 Char"/>
    <w:link w:val="HZDlectoutln5"/>
    <w:rsid w:val="00B42FC2"/>
    <w:rPr>
      <w:rFonts w:ascii="Arial Narrow" w:hAnsi="Arial Narrow"/>
      <w:sz w:val="18"/>
      <w:szCs w:val="22"/>
    </w:rPr>
  </w:style>
  <w:style w:type="paragraph" w:customStyle="1" w:styleId="HZDlectoutln6">
    <w:name w:val="HZD_lect_outln6"/>
    <w:basedOn w:val="Normal"/>
    <w:rsid w:val="00B42FC2"/>
    <w:pPr>
      <w:keepLines/>
      <w:numPr>
        <w:ilvl w:val="6"/>
        <w:numId w:val="14"/>
      </w:numPr>
      <w:spacing w:before="30" w:after="30" w:line="230" w:lineRule="exact"/>
    </w:pPr>
    <w:rPr>
      <w:rFonts w:ascii="Arial Narrow" w:hAnsi="Arial Narrow"/>
      <w:sz w:val="18"/>
      <w:szCs w:val="18"/>
    </w:rPr>
  </w:style>
  <w:style w:type="paragraph" w:customStyle="1" w:styleId="HZDlectoutln7">
    <w:name w:val="HZD_lect_outln7"/>
    <w:basedOn w:val="Normal"/>
    <w:rsid w:val="00B42FC2"/>
    <w:pPr>
      <w:numPr>
        <w:ilvl w:val="7"/>
        <w:numId w:val="14"/>
      </w:numPr>
      <w:spacing w:before="30" w:after="30" w:line="230" w:lineRule="exact"/>
    </w:pPr>
    <w:rPr>
      <w:rFonts w:ascii="Arial Narrow" w:hAnsi="Arial Narrow"/>
      <w:sz w:val="18"/>
    </w:rPr>
  </w:style>
  <w:style w:type="paragraph" w:styleId="Header">
    <w:name w:val="header"/>
    <w:basedOn w:val="Normal"/>
    <w:link w:val="HeaderChar"/>
    <w:rsid w:val="00A618B1"/>
    <w:pPr>
      <w:pBdr>
        <w:bottom w:val="single" w:sz="4" w:space="3" w:color="auto"/>
      </w:pBdr>
      <w:tabs>
        <w:tab w:val="center" w:pos="4680"/>
        <w:tab w:val="right" w:pos="9360"/>
      </w:tabs>
      <w:spacing w:after="230" w:line="230" w:lineRule="exact"/>
    </w:pPr>
    <w:rPr>
      <w:rFonts w:ascii="Arial Narrow" w:hAnsi="Arial Narrow"/>
      <w:sz w:val="18"/>
      <w:szCs w:val="18"/>
    </w:rPr>
  </w:style>
  <w:style w:type="character" w:customStyle="1" w:styleId="HeaderChar">
    <w:name w:val="Header Char"/>
    <w:link w:val="Header"/>
    <w:rsid w:val="00A618B1"/>
    <w:rPr>
      <w:rFonts w:ascii="Arial Narrow" w:hAnsi="Arial Narrow"/>
      <w:sz w:val="18"/>
      <w:szCs w:val="18"/>
      <w:lang w:val="en-US" w:eastAsia="en-US" w:bidi="ar-SA"/>
    </w:rPr>
  </w:style>
  <w:style w:type="paragraph" w:styleId="Footer">
    <w:name w:val="footer"/>
    <w:basedOn w:val="Normal"/>
    <w:link w:val="FooterChar"/>
    <w:rsid w:val="00882E7B"/>
    <w:pPr>
      <w:pBdr>
        <w:top w:val="single" w:sz="4" w:space="3" w:color="auto"/>
      </w:pBdr>
      <w:tabs>
        <w:tab w:val="center" w:pos="4680"/>
        <w:tab w:val="right" w:pos="9360"/>
      </w:tabs>
      <w:spacing w:before="480" w:after="0" w:line="230" w:lineRule="exact"/>
      <w:jc w:val="right"/>
    </w:pPr>
    <w:rPr>
      <w:rFonts w:ascii="Arial Narrow" w:hAnsi="Arial Narrow"/>
      <w:b/>
      <w:sz w:val="16"/>
      <w:szCs w:val="18"/>
    </w:rPr>
  </w:style>
  <w:style w:type="character" w:customStyle="1" w:styleId="FooterChar">
    <w:name w:val="Footer Char"/>
    <w:link w:val="Footer"/>
    <w:rsid w:val="00882E7B"/>
    <w:rPr>
      <w:rFonts w:ascii="Arial Narrow" w:hAnsi="Arial Narrow"/>
      <w:b/>
      <w:sz w:val="16"/>
      <w:szCs w:val="18"/>
    </w:rPr>
  </w:style>
  <w:style w:type="paragraph" w:styleId="ListParagraph">
    <w:name w:val="List Paragraph"/>
    <w:basedOn w:val="Normal"/>
    <w:uiPriority w:val="34"/>
    <w:qFormat/>
    <w:rsid w:val="009A14F4"/>
    <w:pPr>
      <w:ind w:left="720"/>
      <w:contextualSpacing/>
    </w:pPr>
  </w:style>
  <w:style w:type="character" w:styleId="Hyperlink">
    <w:name w:val="Hyperlink"/>
    <w:rsid w:val="009A14F4"/>
    <w:rPr>
      <w:rFonts w:cs="Times New Roman"/>
      <w:color w:val="0000FF"/>
      <w:u w:val="single"/>
    </w:rPr>
  </w:style>
  <w:style w:type="character" w:styleId="CommentReference">
    <w:name w:val="annotation reference"/>
    <w:uiPriority w:val="99"/>
    <w:semiHidden/>
    <w:rsid w:val="009A14F4"/>
    <w:rPr>
      <w:rFonts w:cs="Times New Roman"/>
      <w:sz w:val="16"/>
      <w:szCs w:val="16"/>
    </w:rPr>
  </w:style>
  <w:style w:type="paragraph" w:styleId="CommentText">
    <w:name w:val="annotation text"/>
    <w:basedOn w:val="Normal"/>
    <w:link w:val="CommentTextChar"/>
    <w:uiPriority w:val="99"/>
    <w:semiHidden/>
    <w:rsid w:val="009A14F4"/>
    <w:pPr>
      <w:spacing w:line="240" w:lineRule="auto"/>
    </w:pPr>
  </w:style>
  <w:style w:type="character" w:customStyle="1" w:styleId="CommentTextChar">
    <w:name w:val="Comment Text Char"/>
    <w:link w:val="CommentText"/>
    <w:uiPriority w:val="99"/>
    <w:semiHidden/>
    <w:rsid w:val="009A14F4"/>
    <w:rPr>
      <w:rFonts w:ascii="Calibri" w:hAnsi="Calibri"/>
      <w:sz w:val="22"/>
      <w:szCs w:val="22"/>
      <w:lang w:val="en-US" w:eastAsia="en-US" w:bidi="ar-SA"/>
    </w:rPr>
  </w:style>
  <w:style w:type="paragraph" w:styleId="CommentSubject">
    <w:name w:val="annotation subject"/>
    <w:basedOn w:val="CommentText"/>
    <w:next w:val="CommentText"/>
    <w:link w:val="CommentSubjectChar"/>
    <w:uiPriority w:val="99"/>
    <w:semiHidden/>
    <w:rsid w:val="009A14F4"/>
    <w:rPr>
      <w:b/>
      <w:bCs/>
    </w:rPr>
  </w:style>
  <w:style w:type="character" w:customStyle="1" w:styleId="CommentSubjectChar">
    <w:name w:val="Comment Subject Char"/>
    <w:link w:val="CommentSubject"/>
    <w:uiPriority w:val="99"/>
    <w:semiHidden/>
    <w:rsid w:val="009A14F4"/>
    <w:rPr>
      <w:rFonts w:ascii="Calibri" w:hAnsi="Calibri"/>
      <w:b/>
      <w:bCs/>
      <w:sz w:val="22"/>
      <w:szCs w:val="22"/>
      <w:lang w:val="en-US" w:eastAsia="en-US" w:bidi="ar-SA"/>
    </w:rPr>
  </w:style>
  <w:style w:type="paragraph" w:styleId="BalloonText">
    <w:name w:val="Balloon Text"/>
    <w:basedOn w:val="Normal"/>
    <w:link w:val="BalloonTextChar"/>
    <w:rsid w:val="009A14F4"/>
    <w:pPr>
      <w:spacing w:after="0" w:line="240" w:lineRule="auto"/>
    </w:pPr>
    <w:rPr>
      <w:rFonts w:ascii="Tahoma" w:hAnsi="Tahoma" w:cs="Tahoma"/>
      <w:sz w:val="16"/>
      <w:szCs w:val="16"/>
    </w:rPr>
  </w:style>
  <w:style w:type="character" w:customStyle="1" w:styleId="BalloonTextChar">
    <w:name w:val="Balloon Text Char"/>
    <w:link w:val="BalloonText"/>
    <w:semiHidden/>
    <w:rsid w:val="009A14F4"/>
    <w:rPr>
      <w:rFonts w:ascii="Tahoma" w:hAnsi="Tahoma" w:cs="Tahoma"/>
      <w:sz w:val="16"/>
      <w:szCs w:val="16"/>
      <w:lang w:val="en-US" w:eastAsia="en-US" w:bidi="ar-SA"/>
    </w:rPr>
  </w:style>
  <w:style w:type="paragraph" w:customStyle="1" w:styleId="P11pt">
    <w:name w:val="P_11pt"/>
    <w:basedOn w:val="Normal"/>
    <w:rsid w:val="00AB06AD"/>
    <w:pPr>
      <w:keepLines/>
      <w:spacing w:after="150" w:line="300" w:lineRule="exact"/>
      <w:jc w:val="both"/>
    </w:pPr>
    <w:rPr>
      <w:rFonts w:ascii="Arial Narrow" w:hAnsi="Arial Narrow" w:cs="Calibri"/>
    </w:rPr>
  </w:style>
  <w:style w:type="paragraph" w:customStyle="1" w:styleId="H1">
    <w:name w:val="H1"/>
    <w:rsid w:val="00354905"/>
    <w:pPr>
      <w:keepNext/>
      <w:keepLines/>
      <w:pBdr>
        <w:bottom w:val="single" w:sz="18" w:space="1" w:color="auto"/>
      </w:pBdr>
      <w:suppressAutoHyphens/>
      <w:spacing w:before="300" w:after="150" w:line="300" w:lineRule="exact"/>
      <w:outlineLvl w:val="0"/>
    </w:pPr>
    <w:rPr>
      <w:rFonts w:ascii="Arial Black" w:hAnsi="Arial Black" w:cs="Arial"/>
      <w:caps/>
      <w:sz w:val="26"/>
      <w:szCs w:val="26"/>
    </w:rPr>
  </w:style>
  <w:style w:type="paragraph" w:styleId="PlainText">
    <w:name w:val="Plain Text"/>
    <w:basedOn w:val="Normal"/>
    <w:rsid w:val="009A14F4"/>
    <w:rPr>
      <w:rFonts w:ascii="Courier New" w:hAnsi="Courier New" w:cs="Courier New"/>
      <w:sz w:val="20"/>
      <w:szCs w:val="20"/>
    </w:rPr>
  </w:style>
  <w:style w:type="paragraph" w:customStyle="1" w:styleId="HZDlecttime">
    <w:name w:val="HZD_lect_time"/>
    <w:basedOn w:val="Normal"/>
    <w:link w:val="HZDlecttimeChar"/>
    <w:rsid w:val="009A14F4"/>
    <w:pPr>
      <w:pBdr>
        <w:top w:val="single" w:sz="12" w:space="4" w:color="auto"/>
        <w:bottom w:val="single" w:sz="12" w:space="6" w:color="auto"/>
      </w:pBdr>
      <w:tabs>
        <w:tab w:val="left" w:pos="360"/>
      </w:tabs>
      <w:spacing w:after="270" w:line="270" w:lineRule="exact"/>
      <w:ind w:left="360" w:hanging="360"/>
    </w:pPr>
    <w:rPr>
      <w:rFonts w:ascii="Arial" w:hAnsi="Arial" w:cs="Arial"/>
      <w:sz w:val="18"/>
      <w:szCs w:val="18"/>
    </w:rPr>
  </w:style>
  <w:style w:type="character" w:customStyle="1" w:styleId="HZDlecttimeChar">
    <w:name w:val="HZD_lect_time Char"/>
    <w:link w:val="HZDlecttime"/>
    <w:rsid w:val="00F22C36"/>
    <w:rPr>
      <w:rFonts w:ascii="Arial" w:hAnsi="Arial" w:cs="Arial"/>
      <w:sz w:val="18"/>
      <w:szCs w:val="18"/>
      <w:lang w:val="en-US" w:eastAsia="en-US" w:bidi="ar-SA"/>
    </w:rPr>
  </w:style>
  <w:style w:type="paragraph" w:customStyle="1" w:styleId="HZDlectttl">
    <w:name w:val="HZD_lect_ttl"/>
    <w:basedOn w:val="Normal"/>
    <w:link w:val="HZDlectttlChar"/>
    <w:autoRedefine/>
    <w:rsid w:val="00566A3C"/>
    <w:pPr>
      <w:spacing w:after="1440" w:line="480" w:lineRule="exact"/>
      <w:ind w:left="2880"/>
      <w:jc w:val="right"/>
    </w:pPr>
    <w:rPr>
      <w:rFonts w:ascii="Arial Black" w:hAnsi="Arial Black" w:cs="Calibri"/>
      <w:b/>
      <w:bCs/>
      <w:sz w:val="36"/>
      <w:szCs w:val="36"/>
    </w:rPr>
  </w:style>
  <w:style w:type="character" w:customStyle="1" w:styleId="HZDlectttlChar">
    <w:name w:val="HZD_lect_ttl Char"/>
    <w:link w:val="HZDlectttl"/>
    <w:rsid w:val="00566A3C"/>
    <w:rPr>
      <w:rFonts w:ascii="Arial Black" w:hAnsi="Arial Black" w:cs="Calibri"/>
      <w:b/>
      <w:bCs/>
      <w:sz w:val="36"/>
      <w:szCs w:val="36"/>
    </w:rPr>
  </w:style>
  <w:style w:type="paragraph" w:customStyle="1" w:styleId="HZDlectnum">
    <w:name w:val="HZD_lect_num"/>
    <w:basedOn w:val="Normal"/>
    <w:link w:val="HZDlectnumChar"/>
    <w:autoRedefine/>
    <w:rsid w:val="00C3660E"/>
    <w:pPr>
      <w:tabs>
        <w:tab w:val="left" w:pos="7200"/>
      </w:tabs>
      <w:spacing w:before="880" w:after="60" w:line="880" w:lineRule="exact"/>
      <w:jc w:val="right"/>
    </w:pPr>
    <w:rPr>
      <w:rFonts w:ascii="Arial" w:hAnsi="Arial" w:cs="Calibri"/>
      <w:smallCaps/>
      <w:spacing w:val="100"/>
      <w:sz w:val="26"/>
      <w:szCs w:val="26"/>
    </w:rPr>
  </w:style>
  <w:style w:type="character" w:customStyle="1" w:styleId="HZDlectnumChar">
    <w:name w:val="HZD_lect_num Char"/>
    <w:link w:val="HZDlectnum"/>
    <w:rsid w:val="00C3660E"/>
    <w:rPr>
      <w:rFonts w:ascii="Arial" w:hAnsi="Arial" w:cs="Calibri"/>
      <w:smallCaps/>
      <w:spacing w:val="100"/>
      <w:sz w:val="26"/>
      <w:szCs w:val="26"/>
    </w:rPr>
  </w:style>
  <w:style w:type="paragraph" w:customStyle="1" w:styleId="HZDlectttl18pt">
    <w:name w:val="HZD_lect_ttl + 18 pt"/>
    <w:aliases w:val="After:  6 pt,Line spacing:  Exactly 18 pt"/>
    <w:basedOn w:val="HZDlectttl"/>
    <w:link w:val="HZDlectttl18ptChar"/>
    <w:rsid w:val="009A14F4"/>
    <w:pPr>
      <w:spacing w:after="120"/>
    </w:pPr>
  </w:style>
  <w:style w:type="character" w:customStyle="1" w:styleId="HZDlectttl18ptChar">
    <w:name w:val="HZD_lect_ttl + 18 pt Char"/>
    <w:aliases w:val="After:  6 pt Char,Line spacing:  Exactly 18 pt Char"/>
    <w:link w:val="HZDlectttl18pt"/>
    <w:rsid w:val="009A14F4"/>
    <w:rPr>
      <w:rFonts w:ascii="Arial Black" w:hAnsi="Arial Black" w:cs="Calibri"/>
      <w:b/>
      <w:sz w:val="36"/>
      <w:szCs w:val="36"/>
      <w:lang w:val="en-US" w:eastAsia="en-US" w:bidi="ar-SA"/>
    </w:rPr>
  </w:style>
  <w:style w:type="paragraph" w:customStyle="1" w:styleId="StyleHZDlectoutln2Bold">
    <w:name w:val="Style HZD_lect_outln2 + Bold"/>
    <w:basedOn w:val="HZDlectoutln2"/>
    <w:rsid w:val="00354905"/>
    <w:pPr>
      <w:keepNext/>
      <w:keepLines/>
      <w:spacing w:before="60" w:after="60"/>
    </w:pPr>
    <w:rPr>
      <w:b w:val="0"/>
      <w:bCs/>
    </w:rPr>
  </w:style>
  <w:style w:type="paragraph" w:customStyle="1" w:styleId="HZDlectsld">
    <w:name w:val="HZD_lect_sld"/>
    <w:basedOn w:val="HZDlecttime"/>
    <w:rsid w:val="00354905"/>
    <w:pPr>
      <w:numPr>
        <w:numId w:val="5"/>
      </w:numPr>
      <w:pBdr>
        <w:top w:val="none" w:sz="0" w:space="0" w:color="auto"/>
        <w:bottom w:val="single" w:sz="12" w:space="3" w:color="auto"/>
      </w:pBdr>
      <w:tabs>
        <w:tab w:val="clear" w:pos="360"/>
        <w:tab w:val="clear" w:pos="2583"/>
      </w:tabs>
      <w:ind w:left="360"/>
    </w:pPr>
    <w:rPr>
      <w:b/>
    </w:rPr>
  </w:style>
  <w:style w:type="character" w:styleId="LineNumber">
    <w:name w:val="line number"/>
    <w:basedOn w:val="DefaultParagraphFont"/>
    <w:rsid w:val="009A14F4"/>
  </w:style>
  <w:style w:type="paragraph" w:customStyle="1" w:styleId="HZDlect1">
    <w:name w:val="HZD_lect_1"/>
    <w:link w:val="HZDlect1Char"/>
    <w:rsid w:val="00354905"/>
    <w:pPr>
      <w:numPr>
        <w:numId w:val="2"/>
      </w:numPr>
      <w:spacing w:before="260" w:after="130" w:line="260" w:lineRule="exact"/>
      <w:outlineLvl w:val="0"/>
    </w:pPr>
    <w:rPr>
      <w:rFonts w:ascii="Arial Black" w:hAnsi="Arial Black" w:cs="Arial"/>
      <w:b/>
      <w:sz w:val="22"/>
      <w:szCs w:val="22"/>
    </w:rPr>
  </w:style>
  <w:style w:type="character" w:customStyle="1" w:styleId="HZDlect1Char">
    <w:name w:val="HZD_lect_1 Char"/>
    <w:link w:val="HZDlect1"/>
    <w:rsid w:val="00354905"/>
    <w:rPr>
      <w:rFonts w:ascii="Arial Black" w:hAnsi="Arial Black" w:cs="Arial"/>
      <w:b/>
      <w:sz w:val="22"/>
      <w:szCs w:val="22"/>
    </w:rPr>
  </w:style>
  <w:style w:type="paragraph" w:customStyle="1" w:styleId="HZDlectoutln1-time">
    <w:name w:val="HZD_lect_outln1-time"/>
    <w:basedOn w:val="HZDlecttime"/>
    <w:link w:val="HZDlectoutln1-timeChar"/>
    <w:rsid w:val="00354905"/>
    <w:pPr>
      <w:numPr>
        <w:numId w:val="4"/>
      </w:numPr>
      <w:pBdr>
        <w:top w:val="single" w:sz="12" w:space="1" w:color="auto"/>
        <w:bottom w:val="none" w:sz="0" w:space="0" w:color="auto"/>
      </w:pBdr>
      <w:tabs>
        <w:tab w:val="clear" w:pos="2583"/>
        <w:tab w:val="num" w:pos="360"/>
      </w:tabs>
      <w:spacing w:before="120" w:after="0"/>
      <w:ind w:left="360"/>
    </w:pPr>
    <w:rPr>
      <w:b/>
    </w:rPr>
  </w:style>
  <w:style w:type="character" w:customStyle="1" w:styleId="HZDlectoutln1-timeChar">
    <w:name w:val="HZD_lect_outln1-time Char"/>
    <w:link w:val="HZDlectoutln1-time"/>
    <w:rsid w:val="00354905"/>
    <w:rPr>
      <w:rFonts w:ascii="Arial" w:hAnsi="Arial" w:cs="Arial"/>
      <w:b/>
      <w:sz w:val="18"/>
      <w:szCs w:val="18"/>
    </w:rPr>
  </w:style>
  <w:style w:type="paragraph" w:customStyle="1" w:styleId="HZDlectoutln1-sld">
    <w:name w:val="HZD_lect_outln1-sld"/>
    <w:basedOn w:val="HZDlectsld"/>
    <w:rsid w:val="00354905"/>
  </w:style>
  <w:style w:type="paragraph" w:customStyle="1" w:styleId="StyleHZDlectoutln1-timeNotBold">
    <w:name w:val="Style HZD_lect_outln1-time + Not Bold"/>
    <w:basedOn w:val="HZDlectoutln1-time"/>
    <w:link w:val="StyleHZDlectoutln1-timeNotBoldChar"/>
    <w:rsid w:val="00354905"/>
    <w:rPr>
      <w:b w:val="0"/>
    </w:rPr>
  </w:style>
  <w:style w:type="character" w:customStyle="1" w:styleId="StyleHZDlectoutln1-timeNotBoldChar">
    <w:name w:val="Style HZD_lect_outln1-time + Not Bold Char"/>
    <w:basedOn w:val="HZDlectoutln1-timeChar"/>
    <w:link w:val="StyleHZDlectoutln1-timeNotBold"/>
    <w:rsid w:val="00354905"/>
    <w:rPr>
      <w:rFonts w:ascii="Arial" w:hAnsi="Arial" w:cs="Arial"/>
      <w:b w:val="0"/>
      <w:sz w:val="18"/>
      <w:szCs w:val="18"/>
    </w:rPr>
  </w:style>
  <w:style w:type="paragraph" w:customStyle="1" w:styleId="StyleHZDlectoutln4After1pt">
    <w:name w:val="Style HZD_lect_outln4 + After:  1 pt"/>
    <w:basedOn w:val="HZDlectoutln4"/>
    <w:rsid w:val="00354905"/>
    <w:pPr>
      <w:spacing w:after="20"/>
    </w:pPr>
    <w:rPr>
      <w:szCs w:val="20"/>
    </w:rPr>
  </w:style>
  <w:style w:type="character" w:styleId="PageNumber">
    <w:name w:val="page number"/>
    <w:rsid w:val="005C40E0"/>
    <w:rPr>
      <w:rFonts w:ascii="Arial Narrow" w:hAnsi="Arial Narrow"/>
      <w:b/>
      <w:sz w:val="18"/>
      <w:szCs w:val="18"/>
    </w:rPr>
  </w:style>
  <w:style w:type="paragraph" w:customStyle="1" w:styleId="H2">
    <w:name w:val="H2"/>
    <w:basedOn w:val="Normal"/>
    <w:rsid w:val="003F0C7F"/>
    <w:pPr>
      <w:keepNext/>
      <w:keepLines/>
      <w:suppressAutoHyphens/>
      <w:spacing w:before="260" w:after="60" w:line="260" w:lineRule="exact"/>
    </w:pPr>
    <w:rPr>
      <w:rFonts w:ascii="Arial Black" w:hAnsi="Arial Black" w:cs="Calibri"/>
    </w:rPr>
  </w:style>
  <w:style w:type="paragraph" w:customStyle="1" w:styleId="HZDOBJH1">
    <w:name w:val="HZD_OBJ_H1"/>
    <w:basedOn w:val="Normal"/>
    <w:rsid w:val="008B1DE1"/>
    <w:pPr>
      <w:keepNext/>
      <w:keepLines/>
      <w:pBdr>
        <w:bottom w:val="single" w:sz="4" w:space="3" w:color="auto"/>
      </w:pBdr>
      <w:suppressAutoHyphens/>
      <w:spacing w:before="230" w:after="60" w:line="230" w:lineRule="exact"/>
    </w:pPr>
    <w:rPr>
      <w:rFonts w:ascii="Arial Black" w:hAnsi="Arial Black" w:cs="Calibri"/>
      <w:sz w:val="18"/>
      <w:szCs w:val="20"/>
    </w:rPr>
  </w:style>
  <w:style w:type="paragraph" w:customStyle="1" w:styleId="P9pt">
    <w:name w:val="P_9pt"/>
    <w:rsid w:val="006623F8"/>
    <w:pPr>
      <w:keepNext/>
      <w:keepLines/>
      <w:spacing w:after="60" w:line="230" w:lineRule="exact"/>
    </w:pPr>
    <w:rPr>
      <w:rFonts w:ascii="Arial Narrow" w:hAnsi="Arial Narrow" w:cs="Calibri"/>
      <w:sz w:val="18"/>
    </w:rPr>
  </w:style>
  <w:style w:type="paragraph" w:customStyle="1" w:styleId="HZDOBJBL1">
    <w:name w:val="HZD_OBJ_BL1"/>
    <w:rsid w:val="00354905"/>
    <w:pPr>
      <w:numPr>
        <w:numId w:val="6"/>
      </w:numPr>
      <w:tabs>
        <w:tab w:val="clear" w:pos="360"/>
        <w:tab w:val="left" w:pos="187"/>
      </w:tabs>
      <w:spacing w:line="230" w:lineRule="exact"/>
      <w:ind w:left="187" w:hanging="187"/>
    </w:pPr>
    <w:rPr>
      <w:rFonts w:ascii="Arial Narrow" w:hAnsi="Arial Narrow" w:cs="Calibri"/>
      <w:sz w:val="18"/>
      <w:szCs w:val="18"/>
    </w:rPr>
  </w:style>
  <w:style w:type="paragraph" w:customStyle="1" w:styleId="HZDOBJBL2">
    <w:name w:val="HZD_OBJ_BL2"/>
    <w:rsid w:val="00354905"/>
    <w:pPr>
      <w:keepLines/>
      <w:numPr>
        <w:numId w:val="3"/>
      </w:numPr>
      <w:tabs>
        <w:tab w:val="clear" w:pos="-1613"/>
        <w:tab w:val="left" w:pos="360"/>
      </w:tabs>
      <w:autoSpaceDE w:val="0"/>
      <w:autoSpaceDN w:val="0"/>
      <w:adjustRightInd w:val="0"/>
      <w:spacing w:line="230" w:lineRule="exact"/>
      <w:ind w:left="374" w:hanging="187"/>
    </w:pPr>
    <w:rPr>
      <w:rFonts w:ascii="Arial Narrow" w:hAnsi="Arial Narrow" w:cs="Calibri"/>
      <w:sz w:val="18"/>
      <w:szCs w:val="22"/>
    </w:rPr>
  </w:style>
  <w:style w:type="paragraph" w:customStyle="1" w:styleId="HZDOBJH2">
    <w:name w:val="HZD_OBJ_H2"/>
    <w:rsid w:val="008B1DE1"/>
    <w:pPr>
      <w:keepNext/>
      <w:keepLines/>
      <w:spacing w:before="230" w:after="60" w:line="230" w:lineRule="exact"/>
    </w:pPr>
    <w:rPr>
      <w:rFonts w:ascii="Arial" w:hAnsi="Arial" w:cs="Calibri"/>
      <w:b/>
      <w:sz w:val="18"/>
      <w:szCs w:val="18"/>
    </w:rPr>
  </w:style>
  <w:style w:type="paragraph" w:customStyle="1" w:styleId="HZDOBJH2beforeH1">
    <w:name w:val="HZD_OBJ_H2_beforeH1"/>
    <w:basedOn w:val="HZDOBJH2"/>
    <w:rsid w:val="00864E0B"/>
    <w:pPr>
      <w:spacing w:before="0"/>
    </w:pPr>
  </w:style>
  <w:style w:type="paragraph" w:customStyle="1" w:styleId="H3">
    <w:name w:val="H3"/>
    <w:rsid w:val="00B558FB"/>
    <w:pPr>
      <w:keepNext/>
      <w:keepLines/>
      <w:spacing w:after="20" w:line="240" w:lineRule="exact"/>
    </w:pPr>
    <w:rPr>
      <w:rFonts w:ascii="Arial" w:hAnsi="Arial" w:cs="Arial"/>
      <w:b/>
    </w:rPr>
  </w:style>
  <w:style w:type="paragraph" w:customStyle="1" w:styleId="P11ptnl">
    <w:name w:val="P_11pt_nl"/>
    <w:rsid w:val="00354905"/>
    <w:pPr>
      <w:numPr>
        <w:numId w:val="7"/>
      </w:numPr>
      <w:tabs>
        <w:tab w:val="clear" w:pos="720"/>
        <w:tab w:val="left" w:pos="360"/>
      </w:tabs>
      <w:spacing w:after="20" w:line="230" w:lineRule="exact"/>
      <w:ind w:left="360"/>
    </w:pPr>
    <w:rPr>
      <w:rFonts w:ascii="Arial Narrow" w:hAnsi="Arial Narrow" w:cs="Calibri"/>
      <w:sz w:val="18"/>
    </w:rPr>
  </w:style>
  <w:style w:type="paragraph" w:customStyle="1" w:styleId="H4">
    <w:name w:val="H4"/>
    <w:rsid w:val="00764195"/>
    <w:pPr>
      <w:spacing w:before="230" w:line="230" w:lineRule="exact"/>
    </w:pPr>
    <w:rPr>
      <w:rFonts w:ascii="Arial" w:hAnsi="Arial" w:cs="Arial"/>
      <w:b/>
      <w:i/>
      <w:sz w:val="18"/>
      <w:szCs w:val="18"/>
    </w:rPr>
  </w:style>
  <w:style w:type="paragraph" w:customStyle="1" w:styleId="HZDSLDttl">
    <w:name w:val="HZD_SLD_ttl"/>
    <w:basedOn w:val="Normal"/>
    <w:uiPriority w:val="99"/>
    <w:rsid w:val="00C132D5"/>
    <w:pPr>
      <w:spacing w:after="60" w:line="220" w:lineRule="exact"/>
    </w:pPr>
    <w:rPr>
      <w:rFonts w:ascii="Arial Narrow" w:hAnsi="Arial Narrow"/>
      <w:b/>
      <w:bCs/>
      <w:sz w:val="18"/>
      <w:szCs w:val="18"/>
    </w:rPr>
  </w:style>
  <w:style w:type="paragraph" w:customStyle="1" w:styleId="HZDSLDbl1">
    <w:name w:val="HZD_SLD_bl1"/>
    <w:basedOn w:val="HZDlectoutln1"/>
    <w:uiPriority w:val="99"/>
    <w:rsid w:val="00B9062A"/>
    <w:pPr>
      <w:numPr>
        <w:ilvl w:val="0"/>
        <w:numId w:val="8"/>
      </w:numPr>
      <w:spacing w:before="0" w:after="20" w:line="220" w:lineRule="exact"/>
    </w:pPr>
    <w:rPr>
      <w:rFonts w:ascii="Arial Narrow" w:hAnsi="Arial Narrow"/>
      <w:sz w:val="18"/>
      <w:szCs w:val="18"/>
    </w:rPr>
  </w:style>
  <w:style w:type="paragraph" w:customStyle="1" w:styleId="HZDSLDbl2">
    <w:name w:val="HZD_SLD_bl2"/>
    <w:basedOn w:val="Normal"/>
    <w:uiPriority w:val="99"/>
    <w:rsid w:val="00354905"/>
    <w:pPr>
      <w:numPr>
        <w:numId w:val="9"/>
      </w:numPr>
      <w:spacing w:after="0" w:line="220" w:lineRule="exact"/>
    </w:pPr>
    <w:rPr>
      <w:rFonts w:ascii="Arial Narrow" w:hAnsi="Arial Narrow"/>
      <w:sz w:val="18"/>
      <w:szCs w:val="18"/>
    </w:rPr>
  </w:style>
  <w:style w:type="table" w:styleId="TableGrid">
    <w:name w:val="Table Grid"/>
    <w:basedOn w:val="TableNormal"/>
    <w:uiPriority w:val="99"/>
    <w:rsid w:val="00D97BE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ZDSLDnum">
    <w:name w:val="HZD_SLD_num"/>
    <w:basedOn w:val="Normal"/>
    <w:uiPriority w:val="99"/>
    <w:rsid w:val="002967DD"/>
    <w:pPr>
      <w:spacing w:after="0" w:line="220" w:lineRule="exact"/>
    </w:pPr>
    <w:rPr>
      <w:rFonts w:ascii="Arial Black" w:hAnsi="Arial Black"/>
      <w:bCs/>
      <w:color w:val="999999"/>
      <w:sz w:val="18"/>
      <w:szCs w:val="18"/>
    </w:rPr>
  </w:style>
  <w:style w:type="paragraph" w:customStyle="1" w:styleId="HZDSLDgraphic">
    <w:name w:val="HZD_SLD_graphic"/>
    <w:rsid w:val="00582C16"/>
    <w:rPr>
      <w:rFonts w:ascii="Arial Narrow" w:hAnsi="Arial Narrow" w:cs="Arial"/>
      <w:bCs/>
      <w:sz w:val="18"/>
      <w:szCs w:val="18"/>
    </w:rPr>
  </w:style>
  <w:style w:type="paragraph" w:customStyle="1" w:styleId="HZDSLDbl3">
    <w:name w:val="HZD_SLD_bl3"/>
    <w:rsid w:val="00354905"/>
    <w:pPr>
      <w:numPr>
        <w:numId w:val="1"/>
      </w:numPr>
      <w:tabs>
        <w:tab w:val="left" w:pos="540"/>
      </w:tabs>
    </w:pPr>
    <w:rPr>
      <w:rFonts w:ascii="Arial Narrow" w:hAnsi="Arial Narrow"/>
      <w:sz w:val="18"/>
      <w:szCs w:val="18"/>
    </w:rPr>
  </w:style>
  <w:style w:type="character" w:customStyle="1" w:styleId="LPG2Char">
    <w:name w:val="LPG_2 Char"/>
    <w:rsid w:val="00E424A3"/>
    <w:rPr>
      <w:rFonts w:cs="Times New Roman"/>
      <w:sz w:val="18"/>
      <w:szCs w:val="18"/>
      <w:lang w:val="en-US" w:bidi="ar-SA"/>
    </w:rPr>
  </w:style>
  <w:style w:type="paragraph" w:customStyle="1" w:styleId="LPG">
    <w:name w:val="LPG"/>
    <w:basedOn w:val="Normal"/>
    <w:next w:val="Normal"/>
    <w:rsid w:val="00E424A3"/>
    <w:pPr>
      <w:keepLines/>
      <w:pBdr>
        <w:bottom w:val="single" w:sz="6" w:space="0" w:color="000000"/>
      </w:pBdr>
      <w:suppressAutoHyphens/>
      <w:spacing w:after="80" w:line="200" w:lineRule="exact"/>
      <w:ind w:left="480" w:hanging="480"/>
    </w:pPr>
    <w:rPr>
      <w:rFonts w:ascii="Times New Roman" w:hAnsi="Times New Roman"/>
      <w:sz w:val="18"/>
      <w:szCs w:val="18"/>
      <w:lang w:eastAsia="zh-CN"/>
    </w:rPr>
  </w:style>
  <w:style w:type="paragraph" w:customStyle="1" w:styleId="Level1">
    <w:name w:val="Level 1."/>
    <w:basedOn w:val="Normal"/>
    <w:rsid w:val="00E424A3"/>
    <w:pPr>
      <w:tabs>
        <w:tab w:val="left" w:pos="1800"/>
      </w:tabs>
      <w:suppressAutoHyphens/>
      <w:autoSpaceDE w:val="0"/>
      <w:spacing w:after="0" w:line="240" w:lineRule="atLeast"/>
      <w:ind w:left="1800" w:hanging="360"/>
      <w:textAlignment w:val="center"/>
    </w:pPr>
    <w:rPr>
      <w:rFonts w:ascii="Times New Roman" w:hAnsi="Times New Roman"/>
      <w:color w:val="000000"/>
      <w:sz w:val="20"/>
      <w:szCs w:val="20"/>
      <w:lang w:eastAsia="zh-CN"/>
    </w:rPr>
  </w:style>
  <w:style w:type="paragraph" w:customStyle="1" w:styleId="Levela">
    <w:name w:val="Level a)"/>
    <w:basedOn w:val="Normal"/>
    <w:rsid w:val="00E424A3"/>
    <w:pPr>
      <w:tabs>
        <w:tab w:val="left" w:pos="2880"/>
        <w:tab w:val="left" w:pos="3240"/>
      </w:tabs>
      <w:suppressAutoHyphens/>
      <w:autoSpaceDE w:val="0"/>
      <w:spacing w:after="0" w:line="240" w:lineRule="atLeast"/>
      <w:ind w:left="2880" w:hanging="360"/>
      <w:textAlignment w:val="center"/>
    </w:pPr>
    <w:rPr>
      <w:rFonts w:ascii="Times New Roman" w:hAnsi="Times New Roman"/>
      <w:color w:val="000000"/>
      <w:sz w:val="20"/>
      <w:szCs w:val="20"/>
      <w:lang w:eastAsia="zh-CN"/>
    </w:rPr>
  </w:style>
  <w:style w:type="paragraph" w:customStyle="1" w:styleId="LevelA0">
    <w:name w:val="Level A."/>
    <w:basedOn w:val="Normal"/>
    <w:rsid w:val="00E424A3"/>
    <w:pPr>
      <w:tabs>
        <w:tab w:val="left" w:pos="1440"/>
      </w:tabs>
      <w:suppressAutoHyphens/>
      <w:spacing w:after="0" w:line="240" w:lineRule="atLeast"/>
      <w:ind w:left="1440" w:hanging="360"/>
    </w:pPr>
    <w:rPr>
      <w:rFonts w:ascii="Times New Roman" w:hAnsi="Times New Roman"/>
      <w:sz w:val="20"/>
      <w:szCs w:val="20"/>
      <w:lang w:eastAsia="zh-CN"/>
    </w:rPr>
  </w:style>
  <w:style w:type="paragraph" w:customStyle="1" w:styleId="Levela1">
    <w:name w:val="Level a."/>
    <w:basedOn w:val="Level1"/>
    <w:rsid w:val="00E424A3"/>
    <w:pPr>
      <w:tabs>
        <w:tab w:val="clear" w:pos="1800"/>
        <w:tab w:val="left" w:pos="2160"/>
      </w:tabs>
      <w:ind w:left="2160"/>
    </w:pPr>
  </w:style>
  <w:style w:type="paragraph" w:customStyle="1" w:styleId="Levelii">
    <w:name w:val="Level ii."/>
    <w:basedOn w:val="Levela1"/>
    <w:rsid w:val="00E424A3"/>
    <w:pPr>
      <w:tabs>
        <w:tab w:val="clear" w:pos="2160"/>
        <w:tab w:val="left" w:pos="2880"/>
      </w:tabs>
      <w:ind w:left="2520"/>
    </w:pPr>
  </w:style>
  <w:style w:type="paragraph" w:customStyle="1" w:styleId="LPH">
    <w:name w:val="LP_H"/>
    <w:basedOn w:val="Normal"/>
    <w:next w:val="Normal"/>
    <w:rsid w:val="00E424A3"/>
    <w:pPr>
      <w:keepLines/>
      <w:pBdr>
        <w:bottom w:val="single" w:sz="6" w:space="0" w:color="000000"/>
      </w:pBdr>
      <w:suppressAutoHyphens/>
      <w:spacing w:before="480" w:after="0" w:line="440" w:lineRule="exact"/>
    </w:pPr>
    <w:rPr>
      <w:rFonts w:ascii="Times New Roman" w:hAnsi="Times New Roman"/>
      <w:sz w:val="36"/>
      <w:szCs w:val="36"/>
      <w:lang w:eastAsia="zh-CN"/>
    </w:rPr>
  </w:style>
  <w:style w:type="paragraph" w:customStyle="1" w:styleId="LPG1">
    <w:name w:val="LPG_1"/>
    <w:basedOn w:val="Normal"/>
    <w:next w:val="Normal"/>
    <w:rsid w:val="00E424A3"/>
    <w:pPr>
      <w:keepLines/>
      <w:pBdr>
        <w:top w:val="single" w:sz="12" w:space="0" w:color="000000"/>
        <w:bottom w:val="single" w:sz="6" w:space="0" w:color="000000"/>
      </w:pBdr>
      <w:suppressAutoHyphens/>
      <w:spacing w:before="180" w:after="80" w:line="200" w:lineRule="exact"/>
      <w:ind w:left="480" w:hanging="480"/>
    </w:pPr>
    <w:rPr>
      <w:rFonts w:ascii="Times New Roman" w:hAnsi="Times New Roman"/>
      <w:sz w:val="18"/>
      <w:szCs w:val="18"/>
      <w:lang w:eastAsia="zh-CN"/>
    </w:rPr>
  </w:style>
  <w:style w:type="paragraph" w:customStyle="1" w:styleId="LPG2">
    <w:name w:val="LPG_2"/>
    <w:basedOn w:val="Normal"/>
    <w:next w:val="Normal"/>
    <w:rsid w:val="00E424A3"/>
    <w:pPr>
      <w:keepLines/>
      <w:pBdr>
        <w:bottom w:val="single" w:sz="12" w:space="0" w:color="000000"/>
      </w:pBdr>
      <w:suppressAutoHyphens/>
      <w:spacing w:before="60" w:after="240" w:line="200" w:lineRule="exact"/>
      <w:ind w:left="480" w:hanging="480"/>
    </w:pPr>
    <w:rPr>
      <w:rFonts w:ascii="Times New Roman" w:hAnsi="Times New Roman"/>
      <w:sz w:val="18"/>
      <w:szCs w:val="18"/>
      <w:lang w:eastAsia="zh-CN"/>
    </w:rPr>
  </w:style>
  <w:style w:type="paragraph" w:customStyle="1" w:styleId="Numberlistflush">
    <w:name w:val="Number list_flush"/>
    <w:basedOn w:val="Normal"/>
    <w:rsid w:val="00E424A3"/>
    <w:pPr>
      <w:tabs>
        <w:tab w:val="left" w:pos="360"/>
      </w:tabs>
      <w:suppressAutoHyphens/>
      <w:autoSpaceDE w:val="0"/>
      <w:spacing w:after="0" w:line="240" w:lineRule="atLeast"/>
      <w:ind w:left="360" w:hanging="360"/>
      <w:textAlignment w:val="center"/>
    </w:pPr>
    <w:rPr>
      <w:rFonts w:ascii="Times New Roman" w:hAnsi="Times New Roman"/>
      <w:color w:val="000000"/>
      <w:sz w:val="20"/>
      <w:szCs w:val="20"/>
      <w:lang w:eastAsia="zh-CN"/>
    </w:rPr>
  </w:style>
  <w:style w:type="paragraph" w:customStyle="1" w:styleId="NumberListindent">
    <w:name w:val="Number List indent"/>
    <w:basedOn w:val="Normal"/>
    <w:rsid w:val="00E424A3"/>
    <w:pPr>
      <w:tabs>
        <w:tab w:val="left" w:pos="720"/>
      </w:tabs>
      <w:suppressAutoHyphens/>
      <w:spacing w:after="0" w:line="240" w:lineRule="exact"/>
      <w:ind w:left="720" w:hanging="360"/>
    </w:pPr>
    <w:rPr>
      <w:rFonts w:ascii="Times New Roman" w:hAnsi="Times New Roman"/>
      <w:sz w:val="20"/>
      <w:szCs w:val="20"/>
      <w:lang w:eastAsia="zh-CN"/>
    </w:rPr>
  </w:style>
  <w:style w:type="paragraph" w:customStyle="1" w:styleId="LPG3">
    <w:name w:val="LPG_3"/>
    <w:basedOn w:val="Normal"/>
    <w:rsid w:val="00E424A3"/>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H112ptspace">
    <w:name w:val="H1 12 pt space"/>
    <w:basedOn w:val="H1"/>
    <w:rsid w:val="00E424A3"/>
    <w:pPr>
      <w:keepNext w:val="0"/>
      <w:pBdr>
        <w:bottom w:val="none" w:sz="0" w:space="0" w:color="auto"/>
      </w:pBdr>
      <w:spacing w:before="240" w:after="60" w:line="440" w:lineRule="exact"/>
      <w:outlineLvl w:val="9"/>
    </w:pPr>
    <w:rPr>
      <w:rFonts w:ascii="Times New Roman" w:hAnsi="Times New Roman" w:cs="Times New Roman"/>
      <w:caps w:val="0"/>
      <w:sz w:val="36"/>
      <w:szCs w:val="36"/>
      <w:lang w:eastAsia="zh-CN"/>
    </w:rPr>
  </w:style>
  <w:style w:type="paragraph" w:customStyle="1" w:styleId="BoldHead">
    <w:name w:val="Bold Head"/>
    <w:basedOn w:val="Normal"/>
    <w:rsid w:val="00E424A3"/>
    <w:pPr>
      <w:keepNext/>
      <w:tabs>
        <w:tab w:val="left" w:pos="1440"/>
      </w:tabs>
      <w:suppressAutoHyphens/>
      <w:autoSpaceDE w:val="0"/>
      <w:spacing w:after="0" w:line="240" w:lineRule="atLeast"/>
      <w:ind w:left="360" w:hanging="360"/>
      <w:textAlignment w:val="center"/>
    </w:pPr>
    <w:rPr>
      <w:rFonts w:ascii="Times New Roman" w:hAnsi="Times New Roman"/>
      <w:b/>
      <w:bCs/>
      <w:color w:val="000000"/>
      <w:sz w:val="20"/>
      <w:szCs w:val="20"/>
      <w:lang w:eastAsia="zh-CN"/>
    </w:rPr>
  </w:style>
  <w:style w:type="paragraph" w:customStyle="1" w:styleId="FFlist">
    <w:name w:val="FF list"/>
    <w:basedOn w:val="LevelA0"/>
    <w:rsid w:val="00E424A3"/>
    <w:pPr>
      <w:tabs>
        <w:tab w:val="clear" w:pos="1440"/>
        <w:tab w:val="left" w:pos="1080"/>
      </w:tabs>
      <w:spacing w:after="120"/>
      <w:ind w:left="1080"/>
    </w:pPr>
  </w:style>
  <w:style w:type="paragraph" w:styleId="DocumentMap">
    <w:name w:val="Document Map"/>
    <w:basedOn w:val="Normal"/>
    <w:link w:val="DocumentMapChar"/>
    <w:uiPriority w:val="99"/>
    <w:semiHidden/>
    <w:unhideWhenUsed/>
    <w:rsid w:val="008C39F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C39F2"/>
    <w:rPr>
      <w:rFonts w:ascii="Lucida Grande" w:hAnsi="Lucida Grande" w:cs="Lucida Grande"/>
      <w:sz w:val="24"/>
      <w:szCs w:val="24"/>
    </w:rPr>
  </w:style>
  <w:style w:type="paragraph" w:styleId="Revision">
    <w:name w:val="Revision"/>
    <w:hidden/>
    <w:uiPriority w:val="99"/>
    <w:semiHidden/>
    <w:rsid w:val="008C39F2"/>
    <w:rPr>
      <w:rFonts w:ascii="Calibri" w:hAnsi="Calibri"/>
      <w:sz w:val="22"/>
      <w:szCs w:val="22"/>
    </w:rPr>
  </w:style>
  <w:style w:type="paragraph" w:customStyle="1" w:styleId="FFol1-time">
    <w:name w:val="FF_ol1-time"/>
    <w:qFormat/>
    <w:rsid w:val="009B0E97"/>
    <w:pPr>
      <w:keepNext/>
      <w:keepLines/>
      <w:pBdr>
        <w:top w:val="single" w:sz="18" w:space="1" w:color="000000"/>
        <w:between w:val="dotted" w:sz="4" w:space="1" w:color="auto"/>
      </w:pBdr>
      <w:spacing w:line="240" w:lineRule="exact"/>
    </w:pPr>
    <w:rPr>
      <w:rFonts w:ascii="Arial" w:hAnsi="Arial" w:cs="Calibri"/>
      <w:sz w:val="16"/>
      <w:szCs w:val="16"/>
    </w:rPr>
  </w:style>
  <w:style w:type="paragraph" w:customStyle="1" w:styleId="FFol1-slide">
    <w:name w:val="FF_ol1-slide"/>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vel">
    <w:name w:val="FF_ol1-level"/>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ct">
    <w:name w:val="FF_ol1-lect"/>
    <w:qFormat/>
    <w:rsid w:val="00575F50"/>
    <w:pPr>
      <w:keepNext/>
      <w:keepLines/>
      <w:pBdr>
        <w:bottom w:val="single" w:sz="18" w:space="3" w:color="000000"/>
        <w:between w:val="dotted" w:sz="4" w:space="1" w:color="auto"/>
      </w:pBdr>
      <w:spacing w:after="240" w:line="240" w:lineRule="exact"/>
    </w:pPr>
    <w:rPr>
      <w:rFonts w:ascii="Arial" w:hAnsi="Arial" w:cs="Calibri"/>
      <w:sz w:val="16"/>
      <w:szCs w:val="16"/>
    </w:rPr>
  </w:style>
  <w:style w:type="paragraph" w:customStyle="1" w:styleId="FFnl">
    <w:name w:val="FF_nl"/>
    <w:qFormat/>
    <w:rsid w:val="00354905"/>
    <w:pPr>
      <w:numPr>
        <w:numId w:val="10"/>
      </w:numPr>
      <w:tabs>
        <w:tab w:val="left" w:pos="360"/>
      </w:tabs>
      <w:spacing w:after="60"/>
    </w:pPr>
    <w:rPr>
      <w:rFonts w:ascii="Arial Narrow" w:hAnsi="Arial Narrow" w:cs="Calibri"/>
      <w:sz w:val="18"/>
    </w:rPr>
  </w:style>
  <w:style w:type="character" w:customStyle="1" w:styleId="HZDlectchnum">
    <w:name w:val="HZD_lect_chnum"/>
    <w:basedOn w:val="DefaultParagraphFont"/>
    <w:uiPriority w:val="1"/>
    <w:qFormat/>
    <w:rsid w:val="00A70F12"/>
    <w:rPr>
      <w:rFonts w:ascii="Arial Black" w:hAnsi="Arial Black"/>
      <w:sz w:val="88"/>
      <w:szCs w:val="88"/>
    </w:rPr>
  </w:style>
  <w:style w:type="character" w:customStyle="1" w:styleId="Heading2Char">
    <w:name w:val="Heading 2 Char"/>
    <w:basedOn w:val="DefaultParagraphFont"/>
    <w:link w:val="Heading2"/>
    <w:rsid w:val="004B4B24"/>
    <w:rPr>
      <w:b/>
      <w:bCs/>
      <w:color w:val="000000"/>
      <w:szCs w:val="24"/>
      <w:lang w:eastAsia="zh-CN"/>
    </w:rPr>
  </w:style>
  <w:style w:type="character" w:customStyle="1" w:styleId="WW8Num2z0">
    <w:name w:val="WW8Num2z0"/>
    <w:rsid w:val="004B4B24"/>
    <w:rPr>
      <w:rFonts w:cs="Times New Roman"/>
    </w:rPr>
  </w:style>
  <w:style w:type="character" w:customStyle="1" w:styleId="Absatz-Standardschriftart">
    <w:name w:val="Absatz-Standardschriftart"/>
    <w:rsid w:val="004B4B24"/>
  </w:style>
  <w:style w:type="character" w:customStyle="1" w:styleId="WW8Num1z0">
    <w:name w:val="WW8Num1z0"/>
    <w:rsid w:val="004B4B24"/>
    <w:rPr>
      <w:rFonts w:cs="Times New Roman"/>
    </w:rPr>
  </w:style>
  <w:style w:type="character" w:customStyle="1" w:styleId="WW8Num3z0">
    <w:name w:val="WW8Num3z0"/>
    <w:rsid w:val="004B4B24"/>
    <w:rPr>
      <w:rFonts w:cs="Times New Roman"/>
    </w:rPr>
  </w:style>
  <w:style w:type="character" w:customStyle="1" w:styleId="WW8Num4z0">
    <w:name w:val="WW8Num4z0"/>
    <w:rsid w:val="004B4B24"/>
    <w:rPr>
      <w:rFonts w:cs="Times New Roman"/>
    </w:rPr>
  </w:style>
  <w:style w:type="character" w:customStyle="1" w:styleId="WW8Num5z0">
    <w:name w:val="WW8Num5z0"/>
    <w:rsid w:val="004B4B24"/>
    <w:rPr>
      <w:rFonts w:cs="Times New Roman"/>
    </w:rPr>
  </w:style>
  <w:style w:type="character" w:customStyle="1" w:styleId="WW8Num6z0">
    <w:name w:val="WW8Num6z0"/>
    <w:rsid w:val="004B4B24"/>
    <w:rPr>
      <w:rFonts w:cs="Times New Roman"/>
    </w:rPr>
  </w:style>
  <w:style w:type="character" w:customStyle="1" w:styleId="WW8Num7z0">
    <w:name w:val="WW8Num7z0"/>
    <w:rsid w:val="004B4B24"/>
    <w:rPr>
      <w:rFonts w:cs="Times New Roman"/>
    </w:rPr>
  </w:style>
  <w:style w:type="character" w:customStyle="1" w:styleId="WW8Num8z0">
    <w:name w:val="WW8Num8z0"/>
    <w:rsid w:val="004B4B24"/>
    <w:rPr>
      <w:rFonts w:cs="Times New Roman"/>
    </w:rPr>
  </w:style>
  <w:style w:type="character" w:customStyle="1" w:styleId="WW8Num9z0">
    <w:name w:val="WW8Num9z0"/>
    <w:rsid w:val="004B4B24"/>
    <w:rPr>
      <w:rFonts w:cs="Times New Roman"/>
    </w:rPr>
  </w:style>
  <w:style w:type="character" w:customStyle="1" w:styleId="WW8Num10z0">
    <w:name w:val="WW8Num10z0"/>
    <w:rsid w:val="004B4B24"/>
    <w:rPr>
      <w:sz w:val="20"/>
    </w:rPr>
  </w:style>
  <w:style w:type="character" w:customStyle="1" w:styleId="WW8Num11z0">
    <w:name w:val="WW8Num11z0"/>
    <w:rsid w:val="004B4B24"/>
    <w:rPr>
      <w:rFonts w:cs="Times New Roman"/>
    </w:rPr>
  </w:style>
  <w:style w:type="character" w:customStyle="1" w:styleId="WW8Num12z0">
    <w:name w:val="WW8Num12z0"/>
    <w:rsid w:val="004B4B24"/>
    <w:rPr>
      <w:rFonts w:cs="Times New Roman"/>
    </w:rPr>
  </w:style>
  <w:style w:type="character" w:customStyle="1" w:styleId="WW8Num13z0">
    <w:name w:val="WW8Num13z0"/>
    <w:rsid w:val="004B4B24"/>
    <w:rPr>
      <w:rFonts w:cs="Times New Roman"/>
    </w:rPr>
  </w:style>
  <w:style w:type="character" w:customStyle="1" w:styleId="WW8Num14z0">
    <w:name w:val="WW8Num14z0"/>
    <w:rsid w:val="004B4B24"/>
    <w:rPr>
      <w:rFonts w:cs="Times New Roman"/>
    </w:rPr>
  </w:style>
  <w:style w:type="character" w:customStyle="1" w:styleId="WW8Num15z0">
    <w:name w:val="WW8Num15z0"/>
    <w:rsid w:val="004B4B24"/>
    <w:rPr>
      <w:rFonts w:cs="Times New Roman"/>
    </w:rPr>
  </w:style>
  <w:style w:type="character" w:customStyle="1" w:styleId="WW8Num16z0">
    <w:name w:val="WW8Num16z0"/>
    <w:rsid w:val="004B4B24"/>
    <w:rPr>
      <w:rFonts w:cs="Times New Roman"/>
    </w:rPr>
  </w:style>
  <w:style w:type="character" w:customStyle="1" w:styleId="WW8Num17z0">
    <w:name w:val="WW8Num17z0"/>
    <w:rsid w:val="004B4B24"/>
    <w:rPr>
      <w:rFonts w:cs="Times New Roman"/>
    </w:rPr>
  </w:style>
  <w:style w:type="character" w:customStyle="1" w:styleId="WW8Num17z1">
    <w:name w:val="WW8Num17z1"/>
    <w:rsid w:val="004B4B24"/>
    <w:rPr>
      <w:rFonts w:cs="Times New Roman"/>
      <w:sz w:val="20"/>
      <w:szCs w:val="20"/>
    </w:rPr>
  </w:style>
  <w:style w:type="character" w:customStyle="1" w:styleId="WW8Num18z0">
    <w:name w:val="WW8Num18z0"/>
    <w:rsid w:val="004B4B24"/>
    <w:rPr>
      <w:rFonts w:cs="Times New Roman"/>
    </w:rPr>
  </w:style>
  <w:style w:type="character" w:customStyle="1" w:styleId="WW8Num19z0">
    <w:name w:val="WW8Num19z0"/>
    <w:rsid w:val="004B4B24"/>
    <w:rPr>
      <w:rFonts w:cs="Times New Roman"/>
    </w:rPr>
  </w:style>
  <w:style w:type="character" w:customStyle="1" w:styleId="WW8Num20z0">
    <w:name w:val="WW8Num20z0"/>
    <w:rsid w:val="004B4B24"/>
    <w:rPr>
      <w:rFonts w:cs="Times New Roman"/>
    </w:rPr>
  </w:style>
  <w:style w:type="character" w:customStyle="1" w:styleId="WW8Num22z0">
    <w:name w:val="WW8Num22z0"/>
    <w:rsid w:val="004B4B24"/>
    <w:rPr>
      <w:rFonts w:cs="Times New Roman"/>
    </w:rPr>
  </w:style>
  <w:style w:type="character" w:customStyle="1" w:styleId="WW8Num23z0">
    <w:name w:val="WW8Num23z0"/>
    <w:rsid w:val="004B4B24"/>
    <w:rPr>
      <w:rFonts w:cs="Times New Roman"/>
    </w:rPr>
  </w:style>
  <w:style w:type="character" w:customStyle="1" w:styleId="WW8Num24z0">
    <w:name w:val="WW8Num24z0"/>
    <w:rsid w:val="004B4B24"/>
    <w:rPr>
      <w:rFonts w:cs="Times New Roman"/>
    </w:rPr>
  </w:style>
  <w:style w:type="character" w:customStyle="1" w:styleId="WW8Num24z3">
    <w:name w:val="WW8Num24z3"/>
    <w:rsid w:val="004B4B24"/>
    <w:rPr>
      <w:rFonts w:ascii="Symbol" w:hAnsi="Symbol" w:cs="Symbol"/>
    </w:rPr>
  </w:style>
  <w:style w:type="character" w:customStyle="1" w:styleId="WW8Num24z4">
    <w:name w:val="WW8Num24z4"/>
    <w:rsid w:val="004B4B24"/>
    <w:rPr>
      <w:rFonts w:ascii="Courier New" w:hAnsi="Courier New" w:cs="Courier New"/>
    </w:rPr>
  </w:style>
  <w:style w:type="character" w:customStyle="1" w:styleId="WW8Num24z5">
    <w:name w:val="WW8Num24z5"/>
    <w:rsid w:val="004B4B24"/>
    <w:rPr>
      <w:rFonts w:ascii="Wingdings" w:hAnsi="Wingdings" w:cs="Wingdings"/>
    </w:rPr>
  </w:style>
  <w:style w:type="character" w:customStyle="1" w:styleId="CharChar">
    <w:name w:val="Char Char"/>
    <w:rsid w:val="004B4B24"/>
    <w:rPr>
      <w:szCs w:val="24"/>
      <w:lang w:val="en-US" w:bidi="ar-SA"/>
    </w:rPr>
  </w:style>
  <w:style w:type="character" w:customStyle="1" w:styleId="H1Char">
    <w:name w:val="H1 Char"/>
    <w:rsid w:val="004B4B24"/>
    <w:rPr>
      <w:sz w:val="36"/>
      <w:szCs w:val="36"/>
      <w:lang w:val="en-US" w:bidi="ar-SA"/>
    </w:rPr>
  </w:style>
  <w:style w:type="character" w:customStyle="1" w:styleId="Level1Char">
    <w:name w:val="Level 1. Char"/>
    <w:rsid w:val="004B4B24"/>
    <w:rPr>
      <w:color w:val="000000"/>
      <w:lang w:val="en-US" w:bidi="ar-SA"/>
    </w:rPr>
  </w:style>
  <w:style w:type="character" w:customStyle="1" w:styleId="LevelAChar">
    <w:name w:val="Level A. Char"/>
    <w:rsid w:val="004B4B24"/>
    <w:rPr>
      <w:lang w:val="en-US" w:bidi="ar-SA"/>
    </w:rPr>
  </w:style>
  <w:style w:type="character" w:customStyle="1" w:styleId="LPHChar">
    <w:name w:val="LP_H Char"/>
    <w:rsid w:val="004B4B24"/>
    <w:rPr>
      <w:sz w:val="36"/>
      <w:szCs w:val="36"/>
      <w:lang w:val="en-US" w:bidi="ar-SA"/>
    </w:rPr>
  </w:style>
  <w:style w:type="character" w:customStyle="1" w:styleId="LPG1Char">
    <w:name w:val="LPG_1 Char"/>
    <w:rsid w:val="004B4B24"/>
    <w:rPr>
      <w:sz w:val="18"/>
      <w:szCs w:val="18"/>
      <w:lang w:val="en-US" w:bidi="ar-SA"/>
    </w:rPr>
  </w:style>
  <w:style w:type="character" w:customStyle="1" w:styleId="LevelaChar0">
    <w:name w:val="Level a. Char"/>
    <w:basedOn w:val="Level1Char"/>
    <w:rsid w:val="004B4B24"/>
    <w:rPr>
      <w:color w:val="000000"/>
      <w:lang w:val="en-US" w:bidi="ar-SA"/>
    </w:rPr>
  </w:style>
  <w:style w:type="character" w:customStyle="1" w:styleId="NumberingSymbols">
    <w:name w:val="Numbering Symbols"/>
    <w:rsid w:val="004B4B24"/>
  </w:style>
  <w:style w:type="paragraph" w:customStyle="1" w:styleId="Heading">
    <w:name w:val="Heading"/>
    <w:basedOn w:val="Normal"/>
    <w:next w:val="BodyText"/>
    <w:rsid w:val="004B4B24"/>
    <w:pPr>
      <w:keepNext/>
      <w:suppressAutoHyphens/>
      <w:spacing w:before="240" w:after="120" w:line="240" w:lineRule="exact"/>
    </w:pPr>
    <w:rPr>
      <w:rFonts w:ascii="Arial" w:eastAsia="Microsoft YaHei" w:hAnsi="Arial" w:cs="Mangal"/>
      <w:sz w:val="28"/>
      <w:szCs w:val="28"/>
      <w:lang w:eastAsia="zh-CN"/>
    </w:rPr>
  </w:style>
  <w:style w:type="paragraph" w:styleId="BodyText">
    <w:name w:val="Body Text"/>
    <w:basedOn w:val="Normal"/>
    <w:link w:val="BodyTextChar"/>
    <w:rsid w:val="004B4B24"/>
    <w:pPr>
      <w:suppressAutoHyphens/>
      <w:autoSpaceDE w:val="0"/>
      <w:spacing w:after="0" w:line="240" w:lineRule="atLeast"/>
      <w:textAlignment w:val="center"/>
    </w:pPr>
    <w:rPr>
      <w:rFonts w:ascii="Times New Roman" w:hAnsi="Times New Roman"/>
      <w:color w:val="000000"/>
      <w:sz w:val="20"/>
      <w:szCs w:val="20"/>
      <w:lang w:eastAsia="zh-CN"/>
    </w:rPr>
  </w:style>
  <w:style w:type="character" w:customStyle="1" w:styleId="BodyTextChar">
    <w:name w:val="Body Text Char"/>
    <w:basedOn w:val="DefaultParagraphFont"/>
    <w:link w:val="BodyText"/>
    <w:rsid w:val="004B4B24"/>
    <w:rPr>
      <w:color w:val="000000"/>
      <w:lang w:eastAsia="zh-CN"/>
    </w:rPr>
  </w:style>
  <w:style w:type="paragraph" w:styleId="List">
    <w:name w:val="List"/>
    <w:basedOn w:val="BodyText"/>
    <w:rsid w:val="004B4B24"/>
    <w:rPr>
      <w:rFonts w:cs="Mangal"/>
    </w:rPr>
  </w:style>
  <w:style w:type="paragraph" w:styleId="Caption">
    <w:name w:val="caption"/>
    <w:basedOn w:val="Normal"/>
    <w:qFormat/>
    <w:rsid w:val="004B4B24"/>
    <w:pPr>
      <w:suppressLineNumbers/>
      <w:suppressAutoHyphens/>
      <w:spacing w:before="120" w:after="120" w:line="240" w:lineRule="exact"/>
    </w:pPr>
    <w:rPr>
      <w:rFonts w:ascii="Times New Roman" w:hAnsi="Times New Roman" w:cs="Mangal"/>
      <w:i/>
      <w:iCs/>
      <w:sz w:val="24"/>
      <w:szCs w:val="24"/>
      <w:lang w:eastAsia="zh-CN"/>
    </w:rPr>
  </w:style>
  <w:style w:type="paragraph" w:customStyle="1" w:styleId="Index">
    <w:name w:val="Index"/>
    <w:basedOn w:val="Normal"/>
    <w:rsid w:val="004B4B24"/>
    <w:pPr>
      <w:suppressLineNumbers/>
      <w:suppressAutoHyphens/>
      <w:spacing w:after="0" w:line="240" w:lineRule="exact"/>
    </w:pPr>
    <w:rPr>
      <w:rFonts w:ascii="Times New Roman" w:hAnsi="Times New Roman" w:cs="Mangal"/>
      <w:sz w:val="20"/>
      <w:szCs w:val="24"/>
      <w:lang w:eastAsia="zh-CN"/>
    </w:rPr>
  </w:style>
  <w:style w:type="paragraph" w:customStyle="1" w:styleId="Overview">
    <w:name w:val="Overview"/>
    <w:basedOn w:val="Header"/>
    <w:rsid w:val="004B4B24"/>
    <w:pPr>
      <w:pBdr>
        <w:bottom w:val="none" w:sz="0" w:space="0" w:color="auto"/>
      </w:pBdr>
      <w:tabs>
        <w:tab w:val="clear" w:pos="4680"/>
        <w:tab w:val="clear" w:pos="9360"/>
        <w:tab w:val="center" w:pos="4320"/>
        <w:tab w:val="right" w:pos="8640"/>
      </w:tabs>
      <w:suppressAutoHyphens/>
      <w:autoSpaceDE w:val="0"/>
      <w:spacing w:after="0" w:line="240" w:lineRule="atLeast"/>
      <w:textAlignment w:val="center"/>
    </w:pPr>
    <w:rPr>
      <w:rFonts w:ascii="Times New Roman" w:hAnsi="Times New Roman"/>
      <w:color w:val="000000"/>
      <w:sz w:val="24"/>
      <w:szCs w:val="24"/>
      <w:lang w:eastAsia="zh-CN"/>
    </w:rPr>
  </w:style>
  <w:style w:type="paragraph" w:styleId="BodyTextIndent2">
    <w:name w:val="Body Text Indent 2"/>
    <w:basedOn w:val="Normal"/>
    <w:link w:val="BodyTextIndent2Char"/>
    <w:rsid w:val="004B4B24"/>
    <w:pPr>
      <w:suppressAutoHyphens/>
      <w:spacing w:after="120" w:line="480" w:lineRule="auto"/>
      <w:ind w:left="360"/>
    </w:pPr>
    <w:rPr>
      <w:rFonts w:ascii="Times New Roman" w:hAnsi="Times New Roman"/>
      <w:sz w:val="20"/>
      <w:szCs w:val="24"/>
      <w:lang w:eastAsia="zh-CN"/>
    </w:rPr>
  </w:style>
  <w:style w:type="character" w:customStyle="1" w:styleId="BodyTextIndent2Char">
    <w:name w:val="Body Text Indent 2 Char"/>
    <w:basedOn w:val="DefaultParagraphFont"/>
    <w:link w:val="BodyTextIndent2"/>
    <w:rsid w:val="004B4B24"/>
    <w:rPr>
      <w:szCs w:val="24"/>
      <w:lang w:eastAsia="zh-CN"/>
    </w:rPr>
  </w:style>
  <w:style w:type="paragraph" w:styleId="BodyText2">
    <w:name w:val="Body Text 2"/>
    <w:basedOn w:val="Normal"/>
    <w:link w:val="BodyText2Char"/>
    <w:rsid w:val="004B4B24"/>
    <w:pPr>
      <w:suppressAutoHyphens/>
      <w:autoSpaceDE w:val="0"/>
      <w:spacing w:after="0" w:line="240" w:lineRule="atLeast"/>
      <w:ind w:left="1080"/>
      <w:textAlignment w:val="center"/>
    </w:pPr>
    <w:rPr>
      <w:rFonts w:ascii="Times New Roman" w:hAnsi="Times New Roman"/>
      <w:color w:val="000000"/>
      <w:sz w:val="24"/>
      <w:szCs w:val="24"/>
      <w:lang w:eastAsia="zh-CN"/>
    </w:rPr>
  </w:style>
  <w:style w:type="character" w:customStyle="1" w:styleId="BodyText2Char">
    <w:name w:val="Body Text 2 Char"/>
    <w:basedOn w:val="DefaultParagraphFont"/>
    <w:link w:val="BodyText2"/>
    <w:rsid w:val="004B4B24"/>
    <w:rPr>
      <w:color w:val="000000"/>
      <w:sz w:val="24"/>
      <w:szCs w:val="24"/>
      <w:lang w:eastAsia="zh-CN"/>
    </w:rPr>
  </w:style>
  <w:style w:type="paragraph" w:customStyle="1" w:styleId="BLlist">
    <w:name w:val="BL list"/>
    <w:basedOn w:val="Normal"/>
    <w:rsid w:val="004B4B24"/>
    <w:pPr>
      <w:suppressAutoHyphens/>
      <w:spacing w:after="0" w:line="280" w:lineRule="exact"/>
      <w:ind w:left="1440"/>
    </w:pPr>
    <w:rPr>
      <w:rFonts w:ascii="Palatino" w:hAnsi="Palatino" w:cs="Palatino"/>
      <w:color w:val="000000"/>
      <w:sz w:val="24"/>
      <w:szCs w:val="24"/>
      <w:lang w:eastAsia="zh-CN"/>
    </w:rPr>
  </w:style>
  <w:style w:type="paragraph" w:customStyle="1" w:styleId="StyleBLFTimesNewRomanBlackLeftLinespacing15lines">
    <w:name w:val="Style BLF + Times New Roman Black Left Line spacing:  1.5 lines"/>
    <w:basedOn w:val="Normal"/>
    <w:rsid w:val="004B4B24"/>
    <w:pPr>
      <w:widowControl w:val="0"/>
      <w:tabs>
        <w:tab w:val="left" w:pos="605"/>
      </w:tabs>
      <w:suppressAutoHyphens/>
      <w:autoSpaceDE w:val="0"/>
      <w:spacing w:before="140" w:after="0" w:line="360" w:lineRule="auto"/>
      <w:ind w:left="605" w:hanging="245"/>
    </w:pPr>
    <w:rPr>
      <w:rFonts w:ascii="Palatino" w:hAnsi="Palatino" w:cs="Palatino"/>
      <w:color w:val="000000"/>
      <w:sz w:val="24"/>
      <w:szCs w:val="20"/>
      <w:lang w:eastAsia="zh-CN"/>
    </w:rPr>
  </w:style>
  <w:style w:type="paragraph" w:customStyle="1" w:styleId="BLFPalatino">
    <w:name w:val="BLF + Palatino"/>
    <w:basedOn w:val="StyleBLFTimesNewRomanBlackLeftLinespacing15lines"/>
    <w:rsid w:val="004B4B24"/>
    <w:pPr>
      <w:spacing w:line="280" w:lineRule="exact"/>
    </w:pPr>
  </w:style>
  <w:style w:type="paragraph" w:customStyle="1" w:styleId="BodyText1">
    <w:name w:val="Body Text1"/>
    <w:basedOn w:val="Normal"/>
    <w:rsid w:val="004B4B24"/>
    <w:pPr>
      <w:widowControl w:val="0"/>
      <w:suppressAutoHyphens/>
      <w:autoSpaceDE w:val="0"/>
      <w:spacing w:after="0" w:line="280" w:lineRule="exact"/>
    </w:pPr>
    <w:rPr>
      <w:rFonts w:ascii="Palatino" w:hAnsi="Palatino" w:cs="Palatino"/>
      <w:color w:val="000000"/>
      <w:sz w:val="24"/>
      <w:szCs w:val="24"/>
      <w:lang w:eastAsia="zh-CN"/>
    </w:rPr>
  </w:style>
  <w:style w:type="paragraph" w:styleId="BodyTextIndent">
    <w:name w:val="Body Text Indent"/>
    <w:basedOn w:val="Normal"/>
    <w:link w:val="BodyTextIndentChar"/>
    <w:rsid w:val="004B4B24"/>
    <w:pPr>
      <w:suppressAutoHyphens/>
      <w:spacing w:after="120" w:line="240" w:lineRule="exact"/>
      <w:ind w:left="360"/>
    </w:pPr>
    <w:rPr>
      <w:rFonts w:ascii="Times New Roman" w:hAnsi="Times New Roman"/>
      <w:sz w:val="20"/>
      <w:szCs w:val="24"/>
      <w:lang w:eastAsia="zh-CN"/>
    </w:rPr>
  </w:style>
  <w:style w:type="character" w:customStyle="1" w:styleId="BodyTextIndentChar">
    <w:name w:val="Body Text Indent Char"/>
    <w:basedOn w:val="DefaultParagraphFont"/>
    <w:link w:val="BodyTextIndent"/>
    <w:rsid w:val="004B4B24"/>
    <w:rPr>
      <w:szCs w:val="24"/>
      <w:lang w:eastAsia="zh-CN"/>
    </w:rPr>
  </w:style>
  <w:style w:type="paragraph" w:customStyle="1" w:styleId="BodyTextLevel21">
    <w:name w:val="Body Text_Level 2_1."/>
    <w:basedOn w:val="Normal"/>
    <w:rsid w:val="004B4B24"/>
    <w:pPr>
      <w:suppressAutoHyphens/>
      <w:spacing w:after="0" w:line="240" w:lineRule="exact"/>
    </w:pPr>
    <w:rPr>
      <w:rFonts w:ascii="Times New Roman" w:hAnsi="Times New Roman"/>
      <w:sz w:val="20"/>
      <w:szCs w:val="20"/>
      <w:lang w:eastAsia="zh-CN"/>
    </w:rPr>
  </w:style>
  <w:style w:type="paragraph" w:customStyle="1" w:styleId="Bullettext">
    <w:name w:val="Bullet text"/>
    <w:basedOn w:val="Normal"/>
    <w:rsid w:val="004B4B24"/>
    <w:pPr>
      <w:widowControl w:val="0"/>
      <w:suppressAutoHyphens/>
      <w:autoSpaceDE w:val="0"/>
      <w:spacing w:after="0" w:line="280" w:lineRule="exact"/>
      <w:ind w:left="605"/>
    </w:pPr>
    <w:rPr>
      <w:rFonts w:ascii="Palatino" w:hAnsi="Palatino" w:cs="Palatino"/>
      <w:color w:val="000000"/>
      <w:sz w:val="24"/>
      <w:szCs w:val="24"/>
      <w:lang w:eastAsia="zh-CN"/>
    </w:rPr>
  </w:style>
  <w:style w:type="paragraph" w:customStyle="1" w:styleId="FFhead">
    <w:name w:val="FF head"/>
    <w:basedOn w:val="Normal"/>
    <w:rsid w:val="004B4B24"/>
    <w:pPr>
      <w:suppressAutoHyphens/>
      <w:autoSpaceDE w:val="0"/>
      <w:spacing w:before="240" w:after="120" w:line="240" w:lineRule="atLeast"/>
      <w:textAlignment w:val="center"/>
    </w:pPr>
    <w:rPr>
      <w:rFonts w:ascii="Times New Roman" w:hAnsi="Times New Roman"/>
      <w:color w:val="000000"/>
      <w:sz w:val="20"/>
      <w:szCs w:val="20"/>
      <w:lang w:eastAsia="zh-CN"/>
    </w:rPr>
  </w:style>
  <w:style w:type="paragraph" w:customStyle="1" w:styleId="instructornote">
    <w:name w:val="instructor note"/>
    <w:basedOn w:val="Normal"/>
    <w:rsid w:val="004B4B24"/>
    <w:pPr>
      <w:widowControl w:val="0"/>
      <w:pBdr>
        <w:bottom w:val="single" w:sz="6" w:space="16" w:color="000000"/>
      </w:pBdr>
      <w:suppressAutoHyphens/>
      <w:autoSpaceDE w:val="0"/>
      <w:spacing w:before="280" w:after="600" w:line="280" w:lineRule="exact"/>
    </w:pPr>
    <w:rPr>
      <w:rFonts w:ascii="Palatino" w:hAnsi="Palatino" w:cs="Palatino"/>
      <w:b/>
      <w:i/>
      <w:color w:val="000000"/>
      <w:sz w:val="24"/>
      <w:szCs w:val="24"/>
      <w:lang w:eastAsia="zh-CN"/>
    </w:rPr>
  </w:style>
  <w:style w:type="paragraph" w:customStyle="1" w:styleId="LG3">
    <w:name w:val="LG3"/>
    <w:basedOn w:val="Normal"/>
    <w:rsid w:val="004B4B24"/>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Numberlistbold">
    <w:name w:val="Number list bold"/>
    <w:basedOn w:val="Normal"/>
    <w:rsid w:val="004B4B24"/>
    <w:pPr>
      <w:tabs>
        <w:tab w:val="left" w:pos="360"/>
      </w:tabs>
      <w:suppressAutoHyphens/>
      <w:autoSpaceDE w:val="0"/>
      <w:spacing w:after="0" w:line="240" w:lineRule="atLeast"/>
      <w:ind w:left="360" w:hanging="360"/>
      <w:textAlignment w:val="center"/>
    </w:pPr>
    <w:rPr>
      <w:rFonts w:ascii="Times New Roman" w:hAnsi="Times New Roman"/>
      <w:b/>
      <w:color w:val="000000"/>
      <w:sz w:val="20"/>
      <w:szCs w:val="24"/>
      <w:lang w:eastAsia="zh-CN"/>
    </w:rPr>
  </w:style>
  <w:style w:type="paragraph" w:customStyle="1" w:styleId="ScenarioHead">
    <w:name w:val="Scenario Head"/>
    <w:rsid w:val="004B4B24"/>
    <w:pPr>
      <w:keepNext/>
      <w:widowControl w:val="0"/>
      <w:pBdr>
        <w:top w:val="single" w:sz="6" w:space="11" w:color="000000"/>
      </w:pBdr>
      <w:suppressAutoHyphens/>
      <w:autoSpaceDE w:val="0"/>
      <w:spacing w:before="720" w:after="120" w:line="320" w:lineRule="exact"/>
      <w:ind w:left="605"/>
    </w:pPr>
    <w:rPr>
      <w:rFonts w:ascii="Palatino" w:hAnsi="Palatino" w:cs="Palatino"/>
      <w:sz w:val="24"/>
      <w:szCs w:val="24"/>
      <w:lang w:eastAsia="zh-CN"/>
    </w:rPr>
  </w:style>
  <w:style w:type="paragraph" w:customStyle="1" w:styleId="Scenerio">
    <w:name w:val="Scenerio"/>
    <w:basedOn w:val="Normal"/>
    <w:rsid w:val="004B4B24"/>
    <w:pPr>
      <w:widowControl w:val="0"/>
      <w:pBdr>
        <w:top w:val="single" w:sz="6" w:space="6" w:color="000000"/>
        <w:bottom w:val="single" w:sz="6" w:space="6" w:color="000000"/>
      </w:pBdr>
      <w:tabs>
        <w:tab w:val="left" w:pos="605"/>
      </w:tabs>
      <w:suppressAutoHyphens/>
      <w:autoSpaceDE w:val="0"/>
      <w:spacing w:before="280" w:after="0" w:line="280" w:lineRule="exact"/>
      <w:ind w:left="605"/>
    </w:pPr>
    <w:rPr>
      <w:rFonts w:ascii="Palatino" w:hAnsi="Palatino" w:cs="Palatino"/>
      <w:sz w:val="24"/>
      <w:szCs w:val="24"/>
      <w:lang w:eastAsia="zh-CN"/>
    </w:rPr>
  </w:style>
  <w:style w:type="paragraph" w:customStyle="1" w:styleId="Style10ptBlackLinespacingAtleast12pt">
    <w:name w:val="Style 10 pt Black Line spacing:  At least 12 pt"/>
    <w:basedOn w:val="Normal"/>
    <w:rsid w:val="004B4B24"/>
    <w:pPr>
      <w:suppressAutoHyphens/>
      <w:spacing w:after="0" w:line="240" w:lineRule="atLeast"/>
    </w:pPr>
    <w:rPr>
      <w:rFonts w:ascii="Times New Roman" w:hAnsi="Times New Roman"/>
      <w:color w:val="000000"/>
      <w:sz w:val="20"/>
      <w:szCs w:val="20"/>
      <w:lang w:eastAsia="zh-CN"/>
    </w:rPr>
  </w:style>
  <w:style w:type="paragraph" w:customStyle="1" w:styleId="Style10ptBoldBlackLinespacingAtleast12pt">
    <w:name w:val="Style 10 pt Bold Black Line spacing:  At least 12 pt"/>
    <w:basedOn w:val="Normal"/>
    <w:rsid w:val="004B4B24"/>
    <w:pPr>
      <w:suppressAutoHyphens/>
      <w:spacing w:after="0" w:line="240" w:lineRule="atLeast"/>
    </w:pPr>
    <w:rPr>
      <w:rFonts w:ascii="Times New Roman" w:hAnsi="Times New Roman"/>
      <w:b/>
      <w:bCs/>
      <w:color w:val="000000"/>
      <w:sz w:val="20"/>
      <w:szCs w:val="20"/>
      <w:lang w:eastAsia="zh-CN"/>
    </w:rPr>
  </w:style>
  <w:style w:type="paragraph" w:customStyle="1" w:styleId="StyleBLFTimesNewRomanBlack">
    <w:name w:val="Style BLF + Times New Roman Black"/>
    <w:basedOn w:val="Normal"/>
    <w:rsid w:val="004B4B24"/>
    <w:pPr>
      <w:widowControl w:val="0"/>
      <w:suppressAutoHyphens/>
      <w:autoSpaceDE w:val="0"/>
      <w:spacing w:before="140" w:after="0" w:line="280" w:lineRule="exact"/>
      <w:ind w:left="605" w:hanging="245"/>
      <w:jc w:val="both"/>
    </w:pPr>
    <w:rPr>
      <w:rFonts w:ascii="Palatino" w:hAnsi="Palatino" w:cs="Palatino"/>
      <w:color w:val="000000"/>
      <w:sz w:val="24"/>
      <w:szCs w:val="24"/>
      <w:lang w:eastAsia="zh-CN"/>
    </w:rPr>
  </w:style>
  <w:style w:type="paragraph" w:customStyle="1" w:styleId="StyleBodyTextIndent10ptLinespacingExactly12pt">
    <w:name w:val="Style Body Text Indent + 10 pt Line spacing:  Exactly 12 pt"/>
    <w:basedOn w:val="BodyTextIndent"/>
    <w:rsid w:val="004B4B24"/>
    <w:pPr>
      <w:tabs>
        <w:tab w:val="num" w:pos="-1613"/>
      </w:tabs>
      <w:spacing w:after="0"/>
      <w:ind w:left="547" w:hanging="360"/>
    </w:pPr>
    <w:rPr>
      <w:szCs w:val="20"/>
    </w:rPr>
  </w:style>
  <w:style w:type="paragraph" w:customStyle="1" w:styleId="StyleCTTimesNewRomanBoldBlackAllcapsLinespacing1">
    <w:name w:val="Style CT + Times New Roman Bold Black All caps Line spacing:  1..."/>
    <w:basedOn w:val="Normal"/>
    <w:rsid w:val="004B4B24"/>
    <w:pPr>
      <w:widowControl w:val="0"/>
      <w:suppressAutoHyphens/>
      <w:autoSpaceDE w:val="0"/>
      <w:spacing w:after="0" w:line="360" w:lineRule="exact"/>
    </w:pPr>
    <w:rPr>
      <w:rFonts w:ascii="Frutiger 55 Roman" w:hAnsi="Frutiger 55 Roman" w:cs="Frutiger 55 Roman"/>
      <w:bCs/>
      <w:caps/>
      <w:color w:val="000000"/>
      <w:sz w:val="32"/>
      <w:szCs w:val="20"/>
      <w:lang w:eastAsia="zh-CN"/>
    </w:rPr>
  </w:style>
  <w:style w:type="paragraph" w:customStyle="1" w:styleId="StyleH1Before0pt">
    <w:name w:val="Style H1 + Before:  0 pt"/>
    <w:basedOn w:val="H1"/>
    <w:rsid w:val="004B4B24"/>
    <w:pPr>
      <w:keepNext w:val="0"/>
      <w:pBdr>
        <w:bottom w:val="none" w:sz="0" w:space="0" w:color="auto"/>
      </w:pBdr>
      <w:spacing w:before="0" w:after="60" w:line="440" w:lineRule="exact"/>
      <w:outlineLvl w:val="9"/>
    </w:pPr>
    <w:rPr>
      <w:rFonts w:ascii="Times New Roman" w:hAnsi="Times New Roman" w:cs="Times New Roman"/>
      <w:caps w:val="0"/>
      <w:sz w:val="36"/>
      <w:szCs w:val="20"/>
      <w:lang w:eastAsia="zh-CN"/>
    </w:rPr>
  </w:style>
  <w:style w:type="paragraph" w:customStyle="1" w:styleId="StyleLOHeadTimesNewRomanBoldBlack">
    <w:name w:val="Style LO Head + Times New Roman Bold Black"/>
    <w:basedOn w:val="Normal"/>
    <w:rsid w:val="004B4B24"/>
    <w:pPr>
      <w:keepNext/>
      <w:widowControl w:val="0"/>
      <w:suppressAutoHyphens/>
      <w:autoSpaceDE w:val="0"/>
      <w:spacing w:before="180" w:after="120" w:line="320" w:lineRule="exact"/>
    </w:pPr>
    <w:rPr>
      <w:rFonts w:ascii="Frutiger 55 Roman" w:hAnsi="Frutiger 55 Roman" w:cs="Frutiger 55 Roman"/>
      <w:b/>
      <w:bCs/>
      <w:color w:val="000000"/>
      <w:sz w:val="27"/>
      <w:szCs w:val="24"/>
      <w:lang w:eastAsia="zh-CN"/>
    </w:rPr>
  </w:style>
  <w:style w:type="paragraph" w:customStyle="1" w:styleId="StyleLOHeadTimesNewRomanBoldBlackAllcaps">
    <w:name w:val="Style LO Head + Times New Roman Bold Black All caps"/>
    <w:basedOn w:val="Normal"/>
    <w:rsid w:val="004B4B24"/>
    <w:pPr>
      <w:keepNext/>
      <w:widowControl w:val="0"/>
      <w:suppressAutoHyphens/>
      <w:autoSpaceDE w:val="0"/>
      <w:spacing w:before="180" w:after="120" w:line="320" w:lineRule="exact"/>
    </w:pPr>
    <w:rPr>
      <w:rFonts w:ascii="Times New Roman" w:hAnsi="Times New Roman"/>
      <w:b/>
      <w:bCs/>
      <w:caps/>
      <w:color w:val="000000"/>
      <w:sz w:val="27"/>
      <w:szCs w:val="24"/>
      <w:lang w:eastAsia="zh-CN"/>
    </w:rPr>
  </w:style>
  <w:style w:type="paragraph" w:customStyle="1" w:styleId="StyleLPHTimesNewRoman">
    <w:name w:val="Style LP_H + Times New Roman"/>
    <w:basedOn w:val="LPH"/>
    <w:rsid w:val="004B4B24"/>
  </w:style>
  <w:style w:type="paragraph" w:customStyle="1" w:styleId="TX1halfspace">
    <w:name w:val="TX1 + half space"/>
    <w:basedOn w:val="Normal"/>
    <w:rsid w:val="004B4B24"/>
    <w:pPr>
      <w:widowControl w:val="0"/>
      <w:suppressAutoHyphens/>
      <w:autoSpaceDE w:val="0"/>
      <w:spacing w:before="140" w:after="0" w:line="280" w:lineRule="exact"/>
    </w:pPr>
    <w:rPr>
      <w:rFonts w:ascii="Palatino" w:hAnsi="Palatino" w:cs="Palatino"/>
      <w:bCs/>
      <w:color w:val="000000"/>
      <w:sz w:val="24"/>
      <w:szCs w:val="24"/>
      <w:lang w:eastAsia="zh-CN"/>
    </w:rPr>
  </w:style>
  <w:style w:type="paragraph" w:customStyle="1" w:styleId="FFinsertSlide">
    <w:name w:val="FF_insertSlide"/>
    <w:qFormat/>
    <w:rsid w:val="009830E6"/>
    <w:rPr>
      <w:rFonts w:ascii="Arial Narrow" w:hAnsi="Arial Narrow" w:cs="Calibri"/>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23825">
      <w:bodyDiv w:val="1"/>
      <w:marLeft w:val="0"/>
      <w:marRight w:val="0"/>
      <w:marTop w:val="0"/>
      <w:marBottom w:val="0"/>
      <w:divBdr>
        <w:top w:val="none" w:sz="0" w:space="0" w:color="auto"/>
        <w:left w:val="none" w:sz="0" w:space="0" w:color="auto"/>
        <w:bottom w:val="none" w:sz="0" w:space="0" w:color="auto"/>
        <w:right w:val="none" w:sz="0" w:space="0" w:color="auto"/>
      </w:divBdr>
    </w:div>
    <w:div w:id="1675722605">
      <w:bodyDiv w:val="1"/>
      <w:marLeft w:val="0"/>
      <w:marRight w:val="0"/>
      <w:marTop w:val="0"/>
      <w:marBottom w:val="0"/>
      <w:divBdr>
        <w:top w:val="none" w:sz="0" w:space="0" w:color="auto"/>
        <w:left w:val="none" w:sz="0" w:space="0" w:color="auto"/>
        <w:bottom w:val="none" w:sz="0" w:space="0" w:color="auto"/>
        <w:right w:val="none" w:sz="0" w:space="0" w:color="auto"/>
      </w:divBdr>
      <w:divsChild>
        <w:div w:id="185488684">
          <w:marLeft w:val="547"/>
          <w:marRight w:val="0"/>
          <w:marTop w:val="160"/>
          <w:marBottom w:val="0"/>
          <w:divBdr>
            <w:top w:val="none" w:sz="0" w:space="0" w:color="auto"/>
            <w:left w:val="none" w:sz="0" w:space="0" w:color="auto"/>
            <w:bottom w:val="none" w:sz="0" w:space="0" w:color="auto"/>
            <w:right w:val="none" w:sz="0" w:space="0" w:color="auto"/>
          </w:divBdr>
        </w:div>
        <w:div w:id="998658500">
          <w:marLeft w:val="547"/>
          <w:marRight w:val="0"/>
          <w:marTop w:val="160"/>
          <w:marBottom w:val="0"/>
          <w:divBdr>
            <w:top w:val="none" w:sz="0" w:space="0" w:color="auto"/>
            <w:left w:val="none" w:sz="0" w:space="0" w:color="auto"/>
            <w:bottom w:val="none" w:sz="0" w:space="0" w:color="auto"/>
            <w:right w:val="none" w:sz="0" w:space="0" w:color="auto"/>
          </w:divBdr>
        </w:div>
        <w:div w:id="555551450">
          <w:marLeft w:val="547"/>
          <w:marRight w:val="0"/>
          <w:marTop w:val="160"/>
          <w:marBottom w:val="0"/>
          <w:divBdr>
            <w:top w:val="none" w:sz="0" w:space="0" w:color="auto"/>
            <w:left w:val="none" w:sz="0" w:space="0" w:color="auto"/>
            <w:bottom w:val="none" w:sz="0" w:space="0" w:color="auto"/>
            <w:right w:val="none" w:sz="0" w:space="0" w:color="auto"/>
          </w:divBdr>
        </w:div>
        <w:div w:id="359824712">
          <w:marLeft w:val="547"/>
          <w:marRight w:val="0"/>
          <w:marTop w:val="16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DD6A5-7BAC-47C7-8E35-03B932AF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18</Pages>
  <Words>5346</Words>
  <Characters>28179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CHAPTER 2</vt:lpstr>
    </vt:vector>
  </TitlesOfParts>
  <Company>Spoke &amp; Wheel</Company>
  <LinksUpToDate>false</LinksUpToDate>
  <CharactersWithSpaces>33459</CharactersWithSpaces>
  <SharedDoc>false</SharedDoc>
  <HLinks>
    <vt:vector size="30" baseType="variant">
      <vt:variant>
        <vt:i4>4325459</vt:i4>
      </vt:variant>
      <vt:variant>
        <vt:i4>12</vt:i4>
      </vt:variant>
      <vt:variant>
        <vt:i4>0</vt:i4>
      </vt:variant>
      <vt:variant>
        <vt:i4>5</vt:i4>
      </vt:variant>
      <vt:variant>
        <vt:lpwstr>http://www.osha.gov/</vt:lpwstr>
      </vt:variant>
      <vt:variant>
        <vt:lpwstr/>
      </vt:variant>
      <vt:variant>
        <vt:i4>5570627</vt:i4>
      </vt:variant>
      <vt:variant>
        <vt:i4>9</vt:i4>
      </vt:variant>
      <vt:variant>
        <vt:i4>0</vt:i4>
      </vt:variant>
      <vt:variant>
        <vt:i4>5</vt:i4>
      </vt:variant>
      <vt:variant>
        <vt:lpwstr>http://www.ahls.org/</vt:lpwstr>
      </vt:variant>
      <vt:variant>
        <vt:lpwstr/>
      </vt:variant>
      <vt:variant>
        <vt:i4>4063310</vt:i4>
      </vt:variant>
      <vt:variant>
        <vt:i4>6</vt:i4>
      </vt:variant>
      <vt:variant>
        <vt:i4>0</vt:i4>
      </vt:variant>
      <vt:variant>
        <vt:i4>5</vt:i4>
      </vt:variant>
      <vt:variant>
        <vt:lpwstr>http://www.epa.gov/</vt:lpwstr>
      </vt:variant>
      <vt:variant>
        <vt:lpwstr/>
      </vt:variant>
      <vt:variant>
        <vt:i4>5308496</vt:i4>
      </vt:variant>
      <vt:variant>
        <vt:i4>3</vt:i4>
      </vt:variant>
      <vt:variant>
        <vt:i4>0</vt:i4>
      </vt:variant>
      <vt:variant>
        <vt:i4>5</vt:i4>
      </vt:variant>
      <vt:variant>
        <vt:lpwstr>http://www.aiha.org/</vt:lpwstr>
      </vt:variant>
      <vt:variant>
        <vt:lpwstr/>
      </vt:variant>
      <vt:variant>
        <vt:i4>1900600</vt:i4>
      </vt:variant>
      <vt:variant>
        <vt:i4>0</vt:i4>
      </vt:variant>
      <vt:variant>
        <vt:i4>0</vt:i4>
      </vt:variant>
      <vt:variant>
        <vt:i4>5</vt:i4>
      </vt:variant>
      <vt:variant>
        <vt:lpwstr>http://fire.jbpub.com/HazMatTech/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Jason Miranda</dc:creator>
  <cp:keywords/>
  <dc:description/>
  <cp:lastModifiedBy>Carly Lavoie</cp:lastModifiedBy>
  <cp:revision>101</cp:revision>
  <cp:lastPrinted>2013-02-28T01:48:00Z</cp:lastPrinted>
  <dcterms:created xsi:type="dcterms:W3CDTF">2013-02-28T00:11:00Z</dcterms:created>
  <dcterms:modified xsi:type="dcterms:W3CDTF">2013-03-28T19:13:00Z</dcterms:modified>
</cp:coreProperties>
</file>