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6EC38" w14:textId="39FA234C" w:rsidR="009B5043" w:rsidRPr="009B5043" w:rsidRDefault="00573BAD" w:rsidP="009830E6">
      <w:pPr>
        <w:pStyle w:val="HZDlectnum"/>
      </w:pPr>
      <w:r>
        <w:t>c</w:t>
      </w:r>
      <w:r w:rsidR="009B5043" w:rsidRPr="009B5043">
        <w:t xml:space="preserve">hapter </w:t>
      </w:r>
      <w:r>
        <w:rPr>
          <w:rStyle w:val="HZDlectchnum"/>
        </w:rPr>
        <w:t>3</w:t>
      </w:r>
    </w:p>
    <w:p w14:paraId="1AA11216" w14:textId="682DE50A" w:rsidR="009B5043" w:rsidRPr="009B5043" w:rsidRDefault="009B5043" w:rsidP="009830E6">
      <w:pPr>
        <w:pStyle w:val="HZDlectttl"/>
      </w:pPr>
      <w:r w:rsidRPr="009B5043">
        <w:t xml:space="preserve">Personal Protective Equipment and Self-Contained Breathing Apparatus </w:t>
      </w:r>
    </w:p>
    <w:p w14:paraId="303FA5A4" w14:textId="32291748" w:rsidR="009B5043" w:rsidRPr="009B5043" w:rsidRDefault="009B5043" w:rsidP="00400BC7">
      <w:pPr>
        <w:pStyle w:val="H1"/>
      </w:pPr>
      <w:r w:rsidRPr="009B5043">
        <w:t>Chapter Overview</w:t>
      </w:r>
    </w:p>
    <w:p w14:paraId="14C261A4" w14:textId="3D499AB1" w:rsidR="009B5043" w:rsidRPr="009B5043" w:rsidRDefault="009B5043" w:rsidP="00794447">
      <w:pPr>
        <w:pStyle w:val="P9pt"/>
      </w:pPr>
      <w:r w:rsidRPr="009B5043">
        <w:t xml:space="preserve">Self-contained breathing apparatus (SCBA) and fire fighter personal protective equipment (PPE) are central to ensuring the safety of fire fighters operating at a fire ground. In this chapter, the fire fighter will become familiar with the proper use of both SCBA and PPE. After students complete this chapter and the related course work, they will understand the importance of safety and the knowledge fire fighters are expected to have as it relates to the PPE and SCBA. </w:t>
      </w:r>
    </w:p>
    <w:p w14:paraId="00289AFC" w14:textId="6D6EE55E" w:rsidR="009B5043" w:rsidRPr="009B5043" w:rsidRDefault="009B5043" w:rsidP="00400BC7">
      <w:pPr>
        <w:pStyle w:val="H1"/>
      </w:pPr>
      <w:r w:rsidRPr="009B5043">
        <w:t>Objectives and Resources</w:t>
      </w:r>
    </w:p>
    <w:p w14:paraId="30CE772F" w14:textId="70EBB27D" w:rsidR="009B5043" w:rsidRPr="009B5043" w:rsidRDefault="009B5043" w:rsidP="00400BC7">
      <w:pPr>
        <w:pStyle w:val="HZDOBJH1"/>
      </w:pPr>
      <w:r w:rsidRPr="009B5043">
        <w:t>Fire Fighter I</w:t>
      </w:r>
    </w:p>
    <w:p w14:paraId="7BBF2468" w14:textId="4EBABA30" w:rsidR="009B5043" w:rsidRPr="009B5043" w:rsidRDefault="009B5043" w:rsidP="00573BAD">
      <w:pPr>
        <w:pStyle w:val="HZDOBJH2beforeH1"/>
      </w:pPr>
      <w:r w:rsidRPr="009B5043">
        <w:t>Knowledge Objectives</w:t>
      </w:r>
    </w:p>
    <w:p w14:paraId="6EE4AC4E" w14:textId="4BC04F98" w:rsidR="009B5043" w:rsidRPr="009B5043" w:rsidRDefault="009B5043" w:rsidP="00794447">
      <w:pPr>
        <w:pStyle w:val="P9pt"/>
      </w:pPr>
      <w:r w:rsidRPr="009B5043">
        <w:t>After studying this chapter, you will be able to:</w:t>
      </w:r>
    </w:p>
    <w:p w14:paraId="55B3165C" w14:textId="1AF6C4D2" w:rsidR="009B5043" w:rsidRPr="009B5043" w:rsidRDefault="009B5043" w:rsidP="00794447">
      <w:pPr>
        <w:pStyle w:val="HZDOBJBL1"/>
      </w:pPr>
      <w:r w:rsidRPr="009B5043">
        <w:t>List the components of personal protective equipment (PPE) or the structural firefighting ensemble. (NFPA 5.1.2, pp 44–49)</w:t>
      </w:r>
    </w:p>
    <w:p w14:paraId="526DA229" w14:textId="07E97A98" w:rsidR="009B5043" w:rsidRPr="009B5043" w:rsidRDefault="009B5043" w:rsidP="00794447">
      <w:pPr>
        <w:pStyle w:val="HZDOBJBL1"/>
      </w:pPr>
      <w:r w:rsidRPr="009B5043">
        <w:t>Describe the type of protection provided by the structural firefighting ensemble. (pp 44–45)</w:t>
      </w:r>
    </w:p>
    <w:p w14:paraId="52F2D775" w14:textId="2310C594" w:rsidR="009B5043" w:rsidRPr="009B5043" w:rsidRDefault="009B5043" w:rsidP="00794447">
      <w:pPr>
        <w:pStyle w:val="HZDOBJBL1"/>
      </w:pPr>
      <w:r w:rsidRPr="009B5043">
        <w:t>Explain how each design element of a fire helmet works to protect the head, face, and eyes. (pp 45–46)</w:t>
      </w:r>
    </w:p>
    <w:p w14:paraId="4940982B" w14:textId="5578869F" w:rsidR="009B5043" w:rsidRPr="009B5043" w:rsidRDefault="009B5043" w:rsidP="00794447">
      <w:pPr>
        <w:pStyle w:val="HZDOBJBL1"/>
      </w:pPr>
      <w:r w:rsidRPr="009B5043">
        <w:t>Explain why protective hoods are a part of the structural firefighting ensemble. (pp 46–47)</w:t>
      </w:r>
    </w:p>
    <w:p w14:paraId="4E1A7C57" w14:textId="0BD16306" w:rsidR="009B5043" w:rsidRPr="009B5043" w:rsidRDefault="009B5043" w:rsidP="00794447">
      <w:pPr>
        <w:pStyle w:val="HZDOBJBL1"/>
      </w:pPr>
      <w:r w:rsidRPr="009B5043">
        <w:t>Explain how each design element of a turnout coat works to protect the upper body. (pp 46–47)</w:t>
      </w:r>
    </w:p>
    <w:p w14:paraId="692103D3" w14:textId="7AD087D0" w:rsidR="009B5043" w:rsidRPr="009B5043" w:rsidRDefault="009B5043" w:rsidP="00794447">
      <w:pPr>
        <w:pStyle w:val="HZDOBJBL1"/>
      </w:pPr>
      <w:r w:rsidRPr="009B5043">
        <w:t>Describe how each design element of boots works to protect the feet. (p 48)</w:t>
      </w:r>
    </w:p>
    <w:p w14:paraId="329C96E9" w14:textId="2CF71DF7" w:rsidR="009B5043" w:rsidRPr="009B5043" w:rsidRDefault="009B5043" w:rsidP="00794447">
      <w:pPr>
        <w:pStyle w:val="HZDOBJBL1"/>
      </w:pPr>
      <w:r w:rsidRPr="009B5043">
        <w:t>Describe how each design element of gloves works to protect the hands and wrist. (p 48)</w:t>
      </w:r>
    </w:p>
    <w:p w14:paraId="3C5639A4" w14:textId="1F4559AF" w:rsidR="009B5043" w:rsidRPr="009B5043" w:rsidRDefault="009B5043" w:rsidP="00794447">
      <w:pPr>
        <w:pStyle w:val="HZDOBJBL1"/>
      </w:pPr>
      <w:r w:rsidRPr="009B5043">
        <w:t>Explain how a personal alert safety system (PASS) helps to ensure fire fighter safety. (NFPA 5.3, p 49)</w:t>
      </w:r>
    </w:p>
    <w:p w14:paraId="52EE2FFA" w14:textId="428E56F5" w:rsidR="009B5043" w:rsidRPr="009B5043" w:rsidRDefault="009B5043" w:rsidP="00794447">
      <w:pPr>
        <w:pStyle w:val="HZDOBJBL1"/>
      </w:pPr>
      <w:r w:rsidRPr="009B5043">
        <w:t>List the limitations of PPE. (p 50)</w:t>
      </w:r>
    </w:p>
    <w:p w14:paraId="16B37D23" w14:textId="69AABA4F" w:rsidR="009B5043" w:rsidRPr="009B5043" w:rsidRDefault="009B5043" w:rsidP="00794447">
      <w:pPr>
        <w:pStyle w:val="HZDOBJBL1"/>
      </w:pPr>
      <w:r w:rsidRPr="009B5043">
        <w:t>Explain the role of the fighter’s work uniform as part of the PPE ensemble. (NFPA 5.1.2, pp 50–51)</w:t>
      </w:r>
    </w:p>
    <w:p w14:paraId="7ED47018" w14:textId="55BA6993" w:rsidR="009B5043" w:rsidRPr="009B5043" w:rsidRDefault="009B5043" w:rsidP="00794447">
      <w:pPr>
        <w:pStyle w:val="HZDOBJBL1"/>
      </w:pPr>
      <w:r w:rsidRPr="009B5043">
        <w:t>Describe how to inspect the condition of PPE. (NFPA 5.3, pp 51, 54)</w:t>
      </w:r>
    </w:p>
    <w:p w14:paraId="36DD3464" w14:textId="6B71166C" w:rsidR="009B5043" w:rsidRPr="009B5043" w:rsidRDefault="009B5043" w:rsidP="00794447">
      <w:pPr>
        <w:pStyle w:val="HZDOBJBL1"/>
      </w:pPr>
      <w:r w:rsidRPr="009B5043">
        <w:t>Describe how to properly maintain PPE. (NFPA 5.5.1, pp 51, 54)</w:t>
      </w:r>
    </w:p>
    <w:p w14:paraId="5F2FBAEA" w14:textId="6C762E42" w:rsidR="009B5043" w:rsidRPr="009B5043" w:rsidRDefault="009B5043" w:rsidP="00794447">
      <w:pPr>
        <w:pStyle w:val="HZDOBJBL1"/>
      </w:pPr>
      <w:r w:rsidRPr="009B5043">
        <w:t xml:space="preserve">Describe the specialized protective clothing required for vehicle extrication and </w:t>
      </w:r>
      <w:proofErr w:type="spellStart"/>
      <w:r w:rsidRPr="009B5043">
        <w:t>wildland</w:t>
      </w:r>
      <w:proofErr w:type="spellEnd"/>
      <w:r w:rsidRPr="009B5043">
        <w:t xml:space="preserve"> fires. (p 54)</w:t>
      </w:r>
    </w:p>
    <w:p w14:paraId="45229400" w14:textId="0CD99217" w:rsidR="009B5043" w:rsidRPr="009B5043" w:rsidRDefault="009B5043" w:rsidP="00794447">
      <w:pPr>
        <w:pStyle w:val="HZDOBJBL1"/>
      </w:pPr>
      <w:r w:rsidRPr="009B5043">
        <w:t>List the respiratory hazards posed by smoke and fire. (NFPA 5.3.1A, pp 54–56)</w:t>
      </w:r>
    </w:p>
    <w:p w14:paraId="5A949A8A" w14:textId="11C6366E" w:rsidR="009B5043" w:rsidRPr="009B5043" w:rsidRDefault="009B5043" w:rsidP="00794447">
      <w:pPr>
        <w:pStyle w:val="HZDOBJBL1"/>
      </w:pPr>
      <w:r w:rsidRPr="009B5043">
        <w:t>List the conditions that require respiratory protection or self-contained breathing apparatus (SCBA). (NFPA 5.3.1.A, p 56)</w:t>
      </w:r>
    </w:p>
    <w:p w14:paraId="11F99879" w14:textId="7C22C4AB" w:rsidR="009B5043" w:rsidRPr="009B5043" w:rsidRDefault="009B5043" w:rsidP="00794447">
      <w:pPr>
        <w:pStyle w:val="HZDOBJBL1"/>
      </w:pPr>
      <w:r w:rsidRPr="009B5043">
        <w:t>Describe the differences between open-circuit breathing apparatus and closed-circuit breathing apparatus. (p 56)</w:t>
      </w:r>
    </w:p>
    <w:p w14:paraId="2F5B027F" w14:textId="5CDFC27D" w:rsidR="009B5043" w:rsidRPr="009B5043" w:rsidRDefault="009B5043" w:rsidP="00794447">
      <w:pPr>
        <w:pStyle w:val="HZDOBJBL1"/>
      </w:pPr>
      <w:r w:rsidRPr="009B5043">
        <w:t>Describe when a supplied-air respirator is used. (p 56)</w:t>
      </w:r>
    </w:p>
    <w:p w14:paraId="517B7FE0" w14:textId="0F3524AF" w:rsidR="009B5043" w:rsidRPr="009B5043" w:rsidRDefault="009B5043" w:rsidP="00794447">
      <w:pPr>
        <w:pStyle w:val="HZDOBJBL1"/>
      </w:pPr>
      <w:r w:rsidRPr="009B5043">
        <w:t>Describe the limitations of SCBA. (NFPA 5.3.1A, pp 58–59)</w:t>
      </w:r>
    </w:p>
    <w:p w14:paraId="09E5A7FE" w14:textId="04CCF6F0" w:rsidR="009B5043" w:rsidRPr="009B5043" w:rsidRDefault="009B5043" w:rsidP="00794447">
      <w:pPr>
        <w:pStyle w:val="HZDOBJBL1"/>
      </w:pPr>
      <w:r w:rsidRPr="009B5043">
        <w:t>Describe the physical and psychological limitations of an SCBA user. (NFPA 5.3.1.A, pp 58–59)</w:t>
      </w:r>
    </w:p>
    <w:p w14:paraId="4A6A792A" w14:textId="462A12DA" w:rsidR="009B5043" w:rsidRPr="009B5043" w:rsidRDefault="009B5043" w:rsidP="00794447">
      <w:pPr>
        <w:pStyle w:val="HZDOBJBL1"/>
      </w:pPr>
      <w:r w:rsidRPr="009B5043">
        <w:t>List and describe the major components of SCBA. (NFPA 5.3.1.A, pp 59–64)</w:t>
      </w:r>
    </w:p>
    <w:p w14:paraId="71B71B71" w14:textId="572221D7" w:rsidR="009B5043" w:rsidRPr="009B5043" w:rsidRDefault="009B5043" w:rsidP="00794447">
      <w:pPr>
        <w:pStyle w:val="HZDOBJBL1"/>
      </w:pPr>
      <w:r w:rsidRPr="009B5043">
        <w:t>Describe the devices on an SCBA that can assist the user in air management. (NFPA 5.3.1, p 62)</w:t>
      </w:r>
    </w:p>
    <w:p w14:paraId="18A4C06E" w14:textId="53791D7B" w:rsidR="009B5043" w:rsidRPr="009B5043" w:rsidRDefault="009B5043" w:rsidP="00794447">
      <w:pPr>
        <w:pStyle w:val="HZDOBJBL1"/>
      </w:pPr>
      <w:r w:rsidRPr="009B5043">
        <w:t>Describe the pathway that air travels through an SCBA. (p 62)</w:t>
      </w:r>
    </w:p>
    <w:p w14:paraId="0376F18A" w14:textId="686CD27F" w:rsidR="009B5043" w:rsidRPr="009B5043" w:rsidRDefault="009B5043" w:rsidP="00794447">
      <w:pPr>
        <w:pStyle w:val="HZDOBJBL1"/>
      </w:pPr>
      <w:r w:rsidRPr="009B5043">
        <w:t>Explain the skip-breathing technique. (NFPA 5.3.1, 5.3.1B, p 62)</w:t>
      </w:r>
    </w:p>
    <w:p w14:paraId="051CE9BE" w14:textId="31D431AC" w:rsidR="009B5043" w:rsidRPr="009B5043" w:rsidRDefault="009B5043" w:rsidP="00794447">
      <w:pPr>
        <w:pStyle w:val="HZDOBJBL1"/>
      </w:pPr>
      <w:r w:rsidRPr="009B5043">
        <w:t>Explain how to inspect SCBA to ensure that it is operation ready. (NFPA 5.5.1, p 73)</w:t>
      </w:r>
    </w:p>
    <w:p w14:paraId="413FD0C0" w14:textId="34825DAA" w:rsidR="009B5043" w:rsidRPr="009B5043" w:rsidRDefault="009B5043" w:rsidP="00794447">
      <w:pPr>
        <w:pStyle w:val="HZDOBJBL1"/>
      </w:pPr>
      <w:r w:rsidRPr="009B5043">
        <w:t>List the complete sequence of donning PPE. (NFPA 5.1.2, 5.3.1A, 5.3.1, p 73)</w:t>
      </w:r>
    </w:p>
    <w:p w14:paraId="48382E77" w14:textId="085015DB" w:rsidR="009B5043" w:rsidRPr="009B5043" w:rsidRDefault="009B5043" w:rsidP="00794447">
      <w:pPr>
        <w:pStyle w:val="HZDOBJBL1"/>
      </w:pPr>
      <w:r w:rsidRPr="009B5043">
        <w:t>Describe the importance of SCBA inspections and SCBA operational testing. (NFPA 5.5.1, pp 73–78)</w:t>
      </w:r>
    </w:p>
    <w:p w14:paraId="2E5B6778" w14:textId="036336E6" w:rsidR="009B5043" w:rsidRPr="009B5043" w:rsidRDefault="009B5043" w:rsidP="00794447">
      <w:pPr>
        <w:pStyle w:val="HZDOBJBL1"/>
      </w:pPr>
      <w:r w:rsidRPr="009B5043">
        <w:t>Explain the procedures for refilling SCBA cylinders. (pp 78–81)</w:t>
      </w:r>
    </w:p>
    <w:p w14:paraId="039D3114" w14:textId="6C85A4EB" w:rsidR="009B5043" w:rsidRPr="009B5043" w:rsidRDefault="009B5043" w:rsidP="00400BC7">
      <w:pPr>
        <w:pStyle w:val="HZDOBJH2"/>
      </w:pPr>
      <w:r w:rsidRPr="009B5043">
        <w:lastRenderedPageBreak/>
        <w:t>Skill Objectives</w:t>
      </w:r>
    </w:p>
    <w:p w14:paraId="40706E82" w14:textId="2BBA4526" w:rsidR="009B5043" w:rsidRPr="009B5043" w:rsidRDefault="009B5043" w:rsidP="00794447">
      <w:pPr>
        <w:pStyle w:val="P9pt"/>
      </w:pPr>
      <w:r w:rsidRPr="009B5043">
        <w:t>After studying this chapter, you will be able to perform the following skills:</w:t>
      </w:r>
    </w:p>
    <w:p w14:paraId="344C4B71" w14:textId="103DBBD9" w:rsidR="009B5043" w:rsidRPr="009B5043" w:rsidRDefault="009B5043" w:rsidP="00794447">
      <w:pPr>
        <w:pStyle w:val="HZDOBJBL1"/>
      </w:pPr>
      <w:r w:rsidRPr="009B5043">
        <w:t>Don approved personal protective clothing. (NFPA 5.1.2, pp 51–52)</w:t>
      </w:r>
    </w:p>
    <w:p w14:paraId="6DF6FC33" w14:textId="2B5C2057" w:rsidR="009B5043" w:rsidRPr="009B5043" w:rsidRDefault="009B5043" w:rsidP="00794447">
      <w:pPr>
        <w:pStyle w:val="HZDOBJBL1"/>
      </w:pPr>
      <w:r w:rsidRPr="009B5043">
        <w:t>Doff approved personal protective clothing. (NFPA 5.1.2, pp 51, 53)</w:t>
      </w:r>
    </w:p>
    <w:p w14:paraId="37361BAD" w14:textId="08517F67" w:rsidR="009B5043" w:rsidRPr="009B5043" w:rsidRDefault="009B5043" w:rsidP="00794447">
      <w:pPr>
        <w:pStyle w:val="HZDOBJBL1"/>
      </w:pPr>
      <w:r w:rsidRPr="009B5043">
        <w:t>Don an SCBA from an apparatus seat mount. (NFPA 5.3.1B, pp 64–65)</w:t>
      </w:r>
    </w:p>
    <w:p w14:paraId="31D08C19" w14:textId="39914512" w:rsidR="009B5043" w:rsidRPr="009B5043" w:rsidRDefault="009B5043" w:rsidP="00794447">
      <w:pPr>
        <w:pStyle w:val="HZDOBJBL1"/>
      </w:pPr>
      <w:r w:rsidRPr="009B5043">
        <w:t>Don an SCBA from a compartment mount. (NFPA 5.3.1B, p 64)</w:t>
      </w:r>
    </w:p>
    <w:p w14:paraId="289B632A" w14:textId="1513954A" w:rsidR="009B5043" w:rsidRPr="009B5043" w:rsidRDefault="009B5043" w:rsidP="00794447">
      <w:pPr>
        <w:pStyle w:val="HZDOBJBL1"/>
      </w:pPr>
      <w:r w:rsidRPr="009B5043">
        <w:t>Don an SCBA from a storage case using the over-the-head method. (NFPA 5.3.1B, pp 66–67)</w:t>
      </w:r>
    </w:p>
    <w:p w14:paraId="6C38120E" w14:textId="2B52F1E1" w:rsidR="009B5043" w:rsidRPr="009B5043" w:rsidRDefault="009B5043" w:rsidP="00794447">
      <w:pPr>
        <w:pStyle w:val="HZDOBJBL1"/>
      </w:pPr>
      <w:r w:rsidRPr="009B5043">
        <w:t>Don an SCBA from a storage case using the coat method. (NFPA 5.3.1B, pp 66, 68)</w:t>
      </w:r>
    </w:p>
    <w:p w14:paraId="3E198E15" w14:textId="28160ED8" w:rsidR="009B5043" w:rsidRPr="009B5043" w:rsidRDefault="009B5043" w:rsidP="00794447">
      <w:pPr>
        <w:pStyle w:val="HZDOBJBL1"/>
      </w:pPr>
      <w:r w:rsidRPr="009B5043">
        <w:t>Don an SCBA from a seat-mounted position with a safety latch. (NFPA 5.3.1B, pp 66, 69)</w:t>
      </w:r>
    </w:p>
    <w:p w14:paraId="756CA427" w14:textId="71444098" w:rsidR="009B5043" w:rsidRPr="009B5043" w:rsidRDefault="009B5043" w:rsidP="00794447">
      <w:pPr>
        <w:pStyle w:val="HZDOBJBL1"/>
      </w:pPr>
      <w:r w:rsidRPr="009B5043">
        <w:t>Don a face piece. (NFPA 5.3.1B, pp 67–72)</w:t>
      </w:r>
    </w:p>
    <w:p w14:paraId="63E254EA" w14:textId="626EF609" w:rsidR="009B5043" w:rsidRPr="009B5043" w:rsidRDefault="009B5043" w:rsidP="00794447">
      <w:pPr>
        <w:pStyle w:val="HZDOBJBL1"/>
      </w:pPr>
      <w:r w:rsidRPr="009B5043">
        <w:t>Doff an SCBA. (p 73–74)</w:t>
      </w:r>
    </w:p>
    <w:p w14:paraId="7CE092CF" w14:textId="55E1A9FC" w:rsidR="009B5043" w:rsidRPr="009B5043" w:rsidRDefault="009B5043" w:rsidP="00794447">
      <w:pPr>
        <w:pStyle w:val="HZDOBJBL1"/>
      </w:pPr>
      <w:r w:rsidRPr="009B5043">
        <w:t>Perform a visible inspection of an SCBA. (NFPA 5.5.1, pp 73–74)</w:t>
      </w:r>
    </w:p>
    <w:p w14:paraId="4E6D0E6D" w14:textId="4D4305E8" w:rsidR="009B5043" w:rsidRPr="009B5043" w:rsidRDefault="009B5043" w:rsidP="00794447">
      <w:pPr>
        <w:pStyle w:val="HZDOBJBL1"/>
      </w:pPr>
      <w:r w:rsidRPr="009B5043">
        <w:t>Perform an operational inspection of an SCBA. (NFPA 5.5.1, pp 75–78)</w:t>
      </w:r>
    </w:p>
    <w:p w14:paraId="48CF55EC" w14:textId="1F467B90" w:rsidR="009B5043" w:rsidRPr="009B5043" w:rsidRDefault="009B5043" w:rsidP="00794447">
      <w:pPr>
        <w:pStyle w:val="HZDOBJBL1"/>
      </w:pPr>
      <w:r w:rsidRPr="009B5043">
        <w:t>Replace an SCBA cylinder. (NFPA 5.3.1B, pp 75–76, 79)</w:t>
      </w:r>
    </w:p>
    <w:p w14:paraId="55200EE8" w14:textId="6DFEF477" w:rsidR="009B5043" w:rsidRPr="009B5043" w:rsidRDefault="009B5043" w:rsidP="00794447">
      <w:pPr>
        <w:pStyle w:val="HZDOBJBL1"/>
      </w:pPr>
      <w:r w:rsidRPr="009B5043">
        <w:t>Replace an SCBA cylinder on another fire fighter. (NFPA 5.3.1B, pp 78, 80)</w:t>
      </w:r>
    </w:p>
    <w:p w14:paraId="49E8C1C2" w14:textId="68F55910" w:rsidR="009B5043" w:rsidRPr="009B5043" w:rsidRDefault="009B5043" w:rsidP="00794447">
      <w:pPr>
        <w:pStyle w:val="HZDOBJBL1"/>
      </w:pPr>
      <w:r w:rsidRPr="009B5043">
        <w:t>Refill an SCBA cylinder from a cascade system. (pp 78–79, 81)</w:t>
      </w:r>
    </w:p>
    <w:p w14:paraId="015E0367" w14:textId="2766A0F1" w:rsidR="009B5043" w:rsidRPr="009B5043" w:rsidRDefault="009B5043" w:rsidP="00794447">
      <w:pPr>
        <w:pStyle w:val="HZDOBJBL1"/>
      </w:pPr>
      <w:r w:rsidRPr="009B5043">
        <w:t>Clean an SCBA. (NFPA 5.5.1, pp 81–82)</w:t>
      </w:r>
    </w:p>
    <w:p w14:paraId="0EB52451" w14:textId="1D2B5DD3" w:rsidR="009B5043" w:rsidRPr="009B5043" w:rsidRDefault="009B5043" w:rsidP="00400BC7">
      <w:pPr>
        <w:pStyle w:val="HZDOBJH1"/>
      </w:pPr>
      <w:r w:rsidRPr="009B5043">
        <w:t>Fire Fighter II</w:t>
      </w:r>
    </w:p>
    <w:p w14:paraId="563EFD1C" w14:textId="5E14B146" w:rsidR="009B5043" w:rsidRPr="009B5043" w:rsidRDefault="009B5043" w:rsidP="00573BAD">
      <w:pPr>
        <w:pStyle w:val="HZDOBJH2beforeH1"/>
      </w:pPr>
      <w:r w:rsidRPr="009B5043">
        <w:t>Knowledge Objectives</w:t>
      </w:r>
    </w:p>
    <w:p w14:paraId="4980FDAA" w14:textId="23FB8EDC" w:rsidR="009B5043" w:rsidRPr="009B5043" w:rsidRDefault="009B5043" w:rsidP="00794447">
      <w:pPr>
        <w:pStyle w:val="P9pt"/>
      </w:pPr>
      <w:r w:rsidRPr="009B5043">
        <w:t>There are no knowledge objectives for Fire Fighter II candidates. NFPA 1001 contains no Fire Fighter II Job Performance Requirements for this chapter.</w:t>
      </w:r>
    </w:p>
    <w:p w14:paraId="749046DC" w14:textId="5AE1A577" w:rsidR="009B5043" w:rsidRPr="009B5043" w:rsidRDefault="009B5043" w:rsidP="00400BC7">
      <w:pPr>
        <w:pStyle w:val="HZDOBJH2"/>
      </w:pPr>
      <w:r w:rsidRPr="009B5043">
        <w:t>Skill Objectives</w:t>
      </w:r>
    </w:p>
    <w:p w14:paraId="5DFB5989" w14:textId="04A44F6A" w:rsidR="009B5043" w:rsidRPr="009B5043" w:rsidRDefault="009B5043" w:rsidP="00794447">
      <w:pPr>
        <w:pStyle w:val="P9pt"/>
      </w:pPr>
      <w:r w:rsidRPr="009B5043">
        <w:t>There are no skill objectives for Fire Fighter II candidates. NFPA 1001 contains no Fire Fighter II Job Performance Requirements for this chapter.</w:t>
      </w:r>
    </w:p>
    <w:p w14:paraId="0EA6C11A" w14:textId="23BB173C" w:rsidR="009B5043" w:rsidRPr="009B5043" w:rsidRDefault="009B5043" w:rsidP="00400BC7">
      <w:pPr>
        <w:pStyle w:val="HZDOBJH1"/>
      </w:pPr>
      <w:r w:rsidRPr="009B5043">
        <w:t>Additional NFPA Standards</w:t>
      </w:r>
    </w:p>
    <w:p w14:paraId="2E4ABE3D" w14:textId="27390722" w:rsidR="009B5043" w:rsidRPr="009B5043" w:rsidRDefault="009B5043" w:rsidP="00794447">
      <w:pPr>
        <w:pStyle w:val="HZDOBJBL1"/>
      </w:pPr>
      <w:r w:rsidRPr="009B5043">
        <w:t xml:space="preserve">NFPA 1404, </w:t>
      </w:r>
      <w:r w:rsidRPr="00573BAD">
        <w:rPr>
          <w:i/>
        </w:rPr>
        <w:t>Standard for Fire Service Respiratory Protection Training</w:t>
      </w:r>
    </w:p>
    <w:p w14:paraId="0471020E" w14:textId="51D36510" w:rsidR="009B5043" w:rsidRPr="00573BAD" w:rsidRDefault="009B5043" w:rsidP="00794447">
      <w:pPr>
        <w:pStyle w:val="HZDOBJBL1"/>
        <w:rPr>
          <w:i/>
        </w:rPr>
      </w:pPr>
      <w:r w:rsidRPr="009B5043">
        <w:t xml:space="preserve">NFPA 1500, </w:t>
      </w:r>
      <w:r w:rsidRPr="00573BAD">
        <w:rPr>
          <w:i/>
        </w:rPr>
        <w:t>Standard on Fire Department Occupational Safety and Health Program</w:t>
      </w:r>
    </w:p>
    <w:p w14:paraId="7E688908" w14:textId="35D8FC1E" w:rsidR="009B5043" w:rsidRPr="00573BAD" w:rsidRDefault="009B5043" w:rsidP="00794447">
      <w:pPr>
        <w:pStyle w:val="HZDOBJBL1"/>
        <w:rPr>
          <w:i/>
        </w:rPr>
      </w:pPr>
      <w:r w:rsidRPr="009B5043">
        <w:t xml:space="preserve">NFPA 1582, </w:t>
      </w:r>
      <w:r w:rsidRPr="00573BAD">
        <w:rPr>
          <w:i/>
        </w:rPr>
        <w:t>Standard on Comprehensive Operational Medical Program for Fire Departments</w:t>
      </w:r>
    </w:p>
    <w:p w14:paraId="0B5DEFB8" w14:textId="604CD48D" w:rsidR="009B5043" w:rsidRPr="00573BAD" w:rsidRDefault="009B5043" w:rsidP="00794447">
      <w:pPr>
        <w:pStyle w:val="HZDOBJBL1"/>
        <w:rPr>
          <w:i/>
        </w:rPr>
      </w:pPr>
      <w:r w:rsidRPr="009B5043">
        <w:t xml:space="preserve">NFPA 1851, </w:t>
      </w:r>
      <w:r w:rsidRPr="00573BAD">
        <w:rPr>
          <w:i/>
        </w:rPr>
        <w:t>Standard on Selection, Care, and Maintenance of Protective Ensembles for Structural Fire Fighting and Proximity Fire Fighting</w:t>
      </w:r>
    </w:p>
    <w:p w14:paraId="2DC22A68" w14:textId="7E831443" w:rsidR="009B5043" w:rsidRPr="00573BAD" w:rsidRDefault="009B5043" w:rsidP="00794447">
      <w:pPr>
        <w:pStyle w:val="HZDOBJBL1"/>
        <w:rPr>
          <w:i/>
        </w:rPr>
      </w:pPr>
      <w:r w:rsidRPr="009B5043">
        <w:t xml:space="preserve">NFPA 1852, </w:t>
      </w:r>
      <w:r w:rsidRPr="00573BAD">
        <w:rPr>
          <w:i/>
        </w:rPr>
        <w:t>Standard on Selection, Care, and Maintenance of Open-Circuit Self-Contained Breathing Apparatus (SCBA)</w:t>
      </w:r>
    </w:p>
    <w:p w14:paraId="0CE192FA" w14:textId="05AD55E4" w:rsidR="009B5043" w:rsidRPr="00573BAD" w:rsidRDefault="009B5043" w:rsidP="00794447">
      <w:pPr>
        <w:pStyle w:val="HZDOBJBL1"/>
        <w:rPr>
          <w:i/>
        </w:rPr>
      </w:pPr>
      <w:r w:rsidRPr="009B5043">
        <w:t xml:space="preserve">NFPA 1971, </w:t>
      </w:r>
      <w:r w:rsidRPr="00573BAD">
        <w:rPr>
          <w:i/>
        </w:rPr>
        <w:t>Standard on Protective Ensembles for Structural Fire Fighting and Proximity Fire Fighting</w:t>
      </w:r>
    </w:p>
    <w:p w14:paraId="44D04754" w14:textId="65C4AF91" w:rsidR="009B5043" w:rsidRPr="00573BAD" w:rsidRDefault="009B5043" w:rsidP="00794447">
      <w:pPr>
        <w:pStyle w:val="HZDOBJBL1"/>
        <w:rPr>
          <w:i/>
        </w:rPr>
      </w:pPr>
      <w:r w:rsidRPr="009B5043">
        <w:t xml:space="preserve">NFPA 1975, </w:t>
      </w:r>
      <w:r w:rsidRPr="00573BAD">
        <w:rPr>
          <w:i/>
        </w:rPr>
        <w:t>Standard on Station/Work Uniforms for Emergency Services</w:t>
      </w:r>
    </w:p>
    <w:p w14:paraId="054D3870" w14:textId="4590402B" w:rsidR="009B5043" w:rsidRPr="00573BAD" w:rsidRDefault="009B5043" w:rsidP="00794447">
      <w:pPr>
        <w:pStyle w:val="HZDOBJBL1"/>
        <w:rPr>
          <w:i/>
        </w:rPr>
      </w:pPr>
      <w:r w:rsidRPr="009B5043">
        <w:t xml:space="preserve">NFPA 1977, </w:t>
      </w:r>
      <w:r w:rsidRPr="00573BAD">
        <w:rPr>
          <w:i/>
        </w:rPr>
        <w:t xml:space="preserve">Standard on Protective Clothing and Equipment for </w:t>
      </w:r>
      <w:proofErr w:type="spellStart"/>
      <w:r w:rsidRPr="00573BAD">
        <w:rPr>
          <w:i/>
        </w:rPr>
        <w:t>Wildland</w:t>
      </w:r>
      <w:proofErr w:type="spellEnd"/>
      <w:r w:rsidRPr="00573BAD">
        <w:rPr>
          <w:i/>
        </w:rPr>
        <w:t xml:space="preserve"> Fire Fighting</w:t>
      </w:r>
    </w:p>
    <w:p w14:paraId="7E7AC8C5" w14:textId="49FA7A14" w:rsidR="009B5043" w:rsidRPr="00573BAD" w:rsidRDefault="009B5043" w:rsidP="00794447">
      <w:pPr>
        <w:pStyle w:val="HZDOBJBL1"/>
        <w:rPr>
          <w:i/>
        </w:rPr>
      </w:pPr>
      <w:r w:rsidRPr="009B5043">
        <w:t xml:space="preserve">NFPA 1981, </w:t>
      </w:r>
      <w:r w:rsidRPr="00573BAD">
        <w:rPr>
          <w:i/>
        </w:rPr>
        <w:t>Standard on Open-Circuit Self-Contained Breathing Apparatus (SCBA) for Emergency Services</w:t>
      </w:r>
    </w:p>
    <w:p w14:paraId="47753496" w14:textId="292A1D8B" w:rsidR="009B5043" w:rsidRPr="00573BAD" w:rsidRDefault="009B5043" w:rsidP="00794447">
      <w:pPr>
        <w:pStyle w:val="HZDOBJBL1"/>
        <w:rPr>
          <w:i/>
        </w:rPr>
      </w:pPr>
      <w:r w:rsidRPr="009B5043">
        <w:t xml:space="preserve">NFPA 1982, </w:t>
      </w:r>
      <w:r w:rsidRPr="00573BAD">
        <w:rPr>
          <w:i/>
        </w:rPr>
        <w:t>Standard on Personal Alert Safety Systems (PASS)</w:t>
      </w:r>
    </w:p>
    <w:p w14:paraId="766F449E" w14:textId="5B771962" w:rsidR="009B5043" w:rsidRPr="009B5043" w:rsidRDefault="009B5043" w:rsidP="00400BC7">
      <w:pPr>
        <w:pStyle w:val="HZDOBJH1"/>
      </w:pPr>
      <w:r w:rsidRPr="009B5043">
        <w:t>Reading and Preparation</w:t>
      </w:r>
    </w:p>
    <w:p w14:paraId="25A85158" w14:textId="4FBC33E3" w:rsidR="009B5043" w:rsidRPr="009B5043" w:rsidRDefault="009B5043" w:rsidP="00794447">
      <w:pPr>
        <w:pStyle w:val="HZDOBJBL1"/>
      </w:pPr>
      <w:r w:rsidRPr="009B5043">
        <w:t xml:space="preserve">Review all instructional materials, including </w:t>
      </w:r>
      <w:r w:rsidRPr="00573BAD">
        <w:rPr>
          <w:i/>
        </w:rPr>
        <w:t>Fundamentals of Fire Fighter Skills</w:t>
      </w:r>
      <w:r w:rsidRPr="009B5043">
        <w:t>, Chapter 3, and all related presentation support materials.</w:t>
      </w:r>
    </w:p>
    <w:p w14:paraId="45455ED5" w14:textId="021F75DE" w:rsidR="009B5043" w:rsidRPr="009B5043" w:rsidRDefault="009B5043" w:rsidP="00794447">
      <w:pPr>
        <w:pStyle w:val="HZDOBJBL1"/>
      </w:pPr>
      <w:r w:rsidRPr="009B5043">
        <w:t>Review local firefighting protocols for Chapter 3.</w:t>
      </w:r>
    </w:p>
    <w:p w14:paraId="1153DE42" w14:textId="0315B479" w:rsidR="009B5043" w:rsidRPr="009B5043" w:rsidRDefault="009B5043" w:rsidP="00400BC7">
      <w:pPr>
        <w:pStyle w:val="HZDOBJH1"/>
      </w:pPr>
      <w:r w:rsidRPr="009B5043">
        <w:t>Support Materials</w:t>
      </w:r>
    </w:p>
    <w:p w14:paraId="59824B63" w14:textId="0BF9766E" w:rsidR="009B5043" w:rsidRPr="009B5043" w:rsidRDefault="009B5043" w:rsidP="00794447">
      <w:pPr>
        <w:pStyle w:val="HZDOBJBL1"/>
      </w:pPr>
      <w:r w:rsidRPr="009B5043">
        <w:t>Dry erase board and markers or chalkboard and chalk</w:t>
      </w:r>
    </w:p>
    <w:p w14:paraId="769304C1" w14:textId="7C4116F4" w:rsidR="009B5043" w:rsidRPr="009B5043" w:rsidRDefault="009B5043" w:rsidP="00794447">
      <w:pPr>
        <w:pStyle w:val="HZDOBJBL1"/>
      </w:pPr>
      <w:r w:rsidRPr="009B5043">
        <w:t>LCD projector, slide projector, overhead projector, and projection screen</w:t>
      </w:r>
    </w:p>
    <w:p w14:paraId="012A609F" w14:textId="681A79ED" w:rsidR="009B5043" w:rsidRPr="009B5043" w:rsidRDefault="009B5043" w:rsidP="00794447">
      <w:pPr>
        <w:pStyle w:val="HZDOBJBL1"/>
      </w:pPr>
      <w:r w:rsidRPr="009B5043">
        <w:t>PowerPoint presentation, overhead transparencies, or slides</w:t>
      </w:r>
    </w:p>
    <w:p w14:paraId="51C954A8" w14:textId="5AC46E5C" w:rsidR="009B5043" w:rsidRPr="009B5043" w:rsidRDefault="009B5043" w:rsidP="00794447">
      <w:pPr>
        <w:pStyle w:val="HZDOBJBL1"/>
      </w:pPr>
      <w:r w:rsidRPr="009B5043">
        <w:t>Full set of fire fighter PPE. If available, PPE that has been cut away to expose interior construction (i\e, cross-sectioned) will assist students in understanding how PPE is constructed to protect them.</w:t>
      </w:r>
    </w:p>
    <w:p w14:paraId="33C180E8" w14:textId="72B940B3" w:rsidR="009B5043" w:rsidRPr="009B5043" w:rsidRDefault="009B5043" w:rsidP="00400BC7">
      <w:pPr>
        <w:pStyle w:val="HZDOBJH1"/>
      </w:pPr>
      <w:r w:rsidRPr="009B5043">
        <w:t>Enhancements</w:t>
      </w:r>
    </w:p>
    <w:p w14:paraId="217B1B5A" w14:textId="3CCAA387" w:rsidR="009B5043" w:rsidRPr="009B5043" w:rsidRDefault="009B5043" w:rsidP="00794447">
      <w:pPr>
        <w:pStyle w:val="HZDOBJBL1"/>
      </w:pPr>
      <w:r w:rsidRPr="009B5043">
        <w:t>Direct the students to visit the Internet at www.FireFighter.jbpub.com for online activities.</w:t>
      </w:r>
    </w:p>
    <w:p w14:paraId="0AD501B9" w14:textId="44F03F4B" w:rsidR="009B5043" w:rsidRPr="009B5043" w:rsidRDefault="009B5043" w:rsidP="00794447">
      <w:pPr>
        <w:pStyle w:val="HZDOBJBL1"/>
      </w:pPr>
      <w:r w:rsidRPr="009B5043">
        <w:t>Direct the students to relevant sections in the Student Workbook for application of the content introduced in this chapter.</w:t>
      </w:r>
    </w:p>
    <w:p w14:paraId="28AFC843" w14:textId="4FB90480" w:rsidR="009B5043" w:rsidRPr="009B5043" w:rsidRDefault="009B5043" w:rsidP="00794447">
      <w:pPr>
        <w:pStyle w:val="HZDOBJBL1"/>
      </w:pPr>
      <w:r w:rsidRPr="009B5043">
        <w:t>Direct the students to take practice/final examinations in the Navigate Test Prep to prepare for examinations.</w:t>
      </w:r>
    </w:p>
    <w:p w14:paraId="7AA272B3" w14:textId="52623A8A" w:rsidR="009B5043" w:rsidRPr="009B5043" w:rsidRDefault="009B5043" w:rsidP="00400BC7">
      <w:pPr>
        <w:pStyle w:val="H1"/>
      </w:pPr>
      <w:r w:rsidRPr="009B5043">
        <w:lastRenderedPageBreak/>
        <w:t>Teaching Tips and Activities</w:t>
      </w:r>
    </w:p>
    <w:p w14:paraId="45173E5B" w14:textId="07EE7DB1" w:rsidR="009B5043" w:rsidRPr="009B5043" w:rsidRDefault="009B5043" w:rsidP="00794447">
      <w:pPr>
        <w:pStyle w:val="HZDOBJBL1"/>
      </w:pPr>
      <w:r w:rsidRPr="009B5043">
        <w:t>It is important for the instructor to dispel the myth of fire fighter indestructibility. New fire fighters may operate under a false sense of security about their PPE. They can quickly develop an “it can’t happen to me” mentality that can lead them to take unacceptable risks on the fire ground. Instructors should use videotapes, newspaper articles, or in-person guests to relate the stories of fire fighters who have had close brushes with injury or death.</w:t>
      </w:r>
    </w:p>
    <w:p w14:paraId="27BFF051" w14:textId="1D6C8F7C" w:rsidR="009B5043" w:rsidRPr="009B5043" w:rsidRDefault="009B5043" w:rsidP="00400BC7">
      <w:pPr>
        <w:pStyle w:val="H1"/>
      </w:pPr>
      <w:r w:rsidRPr="009B5043">
        <w:t>Presentation Overview</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2430"/>
        <w:gridCol w:w="2430"/>
        <w:gridCol w:w="2430"/>
      </w:tblGrid>
      <w:tr w:rsidR="00573BAD" w14:paraId="23B371B0" w14:textId="77777777" w:rsidTr="00C45C19">
        <w:tc>
          <w:tcPr>
            <w:tcW w:w="3618" w:type="dxa"/>
            <w:tcBorders>
              <w:top w:val="single" w:sz="18" w:space="0" w:color="auto"/>
              <w:bottom w:val="single" w:sz="18" w:space="0" w:color="auto"/>
              <w:right w:val="dotted" w:sz="4" w:space="0" w:color="auto"/>
            </w:tcBorders>
            <w:shd w:val="clear" w:color="auto" w:fill="000000" w:themeFill="text1"/>
          </w:tcPr>
          <w:p w14:paraId="44DCC7CB" w14:textId="7894DB68" w:rsidR="00573BAD" w:rsidRDefault="00573BAD" w:rsidP="00C45C19">
            <w:pPr>
              <w:pStyle w:val="P11pt"/>
              <w:spacing w:after="60" w:line="260" w:lineRule="exact"/>
              <w:jc w:val="left"/>
            </w:pPr>
            <w:r w:rsidRPr="001D2765">
              <w:rPr>
                <w:b/>
                <w:szCs w:val="20"/>
              </w:rPr>
              <w:t>Total time</w:t>
            </w:r>
            <w:r>
              <w:rPr>
                <w:szCs w:val="20"/>
              </w:rPr>
              <w:t>: 3 hours, 0</w:t>
            </w:r>
            <w:r w:rsidRPr="00B86D59">
              <w:rPr>
                <w:szCs w:val="20"/>
              </w:rPr>
              <w:t>.5 minutes</w:t>
            </w:r>
            <w:r>
              <w:rPr>
                <w:szCs w:val="20"/>
              </w:rPr>
              <w:br/>
            </w:r>
            <w:r w:rsidRPr="00B86D59">
              <w:rPr>
                <w:szCs w:val="20"/>
              </w:rPr>
              <w:t xml:space="preserve"> (with enhancements) </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64E985DE" w14:textId="77777777" w:rsidR="00573BAD" w:rsidRPr="005B6C3A" w:rsidRDefault="00573BAD" w:rsidP="00C45C19">
            <w:pPr>
              <w:pStyle w:val="P11pt"/>
              <w:spacing w:after="60" w:line="260" w:lineRule="exact"/>
              <w:jc w:val="left"/>
              <w:rPr>
                <w:rFonts w:ascii="Arial Black" w:hAnsi="Arial Black"/>
              </w:rPr>
            </w:pPr>
            <w:r w:rsidRPr="005B6C3A">
              <w:rPr>
                <w:rFonts w:ascii="Arial Black" w:hAnsi="Arial Black"/>
                <w:b/>
              </w:rPr>
              <w:t>Activity Type</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6DC18EA8" w14:textId="77777777" w:rsidR="00573BAD" w:rsidRPr="005B6C3A" w:rsidRDefault="00573BAD" w:rsidP="00C45C19">
            <w:pPr>
              <w:pStyle w:val="P11pt"/>
              <w:spacing w:after="60" w:line="260" w:lineRule="exact"/>
              <w:jc w:val="left"/>
              <w:rPr>
                <w:rFonts w:ascii="Arial Black" w:hAnsi="Arial Black"/>
              </w:rPr>
            </w:pPr>
            <w:r w:rsidRPr="005B6C3A">
              <w:rPr>
                <w:rFonts w:ascii="Arial Black" w:hAnsi="Arial Black"/>
                <w:b/>
              </w:rPr>
              <w:t>Time</w:t>
            </w:r>
          </w:p>
        </w:tc>
        <w:tc>
          <w:tcPr>
            <w:tcW w:w="2430" w:type="dxa"/>
            <w:tcBorders>
              <w:top w:val="single" w:sz="18" w:space="0" w:color="auto"/>
              <w:left w:val="dotted" w:sz="4" w:space="0" w:color="auto"/>
              <w:bottom w:val="single" w:sz="18" w:space="0" w:color="auto"/>
            </w:tcBorders>
            <w:shd w:val="clear" w:color="auto" w:fill="000000" w:themeFill="text1"/>
            <w:vAlign w:val="bottom"/>
          </w:tcPr>
          <w:p w14:paraId="358AAA49" w14:textId="77777777" w:rsidR="00573BAD" w:rsidRPr="005B6C3A" w:rsidRDefault="00573BAD" w:rsidP="00C45C19">
            <w:pPr>
              <w:pStyle w:val="P11pt"/>
              <w:spacing w:after="60" w:line="260" w:lineRule="exact"/>
              <w:jc w:val="left"/>
              <w:rPr>
                <w:rFonts w:ascii="Arial Black" w:hAnsi="Arial Black"/>
              </w:rPr>
            </w:pPr>
            <w:r w:rsidRPr="005B6C3A">
              <w:rPr>
                <w:rFonts w:ascii="Arial Black" w:hAnsi="Arial Black"/>
                <w:b/>
              </w:rPr>
              <w:t>Level</w:t>
            </w:r>
          </w:p>
        </w:tc>
      </w:tr>
      <w:tr w:rsidR="00573BAD" w:rsidRPr="00920DFF" w14:paraId="59FB6B7B" w14:textId="77777777" w:rsidTr="00C45C19">
        <w:tc>
          <w:tcPr>
            <w:tcW w:w="3618" w:type="dxa"/>
            <w:tcBorders>
              <w:right w:val="dotted" w:sz="4" w:space="0" w:color="auto"/>
            </w:tcBorders>
            <w:shd w:val="clear" w:color="auto" w:fill="D9D9D9" w:themeFill="background1" w:themeFillShade="D9"/>
            <w:vAlign w:val="center"/>
          </w:tcPr>
          <w:p w14:paraId="361D2522" w14:textId="77777777" w:rsidR="00573BAD" w:rsidRPr="00920DFF" w:rsidRDefault="00573BAD" w:rsidP="00C45C19">
            <w:pPr>
              <w:pStyle w:val="P11pt"/>
              <w:spacing w:after="60"/>
              <w:jc w:val="left"/>
              <w:rPr>
                <w:rFonts w:ascii="Arial Black" w:hAnsi="Arial Black"/>
              </w:rPr>
            </w:pPr>
            <w:r w:rsidRPr="00920DFF">
              <w:rPr>
                <w:rFonts w:ascii="Arial Black" w:hAnsi="Arial Black"/>
                <w:b/>
              </w:rPr>
              <w:t>Pre-Lecture</w:t>
            </w:r>
          </w:p>
        </w:tc>
        <w:tc>
          <w:tcPr>
            <w:tcW w:w="2430" w:type="dxa"/>
            <w:tcBorders>
              <w:left w:val="dotted" w:sz="4" w:space="0" w:color="auto"/>
              <w:right w:val="dotted" w:sz="4" w:space="0" w:color="auto"/>
            </w:tcBorders>
            <w:shd w:val="clear" w:color="auto" w:fill="D9D9D9" w:themeFill="background1" w:themeFillShade="D9"/>
            <w:vAlign w:val="center"/>
          </w:tcPr>
          <w:p w14:paraId="17266C09" w14:textId="77777777" w:rsidR="00573BAD" w:rsidRPr="00920DFF" w:rsidRDefault="00573BAD" w:rsidP="00C45C19">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380B5137" w14:textId="77777777" w:rsidR="00573BAD" w:rsidRPr="00920DFF" w:rsidRDefault="00573BAD" w:rsidP="00C45C19">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25376A72" w14:textId="77777777" w:rsidR="00573BAD" w:rsidRPr="00920DFF" w:rsidRDefault="00573BAD" w:rsidP="00C45C19">
            <w:pPr>
              <w:pStyle w:val="P11pt"/>
              <w:spacing w:after="60"/>
              <w:jc w:val="left"/>
              <w:rPr>
                <w:rFonts w:ascii="Arial Black" w:hAnsi="Arial Black"/>
              </w:rPr>
            </w:pPr>
          </w:p>
        </w:tc>
      </w:tr>
      <w:tr w:rsidR="00573BAD" w14:paraId="06BB6A8A" w14:textId="77777777" w:rsidTr="00C45C19">
        <w:tc>
          <w:tcPr>
            <w:tcW w:w="3618" w:type="dxa"/>
            <w:tcBorders>
              <w:right w:val="dotted" w:sz="4" w:space="0" w:color="auto"/>
            </w:tcBorders>
          </w:tcPr>
          <w:p w14:paraId="1D57463F" w14:textId="77777777" w:rsidR="00573BAD" w:rsidRPr="00920DFF" w:rsidRDefault="00573BAD" w:rsidP="00C45C19">
            <w:pPr>
              <w:pStyle w:val="P11pt"/>
              <w:jc w:val="left"/>
              <w:rPr>
                <w:b/>
              </w:rPr>
            </w:pPr>
            <w:r w:rsidRPr="00920DFF">
              <w:rPr>
                <w:b/>
              </w:rPr>
              <w:t>You Are the Fire Fighter</w:t>
            </w:r>
          </w:p>
        </w:tc>
        <w:tc>
          <w:tcPr>
            <w:tcW w:w="2430" w:type="dxa"/>
            <w:tcBorders>
              <w:left w:val="dotted" w:sz="4" w:space="0" w:color="auto"/>
              <w:right w:val="dotted" w:sz="4" w:space="0" w:color="auto"/>
            </w:tcBorders>
          </w:tcPr>
          <w:p w14:paraId="382E9C54" w14:textId="77777777" w:rsidR="00573BAD" w:rsidRDefault="00573BAD" w:rsidP="00C45C19">
            <w:pPr>
              <w:pStyle w:val="P11pt"/>
              <w:jc w:val="left"/>
            </w:pPr>
            <w:r w:rsidRPr="00B86D59">
              <w:rPr>
                <w:szCs w:val="20"/>
              </w:rPr>
              <w:t>Small Group Activity/Discussion</w:t>
            </w:r>
          </w:p>
        </w:tc>
        <w:tc>
          <w:tcPr>
            <w:tcW w:w="2430" w:type="dxa"/>
            <w:tcBorders>
              <w:left w:val="dotted" w:sz="4" w:space="0" w:color="auto"/>
              <w:right w:val="dotted" w:sz="4" w:space="0" w:color="auto"/>
            </w:tcBorders>
          </w:tcPr>
          <w:p w14:paraId="6F301A41" w14:textId="77777777" w:rsidR="00573BAD" w:rsidRDefault="00573BAD" w:rsidP="00C45C19">
            <w:pPr>
              <w:pStyle w:val="P11pt"/>
              <w:jc w:val="left"/>
            </w:pPr>
            <w:r w:rsidRPr="00B86D59">
              <w:rPr>
                <w:szCs w:val="20"/>
              </w:rPr>
              <w:t>5 minutes</w:t>
            </w:r>
          </w:p>
        </w:tc>
        <w:tc>
          <w:tcPr>
            <w:tcW w:w="2430" w:type="dxa"/>
            <w:tcBorders>
              <w:left w:val="dotted" w:sz="4" w:space="0" w:color="auto"/>
            </w:tcBorders>
          </w:tcPr>
          <w:p w14:paraId="236C245B" w14:textId="2B0AE03E" w:rsidR="00573BAD" w:rsidRDefault="00573BAD" w:rsidP="00573BAD">
            <w:pPr>
              <w:pStyle w:val="P11pt"/>
              <w:jc w:val="left"/>
            </w:pPr>
            <w:r w:rsidRPr="00B86D59">
              <w:rPr>
                <w:szCs w:val="20"/>
              </w:rPr>
              <w:t>Fire Fighter I</w:t>
            </w:r>
          </w:p>
        </w:tc>
      </w:tr>
      <w:tr w:rsidR="00573BAD" w:rsidRPr="00920DFF" w14:paraId="6D3831D6" w14:textId="77777777" w:rsidTr="00C45C19">
        <w:tc>
          <w:tcPr>
            <w:tcW w:w="3618" w:type="dxa"/>
            <w:tcBorders>
              <w:right w:val="dotted" w:sz="4" w:space="0" w:color="auto"/>
            </w:tcBorders>
            <w:shd w:val="clear" w:color="auto" w:fill="D9D9D9" w:themeFill="background1" w:themeFillShade="D9"/>
          </w:tcPr>
          <w:p w14:paraId="5EF2DB71" w14:textId="77777777" w:rsidR="00573BAD" w:rsidRPr="00920DFF" w:rsidRDefault="00573BAD" w:rsidP="00C45C19">
            <w:pPr>
              <w:pStyle w:val="P11pt"/>
              <w:spacing w:after="60"/>
              <w:jc w:val="left"/>
              <w:rPr>
                <w:rFonts w:ascii="Arial Black" w:hAnsi="Arial Black"/>
              </w:rPr>
            </w:pPr>
            <w:r w:rsidRPr="00920DFF">
              <w:rPr>
                <w:rFonts w:ascii="Arial Black" w:hAnsi="Arial Black"/>
                <w:b/>
              </w:rPr>
              <w:t>Lecture</w:t>
            </w:r>
          </w:p>
        </w:tc>
        <w:tc>
          <w:tcPr>
            <w:tcW w:w="2430" w:type="dxa"/>
            <w:tcBorders>
              <w:left w:val="dotted" w:sz="4" w:space="0" w:color="auto"/>
              <w:right w:val="dotted" w:sz="4" w:space="0" w:color="auto"/>
            </w:tcBorders>
            <w:shd w:val="clear" w:color="auto" w:fill="D9D9D9" w:themeFill="background1" w:themeFillShade="D9"/>
          </w:tcPr>
          <w:p w14:paraId="25D95771" w14:textId="77777777" w:rsidR="00573BAD" w:rsidRPr="00920DFF" w:rsidRDefault="00573BAD" w:rsidP="00C45C19">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tcPr>
          <w:p w14:paraId="1DFC5847" w14:textId="77777777" w:rsidR="00573BAD" w:rsidRPr="00920DFF" w:rsidRDefault="00573BAD" w:rsidP="00C45C19">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tcPr>
          <w:p w14:paraId="74D3678B" w14:textId="77777777" w:rsidR="00573BAD" w:rsidRPr="00920DFF" w:rsidRDefault="00573BAD" w:rsidP="00C45C19">
            <w:pPr>
              <w:pStyle w:val="P11pt"/>
              <w:spacing w:after="60"/>
              <w:jc w:val="left"/>
              <w:rPr>
                <w:rFonts w:ascii="Arial Black" w:hAnsi="Arial Black"/>
              </w:rPr>
            </w:pPr>
          </w:p>
        </w:tc>
      </w:tr>
      <w:tr w:rsidR="00573BAD" w14:paraId="468DC6B6" w14:textId="77777777" w:rsidTr="00C45C19">
        <w:tc>
          <w:tcPr>
            <w:tcW w:w="3618" w:type="dxa"/>
            <w:tcBorders>
              <w:bottom w:val="dotted" w:sz="4" w:space="0" w:color="auto"/>
              <w:right w:val="dotted" w:sz="4" w:space="0" w:color="auto"/>
            </w:tcBorders>
          </w:tcPr>
          <w:p w14:paraId="1FDCBFC7" w14:textId="321EA641" w:rsidR="00573BAD" w:rsidRPr="00573BAD" w:rsidRDefault="00573BAD" w:rsidP="00573BAD">
            <w:pPr>
              <w:pStyle w:val="P11pt"/>
              <w:rPr>
                <w:rFonts w:ascii="Calibri" w:hAnsi="Calibri"/>
                <w:b/>
                <w:color w:val="FF0000"/>
              </w:rPr>
            </w:pPr>
            <w:r w:rsidRPr="00573BAD">
              <w:rPr>
                <w:b/>
              </w:rPr>
              <w:t>I. Introduction</w:t>
            </w:r>
          </w:p>
        </w:tc>
        <w:tc>
          <w:tcPr>
            <w:tcW w:w="2430" w:type="dxa"/>
            <w:tcBorders>
              <w:left w:val="dotted" w:sz="4" w:space="0" w:color="auto"/>
              <w:bottom w:val="dotted" w:sz="4" w:space="0" w:color="auto"/>
              <w:right w:val="dotted" w:sz="4" w:space="0" w:color="auto"/>
            </w:tcBorders>
          </w:tcPr>
          <w:p w14:paraId="72B5F175" w14:textId="07C0F731" w:rsidR="00573BAD" w:rsidRPr="001D2765" w:rsidRDefault="00573BAD" w:rsidP="00573BAD">
            <w:pPr>
              <w:pStyle w:val="P11pt"/>
            </w:pPr>
            <w:r w:rsidRPr="000C486E">
              <w:t>Lecture/Discussion</w:t>
            </w:r>
          </w:p>
        </w:tc>
        <w:tc>
          <w:tcPr>
            <w:tcW w:w="2430" w:type="dxa"/>
            <w:tcBorders>
              <w:left w:val="dotted" w:sz="4" w:space="0" w:color="auto"/>
              <w:bottom w:val="dotted" w:sz="4" w:space="0" w:color="auto"/>
              <w:right w:val="dotted" w:sz="4" w:space="0" w:color="auto"/>
            </w:tcBorders>
          </w:tcPr>
          <w:p w14:paraId="48FD103C" w14:textId="41EF772E" w:rsidR="00573BAD" w:rsidRPr="001D2765" w:rsidRDefault="00573BAD" w:rsidP="00573BAD">
            <w:pPr>
              <w:pStyle w:val="P11pt"/>
            </w:pPr>
            <w:r w:rsidRPr="000C486E">
              <w:t>16.5 minutes</w:t>
            </w:r>
          </w:p>
        </w:tc>
        <w:tc>
          <w:tcPr>
            <w:tcW w:w="2430" w:type="dxa"/>
            <w:tcBorders>
              <w:left w:val="dotted" w:sz="4" w:space="0" w:color="auto"/>
              <w:bottom w:val="dotted" w:sz="4" w:space="0" w:color="auto"/>
            </w:tcBorders>
          </w:tcPr>
          <w:p w14:paraId="2F64BC05" w14:textId="37225640" w:rsidR="00573BAD" w:rsidRPr="001D2765" w:rsidRDefault="00573BAD" w:rsidP="00573BAD">
            <w:pPr>
              <w:pStyle w:val="P11pt"/>
            </w:pPr>
            <w:r w:rsidRPr="000C486E">
              <w:t xml:space="preserve">Fire Fighter I </w:t>
            </w:r>
          </w:p>
        </w:tc>
      </w:tr>
      <w:tr w:rsidR="00573BAD" w14:paraId="5697012D" w14:textId="77777777" w:rsidTr="00C45C19">
        <w:tc>
          <w:tcPr>
            <w:tcW w:w="3618" w:type="dxa"/>
            <w:tcBorders>
              <w:top w:val="dotted" w:sz="4" w:space="0" w:color="auto"/>
              <w:bottom w:val="dotted" w:sz="4" w:space="0" w:color="auto"/>
              <w:right w:val="dotted" w:sz="4" w:space="0" w:color="auto"/>
            </w:tcBorders>
          </w:tcPr>
          <w:p w14:paraId="480D051D" w14:textId="5CDCD198" w:rsidR="00573BAD" w:rsidRPr="00573BAD" w:rsidRDefault="00573BAD" w:rsidP="00573BAD">
            <w:pPr>
              <w:pStyle w:val="P11pt"/>
              <w:rPr>
                <w:rFonts w:ascii="Calibri" w:hAnsi="Calibri"/>
                <w:b/>
              </w:rPr>
            </w:pPr>
            <w:r w:rsidRPr="00573BAD">
              <w:rPr>
                <w:b/>
              </w:rPr>
              <w:t>II. Personal Protective Equipment</w:t>
            </w:r>
          </w:p>
        </w:tc>
        <w:tc>
          <w:tcPr>
            <w:tcW w:w="2430" w:type="dxa"/>
            <w:tcBorders>
              <w:top w:val="dotted" w:sz="4" w:space="0" w:color="auto"/>
              <w:left w:val="dotted" w:sz="4" w:space="0" w:color="auto"/>
              <w:bottom w:val="dotted" w:sz="4" w:space="0" w:color="auto"/>
              <w:right w:val="dotted" w:sz="4" w:space="0" w:color="auto"/>
            </w:tcBorders>
          </w:tcPr>
          <w:p w14:paraId="368A10F0" w14:textId="2F2485ED" w:rsidR="00573BAD" w:rsidRPr="001D2765" w:rsidRDefault="00573BAD" w:rsidP="00573BAD">
            <w:pPr>
              <w:pStyle w:val="P11pt"/>
            </w:pPr>
            <w:r w:rsidRPr="000C486E">
              <w:t>Lecture/Discussion</w:t>
            </w:r>
          </w:p>
        </w:tc>
        <w:tc>
          <w:tcPr>
            <w:tcW w:w="2430" w:type="dxa"/>
            <w:tcBorders>
              <w:top w:val="dotted" w:sz="4" w:space="0" w:color="auto"/>
              <w:left w:val="dotted" w:sz="4" w:space="0" w:color="auto"/>
              <w:bottom w:val="dotted" w:sz="4" w:space="0" w:color="auto"/>
              <w:right w:val="dotted" w:sz="4" w:space="0" w:color="auto"/>
            </w:tcBorders>
          </w:tcPr>
          <w:p w14:paraId="69B89423" w14:textId="5D122E82" w:rsidR="00573BAD" w:rsidRPr="001D2765" w:rsidRDefault="00573BAD" w:rsidP="00573BAD">
            <w:pPr>
              <w:pStyle w:val="P11pt"/>
            </w:pPr>
            <w:r w:rsidRPr="000C486E">
              <w:t>25.5 minutes</w:t>
            </w:r>
          </w:p>
        </w:tc>
        <w:tc>
          <w:tcPr>
            <w:tcW w:w="2430" w:type="dxa"/>
            <w:tcBorders>
              <w:top w:val="dotted" w:sz="4" w:space="0" w:color="auto"/>
              <w:left w:val="dotted" w:sz="4" w:space="0" w:color="auto"/>
              <w:bottom w:val="dotted" w:sz="4" w:space="0" w:color="auto"/>
            </w:tcBorders>
          </w:tcPr>
          <w:p w14:paraId="6917F175" w14:textId="13943DC2" w:rsidR="00573BAD" w:rsidRPr="001D2765" w:rsidRDefault="00573BAD" w:rsidP="00573BAD">
            <w:pPr>
              <w:pStyle w:val="P11pt"/>
            </w:pPr>
            <w:r w:rsidRPr="000C486E">
              <w:t>Fire Fighter I</w:t>
            </w:r>
          </w:p>
        </w:tc>
      </w:tr>
      <w:tr w:rsidR="00573BAD" w14:paraId="2204C719" w14:textId="77777777" w:rsidTr="00C45C19">
        <w:tc>
          <w:tcPr>
            <w:tcW w:w="3618" w:type="dxa"/>
            <w:tcBorders>
              <w:top w:val="dotted" w:sz="4" w:space="0" w:color="auto"/>
              <w:bottom w:val="dotted" w:sz="4" w:space="0" w:color="auto"/>
              <w:right w:val="dotted" w:sz="4" w:space="0" w:color="auto"/>
            </w:tcBorders>
          </w:tcPr>
          <w:p w14:paraId="7A14F5DC" w14:textId="1E61A716" w:rsidR="00573BAD" w:rsidRPr="00573BAD" w:rsidRDefault="00573BAD" w:rsidP="00573BAD">
            <w:pPr>
              <w:pStyle w:val="P11pt"/>
              <w:rPr>
                <w:rFonts w:ascii="Calibri" w:hAnsi="Calibri"/>
                <w:b/>
                <w:color w:val="FF0000"/>
              </w:rPr>
            </w:pPr>
            <w:r w:rsidRPr="00573BAD">
              <w:rPr>
                <w:b/>
              </w:rPr>
              <w:t>III. Respiratory Protection</w:t>
            </w:r>
          </w:p>
        </w:tc>
        <w:tc>
          <w:tcPr>
            <w:tcW w:w="2430" w:type="dxa"/>
            <w:tcBorders>
              <w:top w:val="dotted" w:sz="4" w:space="0" w:color="auto"/>
              <w:left w:val="dotted" w:sz="4" w:space="0" w:color="auto"/>
              <w:bottom w:val="dotted" w:sz="4" w:space="0" w:color="auto"/>
              <w:right w:val="dotted" w:sz="4" w:space="0" w:color="auto"/>
            </w:tcBorders>
          </w:tcPr>
          <w:p w14:paraId="1128E2F3" w14:textId="22ABDB66" w:rsidR="00573BAD" w:rsidRPr="001D2765" w:rsidRDefault="00573BAD" w:rsidP="00573BAD">
            <w:pPr>
              <w:pStyle w:val="P11pt"/>
            </w:pPr>
            <w:r w:rsidRPr="000C486E">
              <w:t>Lecture/Discussion</w:t>
            </w:r>
          </w:p>
        </w:tc>
        <w:tc>
          <w:tcPr>
            <w:tcW w:w="2430" w:type="dxa"/>
            <w:tcBorders>
              <w:top w:val="dotted" w:sz="4" w:space="0" w:color="auto"/>
              <w:left w:val="dotted" w:sz="4" w:space="0" w:color="auto"/>
              <w:bottom w:val="dotted" w:sz="4" w:space="0" w:color="auto"/>
              <w:right w:val="dotted" w:sz="4" w:space="0" w:color="auto"/>
            </w:tcBorders>
          </w:tcPr>
          <w:p w14:paraId="689738A6" w14:textId="1F289A57" w:rsidR="00573BAD" w:rsidRPr="001D2765" w:rsidRDefault="00573BAD" w:rsidP="00573BAD">
            <w:pPr>
              <w:pStyle w:val="P11pt"/>
            </w:pPr>
            <w:r w:rsidRPr="000C486E">
              <w:t>49.5 minutes</w:t>
            </w:r>
          </w:p>
        </w:tc>
        <w:tc>
          <w:tcPr>
            <w:tcW w:w="2430" w:type="dxa"/>
            <w:tcBorders>
              <w:top w:val="dotted" w:sz="4" w:space="0" w:color="auto"/>
              <w:left w:val="dotted" w:sz="4" w:space="0" w:color="auto"/>
              <w:bottom w:val="dotted" w:sz="4" w:space="0" w:color="auto"/>
            </w:tcBorders>
          </w:tcPr>
          <w:p w14:paraId="0C65373D" w14:textId="20013CA7" w:rsidR="00573BAD" w:rsidRPr="001D2765" w:rsidRDefault="00573BAD" w:rsidP="00573BAD">
            <w:pPr>
              <w:pStyle w:val="P11pt"/>
            </w:pPr>
            <w:r w:rsidRPr="000C486E">
              <w:t>Fire Fighter I</w:t>
            </w:r>
          </w:p>
        </w:tc>
      </w:tr>
      <w:tr w:rsidR="00573BAD" w14:paraId="66C86A50" w14:textId="77777777" w:rsidTr="00C45C19">
        <w:tc>
          <w:tcPr>
            <w:tcW w:w="3618" w:type="dxa"/>
            <w:tcBorders>
              <w:top w:val="dotted" w:sz="4" w:space="0" w:color="auto"/>
              <w:bottom w:val="dotted" w:sz="4" w:space="0" w:color="auto"/>
              <w:right w:val="dotted" w:sz="4" w:space="0" w:color="auto"/>
            </w:tcBorders>
          </w:tcPr>
          <w:p w14:paraId="2C56DCCE" w14:textId="2353BBEE" w:rsidR="00573BAD" w:rsidRPr="00573BAD" w:rsidRDefault="00573BAD" w:rsidP="00573BAD">
            <w:pPr>
              <w:pStyle w:val="P11pt"/>
              <w:rPr>
                <w:b/>
                <w:color w:val="FF0000"/>
              </w:rPr>
            </w:pPr>
            <w:r w:rsidRPr="00573BAD">
              <w:rPr>
                <w:b/>
              </w:rPr>
              <w:t>IV. Putting it All Together: Donning the Entire PPE Ensemble</w:t>
            </w:r>
          </w:p>
        </w:tc>
        <w:tc>
          <w:tcPr>
            <w:tcW w:w="2430" w:type="dxa"/>
            <w:tcBorders>
              <w:top w:val="dotted" w:sz="4" w:space="0" w:color="auto"/>
              <w:left w:val="dotted" w:sz="4" w:space="0" w:color="auto"/>
              <w:bottom w:val="dotted" w:sz="4" w:space="0" w:color="auto"/>
              <w:right w:val="dotted" w:sz="4" w:space="0" w:color="auto"/>
            </w:tcBorders>
          </w:tcPr>
          <w:p w14:paraId="1B6192B2" w14:textId="16B709A0" w:rsidR="00573BAD" w:rsidRPr="001D2765" w:rsidRDefault="00573BAD" w:rsidP="00573BAD">
            <w:pPr>
              <w:pStyle w:val="P11pt"/>
            </w:pPr>
            <w:r w:rsidRPr="000C486E">
              <w:t>Lecture/Discussion</w:t>
            </w:r>
          </w:p>
        </w:tc>
        <w:tc>
          <w:tcPr>
            <w:tcW w:w="2430" w:type="dxa"/>
            <w:tcBorders>
              <w:top w:val="dotted" w:sz="4" w:space="0" w:color="auto"/>
              <w:left w:val="dotted" w:sz="4" w:space="0" w:color="auto"/>
              <w:bottom w:val="dotted" w:sz="4" w:space="0" w:color="auto"/>
              <w:right w:val="dotted" w:sz="4" w:space="0" w:color="auto"/>
            </w:tcBorders>
          </w:tcPr>
          <w:p w14:paraId="09457190" w14:textId="1962B9E5" w:rsidR="00573BAD" w:rsidRPr="001D2765" w:rsidRDefault="00573BAD" w:rsidP="00573BAD">
            <w:pPr>
              <w:pStyle w:val="P11pt"/>
            </w:pPr>
            <w:r w:rsidRPr="000C486E">
              <w:t>7.5 minutes</w:t>
            </w:r>
          </w:p>
        </w:tc>
        <w:tc>
          <w:tcPr>
            <w:tcW w:w="2430" w:type="dxa"/>
            <w:tcBorders>
              <w:top w:val="dotted" w:sz="4" w:space="0" w:color="auto"/>
              <w:left w:val="dotted" w:sz="4" w:space="0" w:color="auto"/>
              <w:bottom w:val="dotted" w:sz="4" w:space="0" w:color="auto"/>
            </w:tcBorders>
          </w:tcPr>
          <w:p w14:paraId="48224BF2" w14:textId="4D94EAAC" w:rsidR="00573BAD" w:rsidRPr="001D2765" w:rsidRDefault="00573BAD" w:rsidP="00573BAD">
            <w:pPr>
              <w:pStyle w:val="P11pt"/>
            </w:pPr>
            <w:r w:rsidRPr="000C486E">
              <w:t xml:space="preserve">Fire Fighter I </w:t>
            </w:r>
          </w:p>
        </w:tc>
      </w:tr>
      <w:tr w:rsidR="00573BAD" w14:paraId="6572DDBF" w14:textId="77777777" w:rsidTr="00C45C19">
        <w:tc>
          <w:tcPr>
            <w:tcW w:w="3618" w:type="dxa"/>
            <w:tcBorders>
              <w:top w:val="dotted" w:sz="4" w:space="0" w:color="auto"/>
              <w:bottom w:val="dotted" w:sz="4" w:space="0" w:color="auto"/>
              <w:right w:val="dotted" w:sz="4" w:space="0" w:color="auto"/>
            </w:tcBorders>
          </w:tcPr>
          <w:p w14:paraId="31A37261" w14:textId="5E5D5122" w:rsidR="00573BAD" w:rsidRPr="00573BAD" w:rsidRDefault="00573BAD" w:rsidP="00573BAD">
            <w:pPr>
              <w:pStyle w:val="P11pt"/>
              <w:rPr>
                <w:rFonts w:ascii="Calibri" w:hAnsi="Calibri"/>
                <w:b/>
                <w:color w:val="FF0000"/>
              </w:rPr>
            </w:pPr>
            <w:r w:rsidRPr="00573BAD">
              <w:rPr>
                <w:b/>
              </w:rPr>
              <w:t>V. Inspection of SCBA</w:t>
            </w:r>
          </w:p>
        </w:tc>
        <w:tc>
          <w:tcPr>
            <w:tcW w:w="2430" w:type="dxa"/>
            <w:tcBorders>
              <w:top w:val="dotted" w:sz="4" w:space="0" w:color="auto"/>
              <w:left w:val="dotted" w:sz="4" w:space="0" w:color="auto"/>
              <w:bottom w:val="dotted" w:sz="4" w:space="0" w:color="auto"/>
              <w:right w:val="dotted" w:sz="4" w:space="0" w:color="auto"/>
            </w:tcBorders>
          </w:tcPr>
          <w:p w14:paraId="6667BB9E" w14:textId="7883151E" w:rsidR="00573BAD" w:rsidRPr="001D2765" w:rsidRDefault="00573BAD" w:rsidP="00573BAD">
            <w:pPr>
              <w:pStyle w:val="P11pt"/>
            </w:pPr>
            <w:r w:rsidRPr="000C486E">
              <w:t>Lecture/Discussion</w:t>
            </w:r>
          </w:p>
        </w:tc>
        <w:tc>
          <w:tcPr>
            <w:tcW w:w="2430" w:type="dxa"/>
            <w:tcBorders>
              <w:top w:val="dotted" w:sz="4" w:space="0" w:color="auto"/>
              <w:left w:val="dotted" w:sz="4" w:space="0" w:color="auto"/>
              <w:bottom w:val="dotted" w:sz="4" w:space="0" w:color="auto"/>
              <w:right w:val="dotted" w:sz="4" w:space="0" w:color="auto"/>
            </w:tcBorders>
          </w:tcPr>
          <w:p w14:paraId="34958812" w14:textId="181469D1" w:rsidR="00573BAD" w:rsidRPr="001D2765" w:rsidRDefault="00573BAD" w:rsidP="00573BAD">
            <w:pPr>
              <w:pStyle w:val="P11pt"/>
            </w:pPr>
            <w:r w:rsidRPr="000C486E">
              <w:t>9 minutes</w:t>
            </w:r>
          </w:p>
        </w:tc>
        <w:tc>
          <w:tcPr>
            <w:tcW w:w="2430" w:type="dxa"/>
            <w:tcBorders>
              <w:top w:val="dotted" w:sz="4" w:space="0" w:color="auto"/>
              <w:left w:val="dotted" w:sz="4" w:space="0" w:color="auto"/>
              <w:bottom w:val="dotted" w:sz="4" w:space="0" w:color="auto"/>
            </w:tcBorders>
          </w:tcPr>
          <w:p w14:paraId="6791F50D" w14:textId="570F78CD" w:rsidR="00573BAD" w:rsidRPr="001D2765" w:rsidRDefault="00573BAD" w:rsidP="00573BAD">
            <w:pPr>
              <w:pStyle w:val="P11pt"/>
            </w:pPr>
            <w:r w:rsidRPr="000C486E">
              <w:t>Fire Fighter I</w:t>
            </w:r>
          </w:p>
        </w:tc>
      </w:tr>
      <w:tr w:rsidR="00573BAD" w14:paraId="7937CF59" w14:textId="77777777" w:rsidTr="00C45C19">
        <w:tc>
          <w:tcPr>
            <w:tcW w:w="3618" w:type="dxa"/>
            <w:tcBorders>
              <w:top w:val="dotted" w:sz="4" w:space="0" w:color="auto"/>
              <w:bottom w:val="dotted" w:sz="4" w:space="0" w:color="auto"/>
              <w:right w:val="dotted" w:sz="4" w:space="0" w:color="auto"/>
            </w:tcBorders>
          </w:tcPr>
          <w:p w14:paraId="02B1C30E" w14:textId="3CFE5D9E" w:rsidR="00573BAD" w:rsidRPr="00573BAD" w:rsidRDefault="00573BAD" w:rsidP="00573BAD">
            <w:pPr>
              <w:pStyle w:val="P11pt"/>
              <w:rPr>
                <w:rFonts w:ascii="Calibri" w:hAnsi="Calibri"/>
                <w:b/>
                <w:color w:val="FF0000"/>
              </w:rPr>
            </w:pPr>
            <w:r w:rsidRPr="00573BAD">
              <w:rPr>
                <w:b/>
              </w:rPr>
              <w:t>VI. Summary</w:t>
            </w:r>
          </w:p>
        </w:tc>
        <w:tc>
          <w:tcPr>
            <w:tcW w:w="2430" w:type="dxa"/>
            <w:tcBorders>
              <w:top w:val="dotted" w:sz="4" w:space="0" w:color="auto"/>
              <w:left w:val="dotted" w:sz="4" w:space="0" w:color="auto"/>
              <w:bottom w:val="dotted" w:sz="4" w:space="0" w:color="auto"/>
              <w:right w:val="dotted" w:sz="4" w:space="0" w:color="auto"/>
            </w:tcBorders>
          </w:tcPr>
          <w:p w14:paraId="78949B51" w14:textId="230450C5" w:rsidR="00573BAD" w:rsidRPr="001D2765" w:rsidRDefault="00573BAD" w:rsidP="00573BAD">
            <w:pPr>
              <w:pStyle w:val="P11pt"/>
            </w:pPr>
            <w:r w:rsidRPr="000C486E">
              <w:t>Lecture/Discussion</w:t>
            </w:r>
          </w:p>
        </w:tc>
        <w:tc>
          <w:tcPr>
            <w:tcW w:w="2430" w:type="dxa"/>
            <w:tcBorders>
              <w:top w:val="dotted" w:sz="4" w:space="0" w:color="auto"/>
              <w:left w:val="dotted" w:sz="4" w:space="0" w:color="auto"/>
              <w:bottom w:val="dotted" w:sz="4" w:space="0" w:color="auto"/>
              <w:right w:val="dotted" w:sz="4" w:space="0" w:color="auto"/>
            </w:tcBorders>
          </w:tcPr>
          <w:p w14:paraId="78176B36" w14:textId="1C2B52B6" w:rsidR="00573BAD" w:rsidRPr="001D2765" w:rsidRDefault="00573BAD" w:rsidP="00573BAD">
            <w:pPr>
              <w:pStyle w:val="P11pt"/>
            </w:pPr>
            <w:r w:rsidRPr="000C486E">
              <w:t>7.5  minutes</w:t>
            </w:r>
          </w:p>
        </w:tc>
        <w:tc>
          <w:tcPr>
            <w:tcW w:w="2430" w:type="dxa"/>
            <w:tcBorders>
              <w:top w:val="dotted" w:sz="4" w:space="0" w:color="auto"/>
              <w:left w:val="dotted" w:sz="4" w:space="0" w:color="auto"/>
              <w:bottom w:val="dotted" w:sz="4" w:space="0" w:color="auto"/>
            </w:tcBorders>
          </w:tcPr>
          <w:p w14:paraId="3578E00B" w14:textId="334E404D" w:rsidR="00573BAD" w:rsidRPr="001D2765" w:rsidRDefault="00573BAD" w:rsidP="00573BAD">
            <w:pPr>
              <w:pStyle w:val="P11pt"/>
            </w:pPr>
            <w:r w:rsidRPr="000C486E">
              <w:t xml:space="preserve">Fire Fighter I </w:t>
            </w:r>
          </w:p>
        </w:tc>
      </w:tr>
      <w:tr w:rsidR="00573BAD" w:rsidRPr="00920DFF" w14:paraId="730D2C10" w14:textId="77777777" w:rsidTr="00C45C19">
        <w:tc>
          <w:tcPr>
            <w:tcW w:w="3618" w:type="dxa"/>
            <w:tcBorders>
              <w:right w:val="dotted" w:sz="4" w:space="0" w:color="auto"/>
            </w:tcBorders>
            <w:shd w:val="clear" w:color="auto" w:fill="D9D9D9" w:themeFill="background1" w:themeFillShade="D9"/>
            <w:vAlign w:val="center"/>
          </w:tcPr>
          <w:p w14:paraId="4A08C596" w14:textId="77777777" w:rsidR="00573BAD" w:rsidRPr="00920DFF" w:rsidRDefault="00573BAD" w:rsidP="00C45C19">
            <w:pPr>
              <w:pStyle w:val="P11pt"/>
              <w:spacing w:after="60"/>
              <w:jc w:val="left"/>
              <w:rPr>
                <w:rFonts w:ascii="Arial Black" w:hAnsi="Arial Black"/>
              </w:rPr>
            </w:pPr>
            <w:r w:rsidRPr="00920DFF">
              <w:rPr>
                <w:rFonts w:ascii="Arial Black" w:hAnsi="Arial Black"/>
                <w:b/>
              </w:rPr>
              <w:t>Post-Lecture</w:t>
            </w:r>
          </w:p>
        </w:tc>
        <w:tc>
          <w:tcPr>
            <w:tcW w:w="2430" w:type="dxa"/>
            <w:tcBorders>
              <w:left w:val="dotted" w:sz="4" w:space="0" w:color="auto"/>
              <w:right w:val="dotted" w:sz="4" w:space="0" w:color="auto"/>
            </w:tcBorders>
            <w:shd w:val="clear" w:color="auto" w:fill="D9D9D9" w:themeFill="background1" w:themeFillShade="D9"/>
            <w:vAlign w:val="center"/>
          </w:tcPr>
          <w:p w14:paraId="4D90F058" w14:textId="77777777" w:rsidR="00573BAD" w:rsidRPr="00920DFF" w:rsidRDefault="00573BAD" w:rsidP="00C45C19">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4C614C8A" w14:textId="77777777" w:rsidR="00573BAD" w:rsidRPr="00920DFF" w:rsidRDefault="00573BAD" w:rsidP="00C45C19">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4BC22B8A" w14:textId="77777777" w:rsidR="00573BAD" w:rsidRPr="00920DFF" w:rsidRDefault="00573BAD" w:rsidP="00C45C19">
            <w:pPr>
              <w:pStyle w:val="P11pt"/>
              <w:spacing w:after="60"/>
              <w:jc w:val="left"/>
              <w:rPr>
                <w:rFonts w:ascii="Arial Black" w:hAnsi="Arial Black"/>
              </w:rPr>
            </w:pPr>
          </w:p>
        </w:tc>
      </w:tr>
      <w:tr w:rsidR="00573BAD" w14:paraId="3781AB6B" w14:textId="77777777" w:rsidTr="00C45C19">
        <w:tc>
          <w:tcPr>
            <w:tcW w:w="3618" w:type="dxa"/>
            <w:tcBorders>
              <w:bottom w:val="dotted" w:sz="4" w:space="0" w:color="auto"/>
              <w:right w:val="dotted" w:sz="4" w:space="0" w:color="auto"/>
            </w:tcBorders>
          </w:tcPr>
          <w:p w14:paraId="5B606755" w14:textId="77777777" w:rsidR="00573BAD" w:rsidRPr="00920DFF" w:rsidRDefault="00573BAD" w:rsidP="00C45C19">
            <w:pPr>
              <w:pStyle w:val="P11pt"/>
              <w:jc w:val="left"/>
              <w:rPr>
                <w:b/>
                <w:color w:val="000000"/>
              </w:rPr>
            </w:pPr>
            <w:r w:rsidRPr="00920DFF">
              <w:rPr>
                <w:b/>
                <w:color w:val="000000"/>
              </w:rPr>
              <w:t>I. Wrap-Up Activities</w:t>
            </w:r>
          </w:p>
          <w:p w14:paraId="1C691C18" w14:textId="77777777" w:rsidR="00573BAD" w:rsidRPr="00920DFF" w:rsidRDefault="00573BAD" w:rsidP="00C45C19">
            <w:pPr>
              <w:pStyle w:val="P11pt"/>
              <w:ind w:left="270"/>
              <w:jc w:val="left"/>
              <w:rPr>
                <w:b/>
                <w:color w:val="000000"/>
              </w:rPr>
            </w:pPr>
            <w:r w:rsidRPr="00920DFF">
              <w:rPr>
                <w:b/>
                <w:color w:val="000000"/>
              </w:rPr>
              <w:t>A. Fire Fighter in Action</w:t>
            </w:r>
          </w:p>
          <w:p w14:paraId="076793FF" w14:textId="77777777" w:rsidR="00573BAD" w:rsidRPr="00920DFF" w:rsidRDefault="00573BAD" w:rsidP="00C45C19">
            <w:pPr>
              <w:pStyle w:val="P11pt"/>
              <w:ind w:left="270"/>
              <w:jc w:val="left"/>
              <w:rPr>
                <w:b/>
              </w:rPr>
            </w:pPr>
            <w:r w:rsidRPr="00920DFF">
              <w:rPr>
                <w:b/>
                <w:color w:val="000000"/>
              </w:rPr>
              <w:t>B. Technology Resources</w:t>
            </w:r>
          </w:p>
        </w:tc>
        <w:tc>
          <w:tcPr>
            <w:tcW w:w="2430" w:type="dxa"/>
            <w:tcBorders>
              <w:left w:val="dotted" w:sz="4" w:space="0" w:color="auto"/>
              <w:bottom w:val="dotted" w:sz="4" w:space="0" w:color="auto"/>
              <w:right w:val="dotted" w:sz="4" w:space="0" w:color="auto"/>
            </w:tcBorders>
          </w:tcPr>
          <w:p w14:paraId="2BA557DC" w14:textId="5D89F1F2" w:rsidR="00573BAD" w:rsidRDefault="00573BAD" w:rsidP="00C45C19">
            <w:pPr>
              <w:pStyle w:val="P11pt"/>
              <w:jc w:val="left"/>
            </w:pPr>
            <w:r w:rsidRPr="00E4661F">
              <w:rPr>
                <w:szCs w:val="20"/>
              </w:rPr>
              <w:t>Individual Activity/Small Group Activity/Discussion</w:t>
            </w:r>
          </w:p>
        </w:tc>
        <w:tc>
          <w:tcPr>
            <w:tcW w:w="2430" w:type="dxa"/>
            <w:tcBorders>
              <w:left w:val="dotted" w:sz="4" w:space="0" w:color="auto"/>
              <w:bottom w:val="dotted" w:sz="4" w:space="0" w:color="auto"/>
              <w:right w:val="dotted" w:sz="4" w:space="0" w:color="auto"/>
            </w:tcBorders>
          </w:tcPr>
          <w:p w14:paraId="01284B92" w14:textId="5D1D44B3" w:rsidR="00573BAD" w:rsidRDefault="00573BAD" w:rsidP="00C45C19">
            <w:pPr>
              <w:pStyle w:val="P11pt"/>
              <w:jc w:val="left"/>
            </w:pPr>
            <w:r w:rsidRPr="00E4661F">
              <w:rPr>
                <w:color w:val="000000"/>
                <w:szCs w:val="20"/>
              </w:rPr>
              <w:t>40 minutes</w:t>
            </w:r>
          </w:p>
        </w:tc>
        <w:tc>
          <w:tcPr>
            <w:tcW w:w="2430" w:type="dxa"/>
            <w:tcBorders>
              <w:left w:val="dotted" w:sz="4" w:space="0" w:color="auto"/>
              <w:bottom w:val="dotted" w:sz="4" w:space="0" w:color="auto"/>
            </w:tcBorders>
          </w:tcPr>
          <w:p w14:paraId="01E7DFCF" w14:textId="4FB571AA" w:rsidR="00573BAD" w:rsidRDefault="00573BAD" w:rsidP="00C45C19">
            <w:pPr>
              <w:pStyle w:val="P11pt"/>
              <w:jc w:val="left"/>
            </w:pPr>
            <w:r>
              <w:rPr>
                <w:color w:val="000000"/>
                <w:szCs w:val="20"/>
              </w:rPr>
              <w:t>Fire Fighter I and II</w:t>
            </w:r>
          </w:p>
        </w:tc>
      </w:tr>
      <w:tr w:rsidR="00573BAD" w14:paraId="6AC42675" w14:textId="77777777" w:rsidTr="00C45C19">
        <w:tc>
          <w:tcPr>
            <w:tcW w:w="3618" w:type="dxa"/>
            <w:tcBorders>
              <w:top w:val="dotted" w:sz="4" w:space="0" w:color="auto"/>
              <w:bottom w:val="dotted" w:sz="4" w:space="0" w:color="auto"/>
              <w:right w:val="dotted" w:sz="4" w:space="0" w:color="auto"/>
            </w:tcBorders>
          </w:tcPr>
          <w:p w14:paraId="0499F516" w14:textId="77777777" w:rsidR="00573BAD" w:rsidRPr="00920DFF" w:rsidRDefault="00573BAD" w:rsidP="00C45C19">
            <w:pPr>
              <w:pStyle w:val="P11pt"/>
              <w:jc w:val="left"/>
              <w:rPr>
                <w:b/>
              </w:rPr>
            </w:pPr>
            <w:r w:rsidRPr="00920DFF">
              <w:rPr>
                <w:b/>
                <w:color w:val="000000"/>
              </w:rPr>
              <w:t>II. Lesson Review</w:t>
            </w:r>
          </w:p>
        </w:tc>
        <w:tc>
          <w:tcPr>
            <w:tcW w:w="2430" w:type="dxa"/>
            <w:tcBorders>
              <w:top w:val="dotted" w:sz="4" w:space="0" w:color="auto"/>
              <w:left w:val="dotted" w:sz="4" w:space="0" w:color="auto"/>
              <w:bottom w:val="dotted" w:sz="4" w:space="0" w:color="auto"/>
              <w:right w:val="dotted" w:sz="4" w:space="0" w:color="auto"/>
            </w:tcBorders>
          </w:tcPr>
          <w:p w14:paraId="215C039E" w14:textId="01F6D73D" w:rsidR="00573BAD" w:rsidRDefault="00573BAD" w:rsidP="00C45C19">
            <w:pPr>
              <w:pStyle w:val="P11pt"/>
              <w:jc w:val="left"/>
            </w:pPr>
            <w:r w:rsidRPr="00E4661F">
              <w:rPr>
                <w:szCs w:val="20"/>
              </w:rPr>
              <w:t>Discussion</w:t>
            </w:r>
          </w:p>
        </w:tc>
        <w:tc>
          <w:tcPr>
            <w:tcW w:w="2430" w:type="dxa"/>
            <w:tcBorders>
              <w:top w:val="dotted" w:sz="4" w:space="0" w:color="auto"/>
              <w:left w:val="dotted" w:sz="4" w:space="0" w:color="auto"/>
              <w:bottom w:val="dotted" w:sz="4" w:space="0" w:color="auto"/>
              <w:right w:val="dotted" w:sz="4" w:space="0" w:color="auto"/>
            </w:tcBorders>
          </w:tcPr>
          <w:p w14:paraId="620387D5" w14:textId="626B1329" w:rsidR="00573BAD" w:rsidRDefault="00573BAD" w:rsidP="00C45C19">
            <w:pPr>
              <w:pStyle w:val="P11pt"/>
              <w:jc w:val="left"/>
            </w:pPr>
            <w:r w:rsidRPr="00E4661F">
              <w:rPr>
                <w:color w:val="000000"/>
                <w:szCs w:val="20"/>
              </w:rPr>
              <w:t>15 minutes</w:t>
            </w:r>
          </w:p>
        </w:tc>
        <w:tc>
          <w:tcPr>
            <w:tcW w:w="2430" w:type="dxa"/>
            <w:tcBorders>
              <w:top w:val="dotted" w:sz="4" w:space="0" w:color="auto"/>
              <w:left w:val="dotted" w:sz="4" w:space="0" w:color="auto"/>
              <w:bottom w:val="dotted" w:sz="4" w:space="0" w:color="auto"/>
            </w:tcBorders>
          </w:tcPr>
          <w:p w14:paraId="3C7EE280" w14:textId="45FB4B04" w:rsidR="00573BAD" w:rsidRDefault="00573BAD" w:rsidP="00C45C19">
            <w:pPr>
              <w:pStyle w:val="P11pt"/>
              <w:jc w:val="left"/>
            </w:pPr>
            <w:r>
              <w:rPr>
                <w:color w:val="000000"/>
                <w:szCs w:val="20"/>
              </w:rPr>
              <w:t>Fire Fighter I</w:t>
            </w:r>
          </w:p>
        </w:tc>
      </w:tr>
      <w:tr w:rsidR="00573BAD" w14:paraId="4103ABC6" w14:textId="77777777" w:rsidTr="00C45C19">
        <w:tc>
          <w:tcPr>
            <w:tcW w:w="3618" w:type="dxa"/>
            <w:tcBorders>
              <w:top w:val="dotted" w:sz="4" w:space="0" w:color="auto"/>
              <w:bottom w:val="single" w:sz="18" w:space="0" w:color="auto"/>
              <w:right w:val="dotted" w:sz="4" w:space="0" w:color="auto"/>
            </w:tcBorders>
          </w:tcPr>
          <w:p w14:paraId="02044E2B" w14:textId="77777777" w:rsidR="00573BAD" w:rsidRPr="00920DFF" w:rsidRDefault="00573BAD" w:rsidP="00C45C19">
            <w:pPr>
              <w:pStyle w:val="P11pt"/>
              <w:jc w:val="left"/>
              <w:rPr>
                <w:b/>
              </w:rPr>
            </w:pPr>
            <w:r w:rsidRPr="00920DFF">
              <w:rPr>
                <w:b/>
                <w:color w:val="000000"/>
              </w:rPr>
              <w:t>III. Assignments</w:t>
            </w:r>
          </w:p>
        </w:tc>
        <w:tc>
          <w:tcPr>
            <w:tcW w:w="2430" w:type="dxa"/>
            <w:tcBorders>
              <w:top w:val="dotted" w:sz="4" w:space="0" w:color="auto"/>
              <w:left w:val="dotted" w:sz="4" w:space="0" w:color="auto"/>
              <w:bottom w:val="single" w:sz="18" w:space="0" w:color="auto"/>
              <w:right w:val="dotted" w:sz="4" w:space="0" w:color="auto"/>
            </w:tcBorders>
          </w:tcPr>
          <w:p w14:paraId="7A377E3E" w14:textId="5C71B0A4" w:rsidR="00573BAD" w:rsidRDefault="00573BAD" w:rsidP="00C45C19">
            <w:pPr>
              <w:pStyle w:val="P11pt"/>
              <w:jc w:val="left"/>
            </w:pPr>
            <w:r w:rsidRPr="00E4661F">
              <w:rPr>
                <w:szCs w:val="20"/>
              </w:rPr>
              <w:t>Lecture</w:t>
            </w:r>
          </w:p>
        </w:tc>
        <w:tc>
          <w:tcPr>
            <w:tcW w:w="2430" w:type="dxa"/>
            <w:tcBorders>
              <w:top w:val="dotted" w:sz="4" w:space="0" w:color="auto"/>
              <w:left w:val="dotted" w:sz="4" w:space="0" w:color="auto"/>
              <w:bottom w:val="single" w:sz="18" w:space="0" w:color="auto"/>
              <w:right w:val="dotted" w:sz="4" w:space="0" w:color="auto"/>
            </w:tcBorders>
          </w:tcPr>
          <w:p w14:paraId="3DF2FA53" w14:textId="5ABD5C0A" w:rsidR="00573BAD" w:rsidRDefault="00573BAD" w:rsidP="00C45C19">
            <w:pPr>
              <w:pStyle w:val="P11pt"/>
              <w:jc w:val="left"/>
            </w:pPr>
            <w:r w:rsidRPr="00E4661F">
              <w:rPr>
                <w:color w:val="000000"/>
                <w:szCs w:val="20"/>
              </w:rPr>
              <w:t>5 minutes</w:t>
            </w:r>
          </w:p>
        </w:tc>
        <w:tc>
          <w:tcPr>
            <w:tcW w:w="2430" w:type="dxa"/>
            <w:tcBorders>
              <w:top w:val="dotted" w:sz="4" w:space="0" w:color="auto"/>
              <w:left w:val="dotted" w:sz="4" w:space="0" w:color="auto"/>
              <w:bottom w:val="single" w:sz="18" w:space="0" w:color="auto"/>
            </w:tcBorders>
          </w:tcPr>
          <w:p w14:paraId="2D7A1EFD" w14:textId="447FD273" w:rsidR="00573BAD" w:rsidRDefault="00573BAD" w:rsidP="00C45C19">
            <w:pPr>
              <w:pStyle w:val="P11pt"/>
              <w:jc w:val="left"/>
            </w:pPr>
            <w:r>
              <w:rPr>
                <w:color w:val="000000"/>
                <w:szCs w:val="20"/>
              </w:rPr>
              <w:t>Fire Fighter I and II</w:t>
            </w:r>
          </w:p>
        </w:tc>
      </w:tr>
    </w:tbl>
    <w:p w14:paraId="18306610" w14:textId="77777777" w:rsidR="00573BAD" w:rsidRDefault="00573BAD" w:rsidP="00573BAD">
      <w:pPr>
        <w:pStyle w:val="FFol1-level"/>
        <w:rPr>
          <w:rFonts w:ascii="Arial Black" w:hAnsi="Arial Black"/>
          <w:sz w:val="18"/>
          <w:szCs w:val="20"/>
        </w:rPr>
      </w:pPr>
      <w:r>
        <w:br w:type="page"/>
      </w:r>
    </w:p>
    <w:p w14:paraId="6D825714" w14:textId="77777777" w:rsidR="00573BAD" w:rsidRPr="008C7D2B" w:rsidRDefault="00573BAD" w:rsidP="00573BAD">
      <w:pPr>
        <w:pStyle w:val="H1"/>
      </w:pPr>
      <w:r w:rsidRPr="008C7D2B">
        <w:t>Pre-Lecture</w:t>
      </w:r>
    </w:p>
    <w:p w14:paraId="3C538138" w14:textId="77777777" w:rsidR="00573BAD" w:rsidRPr="00004CE6" w:rsidRDefault="00573BAD" w:rsidP="00573BAD">
      <w:pPr>
        <w:pStyle w:val="H2"/>
      </w:pPr>
      <w:r w:rsidRPr="00004CE6">
        <w:t>I. You Are the Fire Fighter</w:t>
      </w:r>
    </w:p>
    <w:p w14:paraId="6A910AFF" w14:textId="43B785B4" w:rsidR="00573BAD" w:rsidRPr="006D065D" w:rsidRDefault="00573BAD" w:rsidP="00573BAD">
      <w:pPr>
        <w:pStyle w:val="FFol1-time"/>
      </w:pPr>
      <w:r w:rsidRPr="006D065D">
        <w:t>Time: 5 Minutes</w:t>
      </w:r>
    </w:p>
    <w:p w14:paraId="595FC7AE" w14:textId="72911577" w:rsidR="00573BAD" w:rsidRPr="006D065D" w:rsidRDefault="00573BAD" w:rsidP="00573BAD">
      <w:pPr>
        <w:pStyle w:val="FFol1-level"/>
      </w:pPr>
      <w:r w:rsidRPr="006D065D">
        <w:t xml:space="preserve">Level: Fire Fighter I </w:t>
      </w:r>
    </w:p>
    <w:p w14:paraId="4A7C3F65" w14:textId="42F17695" w:rsidR="00573BAD" w:rsidRPr="006D065D" w:rsidRDefault="00573BAD" w:rsidP="00573BAD">
      <w:pPr>
        <w:pStyle w:val="FFol1-lect"/>
        <w:rPr>
          <w:color w:val="000000"/>
          <w:szCs w:val="20"/>
        </w:rPr>
      </w:pPr>
      <w:r w:rsidRPr="006D065D">
        <w:t>Small Group Activity/Discussion</w:t>
      </w:r>
    </w:p>
    <w:p w14:paraId="1B98CFB9" w14:textId="77777777" w:rsidR="00573BAD" w:rsidRPr="006D065D" w:rsidRDefault="00573BAD" w:rsidP="00573BAD">
      <w:pPr>
        <w:pStyle w:val="P9pt"/>
      </w:pPr>
      <w:r w:rsidRPr="006D065D">
        <w:t>Use this activity to motivate students to learn the knowledge and skills needed to determine the correct protective equipment for the job, don</w:t>
      </w:r>
      <w:r>
        <w:t xml:space="preserve"> the equipment</w:t>
      </w:r>
      <w:r w:rsidRPr="006D065D">
        <w:t xml:space="preserve">, and care for it. </w:t>
      </w:r>
    </w:p>
    <w:p w14:paraId="0973234E" w14:textId="0C2C3D18" w:rsidR="009B5043" w:rsidRPr="009B5043" w:rsidRDefault="009B5043" w:rsidP="00400BC7">
      <w:pPr>
        <w:pStyle w:val="HZDOBJH1"/>
      </w:pPr>
      <w:r w:rsidRPr="009B5043">
        <w:t>Purpose</w:t>
      </w:r>
    </w:p>
    <w:p w14:paraId="211E0C94" w14:textId="2E873F8B" w:rsidR="009B5043" w:rsidRPr="009B5043" w:rsidRDefault="009B5043" w:rsidP="00794447">
      <w:pPr>
        <w:pStyle w:val="P9pt"/>
      </w:pPr>
      <w:r w:rsidRPr="009B5043">
        <w:t>To allow students an opportunity to explore the significance and concerns associated with PPE.</w:t>
      </w:r>
    </w:p>
    <w:p w14:paraId="18D547CF" w14:textId="7628CE6C" w:rsidR="009B5043" w:rsidRPr="009B5043" w:rsidRDefault="009B5043" w:rsidP="00400BC7">
      <w:pPr>
        <w:pStyle w:val="HZDOBJH1"/>
      </w:pPr>
      <w:r w:rsidRPr="009B5043">
        <w:t>Instructor Directions</w:t>
      </w:r>
    </w:p>
    <w:p w14:paraId="493092F6" w14:textId="39CCF3B3" w:rsidR="009B5043" w:rsidRPr="009B5043" w:rsidRDefault="009B5043" w:rsidP="00573BAD">
      <w:pPr>
        <w:pStyle w:val="FFnl"/>
      </w:pPr>
      <w:r w:rsidRPr="009B5043">
        <w:t>Direct students to read the “You Are the Fire Fighter” scenario found in the beginning of Chapter 3.</w:t>
      </w:r>
    </w:p>
    <w:p w14:paraId="6782BB23" w14:textId="06ADF48B" w:rsidR="009B5043" w:rsidRPr="009B5043" w:rsidRDefault="009B5043" w:rsidP="00573BAD">
      <w:pPr>
        <w:pStyle w:val="FFnl"/>
      </w:pPr>
      <w:r w:rsidRPr="009B5043">
        <w:t>You may assign students to a partner or a group. Direct them to review the discussion questions at the end of the scenario and prepare a response to each question. Facilitate a class dialogue centered on the discussion questions.</w:t>
      </w:r>
    </w:p>
    <w:p w14:paraId="7B775949" w14:textId="77777777" w:rsidR="0001534C" w:rsidRDefault="009B5043" w:rsidP="00573BAD">
      <w:pPr>
        <w:pStyle w:val="FFnl"/>
        <w:sectPr w:rsidR="0001534C" w:rsidSect="00C31B43">
          <w:headerReference w:type="default" r:id="rId10"/>
          <w:footerReference w:type="default" r:id="rId11"/>
          <w:footerReference w:type="first" r:id="rId12"/>
          <w:pgSz w:w="12240" w:h="15840" w:code="1"/>
          <w:pgMar w:top="1080" w:right="720" w:bottom="1080" w:left="720" w:header="360" w:footer="360" w:gutter="0"/>
          <w:cols w:space="360"/>
          <w:titlePg/>
          <w:docGrid w:linePitch="360"/>
        </w:sectPr>
      </w:pPr>
      <w:r w:rsidRPr="009B5043">
        <w:t>You may also assign this as an individual activity and ask students to turn in their comments on a separate piece of paper.</w:t>
      </w:r>
      <w:r w:rsidR="0001534C">
        <w:t xml:space="preserve"> </w:t>
      </w:r>
    </w:p>
    <w:p w14:paraId="6F65DF57" w14:textId="68C9493B" w:rsidR="009B5043" w:rsidRPr="009B5043" w:rsidRDefault="009B5043" w:rsidP="00400BC7">
      <w:pPr>
        <w:pStyle w:val="H1"/>
      </w:pPr>
      <w:r w:rsidRPr="009B5043">
        <w:t>Lecture</w:t>
      </w:r>
    </w:p>
    <w:p w14:paraId="1016994E" w14:textId="36E9C3C7" w:rsidR="0098584D" w:rsidRDefault="0098584D" w:rsidP="0098584D">
      <w:pPr>
        <w:pStyle w:val="HZDlectoutln1"/>
        <w:shd w:val="clear" w:color="auto" w:fill="606060"/>
        <w:tabs>
          <w:tab w:val="center" w:pos="1620"/>
          <w:tab w:val="center" w:pos="6840"/>
        </w:tabs>
        <w:spacing w:before="60" w:after="0"/>
        <w:rPr>
          <w:color w:val="FFFFFF" w:themeColor="background1"/>
        </w:rPr>
      </w:pPr>
      <w:r>
        <w:rPr>
          <w:color w:val="FFFFFF" w:themeColor="background1"/>
        </w:rPr>
        <w:tab/>
        <w:t>SLIDE TEXT</w:t>
      </w:r>
      <w:r>
        <w:rPr>
          <w:color w:val="FFFFFF" w:themeColor="background1"/>
        </w:rPr>
        <w:tab/>
        <w:t>LECTURE NOTE</w:t>
      </w:r>
    </w:p>
    <w:p w14:paraId="632A7ACE" w14:textId="705FBD3D" w:rsidR="0098584D" w:rsidRPr="0098584D" w:rsidRDefault="0098584D" w:rsidP="0098584D">
      <w:pPr>
        <w:spacing w:after="0" w:line="240" w:lineRule="auto"/>
        <w:rPr>
          <w:rFonts w:ascii="Arial Black" w:hAnsi="Arial Black"/>
          <w:color w:val="FFFFFF" w:themeColor="background1"/>
        </w:rPr>
        <w:sectPr w:rsidR="0098584D" w:rsidRPr="0098584D" w:rsidSect="0098584D">
          <w:footerReference w:type="default" r:id="rId13"/>
          <w:pgSz w:w="12240" w:h="15840" w:code="1"/>
          <w:pgMar w:top="1080" w:right="720" w:bottom="1080" w:left="720" w:header="360" w:footer="360" w:gutter="0"/>
          <w:cols w:space="360"/>
          <w:docGrid w:linePitch="360"/>
        </w:sectPr>
      </w:pPr>
      <w:bookmarkStart w:id="0" w:name="_GoBack"/>
      <w:bookmarkEnd w:id="0"/>
    </w:p>
    <w:p w14:paraId="32360936" w14:textId="5CB9E8F2" w:rsidR="009B5043" w:rsidRPr="009B5043" w:rsidRDefault="009B5043" w:rsidP="00575F50">
      <w:pPr>
        <w:pStyle w:val="HZDlectoutln1"/>
      </w:pPr>
      <w:r w:rsidRPr="009B5043">
        <w:t>I. Introduction</w:t>
      </w:r>
    </w:p>
    <w:p w14:paraId="5E0C3927" w14:textId="38232D7A" w:rsidR="009B5043" w:rsidRPr="009B5043" w:rsidRDefault="009B5043" w:rsidP="00575F50">
      <w:pPr>
        <w:pStyle w:val="FFol1-time"/>
      </w:pPr>
      <w:r w:rsidRPr="009B5043">
        <w:t>Time: 16.5 Minutes</w:t>
      </w:r>
    </w:p>
    <w:p w14:paraId="15F97386" w14:textId="5B74FB7B" w:rsidR="009B5043" w:rsidRPr="009B5043" w:rsidRDefault="009B5043" w:rsidP="00575F50">
      <w:pPr>
        <w:pStyle w:val="FFol1-slide"/>
      </w:pPr>
      <w:r w:rsidRPr="009B5043">
        <w:t>Slides: 1–11</w:t>
      </w:r>
    </w:p>
    <w:p w14:paraId="1DD193CE" w14:textId="31E09352" w:rsidR="009B5043" w:rsidRPr="009B5043" w:rsidRDefault="009B5043" w:rsidP="00575F50">
      <w:pPr>
        <w:pStyle w:val="FFol1-level"/>
      </w:pPr>
      <w:r w:rsidRPr="009B5043">
        <w:t>Level: Fire Fighter I</w:t>
      </w:r>
    </w:p>
    <w:p w14:paraId="0C1FFB30" w14:textId="238563D6" w:rsidR="009B5043" w:rsidRPr="009B5043" w:rsidRDefault="009B5043" w:rsidP="00575F50">
      <w:pPr>
        <w:pStyle w:val="FFol1-lect"/>
      </w:pPr>
      <w:r w:rsidRPr="009B5043">
        <w:t>Lecture/Discussion</w:t>
      </w:r>
    </w:p>
    <w:p w14:paraId="1CF76F3C" w14:textId="23E37830" w:rsidR="009B5043" w:rsidRPr="009B5043" w:rsidRDefault="0098584D" w:rsidP="009830E6">
      <w:pPr>
        <w:pStyle w:val="HZDlectoutln2"/>
      </w:pPr>
      <w:r>
        <w:rPr>
          <w:noProof/>
        </w:rPr>
        <mc:AlternateContent>
          <mc:Choice Requires="wps">
            <w:drawing>
              <wp:anchor distT="0" distB="0" distL="114300" distR="114300" simplePos="0" relativeHeight="251741184" behindDoc="0" locked="1" layoutInCell="1" allowOverlap="1" wp14:anchorId="1A02D142" wp14:editId="68868647">
                <wp:simplePos x="0" y="0"/>
                <wp:positionH relativeFrom="page">
                  <wp:posOffset>457200</wp:posOffset>
                </wp:positionH>
                <wp:positionV relativeFrom="paragraph">
                  <wp:posOffset>-889635</wp:posOffset>
                </wp:positionV>
                <wp:extent cx="2057400" cy="798830"/>
                <wp:effectExtent l="0" t="0" r="25400" b="13970"/>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2057400" cy="798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9FBC28" w14:textId="4B861129" w:rsidR="00C45C19" w:rsidRPr="008E7721" w:rsidRDefault="00C45C19" w:rsidP="0098584D">
                            <w:pPr>
                              <w:pStyle w:val="HZDSLDnum"/>
                              <w:rPr>
                                <w:rFonts w:eastAsia="Microsoft YaHei"/>
                              </w:rPr>
                            </w:pPr>
                            <w:r w:rsidRPr="008E7721">
                              <w:rPr>
                                <w:rFonts w:eastAsia="Microsoft YaHei"/>
                              </w:rPr>
                              <w:t>Slide 1</w:t>
                            </w:r>
                          </w:p>
                          <w:p w14:paraId="510244D0" w14:textId="77777777" w:rsidR="00C45C19" w:rsidRPr="008E7721" w:rsidRDefault="00C45C19" w:rsidP="0098584D">
                            <w:pPr>
                              <w:pStyle w:val="HZDSLDttl"/>
                              <w:rPr>
                                <w:rFonts w:eastAsia="Microsoft YaHei"/>
                              </w:rPr>
                            </w:pPr>
                            <w:r w:rsidRPr="008E7721">
                              <w:rPr>
                                <w:rFonts w:eastAsia="Microsoft YaHei"/>
                              </w:rPr>
                              <w:t>CHAPTER 3</w:t>
                            </w:r>
                          </w:p>
                          <w:p w14:paraId="5F16CA2F" w14:textId="77777777" w:rsidR="00C45C19" w:rsidRPr="008E7721" w:rsidRDefault="00C45C19" w:rsidP="0098584D">
                            <w:pPr>
                              <w:pStyle w:val="HZDSLDbl1"/>
                              <w:rPr>
                                <w:rFonts w:eastAsia="Microsoft YaHei"/>
                              </w:rPr>
                            </w:pPr>
                            <w:r w:rsidRPr="008E7721">
                              <w:rPr>
                                <w:rFonts w:eastAsia="Microsoft YaHei"/>
                              </w:rPr>
                              <w:t>Personal Protective Equipment and Self-Contained Breathing Apparatus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pt;margin-top:-70.05pt;width:162pt;height:62.9pt;z-index:2517411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" filled="f" strokeweight=".5pt">
                <v:textbox style="mso-fit-shape-to-text:t" inset=",7.2pt,,7.2pt">
                  <w:txbxContent>
                    <w:p w14:paraId="7E9FBC28" w14:textId="4B861129" w:rsidR="00C45C19" w:rsidRPr="008E7721" w:rsidRDefault="00C45C19" w:rsidP="0098584D">
                      <w:pPr>
                        <w:pStyle w:val="HZDSLDnum"/>
                        <w:rPr>
                          <w:rFonts w:eastAsia="Microsoft YaHei"/>
                        </w:rPr>
                      </w:pPr>
                      <w:r w:rsidRPr="008E7721">
                        <w:rPr>
                          <w:rFonts w:eastAsia="Microsoft YaHei"/>
                        </w:rPr>
                        <w:t>Slide 1</w:t>
                      </w:r>
                    </w:p>
                    <w:p w14:paraId="510244D0" w14:textId="77777777" w:rsidR="00C45C19" w:rsidRPr="008E7721" w:rsidRDefault="00C45C19" w:rsidP="0098584D">
                      <w:pPr>
                        <w:pStyle w:val="HZDSLDttl"/>
                        <w:rPr>
                          <w:rFonts w:eastAsia="Microsoft YaHei"/>
                        </w:rPr>
                      </w:pPr>
                      <w:r w:rsidRPr="008E7721">
                        <w:rPr>
                          <w:rFonts w:eastAsia="Microsoft YaHei"/>
                        </w:rPr>
                        <w:t>CHAPTER 3</w:t>
                      </w:r>
                    </w:p>
                    <w:p w14:paraId="5F16CA2F" w14:textId="77777777" w:rsidR="00C45C19" w:rsidRPr="008E7721" w:rsidRDefault="00C45C19" w:rsidP="0098584D">
                      <w:pPr>
                        <w:pStyle w:val="HZDSLDbl1"/>
                        <w:rPr>
                          <w:rFonts w:eastAsia="Microsoft YaHei"/>
                        </w:rPr>
                      </w:pPr>
                      <w:r w:rsidRPr="008E7721">
                        <w:rPr>
                          <w:rFonts w:eastAsia="Microsoft YaHei"/>
                        </w:rPr>
                        <w:t>Personal Protective Equipment and Self-Contained Breathing Apparatus</w:t>
                      </w:r>
                    </w:p>
                  </w:txbxContent>
                </v:textbox>
                <w10:wrap type="square" anchorx="page"/>
                <w10:anchorlock/>
              </v:shape>
            </w:pict>
          </mc:Fallback>
        </mc:AlternateContent>
      </w:r>
      <w:r>
        <w:rPr>
          <w:noProof/>
        </w:rPr>
        <mc:AlternateContent>
          <mc:Choice Requires="wps">
            <w:drawing>
              <wp:anchor distT="0" distB="0" distL="114300" distR="114300" simplePos="0" relativeHeight="251739136" behindDoc="0" locked="1" layoutInCell="1" allowOverlap="1" wp14:anchorId="71272A7A" wp14:editId="57E640A0">
                <wp:simplePos x="0" y="0"/>
                <wp:positionH relativeFrom="page">
                  <wp:posOffset>457200</wp:posOffset>
                </wp:positionH>
                <wp:positionV relativeFrom="paragraph">
                  <wp:posOffset>655955</wp:posOffset>
                </wp:positionV>
                <wp:extent cx="2057400" cy="1217930"/>
                <wp:effectExtent l="0" t="0" r="25400" b="26670"/>
                <wp:wrapSquare wrapText="bothSides"/>
                <wp:docPr id="28" name="Text Box 28"/>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E1C7A6" w14:textId="77777777" w:rsidR="00C45C19" w:rsidRPr="008E7721" w:rsidRDefault="00C45C19" w:rsidP="0098584D">
                            <w:pPr>
                              <w:pStyle w:val="HZDSLDnum"/>
                              <w:rPr>
                                <w:rFonts w:eastAsia="Microsoft YaHei"/>
                              </w:rPr>
                            </w:pPr>
                            <w:r w:rsidRPr="008E7721">
                              <w:rPr>
                                <w:rFonts w:eastAsia="Microsoft YaHei"/>
                              </w:rPr>
                              <w:t>Slide 10</w:t>
                            </w:r>
                          </w:p>
                          <w:p w14:paraId="49B4F9C1" w14:textId="77777777" w:rsidR="00C45C19" w:rsidRPr="008E7721" w:rsidRDefault="00C45C19" w:rsidP="0098584D">
                            <w:pPr>
                              <w:pStyle w:val="HZDSLDttl"/>
                              <w:rPr>
                                <w:rFonts w:eastAsia="Microsoft YaHei"/>
                              </w:rPr>
                            </w:pPr>
                            <w:r w:rsidRPr="008E7721">
                              <w:rPr>
                                <w:rFonts w:eastAsia="Microsoft YaHei"/>
                              </w:rPr>
                              <w:t>Introduction</w:t>
                            </w:r>
                          </w:p>
                          <w:p w14:paraId="3EDE41C5" w14:textId="77777777" w:rsidR="00C45C19" w:rsidRPr="008E7721" w:rsidRDefault="00C45C19" w:rsidP="0098584D">
                            <w:pPr>
                              <w:pStyle w:val="HZDSLDbl1"/>
                              <w:rPr>
                                <w:rFonts w:eastAsia="Microsoft YaHei"/>
                              </w:rPr>
                            </w:pPr>
                            <w:r w:rsidRPr="008E7721">
                              <w:rPr>
                                <w:rFonts w:eastAsia="Microsoft YaHei"/>
                              </w:rPr>
                              <w:t>Two safety components used by fire fighters need special consideration:</w:t>
                            </w:r>
                          </w:p>
                          <w:p w14:paraId="6F8E088B" w14:textId="77777777" w:rsidR="00C45C19" w:rsidRPr="008E7721" w:rsidRDefault="00C45C19" w:rsidP="0098584D">
                            <w:pPr>
                              <w:pStyle w:val="HZDSLDbl2"/>
                              <w:rPr>
                                <w:rFonts w:eastAsia="Microsoft YaHei"/>
                              </w:rPr>
                            </w:pPr>
                            <w:r w:rsidRPr="008E7721">
                              <w:rPr>
                                <w:rFonts w:eastAsia="Microsoft YaHei"/>
                              </w:rPr>
                              <w:t xml:space="preserve">Personal protective equipment (PPE) </w:t>
                            </w:r>
                          </w:p>
                          <w:p w14:paraId="36EA9E81" w14:textId="77777777" w:rsidR="00C45C19" w:rsidRPr="008E7721" w:rsidRDefault="00C45C19" w:rsidP="0098584D">
                            <w:pPr>
                              <w:pStyle w:val="HZDSLDbl2"/>
                              <w:rPr>
                                <w:rFonts w:eastAsia="Microsoft YaHei"/>
                              </w:rPr>
                            </w:pPr>
                            <w:r w:rsidRPr="008E7721">
                              <w:rPr>
                                <w:rFonts w:eastAsia="Microsoft YaHei"/>
                              </w:rPr>
                              <w:t xml:space="preserve">Self-Contained breathing apparatus (SCBA)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8" o:spid="_x0000_s1027" type="#_x0000_t202" style="position:absolute;left:0;text-align:left;margin-left:36pt;margin-top:51.65pt;width:162pt;height:95.9pt;z-index:2517391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" filled="f" strokeweight=".5pt">
                <v:textbox style="mso-fit-shape-to-text:t" inset=",7.2pt,,7.2pt">
                  <w:txbxContent>
                    <w:p w14:paraId="2DE1C7A6" w14:textId="77777777" w:rsidR="00C45C19" w:rsidRPr="008E7721" w:rsidRDefault="00C45C19" w:rsidP="0098584D">
                      <w:pPr>
                        <w:pStyle w:val="HZDSLDnum"/>
                        <w:rPr>
                          <w:rFonts w:eastAsia="Microsoft YaHei"/>
                        </w:rPr>
                      </w:pPr>
                      <w:r w:rsidRPr="008E7721">
                        <w:rPr>
                          <w:rFonts w:eastAsia="Microsoft YaHei"/>
                        </w:rPr>
                        <w:t>Slide 10</w:t>
                      </w:r>
                    </w:p>
                    <w:p w14:paraId="49B4F9C1" w14:textId="77777777" w:rsidR="00C45C19" w:rsidRPr="008E7721" w:rsidRDefault="00C45C19" w:rsidP="0098584D">
                      <w:pPr>
                        <w:pStyle w:val="HZDSLDttl"/>
                        <w:rPr>
                          <w:rFonts w:eastAsia="Microsoft YaHei"/>
                        </w:rPr>
                      </w:pPr>
                      <w:r w:rsidRPr="008E7721">
                        <w:rPr>
                          <w:rFonts w:eastAsia="Microsoft YaHei"/>
                        </w:rPr>
                        <w:t>Introduction</w:t>
                      </w:r>
                    </w:p>
                    <w:p w14:paraId="3EDE41C5" w14:textId="77777777" w:rsidR="00C45C19" w:rsidRPr="008E7721" w:rsidRDefault="00C45C19" w:rsidP="0098584D">
                      <w:pPr>
                        <w:pStyle w:val="HZDSLDbl1"/>
                        <w:rPr>
                          <w:rFonts w:eastAsia="Microsoft YaHei"/>
                        </w:rPr>
                      </w:pPr>
                      <w:r w:rsidRPr="008E7721">
                        <w:rPr>
                          <w:rFonts w:eastAsia="Microsoft YaHei"/>
                        </w:rPr>
                        <w:t>Two safety components used by fire fighters need special consideration:</w:t>
                      </w:r>
                    </w:p>
                    <w:p w14:paraId="6F8E088B" w14:textId="77777777" w:rsidR="00C45C19" w:rsidRPr="008E7721" w:rsidRDefault="00C45C19" w:rsidP="0098584D">
                      <w:pPr>
                        <w:pStyle w:val="HZDSLDbl2"/>
                        <w:rPr>
                          <w:rFonts w:eastAsia="Microsoft YaHei"/>
                        </w:rPr>
                      </w:pPr>
                      <w:r w:rsidRPr="008E7721">
                        <w:rPr>
                          <w:rFonts w:eastAsia="Microsoft YaHei"/>
                        </w:rPr>
                        <w:t xml:space="preserve">Personal protective equipment (PPE) </w:t>
                      </w:r>
                    </w:p>
                    <w:p w14:paraId="36EA9E81" w14:textId="77777777" w:rsidR="00C45C19" w:rsidRPr="008E7721" w:rsidRDefault="00C45C19" w:rsidP="0098584D">
                      <w:pPr>
                        <w:pStyle w:val="HZDSLDbl2"/>
                        <w:rPr>
                          <w:rFonts w:eastAsia="Microsoft YaHei"/>
                        </w:rPr>
                      </w:pPr>
                      <w:r w:rsidRPr="008E7721">
                        <w:rPr>
                          <w:rFonts w:eastAsia="Microsoft YaHei"/>
                        </w:rPr>
                        <w:t xml:space="preserve">Self-Contained breathing apparatus (SCBA) </w:t>
                      </w:r>
                    </w:p>
                  </w:txbxContent>
                </v:textbox>
                <w10:wrap type="square" anchorx="page"/>
                <w10:anchorlock/>
              </v:shape>
            </w:pict>
          </mc:Fallback>
        </mc:AlternateContent>
      </w:r>
      <w:r w:rsidR="009B5043" w:rsidRPr="009B5043">
        <w:t>Two safety components used by fire fighters need special consideration:</w:t>
      </w:r>
    </w:p>
    <w:p w14:paraId="5B73113C" w14:textId="2A8FA532" w:rsidR="009B5043" w:rsidRPr="009B5043" w:rsidRDefault="009B5043" w:rsidP="009830E6">
      <w:pPr>
        <w:pStyle w:val="HZDlectoutln3"/>
      </w:pPr>
      <w:r w:rsidRPr="009B5043">
        <w:t>Personal protective equipment (PPE)</w:t>
      </w:r>
    </w:p>
    <w:p w14:paraId="0307340D" w14:textId="1E71B3A4" w:rsidR="009B5043" w:rsidRPr="009B5043" w:rsidRDefault="00167BE3" w:rsidP="009830E6">
      <w:pPr>
        <w:pStyle w:val="HZDlectoutln2"/>
      </w:pPr>
      <w:r>
        <w:rPr>
          <w:noProof/>
        </w:rPr>
        <mc:AlternateContent>
          <mc:Choice Requires="wps">
            <w:drawing>
              <wp:anchor distT="0" distB="0" distL="114300" distR="114300" simplePos="0" relativeHeight="251761664" behindDoc="0" locked="1" layoutInCell="1" allowOverlap="1" wp14:anchorId="0B0562F6" wp14:editId="7D6BA2EF">
                <wp:simplePos x="0" y="0"/>
                <wp:positionH relativeFrom="page">
                  <wp:posOffset>457200</wp:posOffset>
                </wp:positionH>
                <wp:positionV relativeFrom="paragraph">
                  <wp:posOffset>-309245</wp:posOffset>
                </wp:positionV>
                <wp:extent cx="2057400" cy="520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2057400" cy="52070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4B4384" w14:textId="7F209F08" w:rsidR="00167BE3" w:rsidRPr="008E7721" w:rsidRDefault="00167BE3" w:rsidP="00167BE3">
                            <w:pPr>
                              <w:pStyle w:val="HZDSLDnum"/>
                              <w:rPr>
                                <w:rFonts w:eastAsia="Microsoft YaHei"/>
                              </w:rPr>
                            </w:pPr>
                            <w:r w:rsidRPr="008E7721">
                              <w:rPr>
                                <w:rFonts w:eastAsia="Microsoft YaHei"/>
                              </w:rPr>
                              <w:t>S</w:t>
                            </w:r>
                            <w:r>
                              <w:rPr>
                                <w:rFonts w:eastAsia="Microsoft YaHei"/>
                              </w:rPr>
                              <w:t>lides 2-9</w:t>
                            </w:r>
                          </w:p>
                          <w:p w14:paraId="3A6A0036" w14:textId="36075B3C" w:rsidR="00167BE3" w:rsidRPr="008E7721" w:rsidRDefault="001E7632" w:rsidP="00167BE3">
                            <w:pPr>
                              <w:pStyle w:val="HZDSLDttl"/>
                              <w:rPr>
                                <w:rFonts w:eastAsia="Microsoft YaHei"/>
                              </w:rPr>
                            </w:pPr>
                            <w:r>
                              <w:rPr>
                                <w:rFonts w:eastAsia="Microsoft YaHei"/>
                              </w:rPr>
                              <w:t>Chapter</w:t>
                            </w:r>
                            <w:r w:rsidR="00167BE3">
                              <w:rPr>
                                <w:rFonts w:eastAsia="Microsoft YaHei"/>
                              </w:rPr>
                              <w:t xml:space="preserve"> Objectives</w:t>
                            </w:r>
                          </w:p>
                          <w:p w14:paraId="0F96E89E" w14:textId="222284BC" w:rsidR="00167BE3" w:rsidRPr="008E7721" w:rsidRDefault="00167BE3" w:rsidP="00167BE3">
                            <w:pPr>
                              <w:pStyle w:val="HZDSLDbl1"/>
                              <w:numPr>
                                <w:ilvl w:val="0"/>
                                <w:numId w:val="0"/>
                              </w:numPr>
                              <w:rPr>
                                <w:rFonts w:eastAsia="Microsoft YaHei"/>
                              </w:rPr>
                            </w:pP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36pt;margin-top:-24.35pt;width:162pt;height:41pt;z-index:251761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" filled="f" strokeweight=".5pt">
                <v:textbox inset=",7.2pt,,7.2pt">
                  <w:txbxContent>
                    <w:p w14:paraId="384B4384" w14:textId="7F209F08" w:rsidR="00167BE3" w:rsidRPr="008E7721" w:rsidRDefault="00167BE3" w:rsidP="00167BE3">
                      <w:pPr>
                        <w:pStyle w:val="HZDSLDnum"/>
                        <w:rPr>
                          <w:rFonts w:eastAsia="Microsoft YaHei"/>
                        </w:rPr>
                      </w:pPr>
                      <w:r w:rsidRPr="008E7721">
                        <w:rPr>
                          <w:rFonts w:eastAsia="Microsoft YaHei"/>
                        </w:rPr>
                        <w:t>S</w:t>
                      </w:r>
                      <w:r>
                        <w:rPr>
                          <w:rFonts w:eastAsia="Microsoft YaHei"/>
                        </w:rPr>
                        <w:t>lides 2-9</w:t>
                      </w:r>
                    </w:p>
                    <w:p w14:paraId="3A6A0036" w14:textId="36075B3C" w:rsidR="00167BE3" w:rsidRPr="008E7721" w:rsidRDefault="001E7632" w:rsidP="00167BE3">
                      <w:pPr>
                        <w:pStyle w:val="HZDSLDttl"/>
                        <w:rPr>
                          <w:rFonts w:eastAsia="Microsoft YaHei"/>
                        </w:rPr>
                      </w:pPr>
                      <w:r>
                        <w:rPr>
                          <w:rFonts w:eastAsia="Microsoft YaHei"/>
                        </w:rPr>
                        <w:t>Chapter</w:t>
                      </w:r>
                      <w:r w:rsidR="00167BE3">
                        <w:rPr>
                          <w:rFonts w:eastAsia="Microsoft YaHei"/>
                        </w:rPr>
                        <w:t xml:space="preserve"> Objectives</w:t>
                      </w:r>
                    </w:p>
                    <w:p w14:paraId="0F96E89E" w14:textId="222284BC" w:rsidR="00167BE3" w:rsidRPr="008E7721" w:rsidRDefault="00167BE3" w:rsidP="00167BE3">
                      <w:pPr>
                        <w:pStyle w:val="HZDSLDbl1"/>
                        <w:numPr>
                          <w:ilvl w:val="0"/>
                          <w:numId w:val="0"/>
                        </w:numPr>
                        <w:rPr>
                          <w:rFonts w:eastAsia="Microsoft YaHei"/>
                        </w:rPr>
                      </w:pPr>
                    </w:p>
                  </w:txbxContent>
                </v:textbox>
                <w10:wrap type="square" anchorx="page"/>
                <w10:anchorlock/>
              </v:shape>
            </w:pict>
          </mc:Fallback>
        </mc:AlternateContent>
      </w:r>
      <w:r w:rsidR="0098584D">
        <w:rPr>
          <w:noProof/>
        </w:rPr>
        <mc:AlternateContent>
          <mc:Choice Requires="wps">
            <w:drawing>
              <wp:anchor distT="0" distB="0" distL="114300" distR="114300" simplePos="0" relativeHeight="251759616" behindDoc="0" locked="1" layoutInCell="1" allowOverlap="1" wp14:anchorId="079B9C8F" wp14:editId="7FCABF5A">
                <wp:simplePos x="0" y="0"/>
                <wp:positionH relativeFrom="page">
                  <wp:posOffset>457200</wp:posOffset>
                </wp:positionH>
                <wp:positionV relativeFrom="paragraph">
                  <wp:posOffset>1724025</wp:posOffset>
                </wp:positionV>
                <wp:extent cx="2057400" cy="1230630"/>
                <wp:effectExtent l="0" t="0" r="25400" b="13970"/>
                <wp:wrapSquare wrapText="bothSides"/>
                <wp:docPr id="29" name="Text Box 29"/>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014C1F" w14:textId="77777777" w:rsidR="00C45C19" w:rsidRPr="008E7721" w:rsidRDefault="00C45C19" w:rsidP="0098584D">
                            <w:pPr>
                              <w:pStyle w:val="HZDSLDnum"/>
                              <w:rPr>
                                <w:rFonts w:eastAsia="Microsoft YaHei"/>
                              </w:rPr>
                            </w:pPr>
                            <w:r w:rsidRPr="008E7721">
                              <w:rPr>
                                <w:rFonts w:eastAsia="Microsoft YaHei"/>
                              </w:rPr>
                              <w:t>Slide 11</w:t>
                            </w:r>
                          </w:p>
                          <w:p w14:paraId="64D23E51" w14:textId="77777777" w:rsidR="00C45C19" w:rsidRPr="008E7721" w:rsidRDefault="00C45C19" w:rsidP="0098584D">
                            <w:pPr>
                              <w:pStyle w:val="HZDSLDttl"/>
                              <w:rPr>
                                <w:rFonts w:eastAsia="Microsoft YaHei"/>
                              </w:rPr>
                            </w:pPr>
                            <w:r w:rsidRPr="008E7721">
                              <w:rPr>
                                <w:rFonts w:eastAsia="Microsoft YaHei"/>
                              </w:rPr>
                              <w:t>Introduction</w:t>
                            </w:r>
                          </w:p>
                          <w:p w14:paraId="70AD8968" w14:textId="77777777" w:rsidR="00C45C19" w:rsidRPr="008E7721" w:rsidRDefault="00C45C19" w:rsidP="0098584D">
                            <w:pPr>
                              <w:pStyle w:val="HZDSLDbl1"/>
                              <w:rPr>
                                <w:rFonts w:eastAsia="Microsoft YaHei"/>
                              </w:rPr>
                            </w:pPr>
                            <w:r w:rsidRPr="008E7721">
                              <w:rPr>
                                <w:rFonts w:eastAsia="Microsoft YaHei"/>
                              </w:rPr>
                              <w:t>PPE protects the body against limited amount of heat.</w:t>
                            </w:r>
                          </w:p>
                          <w:p w14:paraId="4C7D4EC5" w14:textId="77777777" w:rsidR="00C45C19" w:rsidRPr="008E7721" w:rsidRDefault="00C45C19" w:rsidP="0098584D">
                            <w:pPr>
                              <w:pStyle w:val="HZDSLDbl1"/>
                              <w:rPr>
                                <w:rFonts w:eastAsia="Microsoft YaHei"/>
                              </w:rPr>
                            </w:pPr>
                            <w:r w:rsidRPr="008E7721">
                              <w:rPr>
                                <w:rFonts w:eastAsia="Microsoft YaHei"/>
                              </w:rPr>
                              <w:t>SCBA allows fire fighters to enter smoky and toxic areas and provides respiratory protection for limited time.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9" o:spid="_x0000_s1029" type="#_x0000_t202" style="position:absolute;left:0;text-align:left;margin-left:36pt;margin-top:135.75pt;width:162pt;height:96.9pt;z-index:251759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6Xevw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" filled="f" strokeweight=".5pt">
                <v:textbox style="mso-fit-shape-to-text:t" inset=",7.2pt,,7.2pt">
                  <w:txbxContent>
                    <w:p w14:paraId="78014C1F" w14:textId="77777777" w:rsidR="00C45C19" w:rsidRPr="008E7721" w:rsidRDefault="00C45C19" w:rsidP="0098584D">
                      <w:pPr>
                        <w:pStyle w:val="HZDSLDnum"/>
                        <w:rPr>
                          <w:rFonts w:eastAsia="Microsoft YaHei"/>
                        </w:rPr>
                      </w:pPr>
                      <w:r w:rsidRPr="008E7721">
                        <w:rPr>
                          <w:rFonts w:eastAsia="Microsoft YaHei"/>
                        </w:rPr>
                        <w:t>Slide 11</w:t>
                      </w:r>
                    </w:p>
                    <w:p w14:paraId="64D23E51" w14:textId="77777777" w:rsidR="00C45C19" w:rsidRPr="008E7721" w:rsidRDefault="00C45C19" w:rsidP="0098584D">
                      <w:pPr>
                        <w:pStyle w:val="HZDSLDttl"/>
                        <w:rPr>
                          <w:rFonts w:eastAsia="Microsoft YaHei"/>
                        </w:rPr>
                      </w:pPr>
                      <w:r w:rsidRPr="008E7721">
                        <w:rPr>
                          <w:rFonts w:eastAsia="Microsoft YaHei"/>
                        </w:rPr>
                        <w:t>Introduction</w:t>
                      </w:r>
                    </w:p>
                    <w:p w14:paraId="70AD8968" w14:textId="77777777" w:rsidR="00C45C19" w:rsidRPr="008E7721" w:rsidRDefault="00C45C19" w:rsidP="0098584D">
                      <w:pPr>
                        <w:pStyle w:val="HZDSLDbl1"/>
                        <w:rPr>
                          <w:rFonts w:eastAsia="Microsoft YaHei"/>
                        </w:rPr>
                      </w:pPr>
                      <w:r w:rsidRPr="008E7721">
                        <w:rPr>
                          <w:rFonts w:eastAsia="Microsoft YaHei"/>
                        </w:rPr>
                        <w:t>PPE protects the body against limited amount of heat.</w:t>
                      </w:r>
                    </w:p>
                    <w:p w14:paraId="4C7D4EC5" w14:textId="77777777" w:rsidR="00C45C19" w:rsidRPr="008E7721" w:rsidRDefault="00C45C19" w:rsidP="0098584D">
                      <w:pPr>
                        <w:pStyle w:val="HZDSLDbl1"/>
                        <w:rPr>
                          <w:rFonts w:eastAsia="Microsoft YaHei"/>
                        </w:rPr>
                      </w:pPr>
                      <w:r w:rsidRPr="008E7721">
                        <w:rPr>
                          <w:rFonts w:eastAsia="Microsoft YaHei"/>
                        </w:rPr>
                        <w:t>SCBA allows fire fighters to enter smoky and toxic areas and provides respiratory protection for limited time.</w:t>
                      </w:r>
                    </w:p>
                  </w:txbxContent>
                </v:textbox>
                <w10:wrap type="square" anchorx="page"/>
                <w10:anchorlock/>
              </v:shape>
            </w:pict>
          </mc:Fallback>
        </mc:AlternateContent>
      </w:r>
      <w:r w:rsidR="009B5043" w:rsidRPr="009B5043">
        <w:t>Fire fighters must understand the purpose of the equipment and what the equipment is and is not capable of.</w:t>
      </w:r>
    </w:p>
    <w:p w14:paraId="466480AF" w14:textId="07DE4B44" w:rsidR="009B5043" w:rsidRPr="009B5043" w:rsidRDefault="009B5043" w:rsidP="009830E6">
      <w:pPr>
        <w:pStyle w:val="HZDlectoutln3"/>
      </w:pPr>
      <w:r w:rsidRPr="009B5043">
        <w:t>PPE protects the body against a limited amount of heat.</w:t>
      </w:r>
    </w:p>
    <w:p w14:paraId="18A988A1" w14:textId="0BFED63A" w:rsidR="009B5043" w:rsidRPr="009B5043" w:rsidRDefault="009B5043" w:rsidP="009830E6">
      <w:pPr>
        <w:pStyle w:val="HZDlectoutln4"/>
      </w:pPr>
      <w:r w:rsidRPr="009B5043">
        <w:t>Exceeding protection of equipment results in severe injury and death</w:t>
      </w:r>
    </w:p>
    <w:p w14:paraId="3AEB44CE" w14:textId="75FA1BAF" w:rsidR="009B5043" w:rsidRPr="009B5043" w:rsidRDefault="009B5043" w:rsidP="009830E6">
      <w:pPr>
        <w:pStyle w:val="HZDlectoutln3"/>
      </w:pPr>
      <w:r w:rsidRPr="009B5043">
        <w:t>An SCBA allows fire fighters to enter smoky and toxic areas and provides respiratory protection for a limited amount of time.</w:t>
      </w:r>
    </w:p>
    <w:p w14:paraId="6EBB7524" w14:textId="13779DAC" w:rsidR="0001534C" w:rsidRDefault="009B5043" w:rsidP="009830E6">
      <w:pPr>
        <w:pStyle w:val="HZDlectoutln4"/>
      </w:pPr>
      <w:r w:rsidRPr="009B5043">
        <w:t>Exceeding the limits can be deadly</w:t>
      </w:r>
    </w:p>
    <w:p w14:paraId="6EE89757" w14:textId="77777777" w:rsidR="0001534C" w:rsidRDefault="0001534C">
      <w:pPr>
        <w:spacing w:after="0" w:line="240" w:lineRule="auto"/>
        <w:rPr>
          <w:rFonts w:ascii="Arial Narrow" w:hAnsi="Arial Narrow"/>
          <w:sz w:val="18"/>
        </w:rPr>
      </w:pPr>
      <w:r>
        <w:br w:type="page"/>
      </w:r>
    </w:p>
    <w:p w14:paraId="2889CBE8" w14:textId="33CB943E" w:rsidR="009B5043" w:rsidRPr="009B5043" w:rsidRDefault="009B5043" w:rsidP="00575F50">
      <w:pPr>
        <w:pStyle w:val="HZDlectoutln1"/>
      </w:pPr>
      <w:r w:rsidRPr="009B5043">
        <w:t>II. Personal Protective Equipment</w:t>
      </w:r>
    </w:p>
    <w:p w14:paraId="4960576D" w14:textId="38947BD6" w:rsidR="009B5043" w:rsidRPr="009B5043" w:rsidRDefault="009B5043" w:rsidP="00575F50">
      <w:pPr>
        <w:pStyle w:val="FFol1-time"/>
      </w:pPr>
      <w:r w:rsidRPr="009B5043">
        <w:t>Time: 25.5 Minutes</w:t>
      </w:r>
    </w:p>
    <w:p w14:paraId="1006C9C4" w14:textId="0F809160" w:rsidR="009B5043" w:rsidRPr="009B5043" w:rsidRDefault="009B5043" w:rsidP="00575F50">
      <w:pPr>
        <w:pStyle w:val="FFol1-slide"/>
      </w:pPr>
      <w:r w:rsidRPr="009B5043">
        <w:t>Slides: 12-28</w:t>
      </w:r>
    </w:p>
    <w:p w14:paraId="6F771D85" w14:textId="5255C885" w:rsidR="009B5043" w:rsidRPr="009B5043" w:rsidRDefault="009B5043" w:rsidP="00575F50">
      <w:pPr>
        <w:pStyle w:val="FFol1-level"/>
      </w:pPr>
      <w:r w:rsidRPr="009B5043">
        <w:t>Level: Fire Fighter I</w:t>
      </w:r>
    </w:p>
    <w:p w14:paraId="47B475CC" w14:textId="4F53D997" w:rsidR="009B5043" w:rsidRPr="009B5043" w:rsidRDefault="009B5043" w:rsidP="00575F50">
      <w:pPr>
        <w:pStyle w:val="FFol1-lect"/>
      </w:pPr>
      <w:r w:rsidRPr="009B5043">
        <w:t>Lecture/Discussion/Demonstration</w:t>
      </w:r>
    </w:p>
    <w:p w14:paraId="3BAB11D1" w14:textId="56E680AC" w:rsidR="009B5043" w:rsidRPr="009B5043" w:rsidRDefault="0001534C" w:rsidP="009830E6">
      <w:pPr>
        <w:pStyle w:val="HZDlectoutln2"/>
      </w:pPr>
      <w:r>
        <w:rPr>
          <w:noProof/>
        </w:rPr>
        <mc:AlternateContent>
          <mc:Choice Requires="wps">
            <w:drawing>
              <wp:anchor distT="0" distB="0" distL="114300" distR="114300" simplePos="0" relativeHeight="251670528" behindDoc="0" locked="1" layoutInCell="1" allowOverlap="1" wp14:anchorId="561AB0FC" wp14:editId="16CA441A">
                <wp:simplePos x="0" y="0"/>
                <wp:positionH relativeFrom="page">
                  <wp:posOffset>457200</wp:posOffset>
                </wp:positionH>
                <wp:positionV relativeFrom="paragraph">
                  <wp:posOffset>14605</wp:posOffset>
                </wp:positionV>
                <wp:extent cx="2057400" cy="1217930"/>
                <wp:effectExtent l="0" t="0" r="25400" b="26670"/>
                <wp:wrapSquare wrapText="bothSides"/>
                <wp:docPr id="30" name="Text Box 30"/>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732DFB" w14:textId="77777777" w:rsidR="00C45C19" w:rsidRPr="008E7721" w:rsidRDefault="00C45C19" w:rsidP="0001534C">
                            <w:pPr>
                              <w:pStyle w:val="HZDSLDnum"/>
                              <w:rPr>
                                <w:rFonts w:eastAsia="Microsoft YaHei"/>
                              </w:rPr>
                            </w:pPr>
                            <w:r w:rsidRPr="008E7721">
                              <w:rPr>
                                <w:rFonts w:eastAsia="Microsoft YaHei"/>
                              </w:rPr>
                              <w:t>Slide 12</w:t>
                            </w:r>
                          </w:p>
                          <w:p w14:paraId="76B7D8DD" w14:textId="77777777" w:rsidR="00C45C19" w:rsidRPr="008E7721" w:rsidRDefault="00C45C19" w:rsidP="0001534C">
                            <w:pPr>
                              <w:pStyle w:val="HZDSLDttl"/>
                              <w:rPr>
                                <w:rFonts w:eastAsia="Microsoft YaHei"/>
                              </w:rPr>
                            </w:pPr>
                            <w:r w:rsidRPr="008E7721">
                              <w:rPr>
                                <w:rFonts w:eastAsia="Microsoft YaHei"/>
                              </w:rPr>
                              <w:t>Personal Protective Equipment</w:t>
                            </w:r>
                          </w:p>
                          <w:p w14:paraId="0607870E" w14:textId="77777777" w:rsidR="00C45C19" w:rsidRPr="008E7721" w:rsidRDefault="00C45C19" w:rsidP="0001534C">
                            <w:pPr>
                              <w:pStyle w:val="HZDSLDbl1"/>
                              <w:rPr>
                                <w:rFonts w:eastAsia="Microsoft YaHei"/>
                              </w:rPr>
                            </w:pPr>
                            <w:r w:rsidRPr="008E7721">
                              <w:rPr>
                                <w:rFonts w:eastAsia="Microsoft YaHei"/>
                              </w:rPr>
                              <w:t>Essential to a fire fighter’s safety</w:t>
                            </w:r>
                          </w:p>
                          <w:p w14:paraId="69D4E5CC" w14:textId="77777777" w:rsidR="00C45C19" w:rsidRPr="008E7721" w:rsidRDefault="00C45C19" w:rsidP="0001534C">
                            <w:pPr>
                              <w:pStyle w:val="HZDSLDbl2"/>
                              <w:rPr>
                                <w:rFonts w:eastAsia="Microsoft YaHei"/>
                              </w:rPr>
                            </w:pPr>
                            <w:r w:rsidRPr="008E7721">
                              <w:rPr>
                                <w:rFonts w:eastAsia="Microsoft YaHei"/>
                              </w:rPr>
                              <w:t>Must provide full body coverage and protection from a variety of hazards</w:t>
                            </w:r>
                          </w:p>
                          <w:p w14:paraId="2780A86A" w14:textId="77777777" w:rsidR="00C45C19" w:rsidRPr="008E7721" w:rsidRDefault="00C45C19" w:rsidP="0001534C">
                            <w:pPr>
                              <w:pStyle w:val="HZDSLDbl2"/>
                              <w:rPr>
                                <w:rFonts w:eastAsia="Microsoft YaHei"/>
                              </w:rPr>
                            </w:pPr>
                            <w:r w:rsidRPr="008E7721">
                              <w:rPr>
                                <w:rFonts w:eastAsia="Microsoft YaHei"/>
                              </w:rPr>
                              <w:t>Must be cleaned, maintained, and inspected regularly.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0" o:spid="_x0000_s1030" type="#_x0000_t202" style="position:absolute;left:0;text-align:left;margin-left:36pt;margin-top:1.15pt;width:162pt;height:95.9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" filled="f" strokeweight=".5pt">
                <v:textbox style="mso-fit-shape-to-text:t" inset=",7.2pt,,7.2pt">
                  <w:txbxContent>
                    <w:p w14:paraId="6D732DFB" w14:textId="77777777" w:rsidR="00C45C19" w:rsidRPr="008E7721" w:rsidRDefault="00C45C19" w:rsidP="0001534C">
                      <w:pPr>
                        <w:pStyle w:val="HZDSLDnum"/>
                        <w:rPr>
                          <w:rFonts w:eastAsia="Microsoft YaHei"/>
                        </w:rPr>
                      </w:pPr>
                      <w:r w:rsidRPr="008E7721">
                        <w:rPr>
                          <w:rFonts w:eastAsia="Microsoft YaHei"/>
                        </w:rPr>
                        <w:t>Slide 12</w:t>
                      </w:r>
                    </w:p>
                    <w:p w14:paraId="76B7D8DD" w14:textId="77777777" w:rsidR="00C45C19" w:rsidRPr="008E7721" w:rsidRDefault="00C45C19" w:rsidP="0001534C">
                      <w:pPr>
                        <w:pStyle w:val="HZDSLDttl"/>
                        <w:rPr>
                          <w:rFonts w:eastAsia="Microsoft YaHei"/>
                        </w:rPr>
                      </w:pPr>
                      <w:r w:rsidRPr="008E7721">
                        <w:rPr>
                          <w:rFonts w:eastAsia="Microsoft YaHei"/>
                        </w:rPr>
                        <w:t>Personal Protective Equipment</w:t>
                      </w:r>
                    </w:p>
                    <w:p w14:paraId="0607870E" w14:textId="77777777" w:rsidR="00C45C19" w:rsidRPr="008E7721" w:rsidRDefault="00C45C19" w:rsidP="0001534C">
                      <w:pPr>
                        <w:pStyle w:val="HZDSLDbl1"/>
                        <w:rPr>
                          <w:rFonts w:eastAsia="Microsoft YaHei"/>
                        </w:rPr>
                      </w:pPr>
                      <w:r w:rsidRPr="008E7721">
                        <w:rPr>
                          <w:rFonts w:eastAsia="Microsoft YaHei"/>
                        </w:rPr>
                        <w:t>Essential to a fire fighter’s safety</w:t>
                      </w:r>
                    </w:p>
                    <w:p w14:paraId="69D4E5CC" w14:textId="77777777" w:rsidR="00C45C19" w:rsidRPr="008E7721" w:rsidRDefault="00C45C19" w:rsidP="0001534C">
                      <w:pPr>
                        <w:pStyle w:val="HZDSLDbl2"/>
                        <w:rPr>
                          <w:rFonts w:eastAsia="Microsoft YaHei"/>
                        </w:rPr>
                      </w:pPr>
                      <w:r w:rsidRPr="008E7721">
                        <w:rPr>
                          <w:rFonts w:eastAsia="Microsoft YaHei"/>
                        </w:rPr>
                        <w:t>Must provide full body coverage and protection from a variety of hazards</w:t>
                      </w:r>
                    </w:p>
                    <w:p w14:paraId="2780A86A" w14:textId="77777777" w:rsidR="00C45C19" w:rsidRPr="008E7721" w:rsidRDefault="00C45C19" w:rsidP="0001534C">
                      <w:pPr>
                        <w:pStyle w:val="HZDSLDbl2"/>
                        <w:rPr>
                          <w:rFonts w:eastAsia="Microsoft YaHei"/>
                        </w:rPr>
                      </w:pPr>
                      <w:r w:rsidRPr="008E7721">
                        <w:rPr>
                          <w:rFonts w:eastAsia="Microsoft YaHei"/>
                        </w:rPr>
                        <w:t>Must be cleaned, maintained, and inspected regularly.</w:t>
                      </w:r>
                    </w:p>
                  </w:txbxContent>
                </v:textbox>
                <w10:wrap type="square" anchorx="page"/>
                <w10:anchorlock/>
              </v:shape>
            </w:pict>
          </mc:Fallback>
        </mc:AlternateContent>
      </w:r>
      <w:r w:rsidR="009B5043" w:rsidRPr="009B5043">
        <w:t xml:space="preserve">Personal Protective Equipment </w:t>
      </w:r>
    </w:p>
    <w:p w14:paraId="2CD744AF" w14:textId="1704FA51" w:rsidR="009B5043" w:rsidRPr="009B5043" w:rsidRDefault="009B5043" w:rsidP="009830E6">
      <w:pPr>
        <w:pStyle w:val="HZDlectoutln3"/>
      </w:pPr>
      <w:r w:rsidRPr="009B5043">
        <w:t>PPE is an essential component of a fire fighter’s safety system.</w:t>
      </w:r>
    </w:p>
    <w:p w14:paraId="5972CB88" w14:textId="3503C513" w:rsidR="009B5043" w:rsidRPr="009B5043" w:rsidRDefault="009B5043" w:rsidP="009830E6">
      <w:pPr>
        <w:pStyle w:val="HZDlectoutln3"/>
      </w:pPr>
      <w:r w:rsidRPr="009B5043">
        <w:t>Different PPE ensembles are designed for specific hazardous conditions.</w:t>
      </w:r>
    </w:p>
    <w:p w14:paraId="23F71812" w14:textId="59A1F1B5" w:rsidR="009B5043" w:rsidRPr="009B5043" w:rsidRDefault="009B5043" w:rsidP="009830E6">
      <w:pPr>
        <w:pStyle w:val="HZDlectoutln4"/>
      </w:pPr>
      <w:r w:rsidRPr="009B5043">
        <w:t>The more you know about the protection your PPE can provide, the better you will be able to judge conditions that exceed its limitations.</w:t>
      </w:r>
    </w:p>
    <w:p w14:paraId="59632116" w14:textId="6CAC46F6" w:rsidR="009B5043" w:rsidRPr="009B5043" w:rsidRDefault="009B5043" w:rsidP="009830E6">
      <w:pPr>
        <w:pStyle w:val="HZDlectoutln3"/>
      </w:pPr>
      <w:r w:rsidRPr="009B5043">
        <w:t>A fire fighter’s PPE must provide full body coverage and protection from a variety of hazards.</w:t>
      </w:r>
    </w:p>
    <w:p w14:paraId="4AF92BD2" w14:textId="282B3C23" w:rsidR="009B5043" w:rsidRPr="009B5043" w:rsidRDefault="009B5043" w:rsidP="009830E6">
      <w:pPr>
        <w:pStyle w:val="HZDlectoutln3"/>
      </w:pPr>
      <w:r w:rsidRPr="009B5043">
        <w:t>To be effective, the entire ensemble must be worn whenever potential exposure to those hazards exists.</w:t>
      </w:r>
    </w:p>
    <w:p w14:paraId="54130788" w14:textId="1DAECC6E" w:rsidR="009B5043" w:rsidRPr="009B5043" w:rsidRDefault="009B5043" w:rsidP="009830E6">
      <w:pPr>
        <w:pStyle w:val="HZDlectoutln3"/>
      </w:pPr>
      <w:r w:rsidRPr="009B5043">
        <w:t xml:space="preserve">PPE must be cleaned, maintained, and inspected regularly. </w:t>
      </w:r>
    </w:p>
    <w:p w14:paraId="2D95EA18" w14:textId="6FD1569B" w:rsidR="009B5043" w:rsidRPr="009B5043" w:rsidRDefault="0001534C" w:rsidP="009830E6">
      <w:pPr>
        <w:pStyle w:val="HZDlectoutln2"/>
      </w:pPr>
      <w:r>
        <w:rPr>
          <w:noProof/>
        </w:rPr>
        <mc:AlternateContent>
          <mc:Choice Requires="wps">
            <w:drawing>
              <wp:anchor distT="0" distB="0" distL="114300" distR="114300" simplePos="0" relativeHeight="251671552" behindDoc="0" locked="1" layoutInCell="1" allowOverlap="1" wp14:anchorId="08CD4373" wp14:editId="36D3CC5E">
                <wp:simplePos x="0" y="0"/>
                <wp:positionH relativeFrom="page">
                  <wp:posOffset>457200</wp:posOffset>
                </wp:positionH>
                <wp:positionV relativeFrom="paragraph">
                  <wp:posOffset>17145</wp:posOffset>
                </wp:positionV>
                <wp:extent cx="2057400" cy="1090930"/>
                <wp:effectExtent l="0" t="0" r="25400" b="26670"/>
                <wp:wrapSquare wrapText="bothSides"/>
                <wp:docPr id="31" name="Text Box 31"/>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6F82B2" w14:textId="77777777" w:rsidR="00C45C19" w:rsidRPr="008E7721" w:rsidRDefault="00C45C19" w:rsidP="0001534C">
                            <w:pPr>
                              <w:pStyle w:val="HZDSLDnum"/>
                              <w:rPr>
                                <w:rFonts w:eastAsia="Microsoft YaHei"/>
                              </w:rPr>
                            </w:pPr>
                            <w:r w:rsidRPr="008E7721">
                              <w:rPr>
                                <w:rFonts w:eastAsia="Microsoft YaHei"/>
                              </w:rPr>
                              <w:t>Slide 13</w:t>
                            </w:r>
                          </w:p>
                          <w:p w14:paraId="63F5BD48" w14:textId="77777777" w:rsidR="00C45C19" w:rsidRPr="008E7721" w:rsidRDefault="00C45C19" w:rsidP="0001534C">
                            <w:pPr>
                              <w:pStyle w:val="HZDSLDttl"/>
                              <w:rPr>
                                <w:rFonts w:eastAsia="Microsoft YaHei"/>
                              </w:rPr>
                            </w:pPr>
                            <w:r w:rsidRPr="008E7721">
                              <w:rPr>
                                <w:rFonts w:eastAsia="Microsoft YaHei"/>
                              </w:rPr>
                              <w:t>Structural Firefighting Ensemble</w:t>
                            </w:r>
                          </w:p>
                          <w:p w14:paraId="656B4C18" w14:textId="77777777" w:rsidR="00C45C19" w:rsidRPr="008E7721" w:rsidRDefault="00C45C19" w:rsidP="0001534C">
                            <w:pPr>
                              <w:pStyle w:val="HZDSLDbl1"/>
                              <w:rPr>
                                <w:rFonts w:eastAsia="Microsoft YaHei"/>
                              </w:rPr>
                            </w:pPr>
                            <w:r w:rsidRPr="008E7721">
                              <w:rPr>
                                <w:rFonts w:eastAsia="Microsoft YaHei"/>
                              </w:rPr>
                              <w:t>Enables fire fighters to work in areas with high temperatures and toxic gases</w:t>
                            </w:r>
                          </w:p>
                          <w:p w14:paraId="605325DC" w14:textId="77777777" w:rsidR="00C45C19" w:rsidRPr="008E7721" w:rsidRDefault="00C45C19" w:rsidP="0001534C">
                            <w:pPr>
                              <w:pStyle w:val="HZDSLDbl1"/>
                              <w:rPr>
                                <w:rFonts w:eastAsia="Microsoft YaHei"/>
                              </w:rPr>
                            </w:pPr>
                            <w:r w:rsidRPr="008E7721">
                              <w:rPr>
                                <w:rFonts w:eastAsia="Microsoft YaHei"/>
                              </w:rPr>
                              <w:t xml:space="preserve">Designed to be worn with self-contained breathing apparatus (SCBA)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1" o:spid="_x0000_s1031" type="#_x0000_t202" style="position:absolute;left:0;text-align:left;margin-left:36pt;margin-top:1.35pt;width:162pt;height:85.9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" filled="f" strokeweight=".5pt">
                <v:textbox style="mso-fit-shape-to-text:t" inset=",7.2pt,,7.2pt">
                  <w:txbxContent>
                    <w:p w14:paraId="2F6F82B2" w14:textId="77777777" w:rsidR="00C45C19" w:rsidRPr="008E7721" w:rsidRDefault="00C45C19" w:rsidP="0001534C">
                      <w:pPr>
                        <w:pStyle w:val="HZDSLDnum"/>
                        <w:rPr>
                          <w:rFonts w:eastAsia="Microsoft YaHei"/>
                        </w:rPr>
                      </w:pPr>
                      <w:r w:rsidRPr="008E7721">
                        <w:rPr>
                          <w:rFonts w:eastAsia="Microsoft YaHei"/>
                        </w:rPr>
                        <w:t>Slide 13</w:t>
                      </w:r>
                    </w:p>
                    <w:p w14:paraId="63F5BD48" w14:textId="77777777" w:rsidR="00C45C19" w:rsidRPr="008E7721" w:rsidRDefault="00C45C19" w:rsidP="0001534C">
                      <w:pPr>
                        <w:pStyle w:val="HZDSLDttl"/>
                        <w:rPr>
                          <w:rFonts w:eastAsia="Microsoft YaHei"/>
                        </w:rPr>
                      </w:pPr>
                      <w:r w:rsidRPr="008E7721">
                        <w:rPr>
                          <w:rFonts w:eastAsia="Microsoft YaHei"/>
                        </w:rPr>
                        <w:t>Structural Firefighting Ensemble</w:t>
                      </w:r>
                    </w:p>
                    <w:p w14:paraId="656B4C18" w14:textId="77777777" w:rsidR="00C45C19" w:rsidRPr="008E7721" w:rsidRDefault="00C45C19" w:rsidP="0001534C">
                      <w:pPr>
                        <w:pStyle w:val="HZDSLDbl1"/>
                        <w:rPr>
                          <w:rFonts w:eastAsia="Microsoft YaHei"/>
                        </w:rPr>
                      </w:pPr>
                      <w:r w:rsidRPr="008E7721">
                        <w:rPr>
                          <w:rFonts w:eastAsia="Microsoft YaHei"/>
                        </w:rPr>
                        <w:t>Enables fire fighters to work in areas with high temperatures and toxic gases</w:t>
                      </w:r>
                    </w:p>
                    <w:p w14:paraId="605325DC" w14:textId="77777777" w:rsidR="00C45C19" w:rsidRPr="008E7721" w:rsidRDefault="00C45C19" w:rsidP="0001534C">
                      <w:pPr>
                        <w:pStyle w:val="HZDSLDbl1"/>
                        <w:rPr>
                          <w:rFonts w:eastAsia="Microsoft YaHei"/>
                        </w:rPr>
                      </w:pPr>
                      <w:r w:rsidRPr="008E7721">
                        <w:rPr>
                          <w:rFonts w:eastAsia="Microsoft YaHei"/>
                        </w:rPr>
                        <w:t xml:space="preserve">Designed to be worn with self-contained breathing apparatus (SCBA) </w:t>
                      </w:r>
                    </w:p>
                  </w:txbxContent>
                </v:textbox>
                <w10:wrap type="square" anchorx="page"/>
                <w10:anchorlock/>
              </v:shape>
            </w:pict>
          </mc:Fallback>
        </mc:AlternateContent>
      </w:r>
      <w:r w:rsidR="009B5043" w:rsidRPr="009B5043">
        <w:t>Structural Firefighting Ensemble</w:t>
      </w:r>
    </w:p>
    <w:p w14:paraId="6B4265DF" w14:textId="55E556E6" w:rsidR="009B5043" w:rsidRPr="009B5043" w:rsidRDefault="009B5043" w:rsidP="009830E6">
      <w:pPr>
        <w:pStyle w:val="HZDlectoutln3"/>
      </w:pPr>
      <w:r w:rsidRPr="009B5043">
        <w:t>Structural firefighting PPE enables fire fighters to work in areas with high temperatures and concentrations of toxic gases.</w:t>
      </w:r>
    </w:p>
    <w:p w14:paraId="6D4AFCF7" w14:textId="34C2A132" w:rsidR="009B5043" w:rsidRPr="009B5043" w:rsidRDefault="009B5043" w:rsidP="009830E6">
      <w:pPr>
        <w:pStyle w:val="HZDlectoutln4"/>
      </w:pPr>
      <w:r w:rsidRPr="009B5043">
        <w:t>Provides protection from fire.</w:t>
      </w:r>
    </w:p>
    <w:p w14:paraId="70D791BA" w14:textId="29AEB8FB" w:rsidR="009B5043" w:rsidRPr="009B5043" w:rsidRDefault="009B5043" w:rsidP="009830E6">
      <w:pPr>
        <w:pStyle w:val="HZDlectoutln4"/>
      </w:pPr>
      <w:r w:rsidRPr="009B5043">
        <w:t>Keeps water away from the body.</w:t>
      </w:r>
    </w:p>
    <w:p w14:paraId="18FE9278" w14:textId="2EFB4968" w:rsidR="009B5043" w:rsidRPr="009B5043" w:rsidRDefault="009B5043" w:rsidP="009830E6">
      <w:pPr>
        <w:pStyle w:val="HZDlectoutln4"/>
      </w:pPr>
      <w:r w:rsidRPr="009B5043">
        <w:t>Reduces trauma from cuts or falls</w:t>
      </w:r>
    </w:p>
    <w:p w14:paraId="7945CFD8" w14:textId="5A43A592" w:rsidR="009B5043" w:rsidRPr="009B5043" w:rsidRDefault="009B5043" w:rsidP="009830E6">
      <w:pPr>
        <w:pStyle w:val="HZDlectoutln3"/>
      </w:pPr>
      <w:r w:rsidRPr="009B5043">
        <w:t>Designed to be worn with self-contained breathing apparatus ( SCBA)</w:t>
      </w:r>
    </w:p>
    <w:p w14:paraId="064391E6" w14:textId="7033C115" w:rsidR="009B5043" w:rsidRPr="009B5043" w:rsidRDefault="009B5043" w:rsidP="009830E6">
      <w:pPr>
        <w:pStyle w:val="HZDlectoutln3"/>
      </w:pPr>
      <w:r w:rsidRPr="009B5043">
        <w:t>Consists of:</w:t>
      </w:r>
    </w:p>
    <w:p w14:paraId="6940E4EA" w14:textId="793BD48C" w:rsidR="009B5043" w:rsidRPr="009B5043" w:rsidRDefault="009B5043" w:rsidP="009830E6">
      <w:pPr>
        <w:pStyle w:val="HZDlectoutln4"/>
      </w:pPr>
      <w:r w:rsidRPr="009B5043">
        <w:t>Protective coat</w:t>
      </w:r>
    </w:p>
    <w:p w14:paraId="799AE655" w14:textId="075600CA" w:rsidR="009B5043" w:rsidRPr="009B5043" w:rsidRDefault="009B5043" w:rsidP="009830E6">
      <w:pPr>
        <w:pStyle w:val="HZDlectoutln4"/>
      </w:pPr>
      <w:r w:rsidRPr="009B5043">
        <w:t>Trousers or coveralls</w:t>
      </w:r>
    </w:p>
    <w:p w14:paraId="46833859" w14:textId="0968F7AA" w:rsidR="009B5043" w:rsidRPr="009B5043" w:rsidRDefault="009B5043" w:rsidP="009830E6">
      <w:pPr>
        <w:pStyle w:val="HZDlectoutln4"/>
      </w:pPr>
      <w:r w:rsidRPr="009B5043">
        <w:t>Helmet</w:t>
      </w:r>
    </w:p>
    <w:p w14:paraId="331596B5" w14:textId="1AF1E3AA" w:rsidR="009B5043" w:rsidRPr="009B5043" w:rsidRDefault="009B5043" w:rsidP="009830E6">
      <w:pPr>
        <w:pStyle w:val="HZDlectoutln4"/>
      </w:pPr>
      <w:r w:rsidRPr="009B5043">
        <w:t>Hood</w:t>
      </w:r>
    </w:p>
    <w:p w14:paraId="5E437891" w14:textId="4CB7BF5B" w:rsidR="009B5043" w:rsidRPr="009B5043" w:rsidRDefault="009B5043" w:rsidP="009830E6">
      <w:pPr>
        <w:pStyle w:val="HZDlectoutln4"/>
      </w:pPr>
      <w:r w:rsidRPr="009B5043">
        <w:t>Boots</w:t>
      </w:r>
    </w:p>
    <w:p w14:paraId="5D753235" w14:textId="4034F4A7" w:rsidR="009B5043" w:rsidRPr="009B5043" w:rsidRDefault="009B5043" w:rsidP="009830E6">
      <w:pPr>
        <w:pStyle w:val="HZDlectoutln4"/>
      </w:pPr>
      <w:r w:rsidRPr="009B5043">
        <w:t>Gloves</w:t>
      </w:r>
    </w:p>
    <w:p w14:paraId="40156435" w14:textId="4CF47E34" w:rsidR="009B5043" w:rsidRPr="009B5043" w:rsidRDefault="0001534C" w:rsidP="009830E6">
      <w:pPr>
        <w:pStyle w:val="HZDlectoutln3"/>
      </w:pPr>
      <w:r>
        <w:rPr>
          <w:noProof/>
        </w:rPr>
        <mc:AlternateContent>
          <mc:Choice Requires="wps">
            <w:drawing>
              <wp:anchor distT="0" distB="0" distL="114300" distR="114300" simplePos="0" relativeHeight="251672576" behindDoc="0" locked="1" layoutInCell="1" allowOverlap="1" wp14:anchorId="315EBB4C" wp14:editId="1BB5297D">
                <wp:simplePos x="0" y="0"/>
                <wp:positionH relativeFrom="page">
                  <wp:posOffset>457200</wp:posOffset>
                </wp:positionH>
                <wp:positionV relativeFrom="paragraph">
                  <wp:posOffset>12700</wp:posOffset>
                </wp:positionV>
                <wp:extent cx="2057400" cy="824230"/>
                <wp:effectExtent l="0" t="0" r="25400" b="26670"/>
                <wp:wrapSquare wrapText="bothSides"/>
                <wp:docPr id="32" name="Text Box 32"/>
                <wp:cNvGraphicFramePr/>
                <a:graphic xmlns:a="http://schemas.openxmlformats.org/drawingml/2006/main">
                  <a:graphicData uri="http://schemas.microsoft.com/office/word/2010/wordprocessingShape">
                    <wps:wsp>
                      <wps:cNvSpPr txBox="1"/>
                      <wps:spPr bwMode="auto">
                        <a:xfrm>
                          <a:off x="0" y="0"/>
                          <a:ext cx="2057400" cy="824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496204" w14:textId="77777777" w:rsidR="00C45C19" w:rsidRPr="008E7721" w:rsidRDefault="00C45C19" w:rsidP="0001534C">
                            <w:pPr>
                              <w:pStyle w:val="HZDSLDnum"/>
                              <w:rPr>
                                <w:rFonts w:eastAsia="Microsoft YaHei"/>
                              </w:rPr>
                            </w:pPr>
                            <w:r w:rsidRPr="008E7721">
                              <w:rPr>
                                <w:rFonts w:eastAsia="Microsoft YaHei"/>
                              </w:rPr>
                              <w:t>Slide 14</w:t>
                            </w:r>
                          </w:p>
                          <w:p w14:paraId="26423F7F" w14:textId="77777777" w:rsidR="00C45C19" w:rsidRDefault="00C45C19" w:rsidP="0001534C">
                            <w:pPr>
                              <w:pStyle w:val="HZDSLDttl"/>
                              <w:rPr>
                                <w:rFonts w:eastAsia="Microsoft YaHei"/>
                              </w:rPr>
                            </w:pPr>
                            <w:r w:rsidRPr="008E7721">
                              <w:rPr>
                                <w:rFonts w:eastAsia="Microsoft YaHei"/>
                              </w:rPr>
                              <w:t>Structural Firefighting Ensemble</w:t>
                            </w:r>
                          </w:p>
                          <w:p w14:paraId="10054F9E" w14:textId="36CC2482" w:rsidR="00C45C19" w:rsidRPr="0098584D" w:rsidRDefault="00C45C19" w:rsidP="0001534C">
                            <w:pPr>
                              <w:pStyle w:val="HZDSLDttl"/>
                              <w:rPr>
                                <w:rFonts w:eastAsia="Microsoft YaHei"/>
                                <w:b w:val="0"/>
                              </w:rPr>
                            </w:pPr>
                            <w:r>
                              <w:rPr>
                                <w:rFonts w:eastAsia="Microsoft YaHei"/>
                              </w:rPr>
                              <w:t xml:space="preserve">Table 3-1: </w:t>
                            </w:r>
                            <w:r w:rsidRPr="0098584D">
                              <w:rPr>
                                <w:rFonts w:eastAsia="Microsoft YaHei"/>
                                <w:b w:val="0"/>
                              </w:rPr>
                              <w:t>Protection Furnished by Personal Protection Equipment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2" o:spid="_x0000_s1032" type="#_x0000_t202" style="position:absolute;left:0;text-align:left;margin-left:36pt;margin-top:1pt;width:162pt;height:64.9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" filled="f" strokeweight=".5pt">
                <v:textbox style="mso-fit-shape-to-text:t" inset=",7.2pt,,7.2pt">
                  <w:txbxContent>
                    <w:p w14:paraId="7C496204" w14:textId="77777777" w:rsidR="00C45C19" w:rsidRPr="008E7721" w:rsidRDefault="00C45C19" w:rsidP="0001534C">
                      <w:pPr>
                        <w:pStyle w:val="HZDSLDnum"/>
                        <w:rPr>
                          <w:rFonts w:eastAsia="Microsoft YaHei"/>
                        </w:rPr>
                      </w:pPr>
                      <w:r w:rsidRPr="008E7721">
                        <w:rPr>
                          <w:rFonts w:eastAsia="Microsoft YaHei"/>
                        </w:rPr>
                        <w:t>Slide 14</w:t>
                      </w:r>
                    </w:p>
                    <w:p w14:paraId="26423F7F" w14:textId="77777777" w:rsidR="00C45C19" w:rsidRDefault="00C45C19" w:rsidP="0001534C">
                      <w:pPr>
                        <w:pStyle w:val="HZDSLDttl"/>
                        <w:rPr>
                          <w:rFonts w:eastAsia="Microsoft YaHei"/>
                        </w:rPr>
                      </w:pPr>
                      <w:r w:rsidRPr="008E7721">
                        <w:rPr>
                          <w:rFonts w:eastAsia="Microsoft YaHei"/>
                        </w:rPr>
                        <w:t>Structural Firefighting Ensemble</w:t>
                      </w:r>
                    </w:p>
                    <w:p w14:paraId="10054F9E" w14:textId="36CC2482" w:rsidR="00C45C19" w:rsidRPr="0098584D" w:rsidRDefault="00C45C19" w:rsidP="0001534C">
                      <w:pPr>
                        <w:pStyle w:val="HZDSLDttl"/>
                        <w:rPr>
                          <w:rFonts w:eastAsia="Microsoft YaHei"/>
                          <w:b w:val="0"/>
                        </w:rPr>
                      </w:pPr>
                      <w:r>
                        <w:rPr>
                          <w:rFonts w:eastAsia="Microsoft YaHei"/>
                        </w:rPr>
                        <w:t xml:space="preserve">Table 3-1: </w:t>
                      </w:r>
                      <w:r w:rsidRPr="0098584D">
                        <w:rPr>
                          <w:rFonts w:eastAsia="Microsoft YaHei"/>
                          <w:b w:val="0"/>
                        </w:rPr>
                        <w:t>Protection Furnished by Personal Protection Equipment</w:t>
                      </w:r>
                    </w:p>
                  </w:txbxContent>
                </v:textbox>
                <w10:wrap type="square" anchorx="page"/>
                <w10:anchorlock/>
              </v:shape>
            </w:pict>
          </mc:Fallback>
        </mc:AlternateContent>
      </w:r>
      <w:r w:rsidR="009B5043" w:rsidRPr="009B5043">
        <w:t>Protection provided</w:t>
      </w:r>
    </w:p>
    <w:p w14:paraId="0FB209AB" w14:textId="4A9A8867" w:rsidR="009B5043" w:rsidRPr="009B5043" w:rsidRDefault="009B5043" w:rsidP="009830E6">
      <w:pPr>
        <w:pStyle w:val="HZDlectoutln4"/>
      </w:pPr>
      <w:r w:rsidRPr="009B5043">
        <w:t>Tough outer layer of coat and trousers can withstand high temperatures, repel water, and provide protection from abrasions and sharp objects.</w:t>
      </w:r>
    </w:p>
    <w:p w14:paraId="3C299261" w14:textId="704663E8" w:rsidR="009B5043" w:rsidRPr="009B5043" w:rsidRDefault="009B5043" w:rsidP="009830E6">
      <w:pPr>
        <w:pStyle w:val="HZDlectoutln5"/>
      </w:pPr>
      <w:r w:rsidRPr="009B5043">
        <w:t>Fluorescent/reflective trim adds visibility.</w:t>
      </w:r>
    </w:p>
    <w:p w14:paraId="21E161FD" w14:textId="5773BC75" w:rsidR="009B5043" w:rsidRPr="009B5043" w:rsidRDefault="009B5043" w:rsidP="009830E6">
      <w:pPr>
        <w:pStyle w:val="HZDlectoutln5"/>
      </w:pPr>
      <w:r w:rsidRPr="009B5043">
        <w:t>Insulating layers protect the skin from high temperatures.</w:t>
      </w:r>
    </w:p>
    <w:p w14:paraId="5E78FD13" w14:textId="0E11B40A" w:rsidR="009B5043" w:rsidRPr="009B5043" w:rsidRDefault="009B5043" w:rsidP="009830E6">
      <w:pPr>
        <w:pStyle w:val="HZDlectoutln5"/>
      </w:pPr>
      <w:r w:rsidRPr="009B5043">
        <w:t>A moisture barrier between the layers keeps liquids and vapors from reaching the skin.</w:t>
      </w:r>
    </w:p>
    <w:p w14:paraId="6291BDC2" w14:textId="256FBA2D" w:rsidR="009B5043" w:rsidRPr="009B5043" w:rsidRDefault="009B5043" w:rsidP="009830E6">
      <w:pPr>
        <w:pStyle w:val="HZDlectoutln4"/>
      </w:pPr>
      <w:r w:rsidRPr="009B5043">
        <w:t>Helmet protects head from falling debris.</w:t>
      </w:r>
    </w:p>
    <w:p w14:paraId="0C299EFC" w14:textId="4A461342" w:rsidR="009B5043" w:rsidRPr="009B5043" w:rsidRDefault="009B5043" w:rsidP="009830E6">
      <w:pPr>
        <w:pStyle w:val="HZDlectoutln4"/>
      </w:pPr>
      <w:r w:rsidRPr="009B5043">
        <w:t>Hood is fire retardant and covers exposed skin between collar and helmet.</w:t>
      </w:r>
    </w:p>
    <w:p w14:paraId="33C4E56A" w14:textId="7D5DACAE" w:rsidR="009B5043" w:rsidRPr="009B5043" w:rsidRDefault="009B5043" w:rsidP="009830E6">
      <w:pPr>
        <w:pStyle w:val="HZDlectoutln4"/>
      </w:pPr>
      <w:r w:rsidRPr="009B5043">
        <w:t>Gloves protect from heat, cuts, and abrasions.</w:t>
      </w:r>
    </w:p>
    <w:p w14:paraId="23A1F25E" w14:textId="0DB68A06" w:rsidR="009B5043" w:rsidRPr="009B5043" w:rsidRDefault="009B5043" w:rsidP="009830E6">
      <w:pPr>
        <w:pStyle w:val="HZDlectoutln4"/>
      </w:pPr>
      <w:r w:rsidRPr="009B5043">
        <w:t>Boots protect from fire, moisture, punctures, and crushing injuries.</w:t>
      </w:r>
    </w:p>
    <w:p w14:paraId="16DBD858" w14:textId="2ED9B091" w:rsidR="009B5043" w:rsidRPr="009B5043" w:rsidRDefault="009B5043" w:rsidP="009830E6">
      <w:pPr>
        <w:pStyle w:val="HZDlectoutln4"/>
      </w:pPr>
      <w:r w:rsidRPr="009B5043">
        <w:t>An SCBA protects against toxic and hot gases by providing an independent air supply.</w:t>
      </w:r>
    </w:p>
    <w:p w14:paraId="331863ED" w14:textId="5A9A8182" w:rsidR="009B5043" w:rsidRPr="009B5043" w:rsidRDefault="0001534C" w:rsidP="009830E6">
      <w:pPr>
        <w:pStyle w:val="HZDlectoutln3"/>
      </w:pPr>
      <w:r>
        <w:rPr>
          <w:noProof/>
        </w:rPr>
        <mc:AlternateContent>
          <mc:Choice Requires="wps">
            <w:drawing>
              <wp:anchor distT="0" distB="0" distL="114300" distR="114300" simplePos="0" relativeHeight="251673600" behindDoc="0" locked="1" layoutInCell="1" allowOverlap="1" wp14:anchorId="435A66C5" wp14:editId="157E2BFE">
                <wp:simplePos x="0" y="0"/>
                <wp:positionH relativeFrom="page">
                  <wp:posOffset>457200</wp:posOffset>
                </wp:positionH>
                <wp:positionV relativeFrom="paragraph">
                  <wp:posOffset>1905</wp:posOffset>
                </wp:positionV>
                <wp:extent cx="2057400" cy="1395730"/>
                <wp:effectExtent l="0" t="0" r="25400" b="26670"/>
                <wp:wrapSquare wrapText="bothSides"/>
                <wp:docPr id="33" name="Text Box 33"/>
                <wp:cNvGraphicFramePr/>
                <a:graphic xmlns:a="http://schemas.openxmlformats.org/drawingml/2006/main">
                  <a:graphicData uri="http://schemas.microsoft.com/office/word/2010/wordprocessingShape">
                    <wps:wsp>
                      <wps:cNvSpPr txBox="1"/>
                      <wps:spPr bwMode="auto">
                        <a:xfrm>
                          <a:off x="0" y="0"/>
                          <a:ext cx="2057400" cy="1395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FB2323" w14:textId="77777777" w:rsidR="00C45C19" w:rsidRPr="008E7721" w:rsidRDefault="00C45C19" w:rsidP="0001534C">
                            <w:pPr>
                              <w:pStyle w:val="HZDSLDnum"/>
                              <w:rPr>
                                <w:rFonts w:eastAsia="Microsoft YaHei"/>
                              </w:rPr>
                            </w:pPr>
                            <w:r w:rsidRPr="008E7721">
                              <w:rPr>
                                <w:rFonts w:eastAsia="Microsoft YaHei"/>
                              </w:rPr>
                              <w:t>Slide 15</w:t>
                            </w:r>
                          </w:p>
                          <w:p w14:paraId="747FC489" w14:textId="77777777" w:rsidR="00C45C19" w:rsidRPr="008E7721" w:rsidRDefault="00C45C19" w:rsidP="0001534C">
                            <w:pPr>
                              <w:pStyle w:val="HZDSLDttl"/>
                              <w:rPr>
                                <w:rFonts w:eastAsia="Microsoft YaHei"/>
                              </w:rPr>
                            </w:pPr>
                            <w:r w:rsidRPr="008E7721">
                              <w:rPr>
                                <w:rFonts w:eastAsia="Microsoft YaHei"/>
                              </w:rPr>
                              <w:t>Helmet</w:t>
                            </w:r>
                          </w:p>
                          <w:p w14:paraId="64A3BF44" w14:textId="77777777" w:rsidR="00C45C19" w:rsidRPr="008E7721" w:rsidRDefault="00C45C19" w:rsidP="0001534C">
                            <w:pPr>
                              <w:pStyle w:val="HZDSLDbl1"/>
                              <w:rPr>
                                <w:rFonts w:eastAsia="Microsoft YaHei"/>
                              </w:rPr>
                            </w:pPr>
                            <w:r w:rsidRPr="008E7721">
                              <w:rPr>
                                <w:rFonts w:eastAsia="Microsoft YaHei"/>
                              </w:rPr>
                              <w:t>Must meet NFPA 1971 Standard</w:t>
                            </w:r>
                          </w:p>
                          <w:p w14:paraId="78ED8B83" w14:textId="77777777" w:rsidR="00C45C19" w:rsidRPr="008E7721" w:rsidRDefault="00C45C19" w:rsidP="0001534C">
                            <w:pPr>
                              <w:pStyle w:val="HZDSLDbl1"/>
                              <w:rPr>
                                <w:rFonts w:eastAsia="Microsoft YaHei"/>
                              </w:rPr>
                            </w:pPr>
                            <w:r w:rsidRPr="008E7721">
                              <w:rPr>
                                <w:rFonts w:eastAsia="Microsoft YaHei"/>
                              </w:rPr>
                              <w:t>Provides impact protection against falling objects</w:t>
                            </w:r>
                          </w:p>
                          <w:p w14:paraId="4C0E0B70" w14:textId="77777777" w:rsidR="00C45C19" w:rsidRPr="008E7721" w:rsidRDefault="00C45C19" w:rsidP="0001534C">
                            <w:pPr>
                              <w:pStyle w:val="HZDSLDbl1"/>
                              <w:rPr>
                                <w:rFonts w:eastAsia="Microsoft YaHei"/>
                              </w:rPr>
                            </w:pPr>
                            <w:r w:rsidRPr="008E7721">
                              <w:rPr>
                                <w:rFonts w:eastAsia="Microsoft YaHei"/>
                              </w:rPr>
                              <w:t>Often color-coded according to rank and function</w:t>
                            </w:r>
                          </w:p>
                          <w:p w14:paraId="51D9A26D" w14:textId="77777777" w:rsidR="00C45C19" w:rsidRPr="008E7721" w:rsidRDefault="00C45C19" w:rsidP="0001534C">
                            <w:pPr>
                              <w:pStyle w:val="HZDSLDbl1"/>
                              <w:rPr>
                                <w:rFonts w:eastAsia="Microsoft YaHei"/>
                              </w:rPr>
                            </w:pPr>
                            <w:r w:rsidRPr="008E7721">
                              <w:rPr>
                                <w:rFonts w:eastAsia="Microsoft YaHei"/>
                              </w:rPr>
                              <w:t>Must have a label permanently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3" o:spid="_x0000_s1033" type="#_x0000_t202" style="position:absolute;left:0;text-align:left;margin-left:36pt;margin-top:.15pt;width:162pt;height:109.9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N4mv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" filled="f" strokeweight=".5pt">
                <v:textbox style="mso-fit-shape-to-text:t" inset=",7.2pt,,7.2pt">
                  <w:txbxContent>
                    <w:p w14:paraId="23FB2323" w14:textId="77777777" w:rsidR="00C45C19" w:rsidRPr="008E7721" w:rsidRDefault="00C45C19" w:rsidP="0001534C">
                      <w:pPr>
                        <w:pStyle w:val="HZDSLDnum"/>
                        <w:rPr>
                          <w:rFonts w:eastAsia="Microsoft YaHei"/>
                        </w:rPr>
                      </w:pPr>
                      <w:r w:rsidRPr="008E7721">
                        <w:rPr>
                          <w:rFonts w:eastAsia="Microsoft YaHei"/>
                        </w:rPr>
                        <w:t>Slide 15</w:t>
                      </w:r>
                    </w:p>
                    <w:p w14:paraId="747FC489" w14:textId="77777777" w:rsidR="00C45C19" w:rsidRPr="008E7721" w:rsidRDefault="00C45C19" w:rsidP="0001534C">
                      <w:pPr>
                        <w:pStyle w:val="HZDSLDttl"/>
                        <w:rPr>
                          <w:rFonts w:eastAsia="Microsoft YaHei"/>
                        </w:rPr>
                      </w:pPr>
                      <w:r w:rsidRPr="008E7721">
                        <w:rPr>
                          <w:rFonts w:eastAsia="Microsoft YaHei"/>
                        </w:rPr>
                        <w:t>Helmet</w:t>
                      </w:r>
                    </w:p>
                    <w:p w14:paraId="64A3BF44" w14:textId="77777777" w:rsidR="00C45C19" w:rsidRPr="008E7721" w:rsidRDefault="00C45C19" w:rsidP="0001534C">
                      <w:pPr>
                        <w:pStyle w:val="HZDSLDbl1"/>
                        <w:rPr>
                          <w:rFonts w:eastAsia="Microsoft YaHei"/>
                        </w:rPr>
                      </w:pPr>
                      <w:r w:rsidRPr="008E7721">
                        <w:rPr>
                          <w:rFonts w:eastAsia="Microsoft YaHei"/>
                        </w:rPr>
                        <w:t>Must meet NFPA 1971 Standard</w:t>
                      </w:r>
                    </w:p>
                    <w:p w14:paraId="78ED8B83" w14:textId="77777777" w:rsidR="00C45C19" w:rsidRPr="008E7721" w:rsidRDefault="00C45C19" w:rsidP="0001534C">
                      <w:pPr>
                        <w:pStyle w:val="HZDSLDbl1"/>
                        <w:rPr>
                          <w:rFonts w:eastAsia="Microsoft YaHei"/>
                        </w:rPr>
                      </w:pPr>
                      <w:r w:rsidRPr="008E7721">
                        <w:rPr>
                          <w:rFonts w:eastAsia="Microsoft YaHei"/>
                        </w:rPr>
                        <w:t>Provides impact protection against falling objects</w:t>
                      </w:r>
                    </w:p>
                    <w:p w14:paraId="4C0E0B70" w14:textId="77777777" w:rsidR="00C45C19" w:rsidRPr="008E7721" w:rsidRDefault="00C45C19" w:rsidP="0001534C">
                      <w:pPr>
                        <w:pStyle w:val="HZDSLDbl1"/>
                        <w:rPr>
                          <w:rFonts w:eastAsia="Microsoft YaHei"/>
                        </w:rPr>
                      </w:pPr>
                      <w:r w:rsidRPr="008E7721">
                        <w:rPr>
                          <w:rFonts w:eastAsia="Microsoft YaHei"/>
                        </w:rPr>
                        <w:t>Often color-coded according to rank and function</w:t>
                      </w:r>
                    </w:p>
                    <w:p w14:paraId="51D9A26D" w14:textId="77777777" w:rsidR="00C45C19" w:rsidRPr="008E7721" w:rsidRDefault="00C45C19" w:rsidP="0001534C">
                      <w:pPr>
                        <w:pStyle w:val="HZDSLDbl1"/>
                        <w:rPr>
                          <w:rFonts w:eastAsia="Microsoft YaHei"/>
                        </w:rPr>
                      </w:pPr>
                      <w:r w:rsidRPr="008E7721">
                        <w:rPr>
                          <w:rFonts w:eastAsia="Microsoft YaHei"/>
                        </w:rPr>
                        <w:t>Must have a label permanently</w:t>
                      </w:r>
                    </w:p>
                  </w:txbxContent>
                </v:textbox>
                <w10:wrap type="square" anchorx="page"/>
                <w10:anchorlock/>
              </v:shape>
            </w:pict>
          </mc:Fallback>
        </mc:AlternateContent>
      </w:r>
      <w:r w:rsidR="009B5043" w:rsidRPr="009B5043">
        <w:t>Helmet</w:t>
      </w:r>
    </w:p>
    <w:p w14:paraId="49BE4115" w14:textId="705780D7" w:rsidR="009B5043" w:rsidRPr="009B5043" w:rsidRDefault="009B5043" w:rsidP="009830E6">
      <w:pPr>
        <w:pStyle w:val="HZDlectoutln4"/>
      </w:pPr>
      <w:r w:rsidRPr="009B5043">
        <w:t xml:space="preserve">Must meet the requirements specified in NFPA 1971, </w:t>
      </w:r>
      <w:r w:rsidRPr="00551542">
        <w:rPr>
          <w:i/>
        </w:rPr>
        <w:t>Standard on Protective Ensemble for Structural Firefighting</w:t>
      </w:r>
      <w:r w:rsidRPr="009B5043">
        <w:t>.</w:t>
      </w:r>
    </w:p>
    <w:p w14:paraId="22D38F22" w14:textId="67F6B3F6" w:rsidR="009B5043" w:rsidRPr="009B5043" w:rsidRDefault="009B5043" w:rsidP="009830E6">
      <w:pPr>
        <w:pStyle w:val="HZDlectoutln4"/>
      </w:pPr>
      <w:r w:rsidRPr="009B5043">
        <w:t>The hard outer shell provides impact protection against falling objects.</w:t>
      </w:r>
    </w:p>
    <w:p w14:paraId="2926D04A" w14:textId="7E62C7F2" w:rsidR="009B5043" w:rsidRPr="009B5043" w:rsidRDefault="009B5043" w:rsidP="009830E6">
      <w:pPr>
        <w:pStyle w:val="HZDlectoutln4"/>
      </w:pPr>
      <w:r w:rsidRPr="009B5043">
        <w:t>The shape of the helmet helps to deflect water away from the head and neck.</w:t>
      </w:r>
    </w:p>
    <w:p w14:paraId="51115E8E" w14:textId="2E9D781D" w:rsidR="009B5043" w:rsidRPr="009B5043" w:rsidRDefault="009B5043" w:rsidP="009830E6">
      <w:pPr>
        <w:pStyle w:val="HZDlectoutln4"/>
      </w:pPr>
      <w:r w:rsidRPr="009B5043">
        <w:t>Face and eye protection can be provided by a face shield, goggles, or both.</w:t>
      </w:r>
    </w:p>
    <w:p w14:paraId="226545DB" w14:textId="6A15CB45" w:rsidR="009B5043" w:rsidRPr="009B5043" w:rsidRDefault="009B5043" w:rsidP="009830E6">
      <w:pPr>
        <w:pStyle w:val="HZDlectoutln4"/>
      </w:pPr>
      <w:r w:rsidRPr="009B5043">
        <w:t>A chin strap must be worn to keep the helmet in the proper position.</w:t>
      </w:r>
    </w:p>
    <w:p w14:paraId="223594FD" w14:textId="612414FE" w:rsidR="009B5043" w:rsidRPr="009B5043" w:rsidRDefault="009B5043" w:rsidP="009830E6">
      <w:pPr>
        <w:pStyle w:val="HZDlectoutln4"/>
      </w:pPr>
      <w:r w:rsidRPr="009B5043">
        <w:t>When entering a burning building, the fire fighter should pull down the ear tabs for maximum protection.</w:t>
      </w:r>
    </w:p>
    <w:p w14:paraId="7CA16AC0" w14:textId="404648F0" w:rsidR="009B5043" w:rsidRPr="009B5043" w:rsidRDefault="009B5043" w:rsidP="009830E6">
      <w:pPr>
        <w:pStyle w:val="HZDlectoutln4"/>
      </w:pPr>
      <w:r w:rsidRPr="009B5043">
        <w:t>Helmet shells are often color-coded according to the fire fighter’s rank and function.</w:t>
      </w:r>
    </w:p>
    <w:p w14:paraId="57893478" w14:textId="6368F1E8" w:rsidR="009B5043" w:rsidRPr="009B5043" w:rsidRDefault="009B5043" w:rsidP="009830E6">
      <w:pPr>
        <w:pStyle w:val="HZDlectoutln4"/>
      </w:pPr>
      <w:r w:rsidRPr="009B5043">
        <w:t>NFPA 1971 requires a label to be permanently attached to inside of helmet, listing:</w:t>
      </w:r>
    </w:p>
    <w:p w14:paraId="45AECF03" w14:textId="5834ADD0" w:rsidR="009B5043" w:rsidRPr="009B5043" w:rsidRDefault="009B5043" w:rsidP="009830E6">
      <w:pPr>
        <w:pStyle w:val="HZDlectoutln5"/>
      </w:pPr>
      <w:r w:rsidRPr="009B5043">
        <w:t>Manufacturer</w:t>
      </w:r>
    </w:p>
    <w:p w14:paraId="5E4883C0" w14:textId="77FCD7A8" w:rsidR="009B5043" w:rsidRPr="009B5043" w:rsidRDefault="009B5043" w:rsidP="009830E6">
      <w:pPr>
        <w:pStyle w:val="HZDlectoutln5"/>
      </w:pPr>
      <w:r w:rsidRPr="009B5043">
        <w:t>Model</w:t>
      </w:r>
    </w:p>
    <w:p w14:paraId="1EF3388A" w14:textId="39EA32BB" w:rsidR="009B5043" w:rsidRPr="009B5043" w:rsidRDefault="009B5043" w:rsidP="009830E6">
      <w:pPr>
        <w:pStyle w:val="HZDlectoutln5"/>
      </w:pPr>
      <w:r w:rsidRPr="009B5043">
        <w:t>Date of manufacture</w:t>
      </w:r>
    </w:p>
    <w:p w14:paraId="73CCCD29" w14:textId="68A8FC95" w:rsidR="009B5043" w:rsidRPr="009B5043" w:rsidRDefault="009B5043" w:rsidP="009830E6">
      <w:pPr>
        <w:pStyle w:val="HZDlectoutln5"/>
      </w:pPr>
      <w:r w:rsidRPr="009B5043">
        <w:t>Weight</w:t>
      </w:r>
    </w:p>
    <w:p w14:paraId="12E7A598" w14:textId="35EED95D" w:rsidR="009B5043" w:rsidRPr="009B5043" w:rsidRDefault="009B5043" w:rsidP="009830E6">
      <w:pPr>
        <w:pStyle w:val="HZDlectoutln5"/>
      </w:pPr>
      <w:r w:rsidRPr="009B5043">
        <w:t>Size</w:t>
      </w:r>
    </w:p>
    <w:p w14:paraId="5BC869E5" w14:textId="27159A94" w:rsidR="009B5043" w:rsidRPr="009B5043" w:rsidRDefault="009B5043" w:rsidP="009830E6">
      <w:pPr>
        <w:pStyle w:val="HZDlectoutln5"/>
      </w:pPr>
      <w:r w:rsidRPr="009B5043">
        <w:t>Recommended cleaning procedures</w:t>
      </w:r>
    </w:p>
    <w:p w14:paraId="5AE79841" w14:textId="7467324A" w:rsidR="009B5043" w:rsidRPr="009B5043" w:rsidRDefault="0001534C" w:rsidP="009830E6">
      <w:pPr>
        <w:pStyle w:val="HZDlectoutln3"/>
      </w:pPr>
      <w:r>
        <w:rPr>
          <w:noProof/>
        </w:rPr>
        <mc:AlternateContent>
          <mc:Choice Requires="wps">
            <w:drawing>
              <wp:anchor distT="0" distB="0" distL="114300" distR="114300" simplePos="0" relativeHeight="251674624" behindDoc="0" locked="1" layoutInCell="1" allowOverlap="1" wp14:anchorId="4F8E9D5C" wp14:editId="649621F8">
                <wp:simplePos x="0" y="0"/>
                <wp:positionH relativeFrom="page">
                  <wp:posOffset>457200</wp:posOffset>
                </wp:positionH>
                <wp:positionV relativeFrom="paragraph">
                  <wp:posOffset>-463550</wp:posOffset>
                </wp:positionV>
                <wp:extent cx="2057400" cy="1103630"/>
                <wp:effectExtent l="0" t="0" r="25400" b="13970"/>
                <wp:wrapSquare wrapText="bothSides"/>
                <wp:docPr id="34" name="Text Box 34"/>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120A8C" w14:textId="77777777" w:rsidR="00C45C19" w:rsidRPr="008E7721" w:rsidRDefault="00C45C19" w:rsidP="0001534C">
                            <w:pPr>
                              <w:pStyle w:val="HZDSLDnum"/>
                              <w:rPr>
                                <w:rFonts w:eastAsia="Microsoft YaHei"/>
                              </w:rPr>
                            </w:pPr>
                            <w:r w:rsidRPr="008E7721">
                              <w:rPr>
                                <w:rFonts w:eastAsia="Microsoft YaHei"/>
                              </w:rPr>
                              <w:t>Slide 16</w:t>
                            </w:r>
                          </w:p>
                          <w:p w14:paraId="3E2B713B" w14:textId="77777777" w:rsidR="00C45C19" w:rsidRPr="008E7721" w:rsidRDefault="00C45C19" w:rsidP="0001534C">
                            <w:pPr>
                              <w:pStyle w:val="HZDSLDttl"/>
                              <w:rPr>
                                <w:rFonts w:eastAsia="Microsoft YaHei"/>
                              </w:rPr>
                            </w:pPr>
                            <w:r w:rsidRPr="008E7721">
                              <w:rPr>
                                <w:rFonts w:eastAsia="Microsoft YaHei"/>
                              </w:rPr>
                              <w:t>Protective Hood</w:t>
                            </w:r>
                          </w:p>
                          <w:p w14:paraId="23A3AC24" w14:textId="77777777" w:rsidR="00C45C19" w:rsidRPr="008E7721" w:rsidRDefault="00C45C19" w:rsidP="0001534C">
                            <w:pPr>
                              <w:pStyle w:val="HZDSLDbl1"/>
                              <w:rPr>
                                <w:rFonts w:eastAsia="Microsoft YaHei"/>
                              </w:rPr>
                            </w:pPr>
                            <w:r w:rsidRPr="008E7721">
                              <w:rPr>
                                <w:rFonts w:eastAsia="Microsoft YaHei"/>
                              </w:rPr>
                              <w:t>Covers exposed skin</w:t>
                            </w:r>
                          </w:p>
                          <w:p w14:paraId="590FB466" w14:textId="77777777" w:rsidR="00C45C19" w:rsidRPr="008E7721" w:rsidRDefault="00C45C19" w:rsidP="0001534C">
                            <w:pPr>
                              <w:pStyle w:val="HZDSLDbl1"/>
                              <w:rPr>
                                <w:rFonts w:eastAsia="Microsoft YaHei"/>
                              </w:rPr>
                            </w:pPr>
                            <w:r w:rsidRPr="008E7721">
                              <w:rPr>
                                <w:rFonts w:eastAsia="Microsoft YaHei"/>
                              </w:rPr>
                              <w:t xml:space="preserve">Constructed of flame-resistant materials </w:t>
                            </w:r>
                          </w:p>
                          <w:p w14:paraId="4A88864B" w14:textId="77777777" w:rsidR="00C45C19" w:rsidRPr="008E7721" w:rsidRDefault="00C45C19" w:rsidP="0001534C">
                            <w:pPr>
                              <w:pStyle w:val="HZDSLDbl1"/>
                              <w:rPr>
                                <w:rFonts w:eastAsia="Microsoft YaHei"/>
                              </w:rPr>
                            </w:pPr>
                            <w:r w:rsidRPr="008E7721">
                              <w:rPr>
                                <w:rFonts w:eastAsia="Microsoft YaHei"/>
                              </w:rPr>
                              <w:t>Worn over the face piece but under the helmet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4" o:spid="_x0000_s1034" type="#_x0000_t202" style="position:absolute;left:0;text-align:left;margin-left:36pt;margin-top:-36.45pt;width:162pt;height:86.9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avk/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" filled="f" strokeweight=".5pt">
                <v:textbox style="mso-fit-shape-to-text:t" inset=",7.2pt,,7.2pt">
                  <w:txbxContent>
                    <w:p w14:paraId="3B120A8C" w14:textId="77777777" w:rsidR="00C45C19" w:rsidRPr="008E7721" w:rsidRDefault="00C45C19" w:rsidP="0001534C">
                      <w:pPr>
                        <w:pStyle w:val="HZDSLDnum"/>
                        <w:rPr>
                          <w:rFonts w:eastAsia="Microsoft YaHei"/>
                        </w:rPr>
                      </w:pPr>
                      <w:r w:rsidRPr="008E7721">
                        <w:rPr>
                          <w:rFonts w:eastAsia="Microsoft YaHei"/>
                        </w:rPr>
                        <w:t>Slide 16</w:t>
                      </w:r>
                    </w:p>
                    <w:p w14:paraId="3E2B713B" w14:textId="77777777" w:rsidR="00C45C19" w:rsidRPr="008E7721" w:rsidRDefault="00C45C19" w:rsidP="0001534C">
                      <w:pPr>
                        <w:pStyle w:val="HZDSLDttl"/>
                        <w:rPr>
                          <w:rFonts w:eastAsia="Microsoft YaHei"/>
                        </w:rPr>
                      </w:pPr>
                      <w:r w:rsidRPr="008E7721">
                        <w:rPr>
                          <w:rFonts w:eastAsia="Microsoft YaHei"/>
                        </w:rPr>
                        <w:t>Protective Hood</w:t>
                      </w:r>
                    </w:p>
                    <w:p w14:paraId="23A3AC24" w14:textId="77777777" w:rsidR="00C45C19" w:rsidRPr="008E7721" w:rsidRDefault="00C45C19" w:rsidP="0001534C">
                      <w:pPr>
                        <w:pStyle w:val="HZDSLDbl1"/>
                        <w:rPr>
                          <w:rFonts w:eastAsia="Microsoft YaHei"/>
                        </w:rPr>
                      </w:pPr>
                      <w:r w:rsidRPr="008E7721">
                        <w:rPr>
                          <w:rFonts w:eastAsia="Microsoft YaHei"/>
                        </w:rPr>
                        <w:t>Covers exposed skin</w:t>
                      </w:r>
                    </w:p>
                    <w:p w14:paraId="590FB466" w14:textId="77777777" w:rsidR="00C45C19" w:rsidRPr="008E7721" w:rsidRDefault="00C45C19" w:rsidP="0001534C">
                      <w:pPr>
                        <w:pStyle w:val="HZDSLDbl1"/>
                        <w:rPr>
                          <w:rFonts w:eastAsia="Microsoft YaHei"/>
                        </w:rPr>
                      </w:pPr>
                      <w:r w:rsidRPr="008E7721">
                        <w:rPr>
                          <w:rFonts w:eastAsia="Microsoft YaHei"/>
                        </w:rPr>
                        <w:t xml:space="preserve">Constructed of flame-resistant materials </w:t>
                      </w:r>
                    </w:p>
                    <w:p w14:paraId="4A88864B" w14:textId="77777777" w:rsidR="00C45C19" w:rsidRPr="008E7721" w:rsidRDefault="00C45C19" w:rsidP="0001534C">
                      <w:pPr>
                        <w:pStyle w:val="HZDSLDbl1"/>
                        <w:rPr>
                          <w:rFonts w:eastAsia="Microsoft YaHei"/>
                        </w:rPr>
                      </w:pPr>
                      <w:r w:rsidRPr="008E7721">
                        <w:rPr>
                          <w:rFonts w:eastAsia="Microsoft YaHei"/>
                        </w:rPr>
                        <w:t>Worn over the face piece but under the helmet</w:t>
                      </w:r>
                    </w:p>
                  </w:txbxContent>
                </v:textbox>
                <w10:wrap type="square" anchorx="page"/>
                <w10:anchorlock/>
              </v:shape>
            </w:pict>
          </mc:Fallback>
        </mc:AlternateContent>
      </w:r>
      <w:r w:rsidR="009B5043" w:rsidRPr="009B5043">
        <w:t>Protective hood</w:t>
      </w:r>
    </w:p>
    <w:p w14:paraId="01C8E137" w14:textId="4C153F80" w:rsidR="009B5043" w:rsidRPr="009B5043" w:rsidRDefault="009B5043" w:rsidP="009830E6">
      <w:pPr>
        <w:pStyle w:val="HZDlectoutln4"/>
      </w:pPr>
      <w:r w:rsidRPr="009B5043">
        <w:t>A fire-retardant hood covers any exposed skin between the coat collar and the helmet.</w:t>
      </w:r>
    </w:p>
    <w:p w14:paraId="1274A82A" w14:textId="6631F2C1" w:rsidR="009B5043" w:rsidRPr="009B5043" w:rsidRDefault="009B5043" w:rsidP="009830E6">
      <w:pPr>
        <w:pStyle w:val="HZDlectoutln4"/>
      </w:pPr>
      <w:r w:rsidRPr="009B5043">
        <w:t xml:space="preserve">Constructed of flame-resistant materials, such as </w:t>
      </w:r>
      <w:proofErr w:type="spellStart"/>
      <w:r w:rsidRPr="009B5043">
        <w:t>Nomex</w:t>
      </w:r>
      <w:proofErr w:type="spellEnd"/>
      <w:r w:rsidRPr="009B5043">
        <w:t xml:space="preserve"> or PBI</w:t>
      </w:r>
    </w:p>
    <w:p w14:paraId="20641B0B" w14:textId="253ACD7A" w:rsidR="009B5043" w:rsidRPr="009B5043" w:rsidRDefault="009B5043" w:rsidP="009830E6">
      <w:pPr>
        <w:pStyle w:val="HZDlectoutln4"/>
      </w:pPr>
      <w:r w:rsidRPr="009B5043">
        <w:t>Worn over the face piece but under the helmet</w:t>
      </w:r>
    </w:p>
    <w:p w14:paraId="0F973327" w14:textId="36012776" w:rsidR="009B5043" w:rsidRPr="009B5043" w:rsidRDefault="0001534C" w:rsidP="009830E6">
      <w:pPr>
        <w:pStyle w:val="HZDlectoutln3"/>
      </w:pPr>
      <w:r>
        <w:rPr>
          <w:noProof/>
        </w:rPr>
        <mc:AlternateContent>
          <mc:Choice Requires="wps">
            <w:drawing>
              <wp:anchor distT="0" distB="0" distL="114300" distR="114300" simplePos="0" relativeHeight="251675648" behindDoc="0" locked="1" layoutInCell="1" allowOverlap="1" wp14:anchorId="61DB9FB0" wp14:editId="69195728">
                <wp:simplePos x="0" y="0"/>
                <wp:positionH relativeFrom="page">
                  <wp:posOffset>457200</wp:posOffset>
                </wp:positionH>
                <wp:positionV relativeFrom="paragraph">
                  <wp:posOffset>20955</wp:posOffset>
                </wp:positionV>
                <wp:extent cx="2057400" cy="1383030"/>
                <wp:effectExtent l="0" t="0" r="25400" b="13970"/>
                <wp:wrapSquare wrapText="bothSides"/>
                <wp:docPr id="35" name="Text Box 35"/>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E57DB7" w14:textId="77777777" w:rsidR="00C45C19" w:rsidRPr="008E7721" w:rsidRDefault="00C45C19" w:rsidP="0001534C">
                            <w:pPr>
                              <w:pStyle w:val="HZDSLDnum"/>
                              <w:rPr>
                                <w:rFonts w:eastAsia="Microsoft YaHei"/>
                              </w:rPr>
                            </w:pPr>
                            <w:r w:rsidRPr="008E7721">
                              <w:rPr>
                                <w:rFonts w:eastAsia="Microsoft YaHei"/>
                              </w:rPr>
                              <w:t>Slide 17</w:t>
                            </w:r>
                          </w:p>
                          <w:p w14:paraId="1914BA69" w14:textId="77777777" w:rsidR="00C45C19" w:rsidRPr="008E7721" w:rsidRDefault="00C45C19" w:rsidP="0001534C">
                            <w:pPr>
                              <w:pStyle w:val="HZDSLDttl"/>
                              <w:rPr>
                                <w:rFonts w:eastAsia="Microsoft YaHei"/>
                              </w:rPr>
                            </w:pPr>
                            <w:r w:rsidRPr="008E7721">
                              <w:rPr>
                                <w:rFonts w:eastAsia="Microsoft YaHei"/>
                              </w:rPr>
                              <w:t>Turnout Coat</w:t>
                            </w:r>
                          </w:p>
                          <w:p w14:paraId="4B401B52" w14:textId="77777777" w:rsidR="00C45C19" w:rsidRPr="008E7721" w:rsidRDefault="00C45C19" w:rsidP="0001534C">
                            <w:pPr>
                              <w:pStyle w:val="HZDSLDbl1"/>
                              <w:rPr>
                                <w:rFonts w:eastAsia="Microsoft YaHei"/>
                              </w:rPr>
                            </w:pPr>
                            <w:r w:rsidRPr="008E7721">
                              <w:rPr>
                                <w:rFonts w:eastAsia="Microsoft YaHei"/>
                              </w:rPr>
                              <w:t>Three layers:</w:t>
                            </w:r>
                          </w:p>
                          <w:p w14:paraId="7564F612" w14:textId="77777777" w:rsidR="00C45C19" w:rsidRPr="008E7721" w:rsidRDefault="00C45C19" w:rsidP="0001534C">
                            <w:pPr>
                              <w:pStyle w:val="HZDSLDbl2"/>
                              <w:rPr>
                                <w:rFonts w:eastAsia="Microsoft YaHei"/>
                              </w:rPr>
                            </w:pPr>
                            <w:r w:rsidRPr="008E7721">
                              <w:rPr>
                                <w:rFonts w:eastAsia="Microsoft YaHei"/>
                              </w:rPr>
                              <w:t>Protective outer shell</w:t>
                            </w:r>
                          </w:p>
                          <w:p w14:paraId="3D411636" w14:textId="77777777" w:rsidR="00C45C19" w:rsidRPr="008E7721" w:rsidRDefault="00C45C19" w:rsidP="0001534C">
                            <w:pPr>
                              <w:pStyle w:val="HZDSLDbl2"/>
                              <w:rPr>
                                <w:rFonts w:eastAsia="Microsoft YaHei"/>
                              </w:rPr>
                            </w:pPr>
                            <w:r w:rsidRPr="008E7721">
                              <w:rPr>
                                <w:rFonts w:eastAsia="Microsoft YaHei"/>
                              </w:rPr>
                              <w:t>Moisture barrier</w:t>
                            </w:r>
                          </w:p>
                          <w:p w14:paraId="04FDF142" w14:textId="77777777" w:rsidR="00C45C19" w:rsidRPr="008E7721" w:rsidRDefault="00C45C19" w:rsidP="0001534C">
                            <w:pPr>
                              <w:pStyle w:val="HZDSLDbl2"/>
                              <w:rPr>
                                <w:rFonts w:eastAsia="Microsoft YaHei"/>
                              </w:rPr>
                            </w:pPr>
                            <w:r w:rsidRPr="008E7721">
                              <w:rPr>
                                <w:rFonts w:eastAsia="Microsoft YaHei"/>
                              </w:rPr>
                              <w:t>Thermal barrier</w:t>
                            </w:r>
                          </w:p>
                          <w:p w14:paraId="1D1D2A13" w14:textId="77777777" w:rsidR="00C45C19" w:rsidRPr="008E7721" w:rsidRDefault="00C45C19" w:rsidP="0001534C">
                            <w:pPr>
                              <w:pStyle w:val="HZDSLDbl1"/>
                              <w:rPr>
                                <w:rFonts w:eastAsia="Microsoft YaHei"/>
                              </w:rPr>
                            </w:pPr>
                            <w:r w:rsidRPr="008E7721">
                              <w:rPr>
                                <w:rFonts w:eastAsia="Microsoft YaHei"/>
                              </w:rPr>
                              <w:t>Flap provides a secure double seal.</w:t>
                            </w:r>
                          </w:p>
                          <w:p w14:paraId="02E3DE1E" w14:textId="77777777" w:rsidR="00C45C19" w:rsidRPr="008E7721" w:rsidRDefault="00C45C19" w:rsidP="0001534C">
                            <w:pPr>
                              <w:pStyle w:val="HZDSLDbl1"/>
                              <w:rPr>
                                <w:rFonts w:eastAsia="Microsoft YaHei"/>
                              </w:rPr>
                            </w:pPr>
                            <w:r w:rsidRPr="008E7721">
                              <w:rPr>
                                <w:rFonts w:eastAsia="Microsoft YaHei"/>
                              </w:rPr>
                              <w:t>Come in two styles—long and short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5" o:spid="_x0000_s1035" type="#_x0000_t202" style="position:absolute;left:0;text-align:left;margin-left:36pt;margin-top:1.65pt;width:162pt;height:108.9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1F2vw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" filled="f" strokeweight=".5pt">
                <v:textbox style="mso-fit-shape-to-text:t" inset=",7.2pt,,7.2pt">
                  <w:txbxContent>
                    <w:p w14:paraId="62E57DB7" w14:textId="77777777" w:rsidR="00C45C19" w:rsidRPr="008E7721" w:rsidRDefault="00C45C19" w:rsidP="0001534C">
                      <w:pPr>
                        <w:pStyle w:val="HZDSLDnum"/>
                        <w:rPr>
                          <w:rFonts w:eastAsia="Microsoft YaHei"/>
                        </w:rPr>
                      </w:pPr>
                      <w:r w:rsidRPr="008E7721">
                        <w:rPr>
                          <w:rFonts w:eastAsia="Microsoft YaHei"/>
                        </w:rPr>
                        <w:t>Slide 17</w:t>
                      </w:r>
                    </w:p>
                    <w:p w14:paraId="1914BA69" w14:textId="77777777" w:rsidR="00C45C19" w:rsidRPr="008E7721" w:rsidRDefault="00C45C19" w:rsidP="0001534C">
                      <w:pPr>
                        <w:pStyle w:val="HZDSLDttl"/>
                        <w:rPr>
                          <w:rFonts w:eastAsia="Microsoft YaHei"/>
                        </w:rPr>
                      </w:pPr>
                      <w:r w:rsidRPr="008E7721">
                        <w:rPr>
                          <w:rFonts w:eastAsia="Microsoft YaHei"/>
                        </w:rPr>
                        <w:t>Turnout Coat</w:t>
                      </w:r>
                    </w:p>
                    <w:p w14:paraId="4B401B52" w14:textId="77777777" w:rsidR="00C45C19" w:rsidRPr="008E7721" w:rsidRDefault="00C45C19" w:rsidP="0001534C">
                      <w:pPr>
                        <w:pStyle w:val="HZDSLDbl1"/>
                        <w:rPr>
                          <w:rFonts w:eastAsia="Microsoft YaHei"/>
                        </w:rPr>
                      </w:pPr>
                      <w:r w:rsidRPr="008E7721">
                        <w:rPr>
                          <w:rFonts w:eastAsia="Microsoft YaHei"/>
                        </w:rPr>
                        <w:t>Three layers:</w:t>
                      </w:r>
                    </w:p>
                    <w:p w14:paraId="7564F612" w14:textId="77777777" w:rsidR="00C45C19" w:rsidRPr="008E7721" w:rsidRDefault="00C45C19" w:rsidP="0001534C">
                      <w:pPr>
                        <w:pStyle w:val="HZDSLDbl2"/>
                        <w:rPr>
                          <w:rFonts w:eastAsia="Microsoft YaHei"/>
                        </w:rPr>
                      </w:pPr>
                      <w:r w:rsidRPr="008E7721">
                        <w:rPr>
                          <w:rFonts w:eastAsia="Microsoft YaHei"/>
                        </w:rPr>
                        <w:t>Protective outer shell</w:t>
                      </w:r>
                    </w:p>
                    <w:p w14:paraId="3D411636" w14:textId="77777777" w:rsidR="00C45C19" w:rsidRPr="008E7721" w:rsidRDefault="00C45C19" w:rsidP="0001534C">
                      <w:pPr>
                        <w:pStyle w:val="HZDSLDbl2"/>
                        <w:rPr>
                          <w:rFonts w:eastAsia="Microsoft YaHei"/>
                        </w:rPr>
                      </w:pPr>
                      <w:r w:rsidRPr="008E7721">
                        <w:rPr>
                          <w:rFonts w:eastAsia="Microsoft YaHei"/>
                        </w:rPr>
                        <w:t>Moisture barrier</w:t>
                      </w:r>
                    </w:p>
                    <w:p w14:paraId="04FDF142" w14:textId="77777777" w:rsidR="00C45C19" w:rsidRPr="008E7721" w:rsidRDefault="00C45C19" w:rsidP="0001534C">
                      <w:pPr>
                        <w:pStyle w:val="HZDSLDbl2"/>
                        <w:rPr>
                          <w:rFonts w:eastAsia="Microsoft YaHei"/>
                        </w:rPr>
                      </w:pPr>
                      <w:r w:rsidRPr="008E7721">
                        <w:rPr>
                          <w:rFonts w:eastAsia="Microsoft YaHei"/>
                        </w:rPr>
                        <w:t>Thermal barrier</w:t>
                      </w:r>
                    </w:p>
                    <w:p w14:paraId="1D1D2A13" w14:textId="77777777" w:rsidR="00C45C19" w:rsidRPr="008E7721" w:rsidRDefault="00C45C19" w:rsidP="0001534C">
                      <w:pPr>
                        <w:pStyle w:val="HZDSLDbl1"/>
                        <w:rPr>
                          <w:rFonts w:eastAsia="Microsoft YaHei"/>
                        </w:rPr>
                      </w:pPr>
                      <w:r w:rsidRPr="008E7721">
                        <w:rPr>
                          <w:rFonts w:eastAsia="Microsoft YaHei"/>
                        </w:rPr>
                        <w:t>Flap provides a secure double seal.</w:t>
                      </w:r>
                    </w:p>
                    <w:p w14:paraId="02E3DE1E" w14:textId="77777777" w:rsidR="00C45C19" w:rsidRPr="008E7721" w:rsidRDefault="00C45C19" w:rsidP="0001534C">
                      <w:pPr>
                        <w:pStyle w:val="HZDSLDbl1"/>
                        <w:rPr>
                          <w:rFonts w:eastAsia="Microsoft YaHei"/>
                        </w:rPr>
                      </w:pPr>
                      <w:r w:rsidRPr="008E7721">
                        <w:rPr>
                          <w:rFonts w:eastAsia="Microsoft YaHei"/>
                        </w:rPr>
                        <w:t>Come in two styles—long and short</w:t>
                      </w:r>
                    </w:p>
                  </w:txbxContent>
                </v:textbox>
                <w10:wrap type="square" anchorx="page"/>
                <w10:anchorlock/>
              </v:shape>
            </w:pict>
          </mc:Fallback>
        </mc:AlternateContent>
      </w:r>
      <w:r w:rsidR="009B5043" w:rsidRPr="009B5043">
        <w:t>Turnout coat</w:t>
      </w:r>
    </w:p>
    <w:p w14:paraId="369220A8" w14:textId="5BE9825B" w:rsidR="009B5043" w:rsidRPr="009B5043" w:rsidRDefault="009B5043" w:rsidP="009830E6">
      <w:pPr>
        <w:pStyle w:val="HZDlectoutln4"/>
      </w:pPr>
      <w:r w:rsidRPr="009B5043">
        <w:t>Turnout coats have three layers:</w:t>
      </w:r>
    </w:p>
    <w:p w14:paraId="1EFB9D6F" w14:textId="02D7F8C9" w:rsidR="009B5043" w:rsidRPr="009B5043" w:rsidRDefault="009B5043" w:rsidP="009830E6">
      <w:pPr>
        <w:pStyle w:val="HZDlectoutln5"/>
      </w:pPr>
      <w:r w:rsidRPr="009B5043">
        <w:t xml:space="preserve">Protective outer shell constructed of a sturdy, flame-resistant, water-repellant material, such as </w:t>
      </w:r>
      <w:proofErr w:type="spellStart"/>
      <w:r w:rsidRPr="009B5043">
        <w:t>Nomex</w:t>
      </w:r>
      <w:proofErr w:type="spellEnd"/>
      <w:r w:rsidRPr="009B5043">
        <w:t>, Kevlar, or PBI</w:t>
      </w:r>
    </w:p>
    <w:p w14:paraId="35D35AFB" w14:textId="326FE267" w:rsidR="009B5043" w:rsidRPr="009B5043" w:rsidRDefault="009B5043" w:rsidP="009830E6">
      <w:pPr>
        <w:pStyle w:val="HZDlectoutln5"/>
      </w:pPr>
      <w:r w:rsidRPr="009B5043">
        <w:t>Moisture barrier, which helps prevent the transfer of water, steam, and other fluids to the skin</w:t>
      </w:r>
    </w:p>
    <w:p w14:paraId="085616BE" w14:textId="094D69C8" w:rsidR="009B5043" w:rsidRPr="009B5043" w:rsidRDefault="009B5043" w:rsidP="009830E6">
      <w:pPr>
        <w:pStyle w:val="HZDlectoutln5"/>
      </w:pPr>
      <w:r w:rsidRPr="009B5043">
        <w:t>Thermal barrier, which insulates the body from external temperatures</w:t>
      </w:r>
    </w:p>
    <w:p w14:paraId="69B33C68" w14:textId="283AD060" w:rsidR="009B5043" w:rsidRPr="009B5043" w:rsidRDefault="009B5043" w:rsidP="009830E6">
      <w:pPr>
        <w:pStyle w:val="HZDlectoutln4"/>
      </w:pPr>
      <w:r w:rsidRPr="009B5043">
        <w:t>An overlapping flap provides a secure double seal.</w:t>
      </w:r>
    </w:p>
    <w:p w14:paraId="1C214344" w14:textId="7358BB41" w:rsidR="009B5043" w:rsidRPr="009B5043" w:rsidRDefault="009B5043" w:rsidP="009830E6">
      <w:pPr>
        <w:pStyle w:val="HZDlectoutln4"/>
      </w:pPr>
      <w:r w:rsidRPr="009B5043">
        <w:t>Wristlets prevent liquids or hot embers from getting between the sleeves and the skin.</w:t>
      </w:r>
    </w:p>
    <w:p w14:paraId="431E473E" w14:textId="2E149849" w:rsidR="009B5043" w:rsidRPr="009B5043" w:rsidRDefault="009B5043" w:rsidP="009830E6">
      <w:pPr>
        <w:pStyle w:val="HZDlectoutln4"/>
      </w:pPr>
      <w:r w:rsidRPr="009B5043">
        <w:t>Come in two styles—long and short</w:t>
      </w:r>
    </w:p>
    <w:p w14:paraId="7B9FF08F" w14:textId="79DFD866" w:rsidR="009B5043" w:rsidRPr="009B5043" w:rsidRDefault="009B5043" w:rsidP="009830E6">
      <w:pPr>
        <w:pStyle w:val="HZDlectoutln5"/>
      </w:pPr>
      <w:r w:rsidRPr="009B5043">
        <w:t>Both styles will protect as long as the matching style of pants or coveralls are also worn.</w:t>
      </w:r>
    </w:p>
    <w:p w14:paraId="45E8C44B" w14:textId="6553A6F7" w:rsidR="009B5043" w:rsidRPr="009B5043" w:rsidRDefault="0001534C" w:rsidP="009830E6">
      <w:pPr>
        <w:pStyle w:val="HZDlectoutln3"/>
      </w:pPr>
      <w:r>
        <w:rPr>
          <w:noProof/>
        </w:rPr>
        <mc:AlternateContent>
          <mc:Choice Requires="wps">
            <w:drawing>
              <wp:anchor distT="0" distB="0" distL="114300" distR="114300" simplePos="0" relativeHeight="251676672" behindDoc="0" locked="1" layoutInCell="1" allowOverlap="1" wp14:anchorId="43012553" wp14:editId="16663E17">
                <wp:simplePos x="0" y="0"/>
                <wp:positionH relativeFrom="page">
                  <wp:posOffset>457200</wp:posOffset>
                </wp:positionH>
                <wp:positionV relativeFrom="paragraph">
                  <wp:posOffset>-325755</wp:posOffset>
                </wp:positionV>
                <wp:extent cx="2057400" cy="1103630"/>
                <wp:effectExtent l="0" t="0" r="25400" b="13970"/>
                <wp:wrapSquare wrapText="bothSides"/>
                <wp:docPr id="36" name="Text Box 36"/>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323A5F" w14:textId="77777777" w:rsidR="00C45C19" w:rsidRPr="008E7721" w:rsidRDefault="00C45C19" w:rsidP="0001534C">
                            <w:pPr>
                              <w:pStyle w:val="HZDSLDnum"/>
                              <w:rPr>
                                <w:rFonts w:eastAsia="Microsoft YaHei"/>
                              </w:rPr>
                            </w:pPr>
                            <w:r w:rsidRPr="008E7721">
                              <w:rPr>
                                <w:rFonts w:eastAsia="Microsoft YaHei"/>
                              </w:rPr>
                              <w:t>Slide 18</w:t>
                            </w:r>
                          </w:p>
                          <w:p w14:paraId="30F647D2" w14:textId="77777777" w:rsidR="00C45C19" w:rsidRPr="008E7721" w:rsidRDefault="00C45C19" w:rsidP="0001534C">
                            <w:pPr>
                              <w:pStyle w:val="HZDSLDttl"/>
                              <w:rPr>
                                <w:rFonts w:eastAsia="Microsoft YaHei"/>
                              </w:rPr>
                            </w:pPr>
                            <w:r w:rsidRPr="008E7721">
                              <w:rPr>
                                <w:rFonts w:eastAsia="Microsoft YaHei"/>
                              </w:rPr>
                              <w:t>Bunker Pants</w:t>
                            </w:r>
                          </w:p>
                          <w:p w14:paraId="732E200C" w14:textId="77777777" w:rsidR="00C45C19" w:rsidRPr="008E7721" w:rsidRDefault="00C45C19" w:rsidP="0001534C">
                            <w:pPr>
                              <w:pStyle w:val="HZDSLDbl1"/>
                              <w:rPr>
                                <w:rFonts w:eastAsia="Microsoft YaHei"/>
                              </w:rPr>
                            </w:pPr>
                            <w:r w:rsidRPr="008E7721">
                              <w:rPr>
                                <w:rFonts w:eastAsia="Microsoft YaHei"/>
                              </w:rPr>
                              <w:t>Constructed to match turnout coat.</w:t>
                            </w:r>
                          </w:p>
                          <w:p w14:paraId="4B90679E" w14:textId="77777777" w:rsidR="00C45C19" w:rsidRPr="008E7721" w:rsidRDefault="00C45C19" w:rsidP="0001534C">
                            <w:pPr>
                              <w:pStyle w:val="HZDSLDbl1"/>
                              <w:rPr>
                                <w:rFonts w:eastAsia="Microsoft YaHei"/>
                              </w:rPr>
                            </w:pPr>
                            <w:r w:rsidRPr="008E7721">
                              <w:rPr>
                                <w:rFonts w:eastAsia="Microsoft YaHei"/>
                              </w:rPr>
                              <w:t xml:space="preserve">Three-layer protective system </w:t>
                            </w:r>
                          </w:p>
                          <w:p w14:paraId="7DE3EA97" w14:textId="77777777" w:rsidR="00C45C19" w:rsidRPr="008E7721" w:rsidRDefault="00C45C19" w:rsidP="0001534C">
                            <w:pPr>
                              <w:pStyle w:val="HZDSLDbl1"/>
                              <w:rPr>
                                <w:rFonts w:eastAsia="Microsoft YaHei"/>
                              </w:rPr>
                            </w:pPr>
                            <w:r w:rsidRPr="008E7721">
                              <w:rPr>
                                <w:rFonts w:eastAsia="Microsoft YaHei"/>
                              </w:rPr>
                              <w:t>Should be large enough to don quickly and move easily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6" o:spid="_x0000_s1036" type="#_x0000_t202" style="position:absolute;left:0;text-align:left;margin-left:36pt;margin-top:-25.6pt;width:162pt;height:86.9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fNvw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" filled="f" strokeweight=".5pt">
                <v:textbox style="mso-fit-shape-to-text:t" inset=",7.2pt,,7.2pt">
                  <w:txbxContent>
                    <w:p w14:paraId="5B323A5F" w14:textId="77777777" w:rsidR="00C45C19" w:rsidRPr="008E7721" w:rsidRDefault="00C45C19" w:rsidP="0001534C">
                      <w:pPr>
                        <w:pStyle w:val="HZDSLDnum"/>
                        <w:rPr>
                          <w:rFonts w:eastAsia="Microsoft YaHei"/>
                        </w:rPr>
                      </w:pPr>
                      <w:r w:rsidRPr="008E7721">
                        <w:rPr>
                          <w:rFonts w:eastAsia="Microsoft YaHei"/>
                        </w:rPr>
                        <w:t>Slide 18</w:t>
                      </w:r>
                    </w:p>
                    <w:p w14:paraId="30F647D2" w14:textId="77777777" w:rsidR="00C45C19" w:rsidRPr="008E7721" w:rsidRDefault="00C45C19" w:rsidP="0001534C">
                      <w:pPr>
                        <w:pStyle w:val="HZDSLDttl"/>
                        <w:rPr>
                          <w:rFonts w:eastAsia="Microsoft YaHei"/>
                        </w:rPr>
                      </w:pPr>
                      <w:r w:rsidRPr="008E7721">
                        <w:rPr>
                          <w:rFonts w:eastAsia="Microsoft YaHei"/>
                        </w:rPr>
                        <w:t>Bunker Pants</w:t>
                      </w:r>
                    </w:p>
                    <w:p w14:paraId="732E200C" w14:textId="77777777" w:rsidR="00C45C19" w:rsidRPr="008E7721" w:rsidRDefault="00C45C19" w:rsidP="0001534C">
                      <w:pPr>
                        <w:pStyle w:val="HZDSLDbl1"/>
                        <w:rPr>
                          <w:rFonts w:eastAsia="Microsoft YaHei"/>
                        </w:rPr>
                      </w:pPr>
                      <w:r w:rsidRPr="008E7721">
                        <w:rPr>
                          <w:rFonts w:eastAsia="Microsoft YaHei"/>
                        </w:rPr>
                        <w:t>Constructed to match turnout coat.</w:t>
                      </w:r>
                    </w:p>
                    <w:p w14:paraId="4B90679E" w14:textId="77777777" w:rsidR="00C45C19" w:rsidRPr="008E7721" w:rsidRDefault="00C45C19" w:rsidP="0001534C">
                      <w:pPr>
                        <w:pStyle w:val="HZDSLDbl1"/>
                        <w:rPr>
                          <w:rFonts w:eastAsia="Microsoft YaHei"/>
                        </w:rPr>
                      </w:pPr>
                      <w:r w:rsidRPr="008E7721">
                        <w:rPr>
                          <w:rFonts w:eastAsia="Microsoft YaHei"/>
                        </w:rPr>
                        <w:t xml:space="preserve">Three-layer protective system </w:t>
                      </w:r>
                    </w:p>
                    <w:p w14:paraId="7DE3EA97" w14:textId="77777777" w:rsidR="00C45C19" w:rsidRPr="008E7721" w:rsidRDefault="00C45C19" w:rsidP="0001534C">
                      <w:pPr>
                        <w:pStyle w:val="HZDSLDbl1"/>
                        <w:rPr>
                          <w:rFonts w:eastAsia="Microsoft YaHei"/>
                        </w:rPr>
                      </w:pPr>
                      <w:r w:rsidRPr="008E7721">
                        <w:rPr>
                          <w:rFonts w:eastAsia="Microsoft YaHei"/>
                        </w:rPr>
                        <w:t>Should be large enough to don quickly and move easily</w:t>
                      </w:r>
                    </w:p>
                  </w:txbxContent>
                </v:textbox>
                <w10:wrap type="square" anchorx="page"/>
                <w10:anchorlock/>
              </v:shape>
            </w:pict>
          </mc:Fallback>
        </mc:AlternateContent>
      </w:r>
      <w:r w:rsidR="009B5043" w:rsidRPr="009B5043">
        <w:t>Bunker pants</w:t>
      </w:r>
    </w:p>
    <w:p w14:paraId="0DBF5368" w14:textId="6723031B" w:rsidR="009B5043" w:rsidRPr="009B5043" w:rsidRDefault="009B5043" w:rsidP="009830E6">
      <w:pPr>
        <w:pStyle w:val="HZDlectoutln4"/>
      </w:pPr>
      <w:r w:rsidRPr="009B5043">
        <w:t>Constructed in a waist-length design or bib-overall configuration to match turnout coat</w:t>
      </w:r>
    </w:p>
    <w:p w14:paraId="7FEF6E4E" w14:textId="453B13CD" w:rsidR="009B5043" w:rsidRPr="009B5043" w:rsidRDefault="009B5043" w:rsidP="009830E6">
      <w:pPr>
        <w:pStyle w:val="HZDlectoutln4"/>
      </w:pPr>
      <w:r w:rsidRPr="009B5043">
        <w:t>Have the same three-layer protective system as is found in turnout coats</w:t>
      </w:r>
    </w:p>
    <w:p w14:paraId="1F67A903" w14:textId="06737605" w:rsidR="009B5043" w:rsidRPr="009B5043" w:rsidRDefault="009B5043" w:rsidP="009830E6">
      <w:pPr>
        <w:pStyle w:val="HZDlectoutln4"/>
      </w:pPr>
      <w:r w:rsidRPr="009B5043">
        <w:t>Pants should be large enough to allow you to don them quickly and move easily.</w:t>
      </w:r>
    </w:p>
    <w:p w14:paraId="2E33D79E" w14:textId="55394E69" w:rsidR="009B5043" w:rsidRPr="009B5043" w:rsidRDefault="0001534C" w:rsidP="009830E6">
      <w:pPr>
        <w:pStyle w:val="HZDlectoutln3"/>
      </w:pPr>
      <w:r>
        <w:rPr>
          <w:noProof/>
        </w:rPr>
        <mc:AlternateContent>
          <mc:Choice Requires="wps">
            <w:drawing>
              <wp:anchor distT="0" distB="0" distL="114300" distR="114300" simplePos="0" relativeHeight="251677696" behindDoc="0" locked="1" layoutInCell="1" allowOverlap="1" wp14:anchorId="70D7E1C8" wp14:editId="2D3B1205">
                <wp:simplePos x="0" y="0"/>
                <wp:positionH relativeFrom="page">
                  <wp:posOffset>457200</wp:posOffset>
                </wp:positionH>
                <wp:positionV relativeFrom="paragraph">
                  <wp:posOffset>171450</wp:posOffset>
                </wp:positionV>
                <wp:extent cx="2057400" cy="1256030"/>
                <wp:effectExtent l="0" t="0" r="25400" b="13970"/>
                <wp:wrapSquare wrapText="bothSides"/>
                <wp:docPr id="37" name="Text Box 37"/>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ABC288" w14:textId="77777777" w:rsidR="00C45C19" w:rsidRPr="008E7721" w:rsidRDefault="00C45C19" w:rsidP="0001534C">
                            <w:pPr>
                              <w:pStyle w:val="HZDSLDnum"/>
                              <w:rPr>
                                <w:rFonts w:eastAsia="Microsoft YaHei"/>
                              </w:rPr>
                            </w:pPr>
                            <w:r w:rsidRPr="008E7721">
                              <w:rPr>
                                <w:rFonts w:eastAsia="Microsoft YaHei"/>
                              </w:rPr>
                              <w:t>Slide 19</w:t>
                            </w:r>
                          </w:p>
                          <w:p w14:paraId="6552DF21" w14:textId="77777777" w:rsidR="00C45C19" w:rsidRPr="008E7721" w:rsidRDefault="00C45C19" w:rsidP="0001534C">
                            <w:pPr>
                              <w:pStyle w:val="HZDSLDttl"/>
                              <w:rPr>
                                <w:rFonts w:eastAsia="Microsoft YaHei"/>
                              </w:rPr>
                            </w:pPr>
                            <w:r w:rsidRPr="008E7721">
                              <w:rPr>
                                <w:rFonts w:eastAsia="Microsoft YaHei"/>
                              </w:rPr>
                              <w:t>Boots</w:t>
                            </w:r>
                          </w:p>
                          <w:p w14:paraId="3746DB6B" w14:textId="77777777" w:rsidR="00C45C19" w:rsidRPr="008E7721" w:rsidRDefault="00C45C19" w:rsidP="0001534C">
                            <w:pPr>
                              <w:pStyle w:val="HZDSLDbl1"/>
                              <w:rPr>
                                <w:rFonts w:eastAsia="Microsoft YaHei"/>
                              </w:rPr>
                            </w:pPr>
                            <w:r w:rsidRPr="008E7721">
                              <w:rPr>
                                <w:rFonts w:eastAsia="Microsoft YaHei"/>
                              </w:rPr>
                              <w:t>Constructed of rubber or leather</w:t>
                            </w:r>
                          </w:p>
                          <w:p w14:paraId="345C56F6" w14:textId="77777777" w:rsidR="00C45C19" w:rsidRPr="008E7721" w:rsidRDefault="00C45C19" w:rsidP="0001534C">
                            <w:pPr>
                              <w:pStyle w:val="HZDSLDbl1"/>
                              <w:rPr>
                                <w:rFonts w:eastAsia="Microsoft YaHei"/>
                              </w:rPr>
                            </w:pPr>
                            <w:r w:rsidRPr="008E7721">
                              <w:rPr>
                                <w:rFonts w:eastAsia="Microsoft YaHei"/>
                              </w:rPr>
                              <w:t xml:space="preserve">Must meet NFPA 1971 requirements </w:t>
                            </w:r>
                          </w:p>
                          <w:p w14:paraId="5580F2F5" w14:textId="77777777" w:rsidR="00C45C19" w:rsidRPr="008E7721" w:rsidRDefault="00C45C19" w:rsidP="0001534C">
                            <w:pPr>
                              <w:pStyle w:val="HZDSLDbl1"/>
                              <w:rPr>
                                <w:rFonts w:eastAsia="Microsoft YaHei"/>
                              </w:rPr>
                            </w:pPr>
                            <w:r w:rsidRPr="008E7721">
                              <w:rPr>
                                <w:rFonts w:eastAsia="Microsoft YaHei"/>
                              </w:rPr>
                              <w:t xml:space="preserve">Outer layer repels water and is </w:t>
                            </w:r>
                            <w:proofErr w:type="gramStart"/>
                            <w:r w:rsidRPr="008E7721">
                              <w:rPr>
                                <w:rFonts w:eastAsia="Microsoft YaHei"/>
                              </w:rPr>
                              <w:t>flame- and cut-resistant</w:t>
                            </w:r>
                            <w:proofErr w:type="gramEnd"/>
                            <w:r w:rsidRPr="008E7721">
                              <w:rPr>
                                <w:rFonts w:eastAsia="Microsoft YaHei"/>
                              </w:rPr>
                              <w:t>.</w:t>
                            </w:r>
                          </w:p>
                          <w:p w14:paraId="4EF587CE" w14:textId="77777777" w:rsidR="00C45C19" w:rsidRPr="008E7721" w:rsidRDefault="00C45C19" w:rsidP="0001534C">
                            <w:pPr>
                              <w:pStyle w:val="HZDSLDbl1"/>
                              <w:rPr>
                                <w:rFonts w:eastAsia="Microsoft YaHei"/>
                              </w:rPr>
                            </w:pPr>
                            <w:r w:rsidRPr="008E7721">
                              <w:rPr>
                                <w:rFonts w:eastAsia="Microsoft YaHei"/>
                              </w:rPr>
                              <w:t>Inner liner adds thermal protection.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7" o:spid="_x0000_s1037" type="#_x0000_t202" style="position:absolute;left:0;text-align:left;margin-left:36pt;margin-top:13.5pt;width:162pt;height:98.9pt;z-index:2516776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" filled="f" strokeweight=".5pt">
                <v:textbox style="mso-fit-shape-to-text:t" inset=",7.2pt,,7.2pt">
                  <w:txbxContent>
                    <w:p w14:paraId="71ABC288" w14:textId="77777777" w:rsidR="00C45C19" w:rsidRPr="008E7721" w:rsidRDefault="00C45C19" w:rsidP="0001534C">
                      <w:pPr>
                        <w:pStyle w:val="HZDSLDnum"/>
                        <w:rPr>
                          <w:rFonts w:eastAsia="Microsoft YaHei"/>
                        </w:rPr>
                      </w:pPr>
                      <w:r w:rsidRPr="008E7721">
                        <w:rPr>
                          <w:rFonts w:eastAsia="Microsoft YaHei"/>
                        </w:rPr>
                        <w:t>Slide 19</w:t>
                      </w:r>
                    </w:p>
                    <w:p w14:paraId="6552DF21" w14:textId="77777777" w:rsidR="00C45C19" w:rsidRPr="008E7721" w:rsidRDefault="00C45C19" w:rsidP="0001534C">
                      <w:pPr>
                        <w:pStyle w:val="HZDSLDttl"/>
                        <w:rPr>
                          <w:rFonts w:eastAsia="Microsoft YaHei"/>
                        </w:rPr>
                      </w:pPr>
                      <w:r w:rsidRPr="008E7721">
                        <w:rPr>
                          <w:rFonts w:eastAsia="Microsoft YaHei"/>
                        </w:rPr>
                        <w:t>Boots</w:t>
                      </w:r>
                    </w:p>
                    <w:p w14:paraId="3746DB6B" w14:textId="77777777" w:rsidR="00C45C19" w:rsidRPr="008E7721" w:rsidRDefault="00C45C19" w:rsidP="0001534C">
                      <w:pPr>
                        <w:pStyle w:val="HZDSLDbl1"/>
                        <w:rPr>
                          <w:rFonts w:eastAsia="Microsoft YaHei"/>
                        </w:rPr>
                      </w:pPr>
                      <w:r w:rsidRPr="008E7721">
                        <w:rPr>
                          <w:rFonts w:eastAsia="Microsoft YaHei"/>
                        </w:rPr>
                        <w:t>Constructed of rubber or leather</w:t>
                      </w:r>
                    </w:p>
                    <w:p w14:paraId="345C56F6" w14:textId="77777777" w:rsidR="00C45C19" w:rsidRPr="008E7721" w:rsidRDefault="00C45C19" w:rsidP="0001534C">
                      <w:pPr>
                        <w:pStyle w:val="HZDSLDbl1"/>
                        <w:rPr>
                          <w:rFonts w:eastAsia="Microsoft YaHei"/>
                        </w:rPr>
                      </w:pPr>
                      <w:r w:rsidRPr="008E7721">
                        <w:rPr>
                          <w:rFonts w:eastAsia="Microsoft YaHei"/>
                        </w:rPr>
                        <w:t xml:space="preserve">Must meet NFPA 1971 requirements </w:t>
                      </w:r>
                    </w:p>
                    <w:p w14:paraId="5580F2F5" w14:textId="77777777" w:rsidR="00C45C19" w:rsidRPr="008E7721" w:rsidRDefault="00C45C19" w:rsidP="0001534C">
                      <w:pPr>
                        <w:pStyle w:val="HZDSLDbl1"/>
                        <w:rPr>
                          <w:rFonts w:eastAsia="Microsoft YaHei"/>
                        </w:rPr>
                      </w:pPr>
                      <w:r w:rsidRPr="008E7721">
                        <w:rPr>
                          <w:rFonts w:eastAsia="Microsoft YaHei"/>
                        </w:rPr>
                        <w:t xml:space="preserve">Outer layer repels water and is </w:t>
                      </w:r>
                      <w:proofErr w:type="gramStart"/>
                      <w:r w:rsidRPr="008E7721">
                        <w:rPr>
                          <w:rFonts w:eastAsia="Microsoft YaHei"/>
                        </w:rPr>
                        <w:t>flame- and cut-resistant</w:t>
                      </w:r>
                      <w:proofErr w:type="gramEnd"/>
                      <w:r w:rsidRPr="008E7721">
                        <w:rPr>
                          <w:rFonts w:eastAsia="Microsoft YaHei"/>
                        </w:rPr>
                        <w:t>.</w:t>
                      </w:r>
                    </w:p>
                    <w:p w14:paraId="4EF587CE" w14:textId="77777777" w:rsidR="00C45C19" w:rsidRPr="008E7721" w:rsidRDefault="00C45C19" w:rsidP="0001534C">
                      <w:pPr>
                        <w:pStyle w:val="HZDSLDbl1"/>
                        <w:rPr>
                          <w:rFonts w:eastAsia="Microsoft YaHei"/>
                        </w:rPr>
                      </w:pPr>
                      <w:r w:rsidRPr="008E7721">
                        <w:rPr>
                          <w:rFonts w:eastAsia="Microsoft YaHei"/>
                        </w:rPr>
                        <w:t>Inner liner adds thermal protection.</w:t>
                      </w:r>
                    </w:p>
                  </w:txbxContent>
                </v:textbox>
                <w10:wrap type="square" anchorx="page"/>
                <w10:anchorlock/>
              </v:shape>
            </w:pict>
          </mc:Fallback>
        </mc:AlternateContent>
      </w:r>
      <w:r w:rsidR="009B5043" w:rsidRPr="009B5043">
        <w:t>Boots</w:t>
      </w:r>
    </w:p>
    <w:p w14:paraId="15E3A2FD" w14:textId="1683496D" w:rsidR="009B5043" w:rsidRPr="009B5043" w:rsidRDefault="009B5043" w:rsidP="009830E6">
      <w:pPr>
        <w:pStyle w:val="HZDlectoutln4"/>
      </w:pPr>
      <w:r w:rsidRPr="009B5043">
        <w:t>Constructed of rubber or leather</w:t>
      </w:r>
    </w:p>
    <w:p w14:paraId="58F08E8A" w14:textId="45A4A97F" w:rsidR="009B5043" w:rsidRPr="009B5043" w:rsidRDefault="009B5043" w:rsidP="009830E6">
      <w:pPr>
        <w:pStyle w:val="HZDlectoutln4"/>
      </w:pPr>
      <w:r w:rsidRPr="009B5043">
        <w:t>Must meet requirements of NFPA 1971</w:t>
      </w:r>
    </w:p>
    <w:p w14:paraId="1F991AAD" w14:textId="5907513D" w:rsidR="009B5043" w:rsidRPr="009B5043" w:rsidRDefault="009B5043" w:rsidP="009830E6">
      <w:pPr>
        <w:pStyle w:val="HZDlectoutln4"/>
      </w:pPr>
      <w:r w:rsidRPr="009B5043">
        <w:t>The outer layer repels water and must be both flame- and cut-resistant.</w:t>
      </w:r>
    </w:p>
    <w:p w14:paraId="4FA130D2" w14:textId="08C484C7" w:rsidR="009B5043" w:rsidRPr="009B5043" w:rsidRDefault="009B5043" w:rsidP="009830E6">
      <w:pPr>
        <w:pStyle w:val="HZDlectoutln4"/>
      </w:pPr>
      <w:r w:rsidRPr="009B5043">
        <w:t xml:space="preserve">Boots must have: </w:t>
      </w:r>
    </w:p>
    <w:p w14:paraId="75DAB730" w14:textId="1B7DAA7B" w:rsidR="009B5043" w:rsidRPr="009B5043" w:rsidRDefault="009B5043" w:rsidP="009830E6">
      <w:pPr>
        <w:pStyle w:val="HZDlectoutln5"/>
      </w:pPr>
      <w:r w:rsidRPr="009B5043">
        <w:t>A heavy sole with a slip-resistant design</w:t>
      </w:r>
    </w:p>
    <w:p w14:paraId="62B2908A" w14:textId="3F01FA0A" w:rsidR="009B5043" w:rsidRPr="009B5043" w:rsidRDefault="009B5043" w:rsidP="009830E6">
      <w:pPr>
        <w:pStyle w:val="HZDlectoutln5"/>
      </w:pPr>
      <w:r w:rsidRPr="009B5043">
        <w:t>A puncture-resistant sole</w:t>
      </w:r>
    </w:p>
    <w:p w14:paraId="775FF1BE" w14:textId="49E224CE" w:rsidR="009B5043" w:rsidRPr="009B5043" w:rsidRDefault="009B5043" w:rsidP="009830E6">
      <w:pPr>
        <w:pStyle w:val="HZDlectoutln5"/>
      </w:pPr>
      <w:r w:rsidRPr="009B5043">
        <w:t>A reinforced toe to prevent injury from falling objects</w:t>
      </w:r>
    </w:p>
    <w:p w14:paraId="36CA10A4" w14:textId="7626842E" w:rsidR="009B5043" w:rsidRPr="009B5043" w:rsidRDefault="009B5043" w:rsidP="009830E6">
      <w:pPr>
        <w:pStyle w:val="HZDlectoutln4"/>
      </w:pPr>
      <w:r w:rsidRPr="009B5043">
        <w:t xml:space="preserve">An inner liner constructed of materials such as </w:t>
      </w:r>
      <w:proofErr w:type="spellStart"/>
      <w:r w:rsidRPr="009B5043">
        <w:t>Nomex</w:t>
      </w:r>
      <w:proofErr w:type="spellEnd"/>
      <w:r w:rsidRPr="009B5043">
        <w:t xml:space="preserve"> or Kevlar adds thermal protection.</w:t>
      </w:r>
    </w:p>
    <w:p w14:paraId="289380F5" w14:textId="1281F594" w:rsidR="009B5043" w:rsidRPr="009B5043" w:rsidRDefault="0001534C" w:rsidP="009830E6">
      <w:pPr>
        <w:pStyle w:val="HZDlectoutln3"/>
      </w:pPr>
      <w:r>
        <w:rPr>
          <w:noProof/>
        </w:rPr>
        <mc:AlternateContent>
          <mc:Choice Requires="wps">
            <w:drawing>
              <wp:anchor distT="0" distB="0" distL="114300" distR="114300" simplePos="0" relativeHeight="251678720" behindDoc="0" locked="1" layoutInCell="1" allowOverlap="1" wp14:anchorId="10937421" wp14:editId="23831F69">
                <wp:simplePos x="0" y="0"/>
                <wp:positionH relativeFrom="page">
                  <wp:posOffset>457200</wp:posOffset>
                </wp:positionH>
                <wp:positionV relativeFrom="paragraph">
                  <wp:posOffset>2540</wp:posOffset>
                </wp:positionV>
                <wp:extent cx="2057400" cy="1243330"/>
                <wp:effectExtent l="0" t="0" r="25400" b="26670"/>
                <wp:wrapSquare wrapText="bothSides"/>
                <wp:docPr id="38" name="Text Box 38"/>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4DE37B" w14:textId="77777777" w:rsidR="00C45C19" w:rsidRPr="008E7721" w:rsidRDefault="00C45C19" w:rsidP="0001534C">
                            <w:pPr>
                              <w:pStyle w:val="HZDSLDnum"/>
                              <w:rPr>
                                <w:rFonts w:eastAsia="Microsoft YaHei"/>
                              </w:rPr>
                            </w:pPr>
                            <w:r w:rsidRPr="008E7721">
                              <w:rPr>
                                <w:rFonts w:eastAsia="Microsoft YaHei"/>
                              </w:rPr>
                              <w:t>Slide 20</w:t>
                            </w:r>
                          </w:p>
                          <w:p w14:paraId="631CBD0C" w14:textId="77777777" w:rsidR="00C45C19" w:rsidRPr="008E7721" w:rsidRDefault="00C45C19" w:rsidP="0001534C">
                            <w:pPr>
                              <w:pStyle w:val="HZDSLDttl"/>
                              <w:rPr>
                                <w:rFonts w:eastAsia="Microsoft YaHei"/>
                              </w:rPr>
                            </w:pPr>
                            <w:r w:rsidRPr="008E7721">
                              <w:rPr>
                                <w:rFonts w:eastAsia="Microsoft YaHei"/>
                              </w:rPr>
                              <w:t>Gloves</w:t>
                            </w:r>
                          </w:p>
                          <w:p w14:paraId="608D6D9E" w14:textId="77777777" w:rsidR="00C45C19" w:rsidRPr="008E7721" w:rsidRDefault="00C45C19" w:rsidP="0001534C">
                            <w:pPr>
                              <w:pStyle w:val="HZDSLDbl1"/>
                              <w:rPr>
                                <w:rFonts w:eastAsia="Microsoft YaHei"/>
                              </w:rPr>
                            </w:pPr>
                            <w:r w:rsidRPr="008E7721">
                              <w:rPr>
                                <w:rFonts w:eastAsia="Microsoft YaHei"/>
                              </w:rPr>
                              <w:t>Protect from heat, liquid, vapors, cuts, and penetration</w:t>
                            </w:r>
                          </w:p>
                          <w:p w14:paraId="2CB334B2" w14:textId="77777777" w:rsidR="00C45C19" w:rsidRPr="008E7721" w:rsidRDefault="00C45C19" w:rsidP="0001534C">
                            <w:pPr>
                              <w:pStyle w:val="HZDSLDbl1"/>
                              <w:rPr>
                                <w:rFonts w:eastAsia="Microsoft YaHei"/>
                              </w:rPr>
                            </w:pPr>
                            <w:r w:rsidRPr="008E7721">
                              <w:rPr>
                                <w:rFonts w:eastAsia="Microsoft YaHei"/>
                              </w:rPr>
                              <w:t xml:space="preserve">Required wristlets </w:t>
                            </w:r>
                          </w:p>
                          <w:p w14:paraId="71F95286" w14:textId="77777777" w:rsidR="00C45C19" w:rsidRPr="008E7721" w:rsidRDefault="00C45C19" w:rsidP="0001534C">
                            <w:pPr>
                              <w:pStyle w:val="HZDSLDbl1"/>
                              <w:rPr>
                                <w:rFonts w:eastAsia="Microsoft YaHei"/>
                              </w:rPr>
                            </w:pPr>
                            <w:r w:rsidRPr="008E7721">
                              <w:rPr>
                                <w:rFonts w:eastAsia="Microsoft YaHei"/>
                              </w:rPr>
                              <w:t>Usually constructed of heat-resistant leather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8" o:spid="_x0000_s1038" type="#_x0000_t202" style="position:absolute;left:0;text-align:left;margin-left:36pt;margin-top:.2pt;width:162pt;height:97.9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" filled="f" strokeweight=".5pt">
                <v:textbox style="mso-fit-shape-to-text:t" inset=",7.2pt,,7.2pt">
                  <w:txbxContent>
                    <w:p w14:paraId="4C4DE37B" w14:textId="77777777" w:rsidR="00C45C19" w:rsidRPr="008E7721" w:rsidRDefault="00C45C19" w:rsidP="0001534C">
                      <w:pPr>
                        <w:pStyle w:val="HZDSLDnum"/>
                        <w:rPr>
                          <w:rFonts w:eastAsia="Microsoft YaHei"/>
                        </w:rPr>
                      </w:pPr>
                      <w:r w:rsidRPr="008E7721">
                        <w:rPr>
                          <w:rFonts w:eastAsia="Microsoft YaHei"/>
                        </w:rPr>
                        <w:t>Slide 20</w:t>
                      </w:r>
                    </w:p>
                    <w:p w14:paraId="631CBD0C" w14:textId="77777777" w:rsidR="00C45C19" w:rsidRPr="008E7721" w:rsidRDefault="00C45C19" w:rsidP="0001534C">
                      <w:pPr>
                        <w:pStyle w:val="HZDSLDttl"/>
                        <w:rPr>
                          <w:rFonts w:eastAsia="Microsoft YaHei"/>
                        </w:rPr>
                      </w:pPr>
                      <w:r w:rsidRPr="008E7721">
                        <w:rPr>
                          <w:rFonts w:eastAsia="Microsoft YaHei"/>
                        </w:rPr>
                        <w:t>Gloves</w:t>
                      </w:r>
                    </w:p>
                    <w:p w14:paraId="608D6D9E" w14:textId="77777777" w:rsidR="00C45C19" w:rsidRPr="008E7721" w:rsidRDefault="00C45C19" w:rsidP="0001534C">
                      <w:pPr>
                        <w:pStyle w:val="HZDSLDbl1"/>
                        <w:rPr>
                          <w:rFonts w:eastAsia="Microsoft YaHei"/>
                        </w:rPr>
                      </w:pPr>
                      <w:r w:rsidRPr="008E7721">
                        <w:rPr>
                          <w:rFonts w:eastAsia="Microsoft YaHei"/>
                        </w:rPr>
                        <w:t>Protect from heat, liquid, vapors, cuts, and penetration</w:t>
                      </w:r>
                    </w:p>
                    <w:p w14:paraId="2CB334B2" w14:textId="77777777" w:rsidR="00C45C19" w:rsidRPr="008E7721" w:rsidRDefault="00C45C19" w:rsidP="0001534C">
                      <w:pPr>
                        <w:pStyle w:val="HZDSLDbl1"/>
                        <w:rPr>
                          <w:rFonts w:eastAsia="Microsoft YaHei"/>
                        </w:rPr>
                      </w:pPr>
                      <w:r w:rsidRPr="008E7721">
                        <w:rPr>
                          <w:rFonts w:eastAsia="Microsoft YaHei"/>
                        </w:rPr>
                        <w:t xml:space="preserve">Required wristlets </w:t>
                      </w:r>
                    </w:p>
                    <w:p w14:paraId="71F95286" w14:textId="77777777" w:rsidR="00C45C19" w:rsidRPr="008E7721" w:rsidRDefault="00C45C19" w:rsidP="0001534C">
                      <w:pPr>
                        <w:pStyle w:val="HZDSLDbl1"/>
                        <w:rPr>
                          <w:rFonts w:eastAsia="Microsoft YaHei"/>
                        </w:rPr>
                      </w:pPr>
                      <w:r w:rsidRPr="008E7721">
                        <w:rPr>
                          <w:rFonts w:eastAsia="Microsoft YaHei"/>
                        </w:rPr>
                        <w:t>Usually constructed of heat-resistant leather</w:t>
                      </w:r>
                    </w:p>
                  </w:txbxContent>
                </v:textbox>
                <w10:wrap type="square" anchorx="page"/>
                <w10:anchorlock/>
              </v:shape>
            </w:pict>
          </mc:Fallback>
        </mc:AlternateContent>
      </w:r>
      <w:r w:rsidR="009B5043" w:rsidRPr="009B5043">
        <w:t>Gloves</w:t>
      </w:r>
    </w:p>
    <w:p w14:paraId="3DC70AB3" w14:textId="3EA9DA43" w:rsidR="009B5043" w:rsidRPr="009B5043" w:rsidRDefault="009B5043" w:rsidP="009830E6">
      <w:pPr>
        <w:pStyle w:val="HZDlectoutln4"/>
      </w:pPr>
      <w:r w:rsidRPr="009B5043">
        <w:t>Gloves protect the hands from heat, liquid, vapors, cuts, and penetration.</w:t>
      </w:r>
    </w:p>
    <w:p w14:paraId="17F25640" w14:textId="1527186E" w:rsidR="009B5043" w:rsidRPr="009B5043" w:rsidRDefault="009B5043" w:rsidP="009830E6">
      <w:pPr>
        <w:pStyle w:val="HZDlectoutln4"/>
      </w:pPr>
      <w:r w:rsidRPr="009B5043">
        <w:t>Required wristlets prevent skin exposure at the wrist.</w:t>
      </w:r>
    </w:p>
    <w:p w14:paraId="46E38F8B" w14:textId="17E0F081" w:rsidR="009B5043" w:rsidRPr="009B5043" w:rsidRDefault="009B5043" w:rsidP="009830E6">
      <w:pPr>
        <w:pStyle w:val="HZDlectoutln4"/>
      </w:pPr>
      <w:r w:rsidRPr="009B5043">
        <w:t>Firefighting gloves are usually constructed of heat-resistant leather.</w:t>
      </w:r>
    </w:p>
    <w:p w14:paraId="2306AD7A" w14:textId="2B7755B6" w:rsidR="009B5043" w:rsidRPr="009B5043" w:rsidRDefault="009B5043" w:rsidP="009830E6">
      <w:pPr>
        <w:pStyle w:val="HZDlectoutln4"/>
      </w:pPr>
      <w:r w:rsidRPr="009B5043">
        <w:t>Fire fighters must become accustomed to performing manual skills while wearing gloves.</w:t>
      </w:r>
    </w:p>
    <w:p w14:paraId="10DEB9B0" w14:textId="1EB6E3AB" w:rsidR="009B5043" w:rsidRPr="009B5043" w:rsidRDefault="0001534C" w:rsidP="009830E6">
      <w:pPr>
        <w:pStyle w:val="HZDlectoutln3"/>
      </w:pPr>
      <w:r>
        <w:rPr>
          <w:noProof/>
        </w:rPr>
        <mc:AlternateContent>
          <mc:Choice Requires="wps">
            <w:drawing>
              <wp:anchor distT="0" distB="0" distL="114300" distR="114300" simplePos="0" relativeHeight="251679744" behindDoc="0" locked="1" layoutInCell="1" allowOverlap="1" wp14:anchorId="5CCEAF61" wp14:editId="14CC443E">
                <wp:simplePos x="0" y="0"/>
                <wp:positionH relativeFrom="page">
                  <wp:posOffset>457200</wp:posOffset>
                </wp:positionH>
                <wp:positionV relativeFrom="paragraph">
                  <wp:posOffset>469900</wp:posOffset>
                </wp:positionV>
                <wp:extent cx="2057400" cy="1370330"/>
                <wp:effectExtent l="0" t="0" r="25400" b="26670"/>
                <wp:wrapSquare wrapText="bothSides"/>
                <wp:docPr id="39" name="Text Box 39"/>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6BC133" w14:textId="77777777" w:rsidR="00C45C19" w:rsidRPr="008E7721" w:rsidRDefault="00C45C19" w:rsidP="0001534C">
                            <w:pPr>
                              <w:pStyle w:val="HZDSLDnum"/>
                              <w:rPr>
                                <w:rFonts w:eastAsia="Microsoft YaHei"/>
                              </w:rPr>
                            </w:pPr>
                            <w:r w:rsidRPr="008E7721">
                              <w:rPr>
                                <w:rFonts w:eastAsia="Microsoft YaHei"/>
                              </w:rPr>
                              <w:t>Slide 21</w:t>
                            </w:r>
                          </w:p>
                          <w:p w14:paraId="3ADF8AA8" w14:textId="77777777" w:rsidR="00C45C19" w:rsidRPr="008E7721" w:rsidRDefault="00C45C19" w:rsidP="0001534C">
                            <w:pPr>
                              <w:pStyle w:val="HZDSLDttl"/>
                              <w:rPr>
                                <w:rFonts w:eastAsia="Microsoft YaHei"/>
                              </w:rPr>
                            </w:pPr>
                            <w:r w:rsidRPr="008E7721">
                              <w:rPr>
                                <w:rFonts w:eastAsia="Microsoft YaHei"/>
                              </w:rPr>
                              <w:t>Personal Alert Safety System</w:t>
                            </w:r>
                          </w:p>
                          <w:p w14:paraId="2CD733A9" w14:textId="77777777" w:rsidR="00C45C19" w:rsidRPr="008E7721" w:rsidRDefault="00C45C19" w:rsidP="0001534C">
                            <w:pPr>
                              <w:pStyle w:val="HZDSLDbl1"/>
                              <w:rPr>
                                <w:rFonts w:eastAsia="Microsoft YaHei"/>
                              </w:rPr>
                            </w:pPr>
                            <w:r w:rsidRPr="008E7721">
                              <w:rPr>
                                <w:rFonts w:eastAsia="Microsoft YaHei"/>
                              </w:rPr>
                              <w:t xml:space="preserve">Electronic device that sounds a loud signal if a fire fighter: </w:t>
                            </w:r>
                          </w:p>
                          <w:p w14:paraId="56E5B20F" w14:textId="77777777" w:rsidR="00C45C19" w:rsidRPr="008E7721" w:rsidRDefault="00C45C19" w:rsidP="0001534C">
                            <w:pPr>
                              <w:pStyle w:val="HZDSLDbl2"/>
                              <w:rPr>
                                <w:rFonts w:eastAsia="Microsoft YaHei"/>
                              </w:rPr>
                            </w:pPr>
                            <w:r w:rsidRPr="008E7721">
                              <w:rPr>
                                <w:rFonts w:eastAsia="Microsoft YaHei"/>
                              </w:rPr>
                              <w:t xml:space="preserve">Is motionless for a set  period </w:t>
                            </w:r>
                          </w:p>
                          <w:p w14:paraId="44ECD738" w14:textId="77777777" w:rsidR="00C45C19" w:rsidRPr="008E7721" w:rsidRDefault="00C45C19" w:rsidP="0001534C">
                            <w:pPr>
                              <w:pStyle w:val="HZDSLDbl2"/>
                              <w:rPr>
                                <w:rFonts w:eastAsia="Microsoft YaHei"/>
                              </w:rPr>
                            </w:pPr>
                            <w:r w:rsidRPr="008E7721">
                              <w:rPr>
                                <w:rFonts w:eastAsia="Microsoft YaHei"/>
                              </w:rPr>
                              <w:t>Activates it</w:t>
                            </w:r>
                          </w:p>
                          <w:p w14:paraId="4D095D27" w14:textId="77777777" w:rsidR="00C45C19" w:rsidRPr="008E7721" w:rsidRDefault="00C45C19" w:rsidP="0001534C">
                            <w:pPr>
                              <w:pStyle w:val="HZDSLDbl1"/>
                              <w:rPr>
                                <w:rFonts w:eastAsia="Microsoft YaHei"/>
                              </w:rPr>
                            </w:pPr>
                            <w:r w:rsidRPr="008E7721">
                              <w:rPr>
                                <w:rFonts w:eastAsia="Microsoft YaHei"/>
                              </w:rPr>
                              <w:t>Can be separate or integrated into the SCBA unit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9" o:spid="_x0000_s1039" type="#_x0000_t202" style="position:absolute;left:0;text-align:left;margin-left:36pt;margin-top:37pt;width:162pt;height:107.9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mb1P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K4w4aaFHD6w36FL0CFRQn07qGNzuJTiaHvTQ51GvrXLbfREF3CN7I1wR+lK1thgAD4E31P35WGsb&#10;m4JyEswWUQAmCrZwugi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pyM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" filled="f" strokeweight=".5pt">
                <v:textbox style="mso-fit-shape-to-text:t" inset=",7.2pt,,7.2pt">
                  <w:txbxContent>
                    <w:p w14:paraId="426BC133" w14:textId="77777777" w:rsidR="00C45C19" w:rsidRPr="008E7721" w:rsidRDefault="00C45C19" w:rsidP="0001534C">
                      <w:pPr>
                        <w:pStyle w:val="HZDSLDnum"/>
                        <w:rPr>
                          <w:rFonts w:eastAsia="Microsoft YaHei"/>
                        </w:rPr>
                      </w:pPr>
                      <w:r w:rsidRPr="008E7721">
                        <w:rPr>
                          <w:rFonts w:eastAsia="Microsoft YaHei"/>
                        </w:rPr>
                        <w:t>Slide 21</w:t>
                      </w:r>
                    </w:p>
                    <w:p w14:paraId="3ADF8AA8" w14:textId="77777777" w:rsidR="00C45C19" w:rsidRPr="008E7721" w:rsidRDefault="00C45C19" w:rsidP="0001534C">
                      <w:pPr>
                        <w:pStyle w:val="HZDSLDttl"/>
                        <w:rPr>
                          <w:rFonts w:eastAsia="Microsoft YaHei"/>
                        </w:rPr>
                      </w:pPr>
                      <w:r w:rsidRPr="008E7721">
                        <w:rPr>
                          <w:rFonts w:eastAsia="Microsoft YaHei"/>
                        </w:rPr>
                        <w:t>Personal Alert Safety System</w:t>
                      </w:r>
                    </w:p>
                    <w:p w14:paraId="2CD733A9" w14:textId="77777777" w:rsidR="00C45C19" w:rsidRPr="008E7721" w:rsidRDefault="00C45C19" w:rsidP="0001534C">
                      <w:pPr>
                        <w:pStyle w:val="HZDSLDbl1"/>
                        <w:rPr>
                          <w:rFonts w:eastAsia="Microsoft YaHei"/>
                        </w:rPr>
                      </w:pPr>
                      <w:r w:rsidRPr="008E7721">
                        <w:rPr>
                          <w:rFonts w:eastAsia="Microsoft YaHei"/>
                        </w:rPr>
                        <w:t xml:space="preserve">Electronic device that sounds a loud signal if a fire fighter: </w:t>
                      </w:r>
                    </w:p>
                    <w:p w14:paraId="56E5B20F" w14:textId="77777777" w:rsidR="00C45C19" w:rsidRPr="008E7721" w:rsidRDefault="00C45C19" w:rsidP="0001534C">
                      <w:pPr>
                        <w:pStyle w:val="HZDSLDbl2"/>
                        <w:rPr>
                          <w:rFonts w:eastAsia="Microsoft YaHei"/>
                        </w:rPr>
                      </w:pPr>
                      <w:r w:rsidRPr="008E7721">
                        <w:rPr>
                          <w:rFonts w:eastAsia="Microsoft YaHei"/>
                        </w:rPr>
                        <w:t xml:space="preserve">Is motionless for a </w:t>
                      </w:r>
                      <w:proofErr w:type="gramStart"/>
                      <w:r w:rsidRPr="008E7721">
                        <w:rPr>
                          <w:rFonts w:eastAsia="Microsoft YaHei"/>
                        </w:rPr>
                        <w:t>set  period</w:t>
                      </w:r>
                      <w:proofErr w:type="gramEnd"/>
                      <w:r w:rsidRPr="008E7721">
                        <w:rPr>
                          <w:rFonts w:eastAsia="Microsoft YaHei"/>
                        </w:rPr>
                        <w:t xml:space="preserve"> </w:t>
                      </w:r>
                    </w:p>
                    <w:p w14:paraId="44ECD738" w14:textId="77777777" w:rsidR="00C45C19" w:rsidRPr="008E7721" w:rsidRDefault="00C45C19" w:rsidP="0001534C">
                      <w:pPr>
                        <w:pStyle w:val="HZDSLDbl2"/>
                        <w:rPr>
                          <w:rFonts w:eastAsia="Microsoft YaHei"/>
                        </w:rPr>
                      </w:pPr>
                      <w:r w:rsidRPr="008E7721">
                        <w:rPr>
                          <w:rFonts w:eastAsia="Microsoft YaHei"/>
                        </w:rPr>
                        <w:t>Activates it</w:t>
                      </w:r>
                    </w:p>
                    <w:p w14:paraId="4D095D27" w14:textId="77777777" w:rsidR="00C45C19" w:rsidRPr="008E7721" w:rsidRDefault="00C45C19" w:rsidP="0001534C">
                      <w:pPr>
                        <w:pStyle w:val="HZDSLDbl1"/>
                        <w:rPr>
                          <w:rFonts w:eastAsia="Microsoft YaHei"/>
                        </w:rPr>
                      </w:pPr>
                      <w:r w:rsidRPr="008E7721">
                        <w:rPr>
                          <w:rFonts w:eastAsia="Microsoft YaHei"/>
                        </w:rPr>
                        <w:t>Can be separate or integrated into the SCBA unit</w:t>
                      </w:r>
                    </w:p>
                  </w:txbxContent>
                </v:textbox>
                <w10:wrap type="square" anchorx="page"/>
                <w10:anchorlock/>
              </v:shape>
            </w:pict>
          </mc:Fallback>
        </mc:AlternateContent>
      </w:r>
      <w:r w:rsidR="009B5043" w:rsidRPr="009B5043">
        <w:t>Respiratory protection</w:t>
      </w:r>
    </w:p>
    <w:p w14:paraId="4B865321" w14:textId="1C200096" w:rsidR="009B5043" w:rsidRPr="009B5043" w:rsidRDefault="009B5043" w:rsidP="009830E6">
      <w:pPr>
        <w:pStyle w:val="HZDlectoutln4"/>
      </w:pPr>
      <w:r w:rsidRPr="009B5043">
        <w:t>The PPE ensemble for structural firefighting is not complete without adequate respiratory protection.</w:t>
      </w:r>
    </w:p>
    <w:p w14:paraId="7B2FE9AF" w14:textId="78DC9100" w:rsidR="009B5043" w:rsidRPr="009B5043" w:rsidRDefault="009B5043" w:rsidP="009830E6">
      <w:pPr>
        <w:pStyle w:val="HZDlectoutln3"/>
      </w:pPr>
      <w:r w:rsidRPr="009B5043">
        <w:t>Personal alert safety system (PASS)</w:t>
      </w:r>
    </w:p>
    <w:p w14:paraId="7824D076" w14:textId="12C32953" w:rsidR="009B5043" w:rsidRPr="009B5043" w:rsidRDefault="009B5043" w:rsidP="009830E6">
      <w:pPr>
        <w:pStyle w:val="HZDlectoutln4"/>
      </w:pPr>
      <w:r w:rsidRPr="009B5043">
        <w:t>Electronic device that sounds a loud signal if a fire fighter is motionless for a set period or if activated by the fire fighter</w:t>
      </w:r>
    </w:p>
    <w:p w14:paraId="375E42AB" w14:textId="64151CC8" w:rsidR="009B5043" w:rsidRPr="009B5043" w:rsidRDefault="009B5043" w:rsidP="009830E6">
      <w:pPr>
        <w:pStyle w:val="HZDlectoutln4"/>
      </w:pPr>
      <w:r w:rsidRPr="009B5043">
        <w:t>Can be separate from or integrated into the SCBA unit</w:t>
      </w:r>
    </w:p>
    <w:p w14:paraId="36306114" w14:textId="03AABE25" w:rsidR="009B5043" w:rsidRPr="009B5043" w:rsidRDefault="009B5043" w:rsidP="009830E6">
      <w:pPr>
        <w:pStyle w:val="HZDlectoutln5"/>
      </w:pPr>
      <w:r w:rsidRPr="009B5043">
        <w:t>Integrated PASS devices automatically turn on when the SCBA is activated.</w:t>
      </w:r>
    </w:p>
    <w:p w14:paraId="790916A0" w14:textId="537329B8" w:rsidR="0098584D" w:rsidRDefault="009B5043" w:rsidP="009830E6">
      <w:pPr>
        <w:pStyle w:val="HZDlectoutln5"/>
      </w:pPr>
      <w:r w:rsidRPr="009B5043">
        <w:t>Separate PASS devices are often worn on the SCBA harness and must be turned on manually.</w:t>
      </w:r>
    </w:p>
    <w:p w14:paraId="04146BB0" w14:textId="77777777" w:rsidR="0098584D" w:rsidRDefault="0098584D">
      <w:pPr>
        <w:spacing w:after="0" w:line="240" w:lineRule="auto"/>
        <w:rPr>
          <w:rFonts w:ascii="Arial Narrow" w:hAnsi="Arial Narrow"/>
          <w:sz w:val="18"/>
        </w:rPr>
      </w:pPr>
      <w:r>
        <w:br w:type="page"/>
      </w:r>
    </w:p>
    <w:p w14:paraId="1C5ABC63" w14:textId="6948D3BC" w:rsidR="009B5043" w:rsidRPr="009B5043" w:rsidRDefault="0001534C" w:rsidP="009830E6">
      <w:pPr>
        <w:pStyle w:val="HZDlectoutln3"/>
      </w:pPr>
      <w:r>
        <w:rPr>
          <w:noProof/>
        </w:rPr>
        <mc:AlternateContent>
          <mc:Choice Requires="wps">
            <w:drawing>
              <wp:anchor distT="0" distB="0" distL="114300" distR="114300" simplePos="0" relativeHeight="251680768" behindDoc="0" locked="1" layoutInCell="1" allowOverlap="1" wp14:anchorId="151FD5A1" wp14:editId="4A114261">
                <wp:simplePos x="0" y="0"/>
                <wp:positionH relativeFrom="page">
                  <wp:posOffset>457200</wp:posOffset>
                </wp:positionH>
                <wp:positionV relativeFrom="paragraph">
                  <wp:posOffset>46355</wp:posOffset>
                </wp:positionV>
                <wp:extent cx="2057400" cy="1573530"/>
                <wp:effectExtent l="0" t="0" r="25400" b="26670"/>
                <wp:wrapSquare wrapText="bothSides"/>
                <wp:docPr id="40" name="Text Box 40"/>
                <wp:cNvGraphicFramePr/>
                <a:graphic xmlns:a="http://schemas.openxmlformats.org/drawingml/2006/main">
                  <a:graphicData uri="http://schemas.microsoft.com/office/word/2010/wordprocessingShape">
                    <wps:wsp>
                      <wps:cNvSpPr txBox="1"/>
                      <wps:spPr bwMode="auto">
                        <a:xfrm>
                          <a:off x="0" y="0"/>
                          <a:ext cx="2057400" cy="1573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6F0401" w14:textId="77777777" w:rsidR="00C45C19" w:rsidRPr="008E7721" w:rsidRDefault="00C45C19" w:rsidP="0001534C">
                            <w:pPr>
                              <w:pStyle w:val="HZDSLDnum"/>
                              <w:rPr>
                                <w:rFonts w:eastAsia="Microsoft YaHei"/>
                              </w:rPr>
                            </w:pPr>
                            <w:r w:rsidRPr="008E7721">
                              <w:rPr>
                                <w:rFonts w:eastAsia="Microsoft YaHei"/>
                              </w:rPr>
                              <w:t>Slide 22</w:t>
                            </w:r>
                          </w:p>
                          <w:p w14:paraId="60F988BB" w14:textId="77777777" w:rsidR="00C45C19" w:rsidRPr="008E7721" w:rsidRDefault="00C45C19" w:rsidP="0001534C">
                            <w:pPr>
                              <w:pStyle w:val="HZDSLDttl"/>
                              <w:rPr>
                                <w:rFonts w:eastAsia="Microsoft YaHei"/>
                              </w:rPr>
                            </w:pPr>
                            <w:r w:rsidRPr="008E7721">
                              <w:rPr>
                                <w:rFonts w:eastAsia="Microsoft YaHei"/>
                              </w:rPr>
                              <w:t>Additional PPE</w:t>
                            </w:r>
                          </w:p>
                          <w:p w14:paraId="5FFF5D33" w14:textId="77777777" w:rsidR="00C45C19" w:rsidRPr="008E7721" w:rsidRDefault="00C45C19" w:rsidP="0001534C">
                            <w:pPr>
                              <w:pStyle w:val="HZDSLDbl1"/>
                              <w:rPr>
                                <w:rFonts w:eastAsia="Microsoft YaHei"/>
                              </w:rPr>
                            </w:pPr>
                            <w:r w:rsidRPr="008E7721">
                              <w:rPr>
                                <w:rFonts w:eastAsia="Microsoft YaHei"/>
                              </w:rPr>
                              <w:t>Approved goggles</w:t>
                            </w:r>
                          </w:p>
                          <w:p w14:paraId="62A7639D" w14:textId="77777777" w:rsidR="00C45C19" w:rsidRPr="008E7721" w:rsidRDefault="00C45C19" w:rsidP="0001534C">
                            <w:pPr>
                              <w:pStyle w:val="HZDSLDbl1"/>
                              <w:rPr>
                                <w:rFonts w:eastAsia="Microsoft YaHei"/>
                              </w:rPr>
                            </w:pPr>
                            <w:r w:rsidRPr="008E7721">
                              <w:rPr>
                                <w:rFonts w:eastAsia="Microsoft YaHei"/>
                              </w:rPr>
                              <w:t xml:space="preserve">Intercom system </w:t>
                            </w:r>
                          </w:p>
                          <w:p w14:paraId="4AA56210" w14:textId="77777777" w:rsidR="00C45C19" w:rsidRPr="008E7721" w:rsidRDefault="00C45C19" w:rsidP="0001534C">
                            <w:pPr>
                              <w:pStyle w:val="HZDSLDbl1"/>
                              <w:rPr>
                                <w:rFonts w:eastAsia="Microsoft YaHei"/>
                              </w:rPr>
                            </w:pPr>
                            <w:r w:rsidRPr="008E7721">
                              <w:rPr>
                                <w:rFonts w:eastAsia="Microsoft YaHei"/>
                              </w:rPr>
                              <w:t xml:space="preserve">Flexible ear plugs </w:t>
                            </w:r>
                          </w:p>
                          <w:p w14:paraId="45AFEC75" w14:textId="77777777" w:rsidR="00C45C19" w:rsidRPr="008E7721" w:rsidRDefault="00C45C19" w:rsidP="0001534C">
                            <w:pPr>
                              <w:pStyle w:val="HZDSLDbl1"/>
                              <w:rPr>
                                <w:rFonts w:eastAsia="Microsoft YaHei"/>
                              </w:rPr>
                            </w:pPr>
                            <w:r w:rsidRPr="008E7721">
                              <w:rPr>
                                <w:rFonts w:eastAsia="Microsoft YaHei"/>
                              </w:rPr>
                              <w:t>Hand light</w:t>
                            </w:r>
                          </w:p>
                          <w:p w14:paraId="090F2CE2" w14:textId="77777777" w:rsidR="00C45C19" w:rsidRPr="008E7721" w:rsidRDefault="00C45C19" w:rsidP="0001534C">
                            <w:pPr>
                              <w:pStyle w:val="HZDSLDbl1"/>
                              <w:rPr>
                                <w:rFonts w:eastAsia="Microsoft YaHei"/>
                              </w:rPr>
                            </w:pPr>
                            <w:r w:rsidRPr="008E7721">
                              <w:rPr>
                                <w:rFonts w:eastAsia="Microsoft YaHei"/>
                              </w:rPr>
                              <w:t>Radio</w:t>
                            </w:r>
                          </w:p>
                          <w:p w14:paraId="26398E8E" w14:textId="77777777" w:rsidR="00C45C19" w:rsidRPr="008E7721" w:rsidRDefault="00C45C19" w:rsidP="0001534C">
                            <w:pPr>
                              <w:pStyle w:val="HZDSLDbl1"/>
                              <w:rPr>
                                <w:rFonts w:eastAsia="Microsoft YaHei"/>
                              </w:rPr>
                            </w:pPr>
                            <w:r w:rsidRPr="008E7721">
                              <w:rPr>
                                <w:rFonts w:eastAsia="Microsoft YaHei"/>
                              </w:rPr>
                              <w:t xml:space="preserve">Reflective vest </w:t>
                            </w:r>
                          </w:p>
                          <w:p w14:paraId="091E96C3" w14:textId="77777777" w:rsidR="00C45C19" w:rsidRPr="008E7721" w:rsidRDefault="00C45C19" w:rsidP="0001534C">
                            <w:pPr>
                              <w:pStyle w:val="HZDSLDbl1"/>
                              <w:rPr>
                                <w:rFonts w:eastAsia="Microsoft YaHei"/>
                              </w:rPr>
                            </w:pPr>
                            <w:r w:rsidRPr="008E7721">
                              <w:rPr>
                                <w:rFonts w:eastAsia="Microsoft YaHei"/>
                              </w:rPr>
                              <w:t xml:space="preserve">Drag rescue device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0" o:spid="_x0000_s1040" type="#_x0000_t202" style="position:absolute;left:0;text-align:left;margin-left:36pt;margin-top:3.65pt;width:162pt;height:123.9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" filled="f" strokeweight=".5pt">
                <v:textbox style="mso-fit-shape-to-text:t" inset=",7.2pt,,7.2pt">
                  <w:txbxContent>
                    <w:p w14:paraId="7F6F0401" w14:textId="77777777" w:rsidR="00C45C19" w:rsidRPr="008E7721" w:rsidRDefault="00C45C19" w:rsidP="0001534C">
                      <w:pPr>
                        <w:pStyle w:val="HZDSLDnum"/>
                        <w:rPr>
                          <w:rFonts w:eastAsia="Microsoft YaHei"/>
                        </w:rPr>
                      </w:pPr>
                      <w:r w:rsidRPr="008E7721">
                        <w:rPr>
                          <w:rFonts w:eastAsia="Microsoft YaHei"/>
                        </w:rPr>
                        <w:t>Slide 22</w:t>
                      </w:r>
                    </w:p>
                    <w:p w14:paraId="60F988BB" w14:textId="77777777" w:rsidR="00C45C19" w:rsidRPr="008E7721" w:rsidRDefault="00C45C19" w:rsidP="0001534C">
                      <w:pPr>
                        <w:pStyle w:val="HZDSLDttl"/>
                        <w:rPr>
                          <w:rFonts w:eastAsia="Microsoft YaHei"/>
                        </w:rPr>
                      </w:pPr>
                      <w:r w:rsidRPr="008E7721">
                        <w:rPr>
                          <w:rFonts w:eastAsia="Microsoft YaHei"/>
                        </w:rPr>
                        <w:t>Additional PPE</w:t>
                      </w:r>
                    </w:p>
                    <w:p w14:paraId="5FFF5D33" w14:textId="77777777" w:rsidR="00C45C19" w:rsidRPr="008E7721" w:rsidRDefault="00C45C19" w:rsidP="0001534C">
                      <w:pPr>
                        <w:pStyle w:val="HZDSLDbl1"/>
                        <w:rPr>
                          <w:rFonts w:eastAsia="Microsoft YaHei"/>
                        </w:rPr>
                      </w:pPr>
                      <w:r w:rsidRPr="008E7721">
                        <w:rPr>
                          <w:rFonts w:eastAsia="Microsoft YaHei"/>
                        </w:rPr>
                        <w:t>Approved goggles</w:t>
                      </w:r>
                    </w:p>
                    <w:p w14:paraId="62A7639D" w14:textId="77777777" w:rsidR="00C45C19" w:rsidRPr="008E7721" w:rsidRDefault="00C45C19" w:rsidP="0001534C">
                      <w:pPr>
                        <w:pStyle w:val="HZDSLDbl1"/>
                        <w:rPr>
                          <w:rFonts w:eastAsia="Microsoft YaHei"/>
                        </w:rPr>
                      </w:pPr>
                      <w:r w:rsidRPr="008E7721">
                        <w:rPr>
                          <w:rFonts w:eastAsia="Microsoft YaHei"/>
                        </w:rPr>
                        <w:t xml:space="preserve">Intercom system </w:t>
                      </w:r>
                    </w:p>
                    <w:p w14:paraId="4AA56210" w14:textId="77777777" w:rsidR="00C45C19" w:rsidRPr="008E7721" w:rsidRDefault="00C45C19" w:rsidP="0001534C">
                      <w:pPr>
                        <w:pStyle w:val="HZDSLDbl1"/>
                        <w:rPr>
                          <w:rFonts w:eastAsia="Microsoft YaHei"/>
                        </w:rPr>
                      </w:pPr>
                      <w:r w:rsidRPr="008E7721">
                        <w:rPr>
                          <w:rFonts w:eastAsia="Microsoft YaHei"/>
                        </w:rPr>
                        <w:t xml:space="preserve">Flexible ear plugs </w:t>
                      </w:r>
                    </w:p>
                    <w:p w14:paraId="45AFEC75" w14:textId="77777777" w:rsidR="00C45C19" w:rsidRPr="008E7721" w:rsidRDefault="00C45C19" w:rsidP="0001534C">
                      <w:pPr>
                        <w:pStyle w:val="HZDSLDbl1"/>
                        <w:rPr>
                          <w:rFonts w:eastAsia="Microsoft YaHei"/>
                        </w:rPr>
                      </w:pPr>
                      <w:r w:rsidRPr="008E7721">
                        <w:rPr>
                          <w:rFonts w:eastAsia="Microsoft YaHei"/>
                        </w:rPr>
                        <w:t>Hand light</w:t>
                      </w:r>
                    </w:p>
                    <w:p w14:paraId="090F2CE2" w14:textId="77777777" w:rsidR="00C45C19" w:rsidRPr="008E7721" w:rsidRDefault="00C45C19" w:rsidP="0001534C">
                      <w:pPr>
                        <w:pStyle w:val="HZDSLDbl1"/>
                        <w:rPr>
                          <w:rFonts w:eastAsia="Microsoft YaHei"/>
                        </w:rPr>
                      </w:pPr>
                      <w:r w:rsidRPr="008E7721">
                        <w:rPr>
                          <w:rFonts w:eastAsia="Microsoft YaHei"/>
                        </w:rPr>
                        <w:t>Radio</w:t>
                      </w:r>
                    </w:p>
                    <w:p w14:paraId="26398E8E" w14:textId="77777777" w:rsidR="00C45C19" w:rsidRPr="008E7721" w:rsidRDefault="00C45C19" w:rsidP="0001534C">
                      <w:pPr>
                        <w:pStyle w:val="HZDSLDbl1"/>
                        <w:rPr>
                          <w:rFonts w:eastAsia="Microsoft YaHei"/>
                        </w:rPr>
                      </w:pPr>
                      <w:r w:rsidRPr="008E7721">
                        <w:rPr>
                          <w:rFonts w:eastAsia="Microsoft YaHei"/>
                        </w:rPr>
                        <w:t xml:space="preserve">Reflective vest </w:t>
                      </w:r>
                    </w:p>
                    <w:p w14:paraId="091E96C3" w14:textId="77777777" w:rsidR="00C45C19" w:rsidRPr="008E7721" w:rsidRDefault="00C45C19" w:rsidP="0001534C">
                      <w:pPr>
                        <w:pStyle w:val="HZDSLDbl1"/>
                        <w:rPr>
                          <w:rFonts w:eastAsia="Microsoft YaHei"/>
                        </w:rPr>
                      </w:pPr>
                      <w:r w:rsidRPr="008E7721">
                        <w:rPr>
                          <w:rFonts w:eastAsia="Microsoft YaHei"/>
                        </w:rPr>
                        <w:t xml:space="preserve">Drag rescue device </w:t>
                      </w:r>
                    </w:p>
                  </w:txbxContent>
                </v:textbox>
                <w10:wrap type="square" anchorx="page"/>
                <w10:anchorlock/>
              </v:shape>
            </w:pict>
          </mc:Fallback>
        </mc:AlternateContent>
      </w:r>
      <w:r w:rsidR="009B5043" w:rsidRPr="009B5043">
        <w:t>Additional PPE</w:t>
      </w:r>
    </w:p>
    <w:p w14:paraId="5FF9D37E" w14:textId="18FE1760" w:rsidR="009B5043" w:rsidRPr="009B5043" w:rsidRDefault="009B5043" w:rsidP="009830E6">
      <w:pPr>
        <w:pStyle w:val="HZDlectoutln4"/>
      </w:pPr>
      <w:r w:rsidRPr="009B5043">
        <w:t>When additional eye protection (beyond that provided by a helmet face shield) is needed, fire fighters can use approved goggles.</w:t>
      </w:r>
    </w:p>
    <w:p w14:paraId="0E336517" w14:textId="66D374DF" w:rsidR="009B5043" w:rsidRPr="009B5043" w:rsidRDefault="009B5043" w:rsidP="009830E6">
      <w:pPr>
        <w:pStyle w:val="HZDlectoutln4"/>
      </w:pPr>
      <w:r w:rsidRPr="009B5043">
        <w:t>An intercom system on the apparatus can provide hearing protection from sirens.</w:t>
      </w:r>
    </w:p>
    <w:p w14:paraId="64B9CE70" w14:textId="5937754A" w:rsidR="009B5043" w:rsidRPr="009B5043" w:rsidRDefault="009B5043" w:rsidP="009830E6">
      <w:pPr>
        <w:pStyle w:val="HZDlectoutln4"/>
      </w:pPr>
      <w:r w:rsidRPr="009B5043">
        <w:t>Flexible ear plugs are useful in other situations involving loud sounds.</w:t>
      </w:r>
    </w:p>
    <w:p w14:paraId="47318989" w14:textId="3F9B6F66" w:rsidR="009B5043" w:rsidRPr="009B5043" w:rsidRDefault="009B5043" w:rsidP="009830E6">
      <w:pPr>
        <w:pStyle w:val="HZDlectoutln4"/>
      </w:pPr>
      <w:r w:rsidRPr="009B5043">
        <w:t>A fire fighter should always carry a hand light because most interior firefighting is done in near-dark, zero-visibility conditions.</w:t>
      </w:r>
    </w:p>
    <w:p w14:paraId="5276275B" w14:textId="490D7BE3" w:rsidR="009B5043" w:rsidRPr="009B5043" w:rsidRDefault="009B5043" w:rsidP="009830E6">
      <w:pPr>
        <w:pStyle w:val="HZDlectoutln4"/>
      </w:pPr>
      <w:r w:rsidRPr="009B5043">
        <w:t>At least one member of each team working inside a burning building or in any hazardous area should always have a radio.</w:t>
      </w:r>
    </w:p>
    <w:p w14:paraId="19D0BF0E" w14:textId="25569985" w:rsidR="009B5043" w:rsidRPr="009B5043" w:rsidRDefault="009B5043" w:rsidP="009830E6">
      <w:pPr>
        <w:pStyle w:val="HZDlectoutln4"/>
      </w:pPr>
      <w:r w:rsidRPr="009B5043">
        <w:t>A reflective vest that meets the ANSI Standard 207 should be worn when working close to traffic.</w:t>
      </w:r>
    </w:p>
    <w:p w14:paraId="783E2C43" w14:textId="064C45EE" w:rsidR="009B5043" w:rsidRPr="009B5043" w:rsidRDefault="009B5043" w:rsidP="009830E6">
      <w:pPr>
        <w:pStyle w:val="HZDlectoutln4"/>
      </w:pPr>
      <w:r w:rsidRPr="009B5043">
        <w:t>A drag rescue device is a handle within the turnout coat that can be used to drag an incapacitated fire fighter to safety.</w:t>
      </w:r>
    </w:p>
    <w:p w14:paraId="001B01E7" w14:textId="29EFD17A" w:rsidR="009B5043" w:rsidRPr="009B5043" w:rsidRDefault="0001534C" w:rsidP="009830E6">
      <w:pPr>
        <w:pStyle w:val="HZDlectoutln3"/>
      </w:pPr>
      <w:r>
        <w:rPr>
          <w:noProof/>
        </w:rPr>
        <mc:AlternateContent>
          <mc:Choice Requires="wps">
            <w:drawing>
              <wp:anchor distT="0" distB="0" distL="114300" distR="114300" simplePos="0" relativeHeight="251681792" behindDoc="0" locked="1" layoutInCell="1" allowOverlap="1" wp14:anchorId="350188C8" wp14:editId="4D38A7EE">
                <wp:simplePos x="0" y="0"/>
                <wp:positionH relativeFrom="page">
                  <wp:posOffset>457200</wp:posOffset>
                </wp:positionH>
                <wp:positionV relativeFrom="paragraph">
                  <wp:posOffset>10795</wp:posOffset>
                </wp:positionV>
                <wp:extent cx="2057400" cy="1256030"/>
                <wp:effectExtent l="0" t="0" r="25400" b="13970"/>
                <wp:wrapSquare wrapText="bothSides"/>
                <wp:docPr id="41" name="Text Box 41"/>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D62595" w14:textId="77777777" w:rsidR="00C45C19" w:rsidRPr="008E7721" w:rsidRDefault="00C45C19" w:rsidP="0001534C">
                            <w:pPr>
                              <w:pStyle w:val="HZDSLDnum"/>
                              <w:rPr>
                                <w:rFonts w:eastAsia="Microsoft YaHei"/>
                              </w:rPr>
                            </w:pPr>
                            <w:r w:rsidRPr="008E7721">
                              <w:rPr>
                                <w:rFonts w:eastAsia="Microsoft YaHei"/>
                              </w:rPr>
                              <w:t>Slide 23</w:t>
                            </w:r>
                          </w:p>
                          <w:p w14:paraId="5C6C9560" w14:textId="77777777" w:rsidR="00C45C19" w:rsidRPr="008E7721" w:rsidRDefault="00C45C19" w:rsidP="0001534C">
                            <w:pPr>
                              <w:pStyle w:val="HZDSLDttl"/>
                              <w:rPr>
                                <w:rFonts w:eastAsia="Microsoft YaHei"/>
                              </w:rPr>
                            </w:pPr>
                            <w:r w:rsidRPr="008E7721">
                              <w:rPr>
                                <w:rFonts w:eastAsia="Microsoft YaHei"/>
                              </w:rPr>
                              <w:t>Limitations of the Structural Firefighting Ensemble</w:t>
                            </w:r>
                          </w:p>
                          <w:p w14:paraId="4CAB7252" w14:textId="77777777" w:rsidR="00C45C19" w:rsidRPr="008E7721" w:rsidRDefault="00C45C19" w:rsidP="0001534C">
                            <w:pPr>
                              <w:pStyle w:val="HZDSLDbl1"/>
                              <w:rPr>
                                <w:rFonts w:eastAsia="Microsoft YaHei"/>
                              </w:rPr>
                            </w:pPr>
                            <w:r w:rsidRPr="008E7721">
                              <w:rPr>
                                <w:rFonts w:eastAsia="Microsoft YaHei"/>
                              </w:rPr>
                              <w:t xml:space="preserve">Tasks requires energy and strength </w:t>
                            </w:r>
                          </w:p>
                          <w:p w14:paraId="684D8396" w14:textId="77777777" w:rsidR="00C45C19" w:rsidRPr="008E7721" w:rsidRDefault="00C45C19" w:rsidP="0001534C">
                            <w:pPr>
                              <w:pStyle w:val="HZDSLDbl1"/>
                              <w:rPr>
                                <w:rFonts w:eastAsia="Microsoft YaHei"/>
                              </w:rPr>
                            </w:pPr>
                            <w:r w:rsidRPr="008E7721">
                              <w:rPr>
                                <w:rFonts w:eastAsia="Microsoft YaHei"/>
                              </w:rPr>
                              <w:t>Retains body heat and perspiration</w:t>
                            </w:r>
                          </w:p>
                          <w:p w14:paraId="00BDFC7E" w14:textId="77777777" w:rsidR="00C45C19" w:rsidRPr="008E7721" w:rsidRDefault="00C45C19" w:rsidP="0001534C">
                            <w:pPr>
                              <w:pStyle w:val="HZDSLDbl1"/>
                              <w:rPr>
                                <w:rFonts w:eastAsia="Microsoft YaHei"/>
                              </w:rPr>
                            </w:pPr>
                            <w:r w:rsidRPr="008E7721">
                              <w:rPr>
                                <w:rFonts w:eastAsia="Microsoft YaHei"/>
                              </w:rPr>
                              <w:t>Limits mobility and range of motion</w:t>
                            </w:r>
                          </w:p>
                          <w:p w14:paraId="138C2FF0" w14:textId="77777777" w:rsidR="00C45C19" w:rsidRPr="008E7721" w:rsidRDefault="00C45C19" w:rsidP="0001534C">
                            <w:pPr>
                              <w:pStyle w:val="HZDSLDbl1"/>
                              <w:rPr>
                                <w:rFonts w:eastAsia="Microsoft YaHei"/>
                              </w:rPr>
                            </w:pPr>
                            <w:r w:rsidRPr="008E7721">
                              <w:rPr>
                                <w:rFonts w:eastAsia="Microsoft YaHei"/>
                              </w:rPr>
                              <w:t>Decreases normal sensory abilities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1" o:spid="_x0000_s1041" type="#_x0000_t202" style="position:absolute;left:0;text-align:left;margin-left:36pt;margin-top:.85pt;width:162pt;height:98.9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" filled="f" strokeweight=".5pt">
                <v:textbox style="mso-fit-shape-to-text:t" inset=",7.2pt,,7.2pt">
                  <w:txbxContent>
                    <w:p w14:paraId="32D62595" w14:textId="77777777" w:rsidR="00C45C19" w:rsidRPr="008E7721" w:rsidRDefault="00C45C19" w:rsidP="0001534C">
                      <w:pPr>
                        <w:pStyle w:val="HZDSLDnum"/>
                        <w:rPr>
                          <w:rFonts w:eastAsia="Microsoft YaHei"/>
                        </w:rPr>
                      </w:pPr>
                      <w:r w:rsidRPr="008E7721">
                        <w:rPr>
                          <w:rFonts w:eastAsia="Microsoft YaHei"/>
                        </w:rPr>
                        <w:t>Slide 23</w:t>
                      </w:r>
                    </w:p>
                    <w:p w14:paraId="5C6C9560" w14:textId="77777777" w:rsidR="00C45C19" w:rsidRPr="008E7721" w:rsidRDefault="00C45C19" w:rsidP="0001534C">
                      <w:pPr>
                        <w:pStyle w:val="HZDSLDttl"/>
                        <w:rPr>
                          <w:rFonts w:eastAsia="Microsoft YaHei"/>
                        </w:rPr>
                      </w:pPr>
                      <w:r w:rsidRPr="008E7721">
                        <w:rPr>
                          <w:rFonts w:eastAsia="Microsoft YaHei"/>
                        </w:rPr>
                        <w:t>Limitations of the Structural Firefighting Ensemble</w:t>
                      </w:r>
                    </w:p>
                    <w:p w14:paraId="4CAB7252" w14:textId="77777777" w:rsidR="00C45C19" w:rsidRPr="008E7721" w:rsidRDefault="00C45C19" w:rsidP="0001534C">
                      <w:pPr>
                        <w:pStyle w:val="HZDSLDbl1"/>
                        <w:rPr>
                          <w:rFonts w:eastAsia="Microsoft YaHei"/>
                        </w:rPr>
                      </w:pPr>
                      <w:r w:rsidRPr="008E7721">
                        <w:rPr>
                          <w:rFonts w:eastAsia="Microsoft YaHei"/>
                        </w:rPr>
                        <w:t xml:space="preserve">Tasks requires energy and strength </w:t>
                      </w:r>
                    </w:p>
                    <w:p w14:paraId="684D8396" w14:textId="77777777" w:rsidR="00C45C19" w:rsidRPr="008E7721" w:rsidRDefault="00C45C19" w:rsidP="0001534C">
                      <w:pPr>
                        <w:pStyle w:val="HZDSLDbl1"/>
                        <w:rPr>
                          <w:rFonts w:eastAsia="Microsoft YaHei"/>
                        </w:rPr>
                      </w:pPr>
                      <w:r w:rsidRPr="008E7721">
                        <w:rPr>
                          <w:rFonts w:eastAsia="Microsoft YaHei"/>
                        </w:rPr>
                        <w:t>Retains body heat and perspiration</w:t>
                      </w:r>
                    </w:p>
                    <w:p w14:paraId="00BDFC7E" w14:textId="77777777" w:rsidR="00C45C19" w:rsidRPr="008E7721" w:rsidRDefault="00C45C19" w:rsidP="0001534C">
                      <w:pPr>
                        <w:pStyle w:val="HZDSLDbl1"/>
                        <w:rPr>
                          <w:rFonts w:eastAsia="Microsoft YaHei"/>
                        </w:rPr>
                      </w:pPr>
                      <w:r w:rsidRPr="008E7721">
                        <w:rPr>
                          <w:rFonts w:eastAsia="Microsoft YaHei"/>
                        </w:rPr>
                        <w:t>Limits mobility and range of motion</w:t>
                      </w:r>
                    </w:p>
                    <w:p w14:paraId="138C2FF0" w14:textId="77777777" w:rsidR="00C45C19" w:rsidRPr="008E7721" w:rsidRDefault="00C45C19" w:rsidP="0001534C">
                      <w:pPr>
                        <w:pStyle w:val="HZDSLDbl1"/>
                        <w:rPr>
                          <w:rFonts w:eastAsia="Microsoft YaHei"/>
                        </w:rPr>
                      </w:pPr>
                      <w:r w:rsidRPr="008E7721">
                        <w:rPr>
                          <w:rFonts w:eastAsia="Microsoft YaHei"/>
                        </w:rPr>
                        <w:t>Decreases normal sensory abilities</w:t>
                      </w:r>
                    </w:p>
                  </w:txbxContent>
                </v:textbox>
                <w10:wrap type="square" anchorx="page"/>
                <w10:anchorlock/>
              </v:shape>
            </w:pict>
          </mc:Fallback>
        </mc:AlternateContent>
      </w:r>
      <w:r w:rsidR="009B5043" w:rsidRPr="009B5043">
        <w:t>Limitations of the structural firefighting ensemble</w:t>
      </w:r>
    </w:p>
    <w:p w14:paraId="2724A03C" w14:textId="3723814C" w:rsidR="009B5043" w:rsidRPr="009B5043" w:rsidRDefault="009B5043" w:rsidP="009830E6">
      <w:pPr>
        <w:pStyle w:val="HZDlectoutln4"/>
      </w:pPr>
      <w:r w:rsidRPr="009B5043">
        <w:t>Components must be put on in the proper order and correctly secured to provide complete protection.</w:t>
      </w:r>
    </w:p>
    <w:p w14:paraId="4323E2CF" w14:textId="6823FF2C" w:rsidR="009B5043" w:rsidRPr="009B5043" w:rsidRDefault="009B5043" w:rsidP="009830E6">
      <w:pPr>
        <w:pStyle w:val="HZDlectoutln4"/>
      </w:pPr>
      <w:r w:rsidRPr="009B5043">
        <w:t>PPE is nearly 50 lb, so the fire fighter requires energy and strength to complete tasks.</w:t>
      </w:r>
    </w:p>
    <w:p w14:paraId="52C0EC3A" w14:textId="48012E86" w:rsidR="009B5043" w:rsidRPr="009B5043" w:rsidRDefault="009B5043" w:rsidP="009830E6">
      <w:pPr>
        <w:pStyle w:val="HZDlectoutln4"/>
      </w:pPr>
      <w:r w:rsidRPr="009B5043">
        <w:t>PPE retains body heat and perspiration.</w:t>
      </w:r>
    </w:p>
    <w:p w14:paraId="4E333C6B" w14:textId="54C1BAEB" w:rsidR="009B5043" w:rsidRPr="009B5043" w:rsidRDefault="009B5043" w:rsidP="009830E6">
      <w:pPr>
        <w:pStyle w:val="HZDlectoutln5"/>
      </w:pPr>
      <w:r w:rsidRPr="009B5043">
        <w:t>Fire fighters in full protective gear can rapidly develop elevated body temperatures, even when the ambient temperature is cool.</w:t>
      </w:r>
    </w:p>
    <w:p w14:paraId="1EA1BC6D" w14:textId="7062A7F6" w:rsidR="009B5043" w:rsidRPr="009B5043" w:rsidRDefault="009B5043" w:rsidP="009830E6">
      <w:pPr>
        <w:pStyle w:val="HZDlectoutln4"/>
      </w:pPr>
      <w:r w:rsidRPr="009B5043">
        <w:t>PPE limits mobility and range of motion.</w:t>
      </w:r>
    </w:p>
    <w:p w14:paraId="3DC6561F" w14:textId="13D28E0B" w:rsidR="009B5043" w:rsidRPr="009B5043" w:rsidRDefault="009B5043" w:rsidP="009830E6">
      <w:pPr>
        <w:pStyle w:val="HZDlectoutln4"/>
      </w:pPr>
      <w:r w:rsidRPr="009B5043">
        <w:t>PPE also decreases normal sensory abilities.</w:t>
      </w:r>
    </w:p>
    <w:p w14:paraId="7CE2C9C3" w14:textId="0F9FF146" w:rsidR="009B5043" w:rsidRPr="009B5043" w:rsidRDefault="009B5043" w:rsidP="009830E6">
      <w:pPr>
        <w:pStyle w:val="HZDlectoutln4"/>
      </w:pPr>
      <w:r w:rsidRPr="009B5043">
        <w:t>Practicing skills while wearing PPE will help a firefighter become accustomed to these limitations.</w:t>
      </w:r>
    </w:p>
    <w:p w14:paraId="2E591FE3" w14:textId="70440AA9" w:rsidR="009B5043" w:rsidRPr="009B5043" w:rsidRDefault="0001534C" w:rsidP="009830E6">
      <w:pPr>
        <w:pStyle w:val="HZDlectoutln3"/>
      </w:pPr>
      <w:r>
        <w:rPr>
          <w:noProof/>
        </w:rPr>
        <mc:AlternateContent>
          <mc:Choice Requires="wps">
            <w:drawing>
              <wp:anchor distT="0" distB="0" distL="114300" distR="114300" simplePos="0" relativeHeight="251682816" behindDoc="0" locked="1" layoutInCell="1" allowOverlap="1" wp14:anchorId="74049AA8" wp14:editId="5C030880">
                <wp:simplePos x="0" y="0"/>
                <wp:positionH relativeFrom="page">
                  <wp:posOffset>457200</wp:posOffset>
                </wp:positionH>
                <wp:positionV relativeFrom="paragraph">
                  <wp:posOffset>-444500</wp:posOffset>
                </wp:positionV>
                <wp:extent cx="2057400" cy="1090930"/>
                <wp:effectExtent l="0" t="0" r="25400" b="26670"/>
                <wp:wrapSquare wrapText="bothSides"/>
                <wp:docPr id="42" name="Text Box 42"/>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2C2999" w14:textId="77777777" w:rsidR="00C45C19" w:rsidRPr="008E7721" w:rsidRDefault="00C45C19" w:rsidP="0001534C">
                            <w:pPr>
                              <w:pStyle w:val="HZDSLDnum"/>
                              <w:rPr>
                                <w:rFonts w:eastAsia="Microsoft YaHei"/>
                              </w:rPr>
                            </w:pPr>
                            <w:r w:rsidRPr="008E7721">
                              <w:rPr>
                                <w:rFonts w:eastAsia="Microsoft YaHei"/>
                              </w:rPr>
                              <w:t>Slide 24</w:t>
                            </w:r>
                          </w:p>
                          <w:p w14:paraId="4644C1C7" w14:textId="77777777" w:rsidR="00C45C19" w:rsidRPr="008E7721" w:rsidRDefault="00C45C19" w:rsidP="0001534C">
                            <w:pPr>
                              <w:pStyle w:val="HZDSLDttl"/>
                              <w:rPr>
                                <w:rFonts w:eastAsia="Microsoft YaHei"/>
                              </w:rPr>
                            </w:pPr>
                            <w:r w:rsidRPr="008E7721">
                              <w:rPr>
                                <w:rFonts w:eastAsia="Microsoft YaHei"/>
                              </w:rPr>
                              <w:t>Work Uniforms</w:t>
                            </w:r>
                          </w:p>
                          <w:p w14:paraId="56CAB80C" w14:textId="77777777" w:rsidR="00C45C19" w:rsidRPr="008E7721" w:rsidRDefault="00C45C19" w:rsidP="0001534C">
                            <w:pPr>
                              <w:pStyle w:val="HZDSLDbl1"/>
                              <w:rPr>
                                <w:rFonts w:eastAsia="Microsoft YaHei"/>
                              </w:rPr>
                            </w:pPr>
                            <w:r w:rsidRPr="008E7721">
                              <w:rPr>
                                <w:rFonts w:eastAsia="Microsoft YaHei"/>
                              </w:rPr>
                              <w:t>Clothing containing nylon or polyester may melt.</w:t>
                            </w:r>
                          </w:p>
                          <w:p w14:paraId="3A038C83" w14:textId="77777777" w:rsidR="00C45C19" w:rsidRPr="008E7721" w:rsidRDefault="00C45C19" w:rsidP="0001534C">
                            <w:pPr>
                              <w:pStyle w:val="HZDSLDbl1"/>
                              <w:rPr>
                                <w:rFonts w:eastAsia="Microsoft YaHei"/>
                              </w:rPr>
                            </w:pPr>
                            <w:r w:rsidRPr="008E7721">
                              <w:rPr>
                                <w:rFonts w:eastAsia="Microsoft YaHei"/>
                              </w:rPr>
                              <w:t>Synthetic fibers are resistant to high temperature.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2" o:spid="_x0000_s1042" type="#_x0000_t202" style="position:absolute;left:0;text-align:left;margin-left:36pt;margin-top:-34.95pt;width:162pt;height:85.9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uKn/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" filled="f" strokeweight=".5pt">
                <v:textbox style="mso-fit-shape-to-text:t" inset=",7.2pt,,7.2pt">
                  <w:txbxContent>
                    <w:p w14:paraId="712C2999" w14:textId="77777777" w:rsidR="00C45C19" w:rsidRPr="008E7721" w:rsidRDefault="00C45C19" w:rsidP="0001534C">
                      <w:pPr>
                        <w:pStyle w:val="HZDSLDnum"/>
                        <w:rPr>
                          <w:rFonts w:eastAsia="Microsoft YaHei"/>
                        </w:rPr>
                      </w:pPr>
                      <w:r w:rsidRPr="008E7721">
                        <w:rPr>
                          <w:rFonts w:eastAsia="Microsoft YaHei"/>
                        </w:rPr>
                        <w:t>Slide 24</w:t>
                      </w:r>
                    </w:p>
                    <w:p w14:paraId="4644C1C7" w14:textId="77777777" w:rsidR="00C45C19" w:rsidRPr="008E7721" w:rsidRDefault="00C45C19" w:rsidP="0001534C">
                      <w:pPr>
                        <w:pStyle w:val="HZDSLDttl"/>
                        <w:rPr>
                          <w:rFonts w:eastAsia="Microsoft YaHei"/>
                        </w:rPr>
                      </w:pPr>
                      <w:r w:rsidRPr="008E7721">
                        <w:rPr>
                          <w:rFonts w:eastAsia="Microsoft YaHei"/>
                        </w:rPr>
                        <w:t>Work Uniforms</w:t>
                      </w:r>
                    </w:p>
                    <w:p w14:paraId="56CAB80C" w14:textId="77777777" w:rsidR="00C45C19" w:rsidRPr="008E7721" w:rsidRDefault="00C45C19" w:rsidP="0001534C">
                      <w:pPr>
                        <w:pStyle w:val="HZDSLDbl1"/>
                        <w:rPr>
                          <w:rFonts w:eastAsia="Microsoft YaHei"/>
                        </w:rPr>
                      </w:pPr>
                      <w:r w:rsidRPr="008E7721">
                        <w:rPr>
                          <w:rFonts w:eastAsia="Microsoft YaHei"/>
                        </w:rPr>
                        <w:t>Clothing containing nylon or polyester may melt.</w:t>
                      </w:r>
                    </w:p>
                    <w:p w14:paraId="3A038C83" w14:textId="77777777" w:rsidR="00C45C19" w:rsidRPr="008E7721" w:rsidRDefault="00C45C19" w:rsidP="0001534C">
                      <w:pPr>
                        <w:pStyle w:val="HZDSLDbl1"/>
                        <w:rPr>
                          <w:rFonts w:eastAsia="Microsoft YaHei"/>
                        </w:rPr>
                      </w:pPr>
                      <w:r w:rsidRPr="008E7721">
                        <w:rPr>
                          <w:rFonts w:eastAsia="Microsoft YaHei"/>
                        </w:rPr>
                        <w:t>Synthetic fibers are resistant to high temperature.</w:t>
                      </w:r>
                    </w:p>
                  </w:txbxContent>
                </v:textbox>
                <w10:wrap type="square" anchorx="page"/>
                <w10:anchorlock/>
              </v:shape>
            </w:pict>
          </mc:Fallback>
        </mc:AlternateContent>
      </w:r>
      <w:r w:rsidR="009B5043" w:rsidRPr="009B5043">
        <w:t>Work uniforms</w:t>
      </w:r>
    </w:p>
    <w:p w14:paraId="2C290F3F" w14:textId="05F7C387" w:rsidR="009B5043" w:rsidRPr="009B5043" w:rsidRDefault="009B5043" w:rsidP="009830E6">
      <w:pPr>
        <w:pStyle w:val="HZDlectoutln4"/>
      </w:pPr>
      <w:r w:rsidRPr="009B5043">
        <w:t>Clothing containing nylon or polyester may melt in a firefighting environment.</w:t>
      </w:r>
    </w:p>
    <w:p w14:paraId="3E3ABE2D" w14:textId="0D14D542" w:rsidR="009B5043" w:rsidRPr="009B5043" w:rsidRDefault="009B5043" w:rsidP="009830E6">
      <w:pPr>
        <w:pStyle w:val="HZDlectoutln4"/>
      </w:pPr>
      <w:r w:rsidRPr="009B5043">
        <w:t xml:space="preserve">Synthetic fibers, such as </w:t>
      </w:r>
      <w:proofErr w:type="spellStart"/>
      <w:r w:rsidRPr="009B5043">
        <w:t>Nomex</w:t>
      </w:r>
      <w:proofErr w:type="spellEnd"/>
      <w:r w:rsidRPr="009B5043">
        <w:t xml:space="preserve"> and PBI, are resistant to high temperature.</w:t>
      </w:r>
    </w:p>
    <w:p w14:paraId="55725142" w14:textId="7D59F153" w:rsidR="009B5043" w:rsidRPr="009B5043" w:rsidRDefault="0001534C" w:rsidP="009830E6">
      <w:pPr>
        <w:pStyle w:val="HZDlectoutln2"/>
      </w:pPr>
      <w:r>
        <w:rPr>
          <w:noProof/>
        </w:rPr>
        <mc:AlternateContent>
          <mc:Choice Requires="wps">
            <w:drawing>
              <wp:anchor distT="0" distB="0" distL="114300" distR="114300" simplePos="0" relativeHeight="251683840" behindDoc="0" locked="1" layoutInCell="1" allowOverlap="1" wp14:anchorId="756028C5" wp14:editId="26BEEDBD">
                <wp:simplePos x="0" y="0"/>
                <wp:positionH relativeFrom="page">
                  <wp:posOffset>457200</wp:posOffset>
                </wp:positionH>
                <wp:positionV relativeFrom="paragraph">
                  <wp:posOffset>205740</wp:posOffset>
                </wp:positionV>
                <wp:extent cx="2057400" cy="1090930"/>
                <wp:effectExtent l="0" t="0" r="25400" b="26670"/>
                <wp:wrapSquare wrapText="bothSides"/>
                <wp:docPr id="43" name="Text Box 43"/>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710E64" w14:textId="77777777" w:rsidR="00C45C19" w:rsidRPr="008E7721" w:rsidRDefault="00C45C19" w:rsidP="0001534C">
                            <w:pPr>
                              <w:pStyle w:val="HZDSLDnum"/>
                              <w:rPr>
                                <w:rFonts w:eastAsia="Microsoft YaHei"/>
                              </w:rPr>
                            </w:pPr>
                            <w:r w:rsidRPr="008E7721">
                              <w:rPr>
                                <w:rFonts w:eastAsia="Microsoft YaHei"/>
                              </w:rPr>
                              <w:t>Slide 25</w:t>
                            </w:r>
                          </w:p>
                          <w:p w14:paraId="4441D9E2" w14:textId="77777777" w:rsidR="00C45C19" w:rsidRPr="008E7721" w:rsidRDefault="00C45C19" w:rsidP="0001534C">
                            <w:pPr>
                              <w:pStyle w:val="HZDSLDttl"/>
                              <w:rPr>
                                <w:rFonts w:eastAsia="Microsoft YaHei"/>
                              </w:rPr>
                            </w:pPr>
                            <w:r w:rsidRPr="008E7721">
                              <w:rPr>
                                <w:rFonts w:eastAsia="Microsoft YaHei"/>
                              </w:rPr>
                              <w:t>Donning and Doffing PPE</w:t>
                            </w:r>
                          </w:p>
                          <w:p w14:paraId="2D509EDA" w14:textId="77777777" w:rsidR="00C45C19" w:rsidRPr="008E7721" w:rsidRDefault="00C45C19" w:rsidP="0001534C">
                            <w:pPr>
                              <w:pStyle w:val="HZDSLDbl1"/>
                              <w:rPr>
                                <w:rFonts w:eastAsia="Microsoft YaHei"/>
                              </w:rPr>
                            </w:pPr>
                            <w:r w:rsidRPr="008E7721">
                              <w:rPr>
                                <w:rFonts w:eastAsia="Microsoft YaHei"/>
                              </w:rPr>
                              <w:t>Donning PPE must be done in a specific order to obtain maximum protection.</w:t>
                            </w:r>
                          </w:p>
                          <w:p w14:paraId="08EACC51" w14:textId="77777777" w:rsidR="00C45C19" w:rsidRPr="008E7721" w:rsidRDefault="00C45C19" w:rsidP="0001534C">
                            <w:pPr>
                              <w:pStyle w:val="HZDSLDbl1"/>
                              <w:rPr>
                                <w:rFonts w:eastAsia="Microsoft YaHei"/>
                              </w:rPr>
                            </w:pPr>
                            <w:r w:rsidRPr="008E7721">
                              <w:rPr>
                                <w:rFonts w:eastAsia="Microsoft YaHei"/>
                              </w:rPr>
                              <w:t>To doff PPE, reverse the procedure used in getting dressed.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3" o:spid="_x0000_s1043" type="#_x0000_t202" style="position:absolute;left:0;text-align:left;margin-left:36pt;margin-top:16.2pt;width:162pt;height:85.9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8zxP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" filled="f" strokeweight=".5pt">
                <v:textbox style="mso-fit-shape-to-text:t" inset=",7.2pt,,7.2pt">
                  <w:txbxContent>
                    <w:p w14:paraId="18710E64" w14:textId="77777777" w:rsidR="00C45C19" w:rsidRPr="008E7721" w:rsidRDefault="00C45C19" w:rsidP="0001534C">
                      <w:pPr>
                        <w:pStyle w:val="HZDSLDnum"/>
                        <w:rPr>
                          <w:rFonts w:eastAsia="Microsoft YaHei"/>
                        </w:rPr>
                      </w:pPr>
                      <w:r w:rsidRPr="008E7721">
                        <w:rPr>
                          <w:rFonts w:eastAsia="Microsoft YaHei"/>
                        </w:rPr>
                        <w:t>Slide 25</w:t>
                      </w:r>
                    </w:p>
                    <w:p w14:paraId="4441D9E2" w14:textId="77777777" w:rsidR="00C45C19" w:rsidRPr="008E7721" w:rsidRDefault="00C45C19" w:rsidP="0001534C">
                      <w:pPr>
                        <w:pStyle w:val="HZDSLDttl"/>
                        <w:rPr>
                          <w:rFonts w:eastAsia="Microsoft YaHei"/>
                        </w:rPr>
                      </w:pPr>
                      <w:r w:rsidRPr="008E7721">
                        <w:rPr>
                          <w:rFonts w:eastAsia="Microsoft YaHei"/>
                        </w:rPr>
                        <w:t>Donning and Doffing PPE</w:t>
                      </w:r>
                    </w:p>
                    <w:p w14:paraId="2D509EDA" w14:textId="77777777" w:rsidR="00C45C19" w:rsidRPr="008E7721" w:rsidRDefault="00C45C19" w:rsidP="0001534C">
                      <w:pPr>
                        <w:pStyle w:val="HZDSLDbl1"/>
                        <w:rPr>
                          <w:rFonts w:eastAsia="Microsoft YaHei"/>
                        </w:rPr>
                      </w:pPr>
                      <w:r w:rsidRPr="008E7721">
                        <w:rPr>
                          <w:rFonts w:eastAsia="Microsoft YaHei"/>
                        </w:rPr>
                        <w:t>Donning PPE must be done in a specific order to obtain maximum protection.</w:t>
                      </w:r>
                    </w:p>
                    <w:p w14:paraId="08EACC51" w14:textId="77777777" w:rsidR="00C45C19" w:rsidRPr="008E7721" w:rsidRDefault="00C45C19" w:rsidP="0001534C">
                      <w:pPr>
                        <w:pStyle w:val="HZDSLDbl1"/>
                        <w:rPr>
                          <w:rFonts w:eastAsia="Microsoft YaHei"/>
                        </w:rPr>
                      </w:pPr>
                      <w:r w:rsidRPr="008E7721">
                        <w:rPr>
                          <w:rFonts w:eastAsia="Microsoft YaHei"/>
                        </w:rPr>
                        <w:t>To doff PPE, reverse the procedure used in getting dressed.</w:t>
                      </w:r>
                    </w:p>
                  </w:txbxContent>
                </v:textbox>
                <w10:wrap type="square" anchorx="page"/>
                <w10:anchorlock/>
              </v:shape>
            </w:pict>
          </mc:Fallback>
        </mc:AlternateContent>
      </w:r>
      <w:r w:rsidR="009B5043" w:rsidRPr="009B5043">
        <w:t>Donning Personal Protective Clothing</w:t>
      </w:r>
    </w:p>
    <w:p w14:paraId="1DA42187" w14:textId="7B6F2BA9" w:rsidR="009B5043" w:rsidRPr="009B5043" w:rsidRDefault="009B5043" w:rsidP="009830E6">
      <w:pPr>
        <w:pStyle w:val="HZDlectoutln3"/>
      </w:pPr>
      <w:r w:rsidRPr="009B5043">
        <w:t>Donning protective clothing must be done in a specific order to obtain maximum protection.</w:t>
      </w:r>
    </w:p>
    <w:p w14:paraId="3CA6F5A2" w14:textId="7345F5D4" w:rsidR="009B5043" w:rsidRPr="009B5043" w:rsidRDefault="009B5043" w:rsidP="009830E6">
      <w:pPr>
        <w:pStyle w:val="HZDlectoutln4"/>
      </w:pPr>
      <w:r w:rsidRPr="009B5043">
        <w:t>It should also be done quickly.</w:t>
      </w:r>
    </w:p>
    <w:p w14:paraId="6C2A2D87" w14:textId="2B41CA91" w:rsidR="009B5043" w:rsidRPr="009B5043" w:rsidRDefault="009B5043" w:rsidP="0098584D">
      <w:pPr>
        <w:pStyle w:val="HZDlectoutln3"/>
      </w:pPr>
      <w:r w:rsidRPr="009B5043">
        <w:t>Donning PPE will be practiced in Skill Drill 3-1.</w:t>
      </w:r>
    </w:p>
    <w:p w14:paraId="2921808A" w14:textId="3973C314" w:rsidR="009B5043" w:rsidRPr="009B5043" w:rsidRDefault="009B5043" w:rsidP="009830E6">
      <w:pPr>
        <w:pStyle w:val="HZDlectoutln2"/>
      </w:pPr>
      <w:r w:rsidRPr="009B5043">
        <w:t>Doffing Personal Protective Clothing</w:t>
      </w:r>
    </w:p>
    <w:p w14:paraId="054D0893" w14:textId="72EAF045" w:rsidR="009B5043" w:rsidRPr="009B5043" w:rsidRDefault="009B5043" w:rsidP="009830E6">
      <w:pPr>
        <w:pStyle w:val="HZDlectoutln3"/>
      </w:pPr>
      <w:r w:rsidRPr="009B5043">
        <w:t>Reverse the procedure used in getting dressed.</w:t>
      </w:r>
    </w:p>
    <w:p w14:paraId="774EAC17" w14:textId="3A108D43" w:rsidR="009B5043" w:rsidRPr="009B5043" w:rsidRDefault="009B5043" w:rsidP="009830E6">
      <w:pPr>
        <w:pStyle w:val="HZDlectoutln3"/>
      </w:pPr>
      <w:r w:rsidRPr="009B5043">
        <w:t>If necessary, PPE should be cleaned after it is used and then kept in a convenient location for the next response.</w:t>
      </w:r>
    </w:p>
    <w:p w14:paraId="202CF381" w14:textId="28082978" w:rsidR="009B5043" w:rsidRPr="009B5043" w:rsidRDefault="009B5043" w:rsidP="009830E6">
      <w:pPr>
        <w:pStyle w:val="HZDlectoutln3"/>
      </w:pPr>
      <w:r w:rsidRPr="009B5043">
        <w:t>PPE may be kept close to the apparatus, on the apparatus, or in an equipment locker.</w:t>
      </w:r>
    </w:p>
    <w:p w14:paraId="77866D28" w14:textId="5DF4B056" w:rsidR="009B5043" w:rsidRPr="009B5043" w:rsidRDefault="009B5043" w:rsidP="009830E6">
      <w:pPr>
        <w:pStyle w:val="HZDlectoutln4"/>
      </w:pPr>
      <w:r w:rsidRPr="009B5043">
        <w:t>Follow your department’s policies on this.</w:t>
      </w:r>
    </w:p>
    <w:p w14:paraId="7B169ACD" w14:textId="1604D83F" w:rsidR="009B5043" w:rsidRPr="009B5043" w:rsidRDefault="009B5043" w:rsidP="0098584D">
      <w:pPr>
        <w:pStyle w:val="HZDlectoutln3"/>
      </w:pPr>
      <w:r w:rsidRPr="009B5043">
        <w:t>Doffing PPE will be practiced in Skill Drill 3-2.</w:t>
      </w:r>
    </w:p>
    <w:p w14:paraId="33227114" w14:textId="7E8BE7C6" w:rsidR="009B5043" w:rsidRPr="009B5043" w:rsidRDefault="0001534C" w:rsidP="009830E6">
      <w:pPr>
        <w:pStyle w:val="HZDlectoutln2"/>
      </w:pPr>
      <w:r>
        <w:rPr>
          <w:noProof/>
        </w:rPr>
        <mc:AlternateContent>
          <mc:Choice Requires="wps">
            <w:drawing>
              <wp:anchor distT="0" distB="0" distL="114300" distR="114300" simplePos="0" relativeHeight="251684864" behindDoc="0" locked="1" layoutInCell="1" allowOverlap="1" wp14:anchorId="51972AA5" wp14:editId="727D8AAF">
                <wp:simplePos x="0" y="0"/>
                <wp:positionH relativeFrom="page">
                  <wp:posOffset>457200</wp:posOffset>
                </wp:positionH>
                <wp:positionV relativeFrom="paragraph">
                  <wp:posOffset>12700</wp:posOffset>
                </wp:positionV>
                <wp:extent cx="2057400" cy="1535430"/>
                <wp:effectExtent l="0" t="0" r="25400" b="13970"/>
                <wp:wrapSquare wrapText="bothSides"/>
                <wp:docPr id="44" name="Text Box 44"/>
                <wp:cNvGraphicFramePr/>
                <a:graphic xmlns:a="http://schemas.openxmlformats.org/drawingml/2006/main">
                  <a:graphicData uri="http://schemas.microsoft.com/office/word/2010/wordprocessingShape">
                    <wps:wsp>
                      <wps:cNvSpPr txBox="1"/>
                      <wps:spPr bwMode="auto">
                        <a:xfrm>
                          <a:off x="0" y="0"/>
                          <a:ext cx="2057400" cy="1535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DF9BF4" w14:textId="77777777" w:rsidR="00C45C19" w:rsidRPr="008E7721" w:rsidRDefault="00C45C19" w:rsidP="0001534C">
                            <w:pPr>
                              <w:pStyle w:val="HZDSLDnum"/>
                              <w:rPr>
                                <w:rFonts w:eastAsia="Microsoft YaHei"/>
                              </w:rPr>
                            </w:pPr>
                            <w:r w:rsidRPr="008E7721">
                              <w:rPr>
                                <w:rFonts w:eastAsia="Microsoft YaHei"/>
                              </w:rPr>
                              <w:t>Slide 26</w:t>
                            </w:r>
                          </w:p>
                          <w:p w14:paraId="5D6EC95D" w14:textId="77777777" w:rsidR="00C45C19" w:rsidRPr="008E7721" w:rsidRDefault="00C45C19" w:rsidP="0001534C">
                            <w:pPr>
                              <w:pStyle w:val="HZDSLDttl"/>
                              <w:rPr>
                                <w:rFonts w:eastAsia="Microsoft YaHei"/>
                              </w:rPr>
                            </w:pPr>
                            <w:r w:rsidRPr="008E7721">
                              <w:rPr>
                                <w:rFonts w:eastAsia="Microsoft YaHei"/>
                              </w:rPr>
                              <w:t>Care of PPE</w:t>
                            </w:r>
                          </w:p>
                          <w:p w14:paraId="7E2FD9EF" w14:textId="77777777" w:rsidR="00C45C19" w:rsidRPr="008E7721" w:rsidRDefault="00C45C19" w:rsidP="0001534C">
                            <w:pPr>
                              <w:pStyle w:val="HZDSLDbl1"/>
                              <w:rPr>
                                <w:rFonts w:eastAsia="Microsoft YaHei"/>
                              </w:rPr>
                            </w:pPr>
                            <w:r w:rsidRPr="008E7721">
                              <w:rPr>
                                <w:rFonts w:eastAsia="Microsoft YaHei"/>
                              </w:rPr>
                              <w:t>Check the condition of PPE regularly.</w:t>
                            </w:r>
                          </w:p>
                          <w:p w14:paraId="0CC8AE46" w14:textId="77777777" w:rsidR="00C45C19" w:rsidRPr="008E7721" w:rsidRDefault="00C45C19" w:rsidP="0001534C">
                            <w:pPr>
                              <w:pStyle w:val="HZDSLDbl1"/>
                              <w:rPr>
                                <w:rFonts w:eastAsia="Microsoft YaHei"/>
                              </w:rPr>
                            </w:pPr>
                            <w:r w:rsidRPr="008E7721">
                              <w:rPr>
                                <w:rFonts w:eastAsia="Microsoft YaHei"/>
                              </w:rPr>
                              <w:t>Repair worn or damaged PPE at once.</w:t>
                            </w:r>
                          </w:p>
                          <w:p w14:paraId="09D25E11" w14:textId="77777777" w:rsidR="00C45C19" w:rsidRPr="008E7721" w:rsidRDefault="00C45C19" w:rsidP="0001534C">
                            <w:pPr>
                              <w:pStyle w:val="HZDSLDbl1"/>
                              <w:rPr>
                                <w:rFonts w:eastAsia="Microsoft YaHei"/>
                              </w:rPr>
                            </w:pPr>
                            <w:r w:rsidRPr="008E7721">
                              <w:rPr>
                                <w:rFonts w:eastAsia="Microsoft YaHei"/>
                              </w:rPr>
                              <w:t>Clean PPE when necessary.</w:t>
                            </w:r>
                          </w:p>
                          <w:p w14:paraId="666F7336" w14:textId="77777777" w:rsidR="00C45C19" w:rsidRPr="008E7721" w:rsidRDefault="00C45C19" w:rsidP="0001534C">
                            <w:pPr>
                              <w:pStyle w:val="HZDSLDbl2"/>
                              <w:rPr>
                                <w:rFonts w:eastAsia="Microsoft YaHei"/>
                              </w:rPr>
                            </w:pPr>
                            <w:r w:rsidRPr="008E7721">
                              <w:rPr>
                                <w:rFonts w:eastAsia="Microsoft YaHei"/>
                              </w:rPr>
                              <w:t>Badly soiled by exposure</w:t>
                            </w:r>
                          </w:p>
                          <w:p w14:paraId="5CA3D1EE" w14:textId="77777777" w:rsidR="00C45C19" w:rsidRPr="008E7721" w:rsidRDefault="00C45C19" w:rsidP="0001534C">
                            <w:pPr>
                              <w:pStyle w:val="HZDSLDbl2"/>
                              <w:rPr>
                                <w:rFonts w:eastAsia="Microsoft YaHei"/>
                              </w:rPr>
                            </w:pPr>
                            <w:r w:rsidRPr="008E7721">
                              <w:rPr>
                                <w:rFonts w:eastAsia="Microsoft YaHei"/>
                              </w:rPr>
                              <w:t xml:space="preserve">Exposed to chemicals or hazardous materials </w:t>
                            </w:r>
                          </w:p>
                          <w:p w14:paraId="13B98635" w14:textId="77777777" w:rsidR="00C45C19" w:rsidRPr="008E7721" w:rsidRDefault="00C45C19" w:rsidP="0001534C">
                            <w:pPr>
                              <w:pStyle w:val="HZDSLDbl1"/>
                              <w:rPr>
                                <w:rFonts w:eastAsia="Microsoft YaHei"/>
                              </w:rPr>
                            </w:pPr>
                            <w:r w:rsidRPr="008E7721">
                              <w:rPr>
                                <w:rFonts w:eastAsia="Microsoft YaHei"/>
                              </w:rPr>
                              <w:t>Follow the manufacturer’s instructions.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4" o:spid="_x0000_s1044" type="#_x0000_t202" style="position:absolute;left:0;text-align:left;margin-left:36pt;margin-top:1pt;width:162pt;height:120.9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9lsv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" filled="f" strokeweight=".5pt">
                <v:textbox style="mso-fit-shape-to-text:t" inset=",7.2pt,,7.2pt">
                  <w:txbxContent>
                    <w:p w14:paraId="40DF9BF4" w14:textId="77777777" w:rsidR="00C45C19" w:rsidRPr="008E7721" w:rsidRDefault="00C45C19" w:rsidP="0001534C">
                      <w:pPr>
                        <w:pStyle w:val="HZDSLDnum"/>
                        <w:rPr>
                          <w:rFonts w:eastAsia="Microsoft YaHei"/>
                        </w:rPr>
                      </w:pPr>
                      <w:r w:rsidRPr="008E7721">
                        <w:rPr>
                          <w:rFonts w:eastAsia="Microsoft YaHei"/>
                        </w:rPr>
                        <w:t>Slide 26</w:t>
                      </w:r>
                    </w:p>
                    <w:p w14:paraId="5D6EC95D" w14:textId="77777777" w:rsidR="00C45C19" w:rsidRPr="008E7721" w:rsidRDefault="00C45C19" w:rsidP="0001534C">
                      <w:pPr>
                        <w:pStyle w:val="HZDSLDttl"/>
                        <w:rPr>
                          <w:rFonts w:eastAsia="Microsoft YaHei"/>
                        </w:rPr>
                      </w:pPr>
                      <w:r w:rsidRPr="008E7721">
                        <w:rPr>
                          <w:rFonts w:eastAsia="Microsoft YaHei"/>
                        </w:rPr>
                        <w:t>Care of PPE</w:t>
                      </w:r>
                    </w:p>
                    <w:p w14:paraId="7E2FD9EF" w14:textId="77777777" w:rsidR="00C45C19" w:rsidRPr="008E7721" w:rsidRDefault="00C45C19" w:rsidP="0001534C">
                      <w:pPr>
                        <w:pStyle w:val="HZDSLDbl1"/>
                        <w:rPr>
                          <w:rFonts w:eastAsia="Microsoft YaHei"/>
                        </w:rPr>
                      </w:pPr>
                      <w:r w:rsidRPr="008E7721">
                        <w:rPr>
                          <w:rFonts w:eastAsia="Microsoft YaHei"/>
                        </w:rPr>
                        <w:t>Check the condition of PPE regularly.</w:t>
                      </w:r>
                    </w:p>
                    <w:p w14:paraId="0CC8AE46" w14:textId="77777777" w:rsidR="00C45C19" w:rsidRPr="008E7721" w:rsidRDefault="00C45C19" w:rsidP="0001534C">
                      <w:pPr>
                        <w:pStyle w:val="HZDSLDbl1"/>
                        <w:rPr>
                          <w:rFonts w:eastAsia="Microsoft YaHei"/>
                        </w:rPr>
                      </w:pPr>
                      <w:r w:rsidRPr="008E7721">
                        <w:rPr>
                          <w:rFonts w:eastAsia="Microsoft YaHei"/>
                        </w:rPr>
                        <w:t>Repair worn or damaged PPE at once.</w:t>
                      </w:r>
                    </w:p>
                    <w:p w14:paraId="09D25E11" w14:textId="77777777" w:rsidR="00C45C19" w:rsidRPr="008E7721" w:rsidRDefault="00C45C19" w:rsidP="0001534C">
                      <w:pPr>
                        <w:pStyle w:val="HZDSLDbl1"/>
                        <w:rPr>
                          <w:rFonts w:eastAsia="Microsoft YaHei"/>
                        </w:rPr>
                      </w:pPr>
                      <w:r w:rsidRPr="008E7721">
                        <w:rPr>
                          <w:rFonts w:eastAsia="Microsoft YaHei"/>
                        </w:rPr>
                        <w:t>Clean PPE when necessary.</w:t>
                      </w:r>
                    </w:p>
                    <w:p w14:paraId="666F7336" w14:textId="77777777" w:rsidR="00C45C19" w:rsidRPr="008E7721" w:rsidRDefault="00C45C19" w:rsidP="0001534C">
                      <w:pPr>
                        <w:pStyle w:val="HZDSLDbl2"/>
                        <w:rPr>
                          <w:rFonts w:eastAsia="Microsoft YaHei"/>
                        </w:rPr>
                      </w:pPr>
                      <w:r w:rsidRPr="008E7721">
                        <w:rPr>
                          <w:rFonts w:eastAsia="Microsoft YaHei"/>
                        </w:rPr>
                        <w:t>Badly soiled by exposure</w:t>
                      </w:r>
                    </w:p>
                    <w:p w14:paraId="5CA3D1EE" w14:textId="77777777" w:rsidR="00C45C19" w:rsidRPr="008E7721" w:rsidRDefault="00C45C19" w:rsidP="0001534C">
                      <w:pPr>
                        <w:pStyle w:val="HZDSLDbl2"/>
                        <w:rPr>
                          <w:rFonts w:eastAsia="Microsoft YaHei"/>
                        </w:rPr>
                      </w:pPr>
                      <w:r w:rsidRPr="008E7721">
                        <w:rPr>
                          <w:rFonts w:eastAsia="Microsoft YaHei"/>
                        </w:rPr>
                        <w:t xml:space="preserve">Exposed to chemicals or hazardous materials </w:t>
                      </w:r>
                    </w:p>
                    <w:p w14:paraId="13B98635" w14:textId="77777777" w:rsidR="00C45C19" w:rsidRPr="008E7721" w:rsidRDefault="00C45C19" w:rsidP="0001534C">
                      <w:pPr>
                        <w:pStyle w:val="HZDSLDbl1"/>
                        <w:rPr>
                          <w:rFonts w:eastAsia="Microsoft YaHei"/>
                        </w:rPr>
                      </w:pPr>
                      <w:r w:rsidRPr="008E7721">
                        <w:rPr>
                          <w:rFonts w:eastAsia="Microsoft YaHei"/>
                        </w:rPr>
                        <w:t>Follow the manufacturer’s instructions.</w:t>
                      </w:r>
                    </w:p>
                  </w:txbxContent>
                </v:textbox>
                <w10:wrap type="square" anchorx="page"/>
                <w10:anchorlock/>
              </v:shape>
            </w:pict>
          </mc:Fallback>
        </mc:AlternateContent>
      </w:r>
      <w:r w:rsidR="009B5043" w:rsidRPr="009B5043">
        <w:t>Care of Personal Protective Clothing</w:t>
      </w:r>
    </w:p>
    <w:p w14:paraId="4B58CA75" w14:textId="5C2BAA2C" w:rsidR="009B5043" w:rsidRPr="009B5043" w:rsidRDefault="009B5043" w:rsidP="009830E6">
      <w:pPr>
        <w:pStyle w:val="HZDlectoutln3"/>
      </w:pPr>
      <w:r w:rsidRPr="009B5043">
        <w:t>A complete set of approved turnout clothing (excluding SCBA) costs more than $2000.</w:t>
      </w:r>
    </w:p>
    <w:p w14:paraId="285BBB34" w14:textId="122C4210" w:rsidR="009B5043" w:rsidRPr="009B5043" w:rsidRDefault="009B5043" w:rsidP="009830E6">
      <w:pPr>
        <w:pStyle w:val="HZDlectoutln3"/>
      </w:pPr>
      <w:r w:rsidRPr="009B5043">
        <w:t>PPE is the only thing that stands between you and fire or a dangerous environment.</w:t>
      </w:r>
    </w:p>
    <w:p w14:paraId="6229856B" w14:textId="46EF1EC1" w:rsidR="009B5043" w:rsidRPr="009B5043" w:rsidRDefault="009B5043" w:rsidP="009830E6">
      <w:pPr>
        <w:pStyle w:val="HZDlectoutln3"/>
      </w:pPr>
      <w:r w:rsidRPr="009B5043">
        <w:t>Check the condition of PPE on a regular basis.</w:t>
      </w:r>
    </w:p>
    <w:p w14:paraId="6DF0374E" w14:textId="5E7B9BC4" w:rsidR="009B5043" w:rsidRPr="009B5043" w:rsidRDefault="009B5043" w:rsidP="009830E6">
      <w:pPr>
        <w:pStyle w:val="HZDlectoutln3"/>
      </w:pPr>
      <w:r w:rsidRPr="009B5043">
        <w:t>Repair worn or damaged PPE at once.</w:t>
      </w:r>
    </w:p>
    <w:p w14:paraId="33869895" w14:textId="47139D3F" w:rsidR="009B5043" w:rsidRPr="009B5043" w:rsidRDefault="009B5043" w:rsidP="009830E6">
      <w:pPr>
        <w:pStyle w:val="HZDlectoutln3"/>
      </w:pPr>
      <w:r w:rsidRPr="009B5043">
        <w:t>Clean PPE when necessary.</w:t>
      </w:r>
    </w:p>
    <w:p w14:paraId="4D985FAC" w14:textId="0F1DC9DB" w:rsidR="009B5043" w:rsidRPr="009B5043" w:rsidRDefault="009B5043" w:rsidP="009830E6">
      <w:pPr>
        <w:pStyle w:val="HZDlectoutln4"/>
      </w:pPr>
      <w:r w:rsidRPr="009B5043">
        <w:t>PPE that has been badly soiled by exposure to smoke, other products of combustion, melted tar, petroleum products, or other contaminants needs to be cleaned as soon as possible.</w:t>
      </w:r>
    </w:p>
    <w:p w14:paraId="699B37A0" w14:textId="04D59EA5" w:rsidR="009B5043" w:rsidRPr="009B5043" w:rsidRDefault="009B5043" w:rsidP="009830E6">
      <w:pPr>
        <w:pStyle w:val="HZDlectoutln4"/>
      </w:pPr>
      <w:r w:rsidRPr="009B5043">
        <w:t>Items that have been exposed to chemicals or hazardous materials may have to be impounded for decontamination or disposal.</w:t>
      </w:r>
    </w:p>
    <w:p w14:paraId="02B1F5C8" w14:textId="78B09A8B" w:rsidR="0098584D" w:rsidRDefault="009B5043" w:rsidP="009830E6">
      <w:pPr>
        <w:pStyle w:val="HZDlectoutln4"/>
      </w:pPr>
      <w:r w:rsidRPr="009B5043">
        <w:t>Follow the manufacturer’s cleaning and drying instructions (on a tag attached to the inside of the PPE).</w:t>
      </w:r>
    </w:p>
    <w:p w14:paraId="2A25BB76" w14:textId="77777777" w:rsidR="0098584D" w:rsidRDefault="0098584D">
      <w:pPr>
        <w:spacing w:after="0" w:line="240" w:lineRule="auto"/>
        <w:rPr>
          <w:rFonts w:ascii="Arial Narrow" w:hAnsi="Arial Narrow"/>
          <w:sz w:val="18"/>
        </w:rPr>
      </w:pPr>
      <w:r>
        <w:br w:type="page"/>
      </w:r>
    </w:p>
    <w:p w14:paraId="18FFAB2D" w14:textId="5847830D" w:rsidR="009B5043" w:rsidRPr="009B5043" w:rsidRDefault="0001534C" w:rsidP="009830E6">
      <w:pPr>
        <w:pStyle w:val="HZDlectoutln2"/>
      </w:pPr>
      <w:r>
        <w:rPr>
          <w:noProof/>
        </w:rPr>
        <mc:AlternateContent>
          <mc:Choice Requires="wps">
            <w:drawing>
              <wp:anchor distT="0" distB="0" distL="114300" distR="114300" simplePos="0" relativeHeight="251685888" behindDoc="0" locked="1" layoutInCell="1" allowOverlap="1" wp14:anchorId="44F17AE5" wp14:editId="3BA2DFFE">
                <wp:simplePos x="0" y="0"/>
                <wp:positionH relativeFrom="page">
                  <wp:posOffset>457200</wp:posOffset>
                </wp:positionH>
                <wp:positionV relativeFrom="paragraph">
                  <wp:posOffset>-4445</wp:posOffset>
                </wp:positionV>
                <wp:extent cx="2057400" cy="1357630"/>
                <wp:effectExtent l="0" t="0" r="25400" b="13970"/>
                <wp:wrapSquare wrapText="bothSides"/>
                <wp:docPr id="45" name="Text Box 45"/>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755935" w14:textId="77777777" w:rsidR="00C45C19" w:rsidRPr="008E7721" w:rsidRDefault="00C45C19" w:rsidP="0001534C">
                            <w:pPr>
                              <w:pStyle w:val="HZDSLDnum"/>
                              <w:rPr>
                                <w:rFonts w:eastAsia="Microsoft YaHei"/>
                              </w:rPr>
                            </w:pPr>
                            <w:r w:rsidRPr="008E7721">
                              <w:rPr>
                                <w:rFonts w:eastAsia="Microsoft YaHei"/>
                              </w:rPr>
                              <w:t>Slide 27</w:t>
                            </w:r>
                          </w:p>
                          <w:p w14:paraId="51EC0CFC" w14:textId="77777777" w:rsidR="00C45C19" w:rsidRPr="008E7721" w:rsidRDefault="00C45C19" w:rsidP="0001534C">
                            <w:pPr>
                              <w:pStyle w:val="HZDSLDttl"/>
                              <w:rPr>
                                <w:rFonts w:eastAsia="Microsoft YaHei"/>
                              </w:rPr>
                            </w:pPr>
                            <w:r w:rsidRPr="008E7721">
                              <w:rPr>
                                <w:rFonts w:eastAsia="Microsoft YaHei"/>
                              </w:rPr>
                              <w:t xml:space="preserve">Specialized Protective Clothing </w:t>
                            </w:r>
                          </w:p>
                          <w:p w14:paraId="67BB0B5E" w14:textId="77777777" w:rsidR="00C45C19" w:rsidRPr="008E7721" w:rsidRDefault="00C45C19" w:rsidP="0001534C">
                            <w:pPr>
                              <w:pStyle w:val="HZDSLDbl1"/>
                              <w:rPr>
                                <w:rFonts w:eastAsia="Microsoft YaHei"/>
                              </w:rPr>
                            </w:pPr>
                            <w:r w:rsidRPr="008E7721">
                              <w:rPr>
                                <w:rFonts w:eastAsia="Microsoft YaHei"/>
                              </w:rPr>
                              <w:t>Vehicle extrication</w:t>
                            </w:r>
                          </w:p>
                          <w:p w14:paraId="0DAFFD9A" w14:textId="77777777" w:rsidR="00C45C19" w:rsidRPr="008E7721" w:rsidRDefault="00C45C19" w:rsidP="0001534C">
                            <w:pPr>
                              <w:pStyle w:val="HZDSLDbl2"/>
                              <w:rPr>
                                <w:rFonts w:eastAsia="Microsoft YaHei"/>
                              </w:rPr>
                            </w:pPr>
                            <w:r w:rsidRPr="008E7721">
                              <w:rPr>
                                <w:rFonts w:eastAsia="Microsoft YaHei"/>
                              </w:rPr>
                              <w:t>PPE is generally lighter and more flexible than structural firefighting PPE.</w:t>
                            </w:r>
                          </w:p>
                          <w:p w14:paraId="33A0B85D" w14:textId="77777777" w:rsidR="00C45C19" w:rsidRPr="008E7721" w:rsidRDefault="00C45C19" w:rsidP="0001534C">
                            <w:pPr>
                              <w:pStyle w:val="HZDSLDbl2"/>
                              <w:rPr>
                                <w:rFonts w:eastAsia="Microsoft YaHei"/>
                              </w:rPr>
                            </w:pPr>
                            <w:r w:rsidRPr="008E7721">
                              <w:rPr>
                                <w:rFonts w:eastAsia="Microsoft YaHei"/>
                              </w:rPr>
                              <w:t>Latex gloves should be worn when providing patient treatment.</w:t>
                            </w:r>
                          </w:p>
                          <w:p w14:paraId="37CDA333" w14:textId="77777777" w:rsidR="00C45C19" w:rsidRPr="008E7721" w:rsidRDefault="00C45C19" w:rsidP="0001534C">
                            <w:pPr>
                              <w:pStyle w:val="HZDSLDbl2"/>
                              <w:rPr>
                                <w:rFonts w:eastAsia="Microsoft YaHei"/>
                              </w:rPr>
                            </w:pPr>
                            <w:r w:rsidRPr="008E7721">
                              <w:rPr>
                                <w:rFonts w:eastAsia="Microsoft YaHei"/>
                              </w:rPr>
                              <w:t>Eye protection also should be worn.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5" o:spid="_x0000_s1045" type="#_x0000_t202" style="position:absolute;left:0;text-align:left;margin-left:36pt;margin-top:-.3pt;width:162pt;height:106.9pt;z-index:2516858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R/Y/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" filled="f" strokeweight=".5pt">
                <v:textbox style="mso-fit-shape-to-text:t" inset=",7.2pt,,7.2pt">
                  <w:txbxContent>
                    <w:p w14:paraId="15755935" w14:textId="77777777" w:rsidR="00C45C19" w:rsidRPr="008E7721" w:rsidRDefault="00C45C19" w:rsidP="0001534C">
                      <w:pPr>
                        <w:pStyle w:val="HZDSLDnum"/>
                        <w:rPr>
                          <w:rFonts w:eastAsia="Microsoft YaHei"/>
                        </w:rPr>
                      </w:pPr>
                      <w:r w:rsidRPr="008E7721">
                        <w:rPr>
                          <w:rFonts w:eastAsia="Microsoft YaHei"/>
                        </w:rPr>
                        <w:t>Slide 27</w:t>
                      </w:r>
                    </w:p>
                    <w:p w14:paraId="51EC0CFC" w14:textId="77777777" w:rsidR="00C45C19" w:rsidRPr="008E7721" w:rsidRDefault="00C45C19" w:rsidP="0001534C">
                      <w:pPr>
                        <w:pStyle w:val="HZDSLDttl"/>
                        <w:rPr>
                          <w:rFonts w:eastAsia="Microsoft YaHei"/>
                        </w:rPr>
                      </w:pPr>
                      <w:r w:rsidRPr="008E7721">
                        <w:rPr>
                          <w:rFonts w:eastAsia="Microsoft YaHei"/>
                        </w:rPr>
                        <w:t xml:space="preserve">Specialized Protective Clothing </w:t>
                      </w:r>
                    </w:p>
                    <w:p w14:paraId="67BB0B5E" w14:textId="77777777" w:rsidR="00C45C19" w:rsidRPr="008E7721" w:rsidRDefault="00C45C19" w:rsidP="0001534C">
                      <w:pPr>
                        <w:pStyle w:val="HZDSLDbl1"/>
                        <w:rPr>
                          <w:rFonts w:eastAsia="Microsoft YaHei"/>
                        </w:rPr>
                      </w:pPr>
                      <w:r w:rsidRPr="008E7721">
                        <w:rPr>
                          <w:rFonts w:eastAsia="Microsoft YaHei"/>
                        </w:rPr>
                        <w:t>Vehicle extrication</w:t>
                      </w:r>
                    </w:p>
                    <w:p w14:paraId="0DAFFD9A" w14:textId="77777777" w:rsidR="00C45C19" w:rsidRPr="008E7721" w:rsidRDefault="00C45C19" w:rsidP="0001534C">
                      <w:pPr>
                        <w:pStyle w:val="HZDSLDbl2"/>
                        <w:rPr>
                          <w:rFonts w:eastAsia="Microsoft YaHei"/>
                        </w:rPr>
                      </w:pPr>
                      <w:r w:rsidRPr="008E7721">
                        <w:rPr>
                          <w:rFonts w:eastAsia="Microsoft YaHei"/>
                        </w:rPr>
                        <w:t>PPE is generally lighter and more flexible than structural firefighting PPE.</w:t>
                      </w:r>
                    </w:p>
                    <w:p w14:paraId="33A0B85D" w14:textId="77777777" w:rsidR="00C45C19" w:rsidRPr="008E7721" w:rsidRDefault="00C45C19" w:rsidP="0001534C">
                      <w:pPr>
                        <w:pStyle w:val="HZDSLDbl2"/>
                        <w:rPr>
                          <w:rFonts w:eastAsia="Microsoft YaHei"/>
                        </w:rPr>
                      </w:pPr>
                      <w:r w:rsidRPr="008E7721">
                        <w:rPr>
                          <w:rFonts w:eastAsia="Microsoft YaHei"/>
                        </w:rPr>
                        <w:t>Latex gloves should be worn when providing patient treatment.</w:t>
                      </w:r>
                    </w:p>
                    <w:p w14:paraId="37CDA333" w14:textId="77777777" w:rsidR="00C45C19" w:rsidRPr="008E7721" w:rsidRDefault="00C45C19" w:rsidP="0001534C">
                      <w:pPr>
                        <w:pStyle w:val="HZDSLDbl2"/>
                        <w:rPr>
                          <w:rFonts w:eastAsia="Microsoft YaHei"/>
                        </w:rPr>
                      </w:pPr>
                      <w:r w:rsidRPr="008E7721">
                        <w:rPr>
                          <w:rFonts w:eastAsia="Microsoft YaHei"/>
                        </w:rPr>
                        <w:t>Eye protection also should be worn.</w:t>
                      </w:r>
                    </w:p>
                  </w:txbxContent>
                </v:textbox>
                <w10:wrap type="square" anchorx="page"/>
                <w10:anchorlock/>
              </v:shape>
            </w:pict>
          </mc:Fallback>
        </mc:AlternateContent>
      </w:r>
      <w:r w:rsidR="009B5043" w:rsidRPr="009B5043">
        <w:t>Specialized Protective Clothing</w:t>
      </w:r>
    </w:p>
    <w:p w14:paraId="23569E75" w14:textId="56845B11" w:rsidR="009B5043" w:rsidRPr="009B5043" w:rsidRDefault="009B5043" w:rsidP="009830E6">
      <w:pPr>
        <w:pStyle w:val="HZDlectoutln3"/>
      </w:pPr>
      <w:r w:rsidRPr="009B5043">
        <w:t>Vehicle extrication</w:t>
      </w:r>
    </w:p>
    <w:p w14:paraId="4D09B22A" w14:textId="67C152DF" w:rsidR="009B5043" w:rsidRPr="009B5043" w:rsidRDefault="009B5043" w:rsidP="009830E6">
      <w:pPr>
        <w:pStyle w:val="HZDlectoutln4"/>
      </w:pPr>
      <w:r w:rsidRPr="009B5043">
        <w:t>Most members of the emergency team will wear full turnout gear.</w:t>
      </w:r>
    </w:p>
    <w:p w14:paraId="0804CFED" w14:textId="7E951D88" w:rsidR="009B5043" w:rsidRPr="009B5043" w:rsidRDefault="009B5043" w:rsidP="009830E6">
      <w:pPr>
        <w:pStyle w:val="HZDlectoutln4"/>
      </w:pPr>
      <w:r w:rsidRPr="009B5043">
        <w:t>Some protective clothing, such as special gloves and coveralls or jumpsuits, is specifically designed for vehicle extrication and is generally lighter in weight and more flexible than structural firefighting PPE.</w:t>
      </w:r>
    </w:p>
    <w:p w14:paraId="3BA96255" w14:textId="399AF985" w:rsidR="009B5043" w:rsidRPr="009B5043" w:rsidRDefault="009B5043" w:rsidP="009830E6">
      <w:pPr>
        <w:pStyle w:val="HZDlectoutln4"/>
      </w:pPr>
      <w:r w:rsidRPr="009B5043">
        <w:t>Latex gloves should be worn when providing patient treatment.</w:t>
      </w:r>
    </w:p>
    <w:p w14:paraId="6C2E294C" w14:textId="09633AC3" w:rsidR="009B5043" w:rsidRPr="009B5043" w:rsidRDefault="009B5043" w:rsidP="009830E6">
      <w:pPr>
        <w:pStyle w:val="HZDlectoutln4"/>
      </w:pPr>
      <w:r w:rsidRPr="009B5043">
        <w:t>Eye protection also should be worn because of the possibilities of breaking glass, contact with body fluids, metal debris, and incidents with tools.</w:t>
      </w:r>
    </w:p>
    <w:p w14:paraId="2C1DB23E" w14:textId="4A7B67C2" w:rsidR="009B5043" w:rsidRPr="009B5043" w:rsidRDefault="0001534C" w:rsidP="009830E6">
      <w:pPr>
        <w:pStyle w:val="HZDlectoutln3"/>
      </w:pPr>
      <w:r>
        <w:rPr>
          <w:noProof/>
        </w:rPr>
        <mc:AlternateContent>
          <mc:Choice Requires="wps">
            <w:drawing>
              <wp:anchor distT="0" distB="0" distL="114300" distR="114300" simplePos="0" relativeHeight="251686912" behindDoc="0" locked="1" layoutInCell="1" allowOverlap="1" wp14:anchorId="088EA9E8" wp14:editId="1BF0A19E">
                <wp:simplePos x="0" y="0"/>
                <wp:positionH relativeFrom="page">
                  <wp:posOffset>457200</wp:posOffset>
                </wp:positionH>
                <wp:positionV relativeFrom="paragraph">
                  <wp:posOffset>-27305</wp:posOffset>
                </wp:positionV>
                <wp:extent cx="2057400" cy="1637030"/>
                <wp:effectExtent l="0" t="0" r="25400" b="13970"/>
                <wp:wrapSquare wrapText="bothSides"/>
                <wp:docPr id="46" name="Text Box 46"/>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393C0E" w14:textId="77777777" w:rsidR="00C45C19" w:rsidRPr="008E7721" w:rsidRDefault="00C45C19" w:rsidP="0001534C">
                            <w:pPr>
                              <w:pStyle w:val="HZDSLDnum"/>
                              <w:rPr>
                                <w:rFonts w:eastAsia="Microsoft YaHei"/>
                              </w:rPr>
                            </w:pPr>
                            <w:r w:rsidRPr="008E7721">
                              <w:rPr>
                                <w:rFonts w:eastAsia="Microsoft YaHei"/>
                              </w:rPr>
                              <w:t>Slide 28</w:t>
                            </w:r>
                          </w:p>
                          <w:p w14:paraId="62C1CEA8" w14:textId="77777777" w:rsidR="00C45C19" w:rsidRPr="008E7721" w:rsidRDefault="00C45C19" w:rsidP="0001534C">
                            <w:pPr>
                              <w:pStyle w:val="HZDSLDttl"/>
                              <w:rPr>
                                <w:rFonts w:eastAsia="Microsoft YaHei"/>
                              </w:rPr>
                            </w:pPr>
                            <w:r w:rsidRPr="008E7721">
                              <w:rPr>
                                <w:rFonts w:eastAsia="Microsoft YaHei"/>
                              </w:rPr>
                              <w:t>Specialized Protective Clothing</w:t>
                            </w:r>
                          </w:p>
                          <w:p w14:paraId="4022009D" w14:textId="77777777" w:rsidR="00C45C19" w:rsidRPr="008E7721" w:rsidRDefault="00C45C19" w:rsidP="0001534C">
                            <w:pPr>
                              <w:pStyle w:val="HZDSLDbl1"/>
                              <w:rPr>
                                <w:rFonts w:eastAsia="Microsoft YaHei"/>
                              </w:rPr>
                            </w:pPr>
                            <w:proofErr w:type="spellStart"/>
                            <w:r w:rsidRPr="008E7721">
                              <w:rPr>
                                <w:rFonts w:eastAsia="Microsoft YaHei"/>
                              </w:rPr>
                              <w:t>Wildland</w:t>
                            </w:r>
                            <w:proofErr w:type="spellEnd"/>
                            <w:r w:rsidRPr="008E7721">
                              <w:rPr>
                                <w:rFonts w:eastAsia="Microsoft YaHei"/>
                              </w:rPr>
                              <w:t xml:space="preserve"> fires</w:t>
                            </w:r>
                          </w:p>
                          <w:p w14:paraId="737E4AFE" w14:textId="77777777" w:rsidR="00C45C19" w:rsidRPr="008E7721" w:rsidRDefault="00C45C19" w:rsidP="0001534C">
                            <w:pPr>
                              <w:pStyle w:val="HZDSLDbl2"/>
                              <w:rPr>
                                <w:rFonts w:eastAsia="Microsoft YaHei"/>
                              </w:rPr>
                            </w:pPr>
                            <w:r w:rsidRPr="008E7721">
                              <w:rPr>
                                <w:rFonts w:eastAsia="Microsoft YaHei"/>
                              </w:rPr>
                              <w:t>PPE must meet NFPA 1977.</w:t>
                            </w:r>
                          </w:p>
                          <w:p w14:paraId="4F0FE8CF" w14:textId="77777777" w:rsidR="00C45C19" w:rsidRPr="008E7721" w:rsidRDefault="00C45C19" w:rsidP="0001534C">
                            <w:pPr>
                              <w:pStyle w:val="HZDSLDbl2"/>
                              <w:rPr>
                                <w:rFonts w:eastAsia="Microsoft YaHei"/>
                              </w:rPr>
                            </w:pPr>
                            <w:r w:rsidRPr="008E7721">
                              <w:rPr>
                                <w:rFonts w:eastAsia="Microsoft YaHei"/>
                              </w:rPr>
                              <w:t xml:space="preserve">Made of fire-resistant materials </w:t>
                            </w:r>
                          </w:p>
                          <w:p w14:paraId="306334D4" w14:textId="77777777" w:rsidR="00C45C19" w:rsidRPr="008E7721" w:rsidRDefault="00C45C19" w:rsidP="0001534C">
                            <w:pPr>
                              <w:pStyle w:val="HZDSLDbl2"/>
                              <w:rPr>
                                <w:rFonts w:eastAsia="Microsoft YaHei"/>
                              </w:rPr>
                            </w:pPr>
                            <w:r w:rsidRPr="008E7721">
                              <w:rPr>
                                <w:rFonts w:eastAsia="Microsoft YaHei"/>
                              </w:rPr>
                              <w:t>Designed for comfort and maneuverability</w:t>
                            </w:r>
                          </w:p>
                          <w:p w14:paraId="68EE6482" w14:textId="77777777" w:rsidR="00C45C19" w:rsidRPr="008E7721" w:rsidRDefault="00C45C19" w:rsidP="0001534C">
                            <w:pPr>
                              <w:pStyle w:val="HZDSLDbl2"/>
                              <w:rPr>
                                <w:rFonts w:eastAsia="Microsoft YaHei"/>
                              </w:rPr>
                            </w:pPr>
                            <w:r w:rsidRPr="008E7721">
                              <w:rPr>
                                <w:rFonts w:eastAsia="Microsoft YaHei"/>
                              </w:rPr>
                              <w:t xml:space="preserve">Helmet, eye protection, gloves, and boots designed for comfort and sure footing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6" o:spid="_x0000_s1046" type="#_x0000_t202" style="position:absolute;left:0;text-align:left;margin-left:36pt;margin-top:-2.1pt;width:162pt;height:128.9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Nv4/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" filled="f" strokeweight=".5pt">
                <v:textbox style="mso-fit-shape-to-text:t" inset=",7.2pt,,7.2pt">
                  <w:txbxContent>
                    <w:p w14:paraId="44393C0E" w14:textId="77777777" w:rsidR="00C45C19" w:rsidRPr="008E7721" w:rsidRDefault="00C45C19" w:rsidP="0001534C">
                      <w:pPr>
                        <w:pStyle w:val="HZDSLDnum"/>
                        <w:rPr>
                          <w:rFonts w:eastAsia="Microsoft YaHei"/>
                        </w:rPr>
                      </w:pPr>
                      <w:r w:rsidRPr="008E7721">
                        <w:rPr>
                          <w:rFonts w:eastAsia="Microsoft YaHei"/>
                        </w:rPr>
                        <w:t>Slide 28</w:t>
                      </w:r>
                    </w:p>
                    <w:p w14:paraId="62C1CEA8" w14:textId="77777777" w:rsidR="00C45C19" w:rsidRPr="008E7721" w:rsidRDefault="00C45C19" w:rsidP="0001534C">
                      <w:pPr>
                        <w:pStyle w:val="HZDSLDttl"/>
                        <w:rPr>
                          <w:rFonts w:eastAsia="Microsoft YaHei"/>
                        </w:rPr>
                      </w:pPr>
                      <w:r w:rsidRPr="008E7721">
                        <w:rPr>
                          <w:rFonts w:eastAsia="Microsoft YaHei"/>
                        </w:rPr>
                        <w:t>Specialized Protective Clothing</w:t>
                      </w:r>
                    </w:p>
                    <w:p w14:paraId="4022009D" w14:textId="77777777" w:rsidR="00C45C19" w:rsidRPr="008E7721" w:rsidRDefault="00C45C19" w:rsidP="0001534C">
                      <w:pPr>
                        <w:pStyle w:val="HZDSLDbl1"/>
                        <w:rPr>
                          <w:rFonts w:eastAsia="Microsoft YaHei"/>
                        </w:rPr>
                      </w:pPr>
                      <w:proofErr w:type="spellStart"/>
                      <w:r w:rsidRPr="008E7721">
                        <w:rPr>
                          <w:rFonts w:eastAsia="Microsoft YaHei"/>
                        </w:rPr>
                        <w:t>Wildland</w:t>
                      </w:r>
                      <w:proofErr w:type="spellEnd"/>
                      <w:r w:rsidRPr="008E7721">
                        <w:rPr>
                          <w:rFonts w:eastAsia="Microsoft YaHei"/>
                        </w:rPr>
                        <w:t xml:space="preserve"> fires</w:t>
                      </w:r>
                    </w:p>
                    <w:p w14:paraId="737E4AFE" w14:textId="77777777" w:rsidR="00C45C19" w:rsidRPr="008E7721" w:rsidRDefault="00C45C19" w:rsidP="0001534C">
                      <w:pPr>
                        <w:pStyle w:val="HZDSLDbl2"/>
                        <w:rPr>
                          <w:rFonts w:eastAsia="Microsoft YaHei"/>
                        </w:rPr>
                      </w:pPr>
                      <w:r w:rsidRPr="008E7721">
                        <w:rPr>
                          <w:rFonts w:eastAsia="Microsoft YaHei"/>
                        </w:rPr>
                        <w:t>PPE must meet NFPA 1977.</w:t>
                      </w:r>
                    </w:p>
                    <w:p w14:paraId="4F0FE8CF" w14:textId="77777777" w:rsidR="00C45C19" w:rsidRPr="008E7721" w:rsidRDefault="00C45C19" w:rsidP="0001534C">
                      <w:pPr>
                        <w:pStyle w:val="HZDSLDbl2"/>
                        <w:rPr>
                          <w:rFonts w:eastAsia="Microsoft YaHei"/>
                        </w:rPr>
                      </w:pPr>
                      <w:r w:rsidRPr="008E7721">
                        <w:rPr>
                          <w:rFonts w:eastAsia="Microsoft YaHei"/>
                        </w:rPr>
                        <w:t xml:space="preserve">Made of fire-resistant materials </w:t>
                      </w:r>
                    </w:p>
                    <w:p w14:paraId="306334D4" w14:textId="77777777" w:rsidR="00C45C19" w:rsidRPr="008E7721" w:rsidRDefault="00C45C19" w:rsidP="0001534C">
                      <w:pPr>
                        <w:pStyle w:val="HZDSLDbl2"/>
                        <w:rPr>
                          <w:rFonts w:eastAsia="Microsoft YaHei"/>
                        </w:rPr>
                      </w:pPr>
                      <w:r w:rsidRPr="008E7721">
                        <w:rPr>
                          <w:rFonts w:eastAsia="Microsoft YaHei"/>
                        </w:rPr>
                        <w:t>Designed for comfort and maneuverability</w:t>
                      </w:r>
                    </w:p>
                    <w:p w14:paraId="68EE6482" w14:textId="77777777" w:rsidR="00C45C19" w:rsidRPr="008E7721" w:rsidRDefault="00C45C19" w:rsidP="0001534C">
                      <w:pPr>
                        <w:pStyle w:val="HZDSLDbl2"/>
                        <w:rPr>
                          <w:rFonts w:eastAsia="Microsoft YaHei"/>
                        </w:rPr>
                      </w:pPr>
                      <w:r w:rsidRPr="008E7721">
                        <w:rPr>
                          <w:rFonts w:eastAsia="Microsoft YaHei"/>
                        </w:rPr>
                        <w:t xml:space="preserve">Helmet, eye protection, gloves, and boots designed for comfort and sure footing </w:t>
                      </w:r>
                    </w:p>
                  </w:txbxContent>
                </v:textbox>
                <w10:wrap type="square" anchorx="page"/>
                <w10:anchorlock/>
              </v:shape>
            </w:pict>
          </mc:Fallback>
        </mc:AlternateContent>
      </w:r>
      <w:proofErr w:type="spellStart"/>
      <w:r w:rsidR="009B5043" w:rsidRPr="009B5043">
        <w:t>Wildland</w:t>
      </w:r>
      <w:proofErr w:type="spellEnd"/>
      <w:r w:rsidR="009B5043" w:rsidRPr="009B5043">
        <w:t xml:space="preserve"> fires</w:t>
      </w:r>
    </w:p>
    <w:p w14:paraId="0A4BCAFF" w14:textId="3ED1FD58" w:rsidR="009B5043" w:rsidRPr="009B5043" w:rsidRDefault="009B5043" w:rsidP="009830E6">
      <w:pPr>
        <w:pStyle w:val="HZDlectoutln4"/>
      </w:pPr>
      <w:r w:rsidRPr="009B5043">
        <w:t xml:space="preserve">Firefighting gear designed </w:t>
      </w:r>
      <w:proofErr w:type="spellStart"/>
      <w:r w:rsidRPr="009B5043">
        <w:t>specially</w:t>
      </w:r>
      <w:proofErr w:type="spellEnd"/>
      <w:r w:rsidRPr="009B5043">
        <w:t xml:space="preserve"> for fighting </w:t>
      </w:r>
      <w:proofErr w:type="spellStart"/>
      <w:r w:rsidRPr="009B5043">
        <w:t>wildland</w:t>
      </w:r>
      <w:proofErr w:type="spellEnd"/>
      <w:r w:rsidRPr="009B5043">
        <w:t xml:space="preserve"> or brush fires must meet NFPA 1977, </w:t>
      </w:r>
      <w:r w:rsidRPr="00551542">
        <w:rPr>
          <w:i/>
        </w:rPr>
        <w:t xml:space="preserve">Standard on Protective Clothing and Equipment for </w:t>
      </w:r>
      <w:proofErr w:type="spellStart"/>
      <w:r w:rsidRPr="00551542">
        <w:rPr>
          <w:i/>
        </w:rPr>
        <w:t>Wildland</w:t>
      </w:r>
      <w:proofErr w:type="spellEnd"/>
      <w:r w:rsidRPr="00551542">
        <w:rPr>
          <w:i/>
        </w:rPr>
        <w:t xml:space="preserve"> Fire Fighting</w:t>
      </w:r>
      <w:r w:rsidRPr="009B5043">
        <w:t>.</w:t>
      </w:r>
    </w:p>
    <w:p w14:paraId="18B73D48" w14:textId="18F0DCC8" w:rsidR="009B5043" w:rsidRPr="009B5043" w:rsidRDefault="009B5043" w:rsidP="009830E6">
      <w:pPr>
        <w:pStyle w:val="HZDlectoutln4"/>
      </w:pPr>
      <w:r w:rsidRPr="009B5043">
        <w:t xml:space="preserve">The jacket and pants are made of fire-resistant materials, such as </w:t>
      </w:r>
      <w:proofErr w:type="spellStart"/>
      <w:r w:rsidRPr="009B5043">
        <w:t>Nomex</w:t>
      </w:r>
      <w:proofErr w:type="spellEnd"/>
      <w:r w:rsidRPr="009B5043">
        <w:t xml:space="preserve"> or specially treated cotton, which are designed for comfort and maneuverability while working in the wilderness.</w:t>
      </w:r>
    </w:p>
    <w:p w14:paraId="48B69FD0" w14:textId="6B52A6E4" w:rsidR="009B5043" w:rsidRPr="009B5043" w:rsidRDefault="009B5043" w:rsidP="009830E6">
      <w:pPr>
        <w:pStyle w:val="HZDlectoutln4"/>
      </w:pPr>
      <w:proofErr w:type="spellStart"/>
      <w:r w:rsidRPr="009B5043">
        <w:t>Wildland</w:t>
      </w:r>
      <w:proofErr w:type="spellEnd"/>
      <w:r w:rsidRPr="009B5043">
        <w:t xml:space="preserve"> fire fighters wear a helmet of </w:t>
      </w:r>
      <w:proofErr w:type="spellStart"/>
      <w:r w:rsidRPr="009B5043">
        <w:t>thermoresistant</w:t>
      </w:r>
      <w:proofErr w:type="spellEnd"/>
      <w:r w:rsidRPr="009B5043">
        <w:t xml:space="preserve"> plastic, eye protection, pigskin or leather gloves, and boots designed for comfort and sure footing while hiking.</w:t>
      </w:r>
    </w:p>
    <w:p w14:paraId="211DD24B" w14:textId="5CD9688B" w:rsidR="009B5043" w:rsidRPr="009B5043" w:rsidRDefault="009B5043" w:rsidP="009830E6">
      <w:pPr>
        <w:pStyle w:val="HZDlectoutln4"/>
      </w:pPr>
      <w:r w:rsidRPr="009B5043">
        <w:t xml:space="preserve">Structural gear is not designed for extended </w:t>
      </w:r>
      <w:proofErr w:type="spellStart"/>
      <w:r w:rsidRPr="009B5043">
        <w:t>wildland</w:t>
      </w:r>
      <w:proofErr w:type="spellEnd"/>
      <w:r w:rsidRPr="009B5043">
        <w:t xml:space="preserve"> firefighting.</w:t>
      </w:r>
    </w:p>
    <w:p w14:paraId="10195806" w14:textId="2402CFF0" w:rsidR="009B5043" w:rsidRPr="009B5043" w:rsidRDefault="009B5043" w:rsidP="00575F50">
      <w:pPr>
        <w:pStyle w:val="HZDlectoutln1"/>
      </w:pPr>
      <w:r w:rsidRPr="009B5043">
        <w:t>III. Respiratory Protection</w:t>
      </w:r>
    </w:p>
    <w:p w14:paraId="37528A50" w14:textId="335F8467" w:rsidR="009B5043" w:rsidRPr="009B5043" w:rsidRDefault="009B5043" w:rsidP="00575F50">
      <w:pPr>
        <w:pStyle w:val="FFol1-time"/>
      </w:pPr>
      <w:r w:rsidRPr="009B5043">
        <w:t>Time: 49.5 Minutes</w:t>
      </w:r>
    </w:p>
    <w:p w14:paraId="7490F860" w14:textId="3FFA7C72" w:rsidR="009B5043" w:rsidRPr="009B5043" w:rsidRDefault="009B5043" w:rsidP="00575F50">
      <w:pPr>
        <w:pStyle w:val="FFol1-slide"/>
      </w:pPr>
      <w:r w:rsidRPr="009B5043">
        <w:t>Slides: 29-61</w:t>
      </w:r>
    </w:p>
    <w:p w14:paraId="7895687E" w14:textId="0784EAFF" w:rsidR="009B5043" w:rsidRPr="009B5043" w:rsidRDefault="009B5043" w:rsidP="00575F50">
      <w:pPr>
        <w:pStyle w:val="FFol1-level"/>
      </w:pPr>
      <w:r w:rsidRPr="009B5043">
        <w:t>Level: Fire Fighter I</w:t>
      </w:r>
    </w:p>
    <w:p w14:paraId="16D6A017" w14:textId="5ECF4F51" w:rsidR="009B5043" w:rsidRPr="009B5043" w:rsidRDefault="009B5043" w:rsidP="00575F50">
      <w:pPr>
        <w:pStyle w:val="FFol1-lect"/>
      </w:pPr>
      <w:r w:rsidRPr="009B5043">
        <w:t>Lecture/Discussion/Demonstration</w:t>
      </w:r>
    </w:p>
    <w:p w14:paraId="1717DA78" w14:textId="7B4855BD" w:rsidR="009B5043" w:rsidRPr="009B5043" w:rsidRDefault="0001534C" w:rsidP="009830E6">
      <w:pPr>
        <w:pStyle w:val="HZDlectoutln2"/>
      </w:pPr>
      <w:r>
        <w:rPr>
          <w:noProof/>
        </w:rPr>
        <mc:AlternateContent>
          <mc:Choice Requires="wps">
            <w:drawing>
              <wp:anchor distT="0" distB="0" distL="114300" distR="114300" simplePos="0" relativeHeight="251687936" behindDoc="0" locked="1" layoutInCell="1" allowOverlap="1" wp14:anchorId="5095EC83" wp14:editId="71610150">
                <wp:simplePos x="0" y="0"/>
                <wp:positionH relativeFrom="page">
                  <wp:posOffset>457200</wp:posOffset>
                </wp:positionH>
                <wp:positionV relativeFrom="paragraph">
                  <wp:posOffset>-450850</wp:posOffset>
                </wp:positionV>
                <wp:extent cx="2057400" cy="1370330"/>
                <wp:effectExtent l="0" t="0" r="25400" b="26670"/>
                <wp:wrapSquare wrapText="bothSides"/>
                <wp:docPr id="47" name="Text Box 47"/>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C17302" w14:textId="77777777" w:rsidR="00C45C19" w:rsidRPr="008E7721" w:rsidRDefault="00C45C19" w:rsidP="0001534C">
                            <w:pPr>
                              <w:pStyle w:val="HZDSLDnum"/>
                              <w:rPr>
                                <w:rFonts w:eastAsia="Microsoft YaHei"/>
                              </w:rPr>
                            </w:pPr>
                            <w:r w:rsidRPr="008E7721">
                              <w:rPr>
                                <w:rFonts w:eastAsia="Microsoft YaHei"/>
                              </w:rPr>
                              <w:t>Slide 29</w:t>
                            </w:r>
                          </w:p>
                          <w:p w14:paraId="3965CCF9" w14:textId="77777777" w:rsidR="00C45C19" w:rsidRPr="008E7721" w:rsidRDefault="00C45C19" w:rsidP="0001534C">
                            <w:pPr>
                              <w:pStyle w:val="HZDSLDttl"/>
                              <w:rPr>
                                <w:rFonts w:eastAsia="Microsoft YaHei"/>
                              </w:rPr>
                            </w:pPr>
                            <w:r w:rsidRPr="008E7721">
                              <w:rPr>
                                <w:rFonts w:eastAsia="Microsoft YaHei"/>
                              </w:rPr>
                              <w:t>Respiratory Protection</w:t>
                            </w:r>
                          </w:p>
                          <w:p w14:paraId="11753D9C" w14:textId="77777777" w:rsidR="00C45C19" w:rsidRPr="008E7721" w:rsidRDefault="00C45C19" w:rsidP="0001534C">
                            <w:pPr>
                              <w:pStyle w:val="HZDSLDbl1"/>
                              <w:rPr>
                                <w:rFonts w:eastAsia="Microsoft YaHei"/>
                              </w:rPr>
                            </w:pPr>
                            <w:r w:rsidRPr="008E7721">
                              <w:rPr>
                                <w:rFonts w:eastAsia="Microsoft YaHei"/>
                              </w:rPr>
                              <w:t>The interior atmosphere of a burning building is considered immediately dangerous to life and health (IDLH).</w:t>
                            </w:r>
                          </w:p>
                          <w:p w14:paraId="59C93248" w14:textId="77777777" w:rsidR="00C45C19" w:rsidRPr="008E7721" w:rsidRDefault="00C45C19" w:rsidP="0001534C">
                            <w:pPr>
                              <w:pStyle w:val="HZDSLDbl1"/>
                              <w:rPr>
                                <w:rFonts w:eastAsia="Microsoft YaHei"/>
                              </w:rPr>
                            </w:pPr>
                            <w:r w:rsidRPr="008E7721">
                              <w:rPr>
                                <w:rFonts w:eastAsia="Microsoft YaHei"/>
                              </w:rPr>
                              <w:t>Fire fighters must be proficient in using SCBA before engaging in interior fire-suppression activities.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7" o:spid="_x0000_s1047" type="#_x0000_t202" style="position:absolute;left:0;text-align:left;margin-left:36pt;margin-top:-35.45pt;width:162pt;height:107.9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" filled="f" strokeweight=".5pt">
                <v:textbox style="mso-fit-shape-to-text:t" inset=",7.2pt,,7.2pt">
                  <w:txbxContent>
                    <w:p w14:paraId="15C17302" w14:textId="77777777" w:rsidR="00C45C19" w:rsidRPr="008E7721" w:rsidRDefault="00C45C19" w:rsidP="0001534C">
                      <w:pPr>
                        <w:pStyle w:val="HZDSLDnum"/>
                        <w:rPr>
                          <w:rFonts w:eastAsia="Microsoft YaHei"/>
                        </w:rPr>
                      </w:pPr>
                      <w:r w:rsidRPr="008E7721">
                        <w:rPr>
                          <w:rFonts w:eastAsia="Microsoft YaHei"/>
                        </w:rPr>
                        <w:t>Slide 29</w:t>
                      </w:r>
                    </w:p>
                    <w:p w14:paraId="3965CCF9" w14:textId="77777777" w:rsidR="00C45C19" w:rsidRPr="008E7721" w:rsidRDefault="00C45C19" w:rsidP="0001534C">
                      <w:pPr>
                        <w:pStyle w:val="HZDSLDttl"/>
                        <w:rPr>
                          <w:rFonts w:eastAsia="Microsoft YaHei"/>
                        </w:rPr>
                      </w:pPr>
                      <w:r w:rsidRPr="008E7721">
                        <w:rPr>
                          <w:rFonts w:eastAsia="Microsoft YaHei"/>
                        </w:rPr>
                        <w:t>Respiratory Protection</w:t>
                      </w:r>
                    </w:p>
                    <w:p w14:paraId="11753D9C" w14:textId="77777777" w:rsidR="00C45C19" w:rsidRPr="008E7721" w:rsidRDefault="00C45C19" w:rsidP="0001534C">
                      <w:pPr>
                        <w:pStyle w:val="HZDSLDbl1"/>
                        <w:rPr>
                          <w:rFonts w:eastAsia="Microsoft YaHei"/>
                        </w:rPr>
                      </w:pPr>
                      <w:r w:rsidRPr="008E7721">
                        <w:rPr>
                          <w:rFonts w:eastAsia="Microsoft YaHei"/>
                        </w:rPr>
                        <w:t>The interior atmosphere of a burning building is considered immediately dangerous to life and health (IDLH).</w:t>
                      </w:r>
                    </w:p>
                    <w:p w14:paraId="59C93248" w14:textId="77777777" w:rsidR="00C45C19" w:rsidRPr="008E7721" w:rsidRDefault="00C45C19" w:rsidP="0001534C">
                      <w:pPr>
                        <w:pStyle w:val="HZDSLDbl1"/>
                        <w:rPr>
                          <w:rFonts w:eastAsia="Microsoft YaHei"/>
                        </w:rPr>
                      </w:pPr>
                      <w:r w:rsidRPr="008E7721">
                        <w:rPr>
                          <w:rFonts w:eastAsia="Microsoft YaHei"/>
                        </w:rPr>
                        <w:t>Fire fighters must be proficient in using SCBA before engaging in interior fire-suppression activities.</w:t>
                      </w:r>
                    </w:p>
                  </w:txbxContent>
                </v:textbox>
                <w10:wrap type="square" anchorx="page"/>
                <w10:anchorlock/>
              </v:shape>
            </w:pict>
          </mc:Fallback>
        </mc:AlternateContent>
      </w:r>
      <w:r w:rsidR="009B5043" w:rsidRPr="009B5043">
        <w:t>Introduction to Respiratory Protection</w:t>
      </w:r>
    </w:p>
    <w:p w14:paraId="0924EC9D" w14:textId="46452533" w:rsidR="009B5043" w:rsidRPr="009B5043" w:rsidRDefault="009B5043" w:rsidP="009830E6">
      <w:pPr>
        <w:pStyle w:val="HZDlectoutln3"/>
      </w:pPr>
      <w:r w:rsidRPr="009B5043">
        <w:t>The interior atmosphere of a burning building is considered to be immediately dangerous to life and health (IDLH).</w:t>
      </w:r>
    </w:p>
    <w:p w14:paraId="6895ED4B" w14:textId="65B0E21A" w:rsidR="009B5043" w:rsidRPr="009B5043" w:rsidRDefault="009B5043" w:rsidP="009830E6">
      <w:pPr>
        <w:pStyle w:val="HZDlectoutln3"/>
      </w:pPr>
      <w:r w:rsidRPr="009B5043">
        <w:t>Fire fighters must be proficient in using an SCBA before they engage in interior fire suppression activities.</w:t>
      </w:r>
    </w:p>
    <w:p w14:paraId="5ABD412B" w14:textId="4DDEF1B6" w:rsidR="009B5043" w:rsidRPr="009B5043" w:rsidRDefault="009B5043" w:rsidP="009830E6">
      <w:pPr>
        <w:pStyle w:val="HZDlectoutln3"/>
      </w:pPr>
      <w:r w:rsidRPr="009B5043">
        <w:t>An SCBA is both expensive and complicated; using one confidently requires practice.</w:t>
      </w:r>
    </w:p>
    <w:p w14:paraId="45FFDB38" w14:textId="210E32D1" w:rsidR="009B5043" w:rsidRPr="009B5043" w:rsidRDefault="0001534C" w:rsidP="009830E6">
      <w:pPr>
        <w:pStyle w:val="HZDlectoutln2"/>
      </w:pPr>
      <w:r>
        <w:rPr>
          <w:noProof/>
        </w:rPr>
        <mc:AlternateContent>
          <mc:Choice Requires="wps">
            <w:drawing>
              <wp:anchor distT="0" distB="0" distL="114300" distR="114300" simplePos="0" relativeHeight="251688960" behindDoc="0" locked="1" layoutInCell="1" allowOverlap="1" wp14:anchorId="1C1E283E" wp14:editId="5618AE57">
                <wp:simplePos x="0" y="0"/>
                <wp:positionH relativeFrom="page">
                  <wp:posOffset>457200</wp:posOffset>
                </wp:positionH>
                <wp:positionV relativeFrom="paragraph">
                  <wp:posOffset>15240</wp:posOffset>
                </wp:positionV>
                <wp:extent cx="2057400" cy="1495425"/>
                <wp:effectExtent l="0" t="0" r="25400" b="28575"/>
                <wp:wrapSquare wrapText="bothSides"/>
                <wp:docPr id="48" name="Text Box 48"/>
                <wp:cNvGraphicFramePr/>
                <a:graphic xmlns:a="http://schemas.openxmlformats.org/drawingml/2006/main">
                  <a:graphicData uri="http://schemas.microsoft.com/office/word/2010/wordprocessingShape">
                    <wps:wsp>
                      <wps:cNvSpPr txBox="1"/>
                      <wps:spPr bwMode="auto">
                        <a:xfrm>
                          <a:off x="0" y="0"/>
                          <a:ext cx="2057400" cy="149542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A685A8" w14:textId="77777777" w:rsidR="00C45C19" w:rsidRPr="008E7721" w:rsidRDefault="00C45C19" w:rsidP="0001534C">
                            <w:pPr>
                              <w:pStyle w:val="HZDSLDnum"/>
                              <w:rPr>
                                <w:rFonts w:eastAsia="Microsoft YaHei"/>
                              </w:rPr>
                            </w:pPr>
                            <w:r w:rsidRPr="008E7721">
                              <w:rPr>
                                <w:rFonts w:eastAsia="Microsoft YaHei"/>
                              </w:rPr>
                              <w:t>Slide 30</w:t>
                            </w:r>
                          </w:p>
                          <w:p w14:paraId="086253FA" w14:textId="77777777" w:rsidR="00C45C19" w:rsidRPr="008E7721" w:rsidRDefault="00C45C19" w:rsidP="0001534C">
                            <w:pPr>
                              <w:pStyle w:val="HZDSLDttl"/>
                              <w:rPr>
                                <w:rFonts w:eastAsia="Microsoft YaHei"/>
                              </w:rPr>
                            </w:pPr>
                            <w:r w:rsidRPr="008E7721">
                              <w:rPr>
                                <w:rFonts w:eastAsia="Microsoft YaHei"/>
                              </w:rPr>
                              <w:t>Respiratory Hazards of Fires: Smoke</w:t>
                            </w:r>
                          </w:p>
                          <w:p w14:paraId="3F3C5E69" w14:textId="77777777" w:rsidR="00C45C19" w:rsidRPr="008E7721" w:rsidRDefault="00C45C19" w:rsidP="0001534C">
                            <w:pPr>
                              <w:pStyle w:val="HZDSLDbl1"/>
                              <w:rPr>
                                <w:rFonts w:eastAsia="Microsoft YaHei"/>
                              </w:rPr>
                            </w:pPr>
                            <w:r w:rsidRPr="008E7721">
                              <w:rPr>
                                <w:rFonts w:eastAsia="Microsoft YaHei"/>
                              </w:rPr>
                              <w:t xml:space="preserve">Three major components: </w:t>
                            </w:r>
                          </w:p>
                          <w:p w14:paraId="09FEABA7" w14:textId="77777777" w:rsidR="00C45C19" w:rsidRPr="008E7721" w:rsidRDefault="00C45C19" w:rsidP="0001534C">
                            <w:pPr>
                              <w:pStyle w:val="HZDSLDbl2"/>
                              <w:rPr>
                                <w:rFonts w:eastAsia="Microsoft YaHei"/>
                              </w:rPr>
                            </w:pPr>
                            <w:r w:rsidRPr="008E7721">
                              <w:rPr>
                                <w:rFonts w:eastAsia="Microsoft YaHei"/>
                              </w:rPr>
                              <w:t xml:space="preserve">Smoke particles </w:t>
                            </w:r>
                          </w:p>
                          <w:p w14:paraId="0A0BE06A" w14:textId="77777777" w:rsidR="00C45C19" w:rsidRPr="008E7721" w:rsidRDefault="00C45C19" w:rsidP="0001534C">
                            <w:pPr>
                              <w:pStyle w:val="HZDSLDbl2"/>
                              <w:rPr>
                                <w:rFonts w:eastAsia="Microsoft YaHei"/>
                              </w:rPr>
                            </w:pPr>
                            <w:r w:rsidRPr="008E7721">
                              <w:rPr>
                                <w:rFonts w:eastAsia="Microsoft YaHei"/>
                              </w:rPr>
                              <w:t xml:space="preserve">Smoke vapors </w:t>
                            </w:r>
                          </w:p>
                          <w:p w14:paraId="04AD0593" w14:textId="77777777" w:rsidR="00C45C19" w:rsidRPr="008E7721" w:rsidRDefault="00C45C19" w:rsidP="0001534C">
                            <w:pPr>
                              <w:pStyle w:val="HZDSLDbl2"/>
                              <w:rPr>
                                <w:rFonts w:eastAsia="Microsoft YaHei"/>
                              </w:rPr>
                            </w:pPr>
                            <w:r w:rsidRPr="008E7721">
                              <w:rPr>
                                <w:rFonts w:eastAsia="Microsoft YaHei"/>
                              </w:rPr>
                              <w:t>Toxic gases</w:t>
                            </w:r>
                          </w:p>
                          <w:p w14:paraId="7CBB7B51" w14:textId="77777777" w:rsidR="00C45C19" w:rsidRPr="008E7721" w:rsidRDefault="00C45C19" w:rsidP="0001534C">
                            <w:pPr>
                              <w:pStyle w:val="HZDSLDbl3"/>
                              <w:rPr>
                                <w:rFonts w:eastAsia="Microsoft YaHei"/>
                              </w:rPr>
                            </w:pPr>
                            <w:r w:rsidRPr="008E7721">
                              <w:rPr>
                                <w:rFonts w:eastAsia="Microsoft YaHei"/>
                              </w:rPr>
                              <w:t>Carbon monoxide</w:t>
                            </w:r>
                          </w:p>
                          <w:p w14:paraId="3F76C4FE" w14:textId="77777777" w:rsidR="00C45C19" w:rsidRPr="008E7721" w:rsidRDefault="00C45C19" w:rsidP="0001534C">
                            <w:pPr>
                              <w:pStyle w:val="HZDSLDbl3"/>
                              <w:rPr>
                                <w:rFonts w:eastAsia="Microsoft YaHei"/>
                              </w:rPr>
                            </w:pPr>
                            <w:r w:rsidRPr="008E7721">
                              <w:rPr>
                                <w:rFonts w:eastAsia="Microsoft YaHei"/>
                              </w:rPr>
                              <w:t>Hydrogen cyanide</w:t>
                            </w:r>
                          </w:p>
                          <w:p w14:paraId="4A7013C6" w14:textId="77777777" w:rsidR="00C45C19" w:rsidRPr="008E7721" w:rsidRDefault="00C45C19" w:rsidP="0001534C">
                            <w:pPr>
                              <w:pStyle w:val="HZDSLDbl3"/>
                              <w:rPr>
                                <w:rFonts w:eastAsia="Microsoft YaHei"/>
                              </w:rPr>
                            </w:pPr>
                            <w:r w:rsidRPr="008E7721">
                              <w:rPr>
                                <w:rFonts w:eastAsia="Microsoft YaHei"/>
                              </w:rPr>
                              <w:t>Phosgene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8" o:spid="_x0000_s1048" type="#_x0000_t202" style="position:absolute;left:0;text-align:left;margin-left:36pt;margin-top:1.2pt;width:162pt;height:117.75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" filled="f" strokeweight=".5pt">
                <v:textbox style="mso-fit-shape-to-text:t" inset=",7.2pt,,7.2pt">
                  <w:txbxContent>
                    <w:p w14:paraId="4DA685A8" w14:textId="77777777" w:rsidR="00C45C19" w:rsidRPr="008E7721" w:rsidRDefault="00C45C19" w:rsidP="0001534C">
                      <w:pPr>
                        <w:pStyle w:val="HZDSLDnum"/>
                        <w:rPr>
                          <w:rFonts w:eastAsia="Microsoft YaHei"/>
                        </w:rPr>
                      </w:pPr>
                      <w:r w:rsidRPr="008E7721">
                        <w:rPr>
                          <w:rFonts w:eastAsia="Microsoft YaHei"/>
                        </w:rPr>
                        <w:t>Slide 30</w:t>
                      </w:r>
                    </w:p>
                    <w:p w14:paraId="086253FA" w14:textId="77777777" w:rsidR="00C45C19" w:rsidRPr="008E7721" w:rsidRDefault="00C45C19" w:rsidP="0001534C">
                      <w:pPr>
                        <w:pStyle w:val="HZDSLDttl"/>
                        <w:rPr>
                          <w:rFonts w:eastAsia="Microsoft YaHei"/>
                        </w:rPr>
                      </w:pPr>
                      <w:r w:rsidRPr="008E7721">
                        <w:rPr>
                          <w:rFonts w:eastAsia="Microsoft YaHei"/>
                        </w:rPr>
                        <w:t>Respiratory Hazards of Fires: Smoke</w:t>
                      </w:r>
                    </w:p>
                    <w:p w14:paraId="3F3C5E69" w14:textId="77777777" w:rsidR="00C45C19" w:rsidRPr="008E7721" w:rsidRDefault="00C45C19" w:rsidP="0001534C">
                      <w:pPr>
                        <w:pStyle w:val="HZDSLDbl1"/>
                        <w:rPr>
                          <w:rFonts w:eastAsia="Microsoft YaHei"/>
                        </w:rPr>
                      </w:pPr>
                      <w:r w:rsidRPr="008E7721">
                        <w:rPr>
                          <w:rFonts w:eastAsia="Microsoft YaHei"/>
                        </w:rPr>
                        <w:t xml:space="preserve">Three major components: </w:t>
                      </w:r>
                    </w:p>
                    <w:p w14:paraId="09FEABA7" w14:textId="77777777" w:rsidR="00C45C19" w:rsidRPr="008E7721" w:rsidRDefault="00C45C19" w:rsidP="0001534C">
                      <w:pPr>
                        <w:pStyle w:val="HZDSLDbl2"/>
                        <w:rPr>
                          <w:rFonts w:eastAsia="Microsoft YaHei"/>
                        </w:rPr>
                      </w:pPr>
                      <w:r w:rsidRPr="008E7721">
                        <w:rPr>
                          <w:rFonts w:eastAsia="Microsoft YaHei"/>
                        </w:rPr>
                        <w:t xml:space="preserve">Smoke particles </w:t>
                      </w:r>
                    </w:p>
                    <w:p w14:paraId="0A0BE06A" w14:textId="77777777" w:rsidR="00C45C19" w:rsidRPr="008E7721" w:rsidRDefault="00C45C19" w:rsidP="0001534C">
                      <w:pPr>
                        <w:pStyle w:val="HZDSLDbl2"/>
                        <w:rPr>
                          <w:rFonts w:eastAsia="Microsoft YaHei"/>
                        </w:rPr>
                      </w:pPr>
                      <w:r w:rsidRPr="008E7721">
                        <w:rPr>
                          <w:rFonts w:eastAsia="Microsoft YaHei"/>
                        </w:rPr>
                        <w:t xml:space="preserve">Smoke vapors </w:t>
                      </w:r>
                    </w:p>
                    <w:p w14:paraId="04AD0593" w14:textId="77777777" w:rsidR="00C45C19" w:rsidRPr="008E7721" w:rsidRDefault="00C45C19" w:rsidP="0001534C">
                      <w:pPr>
                        <w:pStyle w:val="HZDSLDbl2"/>
                        <w:rPr>
                          <w:rFonts w:eastAsia="Microsoft YaHei"/>
                        </w:rPr>
                      </w:pPr>
                      <w:r w:rsidRPr="008E7721">
                        <w:rPr>
                          <w:rFonts w:eastAsia="Microsoft YaHei"/>
                        </w:rPr>
                        <w:t>Toxic gases</w:t>
                      </w:r>
                    </w:p>
                    <w:p w14:paraId="7CBB7B51" w14:textId="77777777" w:rsidR="00C45C19" w:rsidRPr="008E7721" w:rsidRDefault="00C45C19" w:rsidP="0001534C">
                      <w:pPr>
                        <w:pStyle w:val="HZDSLDbl3"/>
                        <w:rPr>
                          <w:rFonts w:eastAsia="Microsoft YaHei"/>
                        </w:rPr>
                      </w:pPr>
                      <w:r w:rsidRPr="008E7721">
                        <w:rPr>
                          <w:rFonts w:eastAsia="Microsoft YaHei"/>
                        </w:rPr>
                        <w:t>Carbon monoxide</w:t>
                      </w:r>
                    </w:p>
                    <w:p w14:paraId="3F76C4FE" w14:textId="77777777" w:rsidR="00C45C19" w:rsidRPr="008E7721" w:rsidRDefault="00C45C19" w:rsidP="0001534C">
                      <w:pPr>
                        <w:pStyle w:val="HZDSLDbl3"/>
                        <w:rPr>
                          <w:rFonts w:eastAsia="Microsoft YaHei"/>
                        </w:rPr>
                      </w:pPr>
                      <w:r w:rsidRPr="008E7721">
                        <w:rPr>
                          <w:rFonts w:eastAsia="Microsoft YaHei"/>
                        </w:rPr>
                        <w:t>Hydrogen cyanide</w:t>
                      </w:r>
                    </w:p>
                    <w:p w14:paraId="4A7013C6" w14:textId="77777777" w:rsidR="00C45C19" w:rsidRPr="008E7721" w:rsidRDefault="00C45C19" w:rsidP="0001534C">
                      <w:pPr>
                        <w:pStyle w:val="HZDSLDbl3"/>
                        <w:rPr>
                          <w:rFonts w:eastAsia="Microsoft YaHei"/>
                        </w:rPr>
                      </w:pPr>
                      <w:r w:rsidRPr="008E7721">
                        <w:rPr>
                          <w:rFonts w:eastAsia="Microsoft YaHei"/>
                        </w:rPr>
                        <w:t>Phosgene</w:t>
                      </w:r>
                    </w:p>
                  </w:txbxContent>
                </v:textbox>
                <w10:wrap type="square" anchorx="page"/>
                <w10:anchorlock/>
              </v:shape>
            </w:pict>
          </mc:Fallback>
        </mc:AlternateContent>
      </w:r>
      <w:r w:rsidR="009B5043" w:rsidRPr="009B5043">
        <w:t>Respiratory Hazards of Fires</w:t>
      </w:r>
    </w:p>
    <w:p w14:paraId="0389CA44" w14:textId="7CEBAD07" w:rsidR="009B5043" w:rsidRPr="009B5043" w:rsidRDefault="009B5043" w:rsidP="009830E6">
      <w:pPr>
        <w:pStyle w:val="HZDlectoutln3"/>
      </w:pPr>
      <w:r w:rsidRPr="009B5043">
        <w:t>Visible smoke contains many different substances, some of which are dangerous if inhaled.</w:t>
      </w:r>
    </w:p>
    <w:p w14:paraId="58213ACA" w14:textId="7859E48B" w:rsidR="009B5043" w:rsidRPr="009B5043" w:rsidRDefault="009B5043" w:rsidP="009830E6">
      <w:pPr>
        <w:pStyle w:val="HZDlectoutln3"/>
      </w:pPr>
      <w:r w:rsidRPr="009B5043">
        <w:t>Smoke also contains invisible, highly toxic products of combustion.</w:t>
      </w:r>
    </w:p>
    <w:p w14:paraId="0DD9380B" w14:textId="2BA1A434" w:rsidR="009B5043" w:rsidRPr="009B5043" w:rsidRDefault="009B5043" w:rsidP="009830E6">
      <w:pPr>
        <w:pStyle w:val="HZDlectoutln3"/>
      </w:pPr>
      <w:r w:rsidRPr="009B5043">
        <w:t>Combustion consumes oxygen and can lower the oxygen concentration in the atmosphere below the level necessary to support life.</w:t>
      </w:r>
    </w:p>
    <w:p w14:paraId="6147BD9C" w14:textId="73253488" w:rsidR="009B5043" w:rsidRPr="009B5043" w:rsidRDefault="009B5043" w:rsidP="009830E6">
      <w:pPr>
        <w:pStyle w:val="HZDlectoutln3"/>
      </w:pPr>
      <w:r w:rsidRPr="009B5043">
        <w:t>Smoke</w:t>
      </w:r>
    </w:p>
    <w:p w14:paraId="1841EBAE" w14:textId="1B8C961B" w:rsidR="009B5043" w:rsidRPr="009B5043" w:rsidRDefault="009B5043" w:rsidP="009830E6">
      <w:pPr>
        <w:pStyle w:val="HZDlectoutln4"/>
      </w:pPr>
      <w:r w:rsidRPr="009B5043">
        <w:t>Smoke has three major components: particles, vapors, and gases.</w:t>
      </w:r>
    </w:p>
    <w:p w14:paraId="33FB3C2B" w14:textId="7B675C14" w:rsidR="009B5043" w:rsidRPr="009B5043" w:rsidRDefault="009B5043" w:rsidP="009830E6">
      <w:pPr>
        <w:pStyle w:val="HZDlectoutln4"/>
      </w:pPr>
      <w:r w:rsidRPr="009B5043">
        <w:t xml:space="preserve">Smoke particles </w:t>
      </w:r>
    </w:p>
    <w:p w14:paraId="483FFBD0" w14:textId="272C9BA5" w:rsidR="009B5043" w:rsidRPr="009B5043" w:rsidRDefault="009B5043" w:rsidP="009830E6">
      <w:pPr>
        <w:pStyle w:val="HZDlectoutln5"/>
      </w:pPr>
      <w:r w:rsidRPr="009B5043">
        <w:t>Consist of unburned, partially burned, and completely burned substances</w:t>
      </w:r>
    </w:p>
    <w:p w14:paraId="59AC2B42" w14:textId="755BCD59" w:rsidR="009B5043" w:rsidRPr="009B5043" w:rsidRDefault="009B5043" w:rsidP="009830E6">
      <w:pPr>
        <w:pStyle w:val="HZDlectoutln5"/>
      </w:pPr>
      <w:r w:rsidRPr="009B5043">
        <w:t>Can be toxic or irritating</w:t>
      </w:r>
    </w:p>
    <w:p w14:paraId="3D0474DE" w14:textId="5DE1C950" w:rsidR="009B5043" w:rsidRPr="009B5043" w:rsidRDefault="009B5043" w:rsidP="009830E6">
      <w:pPr>
        <w:pStyle w:val="HZDlectoutln5"/>
      </w:pPr>
      <w:r w:rsidRPr="009B5043">
        <w:t>Many smoke particles are so small that they can pass through the natural protective mechanisms of the respiratory system and enter the lungs.</w:t>
      </w:r>
    </w:p>
    <w:p w14:paraId="6F044615" w14:textId="4744560A" w:rsidR="009B5043" w:rsidRPr="009B5043" w:rsidRDefault="009B5043" w:rsidP="009830E6">
      <w:pPr>
        <w:pStyle w:val="HZDlectoutln4"/>
      </w:pPr>
      <w:r w:rsidRPr="009B5043">
        <w:t xml:space="preserve">Smoke vapors </w:t>
      </w:r>
    </w:p>
    <w:p w14:paraId="120180E1" w14:textId="39F4F72D" w:rsidR="009B5043" w:rsidRPr="009B5043" w:rsidRDefault="009B5043" w:rsidP="009830E6">
      <w:pPr>
        <w:pStyle w:val="HZDlectoutln5"/>
      </w:pPr>
      <w:r w:rsidRPr="009B5043">
        <w:t>Small droplets of liquids</w:t>
      </w:r>
    </w:p>
    <w:p w14:paraId="5EB9E4EB" w14:textId="05BB4F85" w:rsidR="009B5043" w:rsidRPr="009B5043" w:rsidRDefault="009B5043" w:rsidP="009830E6">
      <w:pPr>
        <w:pStyle w:val="HZDlectoutln5"/>
      </w:pPr>
      <w:r w:rsidRPr="009B5043">
        <w:t>Can be toxic or irritating</w:t>
      </w:r>
    </w:p>
    <w:p w14:paraId="1C8FF985" w14:textId="23A59154" w:rsidR="009B5043" w:rsidRPr="009B5043" w:rsidRDefault="009B5043" w:rsidP="009830E6">
      <w:pPr>
        <w:pStyle w:val="HZDlectoutln4"/>
      </w:pPr>
      <w:r w:rsidRPr="009B5043">
        <w:t>Toxic gases</w:t>
      </w:r>
    </w:p>
    <w:p w14:paraId="5A64173E" w14:textId="7DE65071" w:rsidR="009B5043" w:rsidRPr="009B5043" w:rsidRDefault="009B5043" w:rsidP="009830E6">
      <w:pPr>
        <w:pStyle w:val="HZDlectoutln5"/>
      </w:pPr>
      <w:r w:rsidRPr="009B5043">
        <w:t>Many of the gases commonly produced by residential or commercial fires are very toxic.</w:t>
      </w:r>
    </w:p>
    <w:p w14:paraId="4CDC7AA4" w14:textId="07A908EC" w:rsidR="009B5043" w:rsidRPr="009B5043" w:rsidRDefault="009B5043" w:rsidP="009830E6">
      <w:pPr>
        <w:pStyle w:val="HZDlectoutln5"/>
      </w:pPr>
      <w:r w:rsidRPr="009B5043">
        <w:t>Carbon monoxide, which preferentially binds with hemoglobin, displacing oxygen from the bloodstream</w:t>
      </w:r>
    </w:p>
    <w:p w14:paraId="4159CC9B" w14:textId="7AC80199" w:rsidR="009B5043" w:rsidRPr="009B5043" w:rsidRDefault="009B5043" w:rsidP="009830E6">
      <w:pPr>
        <w:pStyle w:val="HZDlectoutln5"/>
      </w:pPr>
      <w:r w:rsidRPr="009B5043">
        <w:t>Hydrogen cyanide, which is a narcotic gas formed when plastic products burn, can render a person unconscious.</w:t>
      </w:r>
    </w:p>
    <w:p w14:paraId="2D0B26C8" w14:textId="65F24FCD" w:rsidR="009B5043" w:rsidRPr="009B5043" w:rsidRDefault="009B5043" w:rsidP="009830E6">
      <w:pPr>
        <w:pStyle w:val="HZDlectoutln5"/>
      </w:pPr>
      <w:r w:rsidRPr="009B5043">
        <w:t>Phosgene, which is an irritant gas formed when common household products burn incompletely, can cause fluid retention in the lungs and death.</w:t>
      </w:r>
    </w:p>
    <w:p w14:paraId="4821B460" w14:textId="38C038D8" w:rsidR="009B5043" w:rsidRPr="009B5043" w:rsidRDefault="0001534C" w:rsidP="009830E6">
      <w:pPr>
        <w:pStyle w:val="HZDlectoutln3"/>
      </w:pPr>
      <w:r>
        <w:rPr>
          <w:noProof/>
        </w:rPr>
        <mc:AlternateContent>
          <mc:Choice Requires="wps">
            <w:drawing>
              <wp:anchor distT="0" distB="0" distL="114300" distR="114300" simplePos="0" relativeHeight="251689984" behindDoc="0" locked="1" layoutInCell="1" allowOverlap="1" wp14:anchorId="088A50FF" wp14:editId="0FE0846E">
                <wp:simplePos x="0" y="0"/>
                <wp:positionH relativeFrom="page">
                  <wp:posOffset>457200</wp:posOffset>
                </wp:positionH>
                <wp:positionV relativeFrom="paragraph">
                  <wp:posOffset>19050</wp:posOffset>
                </wp:positionV>
                <wp:extent cx="2057400" cy="1510030"/>
                <wp:effectExtent l="0" t="0" r="25400" b="13970"/>
                <wp:wrapSquare wrapText="bothSides"/>
                <wp:docPr id="49" name="Text Box 49"/>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12A984" w14:textId="77777777" w:rsidR="00C45C19" w:rsidRPr="008E7721" w:rsidRDefault="00C45C19" w:rsidP="0001534C">
                            <w:pPr>
                              <w:pStyle w:val="HZDSLDnum"/>
                              <w:rPr>
                                <w:rFonts w:eastAsia="Microsoft YaHei"/>
                              </w:rPr>
                            </w:pPr>
                            <w:r w:rsidRPr="008E7721">
                              <w:rPr>
                                <w:rFonts w:eastAsia="Microsoft YaHei"/>
                              </w:rPr>
                              <w:t>Slide 31</w:t>
                            </w:r>
                          </w:p>
                          <w:p w14:paraId="77FDFE66" w14:textId="77777777" w:rsidR="00C45C19" w:rsidRPr="008E7721" w:rsidRDefault="00C45C19" w:rsidP="0001534C">
                            <w:pPr>
                              <w:pStyle w:val="HZDSLDttl"/>
                              <w:rPr>
                                <w:rFonts w:eastAsia="Microsoft YaHei"/>
                              </w:rPr>
                            </w:pPr>
                            <w:r w:rsidRPr="008E7721">
                              <w:rPr>
                                <w:rFonts w:eastAsia="Microsoft YaHei"/>
                              </w:rPr>
                              <w:t>Respiratory Hazards of Fires: Oxygen Deficiency</w:t>
                            </w:r>
                          </w:p>
                          <w:p w14:paraId="661579E7" w14:textId="77777777" w:rsidR="00C45C19" w:rsidRPr="008E7721" w:rsidRDefault="00C45C19" w:rsidP="0001534C">
                            <w:pPr>
                              <w:pStyle w:val="HZDSLDbl1"/>
                              <w:rPr>
                                <w:rFonts w:eastAsia="Microsoft YaHei"/>
                              </w:rPr>
                            </w:pPr>
                            <w:r w:rsidRPr="008E7721">
                              <w:rPr>
                                <w:rFonts w:eastAsia="Microsoft YaHei"/>
                              </w:rPr>
                              <w:t>Occurs in two ways:</w:t>
                            </w:r>
                          </w:p>
                          <w:p w14:paraId="60F26DA8" w14:textId="77777777" w:rsidR="00C45C19" w:rsidRPr="008E7721" w:rsidRDefault="00C45C19" w:rsidP="0001534C">
                            <w:pPr>
                              <w:pStyle w:val="HZDSLDbl2"/>
                              <w:rPr>
                                <w:rFonts w:eastAsia="Microsoft YaHei"/>
                              </w:rPr>
                            </w:pPr>
                            <w:r w:rsidRPr="008E7721">
                              <w:rPr>
                                <w:rFonts w:eastAsia="Microsoft YaHei"/>
                              </w:rPr>
                              <w:t>Fire consumes available oxygen.</w:t>
                            </w:r>
                          </w:p>
                          <w:p w14:paraId="4F659E99" w14:textId="77777777" w:rsidR="00C45C19" w:rsidRPr="008E7721" w:rsidRDefault="00C45C19" w:rsidP="0001534C">
                            <w:pPr>
                              <w:pStyle w:val="HZDSLDbl2"/>
                              <w:rPr>
                                <w:rFonts w:eastAsia="Microsoft YaHei"/>
                              </w:rPr>
                            </w:pPr>
                            <w:r w:rsidRPr="008E7721">
                              <w:rPr>
                                <w:rFonts w:eastAsia="Microsoft YaHei"/>
                              </w:rPr>
                              <w:t>Fire produces gases that displace oxygen.</w:t>
                            </w:r>
                          </w:p>
                          <w:p w14:paraId="088221E3" w14:textId="77777777" w:rsidR="00C45C19" w:rsidRPr="008E7721" w:rsidRDefault="00C45C19" w:rsidP="0001534C">
                            <w:pPr>
                              <w:pStyle w:val="HZDSLDbl1"/>
                              <w:rPr>
                                <w:rFonts w:eastAsia="Microsoft YaHei"/>
                              </w:rPr>
                            </w:pPr>
                            <w:r w:rsidRPr="008E7721">
                              <w:rPr>
                                <w:rFonts w:eastAsia="Microsoft YaHei"/>
                              </w:rPr>
                              <w:t>Can lead to disorientation, inability to control muscles, and irrational thinking</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9" o:spid="_x0000_s1049" type="#_x0000_t202" style="position:absolute;left:0;text-align:left;margin-left:36pt;margin-top:1.5pt;width:162pt;height:118.9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8/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" filled="f" strokeweight=".5pt">
                <v:textbox style="mso-fit-shape-to-text:t" inset=",7.2pt,,7.2pt">
                  <w:txbxContent>
                    <w:p w14:paraId="4512A984" w14:textId="77777777" w:rsidR="00C45C19" w:rsidRPr="008E7721" w:rsidRDefault="00C45C19" w:rsidP="0001534C">
                      <w:pPr>
                        <w:pStyle w:val="HZDSLDnum"/>
                        <w:rPr>
                          <w:rFonts w:eastAsia="Microsoft YaHei"/>
                        </w:rPr>
                      </w:pPr>
                      <w:r w:rsidRPr="008E7721">
                        <w:rPr>
                          <w:rFonts w:eastAsia="Microsoft YaHei"/>
                        </w:rPr>
                        <w:t>Slide 31</w:t>
                      </w:r>
                    </w:p>
                    <w:p w14:paraId="77FDFE66" w14:textId="77777777" w:rsidR="00C45C19" w:rsidRPr="008E7721" w:rsidRDefault="00C45C19" w:rsidP="0001534C">
                      <w:pPr>
                        <w:pStyle w:val="HZDSLDttl"/>
                        <w:rPr>
                          <w:rFonts w:eastAsia="Microsoft YaHei"/>
                        </w:rPr>
                      </w:pPr>
                      <w:r w:rsidRPr="008E7721">
                        <w:rPr>
                          <w:rFonts w:eastAsia="Microsoft YaHei"/>
                        </w:rPr>
                        <w:t>Respiratory Hazards of Fires: Oxygen Deficiency</w:t>
                      </w:r>
                    </w:p>
                    <w:p w14:paraId="661579E7" w14:textId="77777777" w:rsidR="00C45C19" w:rsidRPr="008E7721" w:rsidRDefault="00C45C19" w:rsidP="0001534C">
                      <w:pPr>
                        <w:pStyle w:val="HZDSLDbl1"/>
                        <w:rPr>
                          <w:rFonts w:eastAsia="Microsoft YaHei"/>
                        </w:rPr>
                      </w:pPr>
                      <w:r w:rsidRPr="008E7721">
                        <w:rPr>
                          <w:rFonts w:eastAsia="Microsoft YaHei"/>
                        </w:rPr>
                        <w:t>Occurs in two ways:</w:t>
                      </w:r>
                    </w:p>
                    <w:p w14:paraId="60F26DA8" w14:textId="77777777" w:rsidR="00C45C19" w:rsidRPr="008E7721" w:rsidRDefault="00C45C19" w:rsidP="0001534C">
                      <w:pPr>
                        <w:pStyle w:val="HZDSLDbl2"/>
                        <w:rPr>
                          <w:rFonts w:eastAsia="Microsoft YaHei"/>
                        </w:rPr>
                      </w:pPr>
                      <w:r w:rsidRPr="008E7721">
                        <w:rPr>
                          <w:rFonts w:eastAsia="Microsoft YaHei"/>
                        </w:rPr>
                        <w:t>Fire consumes available oxygen.</w:t>
                      </w:r>
                    </w:p>
                    <w:p w14:paraId="4F659E99" w14:textId="77777777" w:rsidR="00C45C19" w:rsidRPr="008E7721" w:rsidRDefault="00C45C19" w:rsidP="0001534C">
                      <w:pPr>
                        <w:pStyle w:val="HZDSLDbl2"/>
                        <w:rPr>
                          <w:rFonts w:eastAsia="Microsoft YaHei"/>
                        </w:rPr>
                      </w:pPr>
                      <w:r w:rsidRPr="008E7721">
                        <w:rPr>
                          <w:rFonts w:eastAsia="Microsoft YaHei"/>
                        </w:rPr>
                        <w:t>Fire produces gases that displace oxygen.</w:t>
                      </w:r>
                    </w:p>
                    <w:p w14:paraId="088221E3" w14:textId="77777777" w:rsidR="00C45C19" w:rsidRPr="008E7721" w:rsidRDefault="00C45C19" w:rsidP="0001534C">
                      <w:pPr>
                        <w:pStyle w:val="HZDSLDbl1"/>
                        <w:rPr>
                          <w:rFonts w:eastAsia="Microsoft YaHei"/>
                        </w:rPr>
                      </w:pPr>
                      <w:r w:rsidRPr="008E7721">
                        <w:rPr>
                          <w:rFonts w:eastAsia="Microsoft YaHei"/>
                        </w:rPr>
                        <w:t>Can lead to disorientation, inability to control muscles, and irrational thinking</w:t>
                      </w:r>
                    </w:p>
                  </w:txbxContent>
                </v:textbox>
                <w10:wrap type="square" anchorx="page"/>
                <w10:anchorlock/>
              </v:shape>
            </w:pict>
          </mc:Fallback>
        </mc:AlternateContent>
      </w:r>
      <w:r w:rsidR="009B5043" w:rsidRPr="009B5043">
        <w:t>Oxygen deficiency</w:t>
      </w:r>
    </w:p>
    <w:p w14:paraId="5011B2FF" w14:textId="21C5193C" w:rsidR="009B5043" w:rsidRPr="009B5043" w:rsidRDefault="009B5043" w:rsidP="009830E6">
      <w:pPr>
        <w:pStyle w:val="HZDlectoutln4"/>
      </w:pPr>
      <w:r w:rsidRPr="009B5043">
        <w:t>Normal outside or room air contains approximately 21 percent oxygen.</w:t>
      </w:r>
    </w:p>
    <w:p w14:paraId="520CBE99" w14:textId="2165E4D8" w:rsidR="009B5043" w:rsidRPr="009B5043" w:rsidRDefault="009B5043" w:rsidP="009830E6">
      <w:pPr>
        <w:pStyle w:val="HZDlectoutln4"/>
      </w:pPr>
      <w:r w:rsidRPr="009B5043">
        <w:t>Oxygen deficiency in an enclosed area occurs in two ways:</w:t>
      </w:r>
    </w:p>
    <w:p w14:paraId="4DF8C4E1" w14:textId="1BEC6A2E" w:rsidR="009B5043" w:rsidRPr="009B5043" w:rsidRDefault="009B5043" w:rsidP="009830E6">
      <w:pPr>
        <w:pStyle w:val="HZDlectoutln5"/>
      </w:pPr>
      <w:r w:rsidRPr="009B5043">
        <w:t>The fire consumes large quantities of the available oxygen, decreasing the concentration of oxygen.</w:t>
      </w:r>
    </w:p>
    <w:p w14:paraId="5BA5C8A6" w14:textId="57B2201B" w:rsidR="009B5043" w:rsidRPr="009B5043" w:rsidRDefault="009B5043" w:rsidP="009830E6">
      <w:pPr>
        <w:pStyle w:val="HZDlectoutln5"/>
      </w:pPr>
      <w:r w:rsidRPr="009B5043">
        <w:t>The fire produces large quantities of other gases, which decrease the oxygen concentration by displacing the oxygen that would otherwise be present.</w:t>
      </w:r>
    </w:p>
    <w:p w14:paraId="020F6B24" w14:textId="5D090856" w:rsidR="009B5043" w:rsidRPr="009B5043" w:rsidRDefault="009B5043" w:rsidP="009830E6">
      <w:pPr>
        <w:pStyle w:val="HZDlectoutln4"/>
      </w:pPr>
      <w:r w:rsidRPr="009B5043">
        <w:t>Atmosphere with an oxygen concentration of 19.5 percent or less is considered oxygen deficient.</w:t>
      </w:r>
    </w:p>
    <w:p w14:paraId="248DE799" w14:textId="3E91AB3A" w:rsidR="009B5043" w:rsidRPr="009B5043" w:rsidRDefault="009B5043" w:rsidP="009830E6">
      <w:pPr>
        <w:pStyle w:val="HZDlectoutln4"/>
      </w:pPr>
      <w:r w:rsidRPr="009B5043">
        <w:t>If the oxygen level decreases below 17 percent, people can experience disorientation, an inability to control their muscles, and irrational thinking, which can make escaping a fire much more difficult.</w:t>
      </w:r>
    </w:p>
    <w:p w14:paraId="116BBDA9" w14:textId="415183CC" w:rsidR="009B5043" w:rsidRPr="009B5043" w:rsidRDefault="0001534C" w:rsidP="009830E6">
      <w:pPr>
        <w:pStyle w:val="HZDlectoutln3"/>
      </w:pPr>
      <w:r>
        <w:rPr>
          <w:noProof/>
        </w:rPr>
        <mc:AlternateContent>
          <mc:Choice Requires="wps">
            <w:drawing>
              <wp:anchor distT="0" distB="0" distL="114300" distR="114300" simplePos="0" relativeHeight="251691008" behindDoc="0" locked="1" layoutInCell="1" allowOverlap="1" wp14:anchorId="6411A001" wp14:editId="158417F5">
                <wp:simplePos x="0" y="0"/>
                <wp:positionH relativeFrom="page">
                  <wp:posOffset>457200</wp:posOffset>
                </wp:positionH>
                <wp:positionV relativeFrom="paragraph">
                  <wp:posOffset>-302895</wp:posOffset>
                </wp:positionV>
                <wp:extent cx="2057400" cy="1078230"/>
                <wp:effectExtent l="0" t="0" r="25400" b="13970"/>
                <wp:wrapSquare wrapText="bothSides"/>
                <wp:docPr id="50" name="Text Box 50"/>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C26EA5" w14:textId="77777777" w:rsidR="00C45C19" w:rsidRPr="008E7721" w:rsidRDefault="00C45C19" w:rsidP="0001534C">
                            <w:pPr>
                              <w:pStyle w:val="HZDSLDnum"/>
                              <w:rPr>
                                <w:rFonts w:eastAsia="Microsoft YaHei"/>
                              </w:rPr>
                            </w:pPr>
                            <w:r w:rsidRPr="008E7721">
                              <w:rPr>
                                <w:rFonts w:eastAsia="Microsoft YaHei"/>
                              </w:rPr>
                              <w:t>Slide 32</w:t>
                            </w:r>
                          </w:p>
                          <w:p w14:paraId="001B6F09" w14:textId="77777777" w:rsidR="00C45C19" w:rsidRPr="008E7721" w:rsidRDefault="00C45C19" w:rsidP="0001534C">
                            <w:pPr>
                              <w:pStyle w:val="HZDSLDttl"/>
                              <w:rPr>
                                <w:rFonts w:eastAsia="Microsoft YaHei"/>
                              </w:rPr>
                            </w:pPr>
                            <w:r w:rsidRPr="008E7721">
                              <w:rPr>
                                <w:rFonts w:eastAsia="Microsoft YaHei"/>
                              </w:rPr>
                              <w:t>Respiratory Hazards of Fires: Increased Temperature</w:t>
                            </w:r>
                          </w:p>
                          <w:p w14:paraId="377F5D80" w14:textId="77777777" w:rsidR="00C45C19" w:rsidRPr="008E7721" w:rsidRDefault="00C45C19" w:rsidP="0001534C">
                            <w:pPr>
                              <w:pStyle w:val="HZDSLDbl1"/>
                              <w:rPr>
                                <w:rFonts w:eastAsia="Microsoft YaHei"/>
                              </w:rPr>
                            </w:pPr>
                            <w:r w:rsidRPr="008E7721">
                              <w:rPr>
                                <w:rFonts w:eastAsia="Microsoft YaHei"/>
                              </w:rPr>
                              <w:t>Inhaling the superheated gases produced by a fire can cause severe burns of the respiratory tract.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0" o:spid="_x0000_s1050" type="#_x0000_t202" style="position:absolute;left:0;text-align:left;margin-left:36pt;margin-top:-23.8pt;width:162pt;height:84.9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" filled="f" strokeweight=".5pt">
                <v:textbox style="mso-fit-shape-to-text:t" inset=",7.2pt,,7.2pt">
                  <w:txbxContent>
                    <w:p w14:paraId="2AC26EA5" w14:textId="77777777" w:rsidR="00C45C19" w:rsidRPr="008E7721" w:rsidRDefault="00C45C19" w:rsidP="0001534C">
                      <w:pPr>
                        <w:pStyle w:val="HZDSLDnum"/>
                        <w:rPr>
                          <w:rFonts w:eastAsia="Microsoft YaHei"/>
                        </w:rPr>
                      </w:pPr>
                      <w:r w:rsidRPr="008E7721">
                        <w:rPr>
                          <w:rFonts w:eastAsia="Microsoft YaHei"/>
                        </w:rPr>
                        <w:t>Slide 32</w:t>
                      </w:r>
                    </w:p>
                    <w:p w14:paraId="001B6F09" w14:textId="77777777" w:rsidR="00C45C19" w:rsidRPr="008E7721" w:rsidRDefault="00C45C19" w:rsidP="0001534C">
                      <w:pPr>
                        <w:pStyle w:val="HZDSLDttl"/>
                        <w:rPr>
                          <w:rFonts w:eastAsia="Microsoft YaHei"/>
                        </w:rPr>
                      </w:pPr>
                      <w:r w:rsidRPr="008E7721">
                        <w:rPr>
                          <w:rFonts w:eastAsia="Microsoft YaHei"/>
                        </w:rPr>
                        <w:t>Respiratory Hazards of Fires: Increased Temperature</w:t>
                      </w:r>
                    </w:p>
                    <w:p w14:paraId="377F5D80" w14:textId="77777777" w:rsidR="00C45C19" w:rsidRPr="008E7721" w:rsidRDefault="00C45C19" w:rsidP="0001534C">
                      <w:pPr>
                        <w:pStyle w:val="HZDSLDbl1"/>
                        <w:rPr>
                          <w:rFonts w:eastAsia="Microsoft YaHei"/>
                        </w:rPr>
                      </w:pPr>
                      <w:r w:rsidRPr="008E7721">
                        <w:rPr>
                          <w:rFonts w:eastAsia="Microsoft YaHei"/>
                        </w:rPr>
                        <w:t>Inhaling the superheated gases produced by a fire can cause severe burns of the respiratory tract.</w:t>
                      </w:r>
                    </w:p>
                  </w:txbxContent>
                </v:textbox>
                <w10:wrap type="square" anchorx="page"/>
                <w10:anchorlock/>
              </v:shape>
            </w:pict>
          </mc:Fallback>
        </mc:AlternateContent>
      </w:r>
      <w:r w:rsidR="009B5043" w:rsidRPr="009B5043">
        <w:t>Increased temperature</w:t>
      </w:r>
    </w:p>
    <w:p w14:paraId="6D57BE8E" w14:textId="75629DB1" w:rsidR="009B5043" w:rsidRPr="009B5043" w:rsidRDefault="009B5043" w:rsidP="009830E6">
      <w:pPr>
        <w:pStyle w:val="HZDlectoutln4"/>
      </w:pPr>
      <w:r w:rsidRPr="009B5043">
        <w:t>Heat is a respiratory hazard.</w:t>
      </w:r>
    </w:p>
    <w:p w14:paraId="5A363656" w14:textId="63489665" w:rsidR="009B5043" w:rsidRPr="009B5043" w:rsidRDefault="009B5043" w:rsidP="009830E6">
      <w:pPr>
        <w:pStyle w:val="HZDlectoutln4"/>
      </w:pPr>
      <w:r w:rsidRPr="009B5043">
        <w:t>Inhaling the superheated gases produced by a fire can cause severe burns of the respiratory tract.</w:t>
      </w:r>
    </w:p>
    <w:p w14:paraId="698A0A70" w14:textId="6F39EDF7" w:rsidR="009B5043" w:rsidRPr="009B5043" w:rsidRDefault="0001534C" w:rsidP="009830E6">
      <w:pPr>
        <w:pStyle w:val="HZDlectoutln2"/>
      </w:pPr>
      <w:r>
        <w:rPr>
          <w:noProof/>
        </w:rPr>
        <mc:AlternateContent>
          <mc:Choice Requires="wps">
            <w:drawing>
              <wp:anchor distT="0" distB="0" distL="114300" distR="114300" simplePos="0" relativeHeight="251692032" behindDoc="0" locked="1" layoutInCell="1" allowOverlap="1" wp14:anchorId="304FA378" wp14:editId="1A24394F">
                <wp:simplePos x="0" y="0"/>
                <wp:positionH relativeFrom="page">
                  <wp:posOffset>457200</wp:posOffset>
                </wp:positionH>
                <wp:positionV relativeFrom="paragraph">
                  <wp:posOffset>194945</wp:posOffset>
                </wp:positionV>
                <wp:extent cx="2057400" cy="1357630"/>
                <wp:effectExtent l="0" t="0" r="25400" b="13970"/>
                <wp:wrapSquare wrapText="bothSides"/>
                <wp:docPr id="51" name="Text Box 51"/>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498183" w14:textId="77777777" w:rsidR="00C45C19" w:rsidRPr="008E7721" w:rsidRDefault="00C45C19" w:rsidP="0001534C">
                            <w:pPr>
                              <w:pStyle w:val="HZDSLDnum"/>
                              <w:rPr>
                                <w:rFonts w:eastAsia="Microsoft YaHei"/>
                              </w:rPr>
                            </w:pPr>
                            <w:r w:rsidRPr="008E7721">
                              <w:rPr>
                                <w:rFonts w:eastAsia="Microsoft YaHei"/>
                              </w:rPr>
                              <w:t>Slide 33</w:t>
                            </w:r>
                          </w:p>
                          <w:p w14:paraId="45FA4ED7" w14:textId="77777777" w:rsidR="00C45C19" w:rsidRPr="008E7721" w:rsidRDefault="00C45C19" w:rsidP="0001534C">
                            <w:pPr>
                              <w:pStyle w:val="HZDSLDttl"/>
                              <w:rPr>
                                <w:rFonts w:eastAsia="Microsoft YaHei"/>
                              </w:rPr>
                            </w:pPr>
                            <w:r w:rsidRPr="008E7721">
                              <w:rPr>
                                <w:rFonts w:eastAsia="Microsoft YaHei"/>
                              </w:rPr>
                              <w:t>Other Toxic Environments</w:t>
                            </w:r>
                          </w:p>
                          <w:p w14:paraId="2EAF5630" w14:textId="77777777" w:rsidR="00C45C19" w:rsidRPr="008E7721" w:rsidRDefault="00C45C19" w:rsidP="0001534C">
                            <w:pPr>
                              <w:pStyle w:val="HZDSLDbl1"/>
                              <w:rPr>
                                <w:rFonts w:eastAsia="Microsoft YaHei"/>
                              </w:rPr>
                            </w:pPr>
                            <w:r w:rsidRPr="008E7721">
                              <w:rPr>
                                <w:rFonts w:eastAsia="Microsoft YaHei"/>
                              </w:rPr>
                              <w:t>Fire fighters will encounter toxic gases or oxygen-deficient atmospheres in many emergency situations, including:</w:t>
                            </w:r>
                          </w:p>
                          <w:p w14:paraId="178A3F3D" w14:textId="77777777" w:rsidR="00C45C19" w:rsidRPr="008E7721" w:rsidRDefault="00C45C19" w:rsidP="0001534C">
                            <w:pPr>
                              <w:pStyle w:val="HZDSLDbl2"/>
                              <w:rPr>
                                <w:rFonts w:eastAsia="Microsoft YaHei"/>
                              </w:rPr>
                            </w:pPr>
                            <w:r w:rsidRPr="008E7721">
                              <w:rPr>
                                <w:rFonts w:eastAsia="Microsoft YaHei"/>
                              </w:rPr>
                              <w:t>Hazardous materials releases</w:t>
                            </w:r>
                          </w:p>
                          <w:p w14:paraId="2DA8CBCC" w14:textId="77777777" w:rsidR="00C45C19" w:rsidRPr="008E7721" w:rsidRDefault="00C45C19" w:rsidP="0001534C">
                            <w:pPr>
                              <w:pStyle w:val="HZDSLDbl2"/>
                              <w:rPr>
                                <w:rFonts w:eastAsia="Microsoft YaHei"/>
                              </w:rPr>
                            </w:pPr>
                            <w:r w:rsidRPr="008E7721">
                              <w:rPr>
                                <w:rFonts w:eastAsia="Microsoft YaHei"/>
                              </w:rPr>
                              <w:t>Confined-space or below-grade structures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1" o:spid="_x0000_s1051" type="#_x0000_t202" style="position:absolute;left:0;text-align:left;margin-left:36pt;margin-top:15.35pt;width:162pt;height:106.9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" filled="f" strokeweight=".5pt">
                <v:textbox style="mso-fit-shape-to-text:t" inset=",7.2pt,,7.2pt">
                  <w:txbxContent>
                    <w:p w14:paraId="53498183" w14:textId="77777777" w:rsidR="00C45C19" w:rsidRPr="008E7721" w:rsidRDefault="00C45C19" w:rsidP="0001534C">
                      <w:pPr>
                        <w:pStyle w:val="HZDSLDnum"/>
                        <w:rPr>
                          <w:rFonts w:eastAsia="Microsoft YaHei"/>
                        </w:rPr>
                      </w:pPr>
                      <w:r w:rsidRPr="008E7721">
                        <w:rPr>
                          <w:rFonts w:eastAsia="Microsoft YaHei"/>
                        </w:rPr>
                        <w:t>Slide 33</w:t>
                      </w:r>
                    </w:p>
                    <w:p w14:paraId="45FA4ED7" w14:textId="77777777" w:rsidR="00C45C19" w:rsidRPr="008E7721" w:rsidRDefault="00C45C19" w:rsidP="0001534C">
                      <w:pPr>
                        <w:pStyle w:val="HZDSLDttl"/>
                        <w:rPr>
                          <w:rFonts w:eastAsia="Microsoft YaHei"/>
                        </w:rPr>
                      </w:pPr>
                      <w:r w:rsidRPr="008E7721">
                        <w:rPr>
                          <w:rFonts w:eastAsia="Microsoft YaHei"/>
                        </w:rPr>
                        <w:t>Other Toxic Environments</w:t>
                      </w:r>
                    </w:p>
                    <w:p w14:paraId="2EAF5630" w14:textId="77777777" w:rsidR="00C45C19" w:rsidRPr="008E7721" w:rsidRDefault="00C45C19" w:rsidP="0001534C">
                      <w:pPr>
                        <w:pStyle w:val="HZDSLDbl1"/>
                        <w:rPr>
                          <w:rFonts w:eastAsia="Microsoft YaHei"/>
                        </w:rPr>
                      </w:pPr>
                      <w:r w:rsidRPr="008E7721">
                        <w:rPr>
                          <w:rFonts w:eastAsia="Microsoft YaHei"/>
                        </w:rPr>
                        <w:t>Fire fighters will encounter toxic gases or oxygen-deficient atmospheres in many emergency situations, including:</w:t>
                      </w:r>
                    </w:p>
                    <w:p w14:paraId="178A3F3D" w14:textId="77777777" w:rsidR="00C45C19" w:rsidRPr="008E7721" w:rsidRDefault="00C45C19" w:rsidP="0001534C">
                      <w:pPr>
                        <w:pStyle w:val="HZDSLDbl2"/>
                        <w:rPr>
                          <w:rFonts w:eastAsia="Microsoft YaHei"/>
                        </w:rPr>
                      </w:pPr>
                      <w:r w:rsidRPr="008E7721">
                        <w:rPr>
                          <w:rFonts w:eastAsia="Microsoft YaHei"/>
                        </w:rPr>
                        <w:t>Hazardous materials releases</w:t>
                      </w:r>
                    </w:p>
                    <w:p w14:paraId="2DA8CBCC" w14:textId="77777777" w:rsidR="00C45C19" w:rsidRPr="008E7721" w:rsidRDefault="00C45C19" w:rsidP="0001534C">
                      <w:pPr>
                        <w:pStyle w:val="HZDSLDbl2"/>
                        <w:rPr>
                          <w:rFonts w:eastAsia="Microsoft YaHei"/>
                        </w:rPr>
                      </w:pPr>
                      <w:r w:rsidRPr="008E7721">
                        <w:rPr>
                          <w:rFonts w:eastAsia="Microsoft YaHei"/>
                        </w:rPr>
                        <w:t>Confined-space or below-grade structures</w:t>
                      </w:r>
                    </w:p>
                  </w:txbxContent>
                </v:textbox>
                <w10:wrap type="square" anchorx="page"/>
                <w10:anchorlock/>
              </v:shape>
            </w:pict>
          </mc:Fallback>
        </mc:AlternateContent>
      </w:r>
      <w:r w:rsidR="009B5043" w:rsidRPr="009B5043">
        <w:t>Other Toxic Environments</w:t>
      </w:r>
    </w:p>
    <w:p w14:paraId="6FBF5502" w14:textId="77AEA3B6" w:rsidR="009B5043" w:rsidRPr="009B5043" w:rsidRDefault="009B5043" w:rsidP="009830E6">
      <w:pPr>
        <w:pStyle w:val="HZDlectoutln3"/>
      </w:pPr>
      <w:r w:rsidRPr="009B5043">
        <w:t>Fire fighters will encounter toxic gases or oxygen-deficient atmospheres in many emergency situations, including:</w:t>
      </w:r>
    </w:p>
    <w:p w14:paraId="1A2D2444" w14:textId="72BE8DB6" w:rsidR="009B5043" w:rsidRPr="009B5043" w:rsidRDefault="009B5043" w:rsidP="009830E6">
      <w:pPr>
        <w:pStyle w:val="HZDlectoutln4"/>
      </w:pPr>
      <w:r w:rsidRPr="009B5043">
        <w:t>Hazardous materials releases</w:t>
      </w:r>
    </w:p>
    <w:p w14:paraId="50D505F7" w14:textId="134F63F9" w:rsidR="009B5043" w:rsidRPr="009B5043" w:rsidRDefault="009B5043" w:rsidP="009830E6">
      <w:pPr>
        <w:pStyle w:val="HZDlectoutln4"/>
      </w:pPr>
      <w:r w:rsidRPr="009B5043">
        <w:t>Confined-space or below-grade structures</w:t>
      </w:r>
    </w:p>
    <w:p w14:paraId="5B337ADF" w14:textId="1C6B1A2A" w:rsidR="009B5043" w:rsidRPr="009B5043" w:rsidRDefault="0001534C" w:rsidP="009830E6">
      <w:pPr>
        <w:pStyle w:val="HZDlectoutln2"/>
      </w:pPr>
      <w:r>
        <w:rPr>
          <w:noProof/>
        </w:rPr>
        <mc:AlternateContent>
          <mc:Choice Requires="wps">
            <w:drawing>
              <wp:anchor distT="0" distB="0" distL="114300" distR="114300" simplePos="0" relativeHeight="251693056" behindDoc="0" locked="1" layoutInCell="1" allowOverlap="1" wp14:anchorId="26B72F2D" wp14:editId="246B8EEB">
                <wp:simplePos x="0" y="0"/>
                <wp:positionH relativeFrom="page">
                  <wp:posOffset>457200</wp:posOffset>
                </wp:positionH>
                <wp:positionV relativeFrom="paragraph">
                  <wp:posOffset>800100</wp:posOffset>
                </wp:positionV>
                <wp:extent cx="2057400" cy="1929130"/>
                <wp:effectExtent l="0" t="0" r="25400" b="26670"/>
                <wp:wrapSquare wrapText="bothSides"/>
                <wp:docPr id="52" name="Text Box 52"/>
                <wp:cNvGraphicFramePr/>
                <a:graphic xmlns:a="http://schemas.openxmlformats.org/drawingml/2006/main">
                  <a:graphicData uri="http://schemas.microsoft.com/office/word/2010/wordprocessingShape">
                    <wps:wsp>
                      <wps:cNvSpPr txBox="1"/>
                      <wps:spPr bwMode="auto">
                        <a:xfrm>
                          <a:off x="0" y="0"/>
                          <a:ext cx="2057400" cy="1929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DEC707" w14:textId="77777777" w:rsidR="00C45C19" w:rsidRPr="008E7721" w:rsidRDefault="00C45C19" w:rsidP="0001534C">
                            <w:pPr>
                              <w:pStyle w:val="HZDSLDnum"/>
                              <w:rPr>
                                <w:rFonts w:eastAsia="Microsoft YaHei"/>
                              </w:rPr>
                            </w:pPr>
                            <w:r w:rsidRPr="008E7721">
                              <w:rPr>
                                <w:rFonts w:eastAsia="Microsoft YaHei"/>
                              </w:rPr>
                              <w:t>Slide 34</w:t>
                            </w:r>
                          </w:p>
                          <w:p w14:paraId="76862431" w14:textId="77777777" w:rsidR="00C45C19" w:rsidRPr="008E7721" w:rsidRDefault="00C45C19" w:rsidP="0001534C">
                            <w:pPr>
                              <w:pStyle w:val="HZDSLDttl"/>
                              <w:rPr>
                                <w:rFonts w:eastAsia="Microsoft YaHei"/>
                              </w:rPr>
                            </w:pPr>
                            <w:r w:rsidRPr="008E7721">
                              <w:rPr>
                                <w:rFonts w:eastAsia="Microsoft YaHei"/>
                              </w:rPr>
                              <w:t>Conditions that Require Respiratory Protection</w:t>
                            </w:r>
                          </w:p>
                          <w:p w14:paraId="1327650A" w14:textId="77777777" w:rsidR="00C45C19" w:rsidRPr="008E7721" w:rsidRDefault="00C45C19" w:rsidP="0001534C">
                            <w:pPr>
                              <w:pStyle w:val="HZDSLDbl1"/>
                              <w:rPr>
                                <w:rFonts w:eastAsia="Microsoft YaHei"/>
                              </w:rPr>
                            </w:pPr>
                            <w:r w:rsidRPr="008E7721">
                              <w:rPr>
                                <w:rFonts w:eastAsia="Microsoft YaHei"/>
                              </w:rPr>
                              <w:t>SCBA must be used:</w:t>
                            </w:r>
                          </w:p>
                          <w:p w14:paraId="695BE036" w14:textId="77777777" w:rsidR="00C45C19" w:rsidRPr="008E7721" w:rsidRDefault="00C45C19" w:rsidP="0001534C">
                            <w:pPr>
                              <w:pStyle w:val="HZDSLDbl2"/>
                              <w:rPr>
                                <w:rFonts w:eastAsia="Microsoft YaHei"/>
                              </w:rPr>
                            </w:pPr>
                            <w:r w:rsidRPr="008E7721">
                              <w:rPr>
                                <w:rFonts w:eastAsia="Microsoft YaHei"/>
                              </w:rPr>
                              <w:t>In enclosed areas where there is smoke</w:t>
                            </w:r>
                          </w:p>
                          <w:p w14:paraId="04B55E93" w14:textId="77777777" w:rsidR="00C45C19" w:rsidRPr="008E7721" w:rsidRDefault="00C45C19" w:rsidP="0001534C">
                            <w:pPr>
                              <w:pStyle w:val="HZDSLDbl2"/>
                              <w:rPr>
                                <w:rFonts w:eastAsia="Microsoft YaHei"/>
                              </w:rPr>
                            </w:pPr>
                            <w:r w:rsidRPr="008E7721">
                              <w:rPr>
                                <w:rFonts w:eastAsia="Microsoft YaHei"/>
                              </w:rPr>
                              <w:t xml:space="preserve">During overhaul until the air has been tested </w:t>
                            </w:r>
                          </w:p>
                          <w:p w14:paraId="3CF9D08B" w14:textId="77777777" w:rsidR="00C45C19" w:rsidRPr="008E7721" w:rsidRDefault="00C45C19" w:rsidP="0001534C">
                            <w:pPr>
                              <w:pStyle w:val="HZDSLDbl2"/>
                              <w:rPr>
                                <w:rFonts w:eastAsia="Microsoft YaHei"/>
                              </w:rPr>
                            </w:pPr>
                            <w:r w:rsidRPr="008E7721">
                              <w:rPr>
                                <w:rFonts w:eastAsia="Microsoft YaHei"/>
                              </w:rPr>
                              <w:t>Whenever toxic gases or an oxygen-deficient atmosphere is possible</w:t>
                            </w:r>
                          </w:p>
                          <w:p w14:paraId="56C2459A" w14:textId="77777777" w:rsidR="00C45C19" w:rsidRPr="008E7721" w:rsidRDefault="00C45C19" w:rsidP="0001534C">
                            <w:pPr>
                              <w:pStyle w:val="HZDSLDbl1"/>
                              <w:rPr>
                                <w:rFonts w:eastAsia="Microsoft YaHei"/>
                              </w:rPr>
                            </w:pPr>
                            <w:r w:rsidRPr="008E7721">
                              <w:rPr>
                                <w:rFonts w:eastAsia="Microsoft YaHei"/>
                              </w:rPr>
                              <w:t>Golden rule: Always assume that the atmosphere is hazardous!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2" o:spid="_x0000_s1052" type="#_x0000_t202" style="position:absolute;left:0;text-align:left;margin-left:36pt;margin-top:63pt;width:162pt;height:151.9pt;z-index:2516930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" filled="f" strokeweight=".5pt">
                <v:textbox style="mso-fit-shape-to-text:t" inset=",7.2pt,,7.2pt">
                  <w:txbxContent>
                    <w:p w14:paraId="4DDEC707" w14:textId="77777777" w:rsidR="00C45C19" w:rsidRPr="008E7721" w:rsidRDefault="00C45C19" w:rsidP="0001534C">
                      <w:pPr>
                        <w:pStyle w:val="HZDSLDnum"/>
                        <w:rPr>
                          <w:rFonts w:eastAsia="Microsoft YaHei"/>
                        </w:rPr>
                      </w:pPr>
                      <w:r w:rsidRPr="008E7721">
                        <w:rPr>
                          <w:rFonts w:eastAsia="Microsoft YaHei"/>
                        </w:rPr>
                        <w:t>Slide 34</w:t>
                      </w:r>
                    </w:p>
                    <w:p w14:paraId="76862431" w14:textId="77777777" w:rsidR="00C45C19" w:rsidRPr="008E7721" w:rsidRDefault="00C45C19" w:rsidP="0001534C">
                      <w:pPr>
                        <w:pStyle w:val="HZDSLDttl"/>
                        <w:rPr>
                          <w:rFonts w:eastAsia="Microsoft YaHei"/>
                        </w:rPr>
                      </w:pPr>
                      <w:r w:rsidRPr="008E7721">
                        <w:rPr>
                          <w:rFonts w:eastAsia="Microsoft YaHei"/>
                        </w:rPr>
                        <w:t>Conditions that Require Respiratory Protection</w:t>
                      </w:r>
                    </w:p>
                    <w:p w14:paraId="1327650A" w14:textId="77777777" w:rsidR="00C45C19" w:rsidRPr="008E7721" w:rsidRDefault="00C45C19" w:rsidP="0001534C">
                      <w:pPr>
                        <w:pStyle w:val="HZDSLDbl1"/>
                        <w:rPr>
                          <w:rFonts w:eastAsia="Microsoft YaHei"/>
                        </w:rPr>
                      </w:pPr>
                      <w:r w:rsidRPr="008E7721">
                        <w:rPr>
                          <w:rFonts w:eastAsia="Microsoft YaHei"/>
                        </w:rPr>
                        <w:t>SCBA must be used:</w:t>
                      </w:r>
                    </w:p>
                    <w:p w14:paraId="695BE036" w14:textId="77777777" w:rsidR="00C45C19" w:rsidRPr="008E7721" w:rsidRDefault="00C45C19" w:rsidP="0001534C">
                      <w:pPr>
                        <w:pStyle w:val="HZDSLDbl2"/>
                        <w:rPr>
                          <w:rFonts w:eastAsia="Microsoft YaHei"/>
                        </w:rPr>
                      </w:pPr>
                      <w:r w:rsidRPr="008E7721">
                        <w:rPr>
                          <w:rFonts w:eastAsia="Microsoft YaHei"/>
                        </w:rPr>
                        <w:t>In enclosed areas where there is smoke</w:t>
                      </w:r>
                    </w:p>
                    <w:p w14:paraId="04B55E93" w14:textId="77777777" w:rsidR="00C45C19" w:rsidRPr="008E7721" w:rsidRDefault="00C45C19" w:rsidP="0001534C">
                      <w:pPr>
                        <w:pStyle w:val="HZDSLDbl2"/>
                        <w:rPr>
                          <w:rFonts w:eastAsia="Microsoft YaHei"/>
                        </w:rPr>
                      </w:pPr>
                      <w:r w:rsidRPr="008E7721">
                        <w:rPr>
                          <w:rFonts w:eastAsia="Microsoft YaHei"/>
                        </w:rPr>
                        <w:t xml:space="preserve">During overhaul until the air has been tested </w:t>
                      </w:r>
                    </w:p>
                    <w:p w14:paraId="3CF9D08B" w14:textId="77777777" w:rsidR="00C45C19" w:rsidRPr="008E7721" w:rsidRDefault="00C45C19" w:rsidP="0001534C">
                      <w:pPr>
                        <w:pStyle w:val="HZDSLDbl2"/>
                        <w:rPr>
                          <w:rFonts w:eastAsia="Microsoft YaHei"/>
                        </w:rPr>
                      </w:pPr>
                      <w:r w:rsidRPr="008E7721">
                        <w:rPr>
                          <w:rFonts w:eastAsia="Microsoft YaHei"/>
                        </w:rPr>
                        <w:t>Whenever toxic gases or an oxygen-deficient atmosphere is possible</w:t>
                      </w:r>
                    </w:p>
                    <w:p w14:paraId="56C2459A" w14:textId="77777777" w:rsidR="00C45C19" w:rsidRPr="008E7721" w:rsidRDefault="00C45C19" w:rsidP="0001534C">
                      <w:pPr>
                        <w:pStyle w:val="HZDSLDbl1"/>
                        <w:rPr>
                          <w:rFonts w:eastAsia="Microsoft YaHei"/>
                        </w:rPr>
                      </w:pPr>
                      <w:r w:rsidRPr="008E7721">
                        <w:rPr>
                          <w:rFonts w:eastAsia="Microsoft YaHei"/>
                        </w:rPr>
                        <w:t>Golden rule: Always assume that the atmosphere is hazardous!</w:t>
                      </w:r>
                    </w:p>
                  </w:txbxContent>
                </v:textbox>
                <w10:wrap type="square" anchorx="page"/>
                <w10:anchorlock/>
              </v:shape>
            </w:pict>
          </mc:Fallback>
        </mc:AlternateContent>
      </w:r>
      <w:r w:rsidR="009B5043" w:rsidRPr="009B5043">
        <w:t>Conditions that Require Respiratory Protection</w:t>
      </w:r>
    </w:p>
    <w:p w14:paraId="60FDA9CE" w14:textId="01CB735C" w:rsidR="009B5043" w:rsidRPr="009B5043" w:rsidRDefault="009B5043" w:rsidP="009830E6">
      <w:pPr>
        <w:pStyle w:val="HZDlectoutln3"/>
      </w:pPr>
      <w:r w:rsidRPr="009B5043">
        <w:t>Fire fighters frequently must operate in atmospheres that are IDLH because they contain toxic smoke or gases or because they are oxygen deficient.</w:t>
      </w:r>
    </w:p>
    <w:p w14:paraId="7E683A25" w14:textId="751535CF" w:rsidR="009B5043" w:rsidRPr="009B5043" w:rsidRDefault="009B5043" w:rsidP="009830E6">
      <w:pPr>
        <w:pStyle w:val="HZDlectoutln3"/>
      </w:pPr>
      <w:r w:rsidRPr="009B5043">
        <w:t>Adequate respiratory protection is essential to fire fighter safety.</w:t>
      </w:r>
    </w:p>
    <w:p w14:paraId="7F8B965F" w14:textId="49BE388B" w:rsidR="009B5043" w:rsidRPr="009B5043" w:rsidRDefault="009B5043" w:rsidP="009830E6">
      <w:pPr>
        <w:pStyle w:val="HZDlectoutln3"/>
      </w:pPr>
      <w:r w:rsidRPr="009B5043">
        <w:t>Anytime you are in an enclosed area where there is smoke, an SCBA must be used.</w:t>
      </w:r>
    </w:p>
    <w:p w14:paraId="2914C14F" w14:textId="218BFE18" w:rsidR="009B5043" w:rsidRPr="009B5043" w:rsidRDefault="009B5043" w:rsidP="009830E6">
      <w:pPr>
        <w:pStyle w:val="HZDlectoutln3"/>
      </w:pPr>
      <w:r w:rsidRPr="009B5043">
        <w:t>An SCBA should be worn during overhaul until the air has been tested and deemed safe by your safety officer.</w:t>
      </w:r>
    </w:p>
    <w:p w14:paraId="1C48C4D9" w14:textId="129FB125" w:rsidR="009B5043" w:rsidRPr="009B5043" w:rsidRDefault="009B5043" w:rsidP="009830E6">
      <w:pPr>
        <w:pStyle w:val="HZDlectoutln3"/>
      </w:pPr>
      <w:r w:rsidRPr="009B5043">
        <w:t>An SCBA must also be used in any situation where there is a possibility of toxic gases being present or an oxygen deficiency, such as a confined space.</w:t>
      </w:r>
    </w:p>
    <w:p w14:paraId="2EB487CF" w14:textId="135B846D" w:rsidR="009B5043" w:rsidRPr="009B5043" w:rsidRDefault="009B5043" w:rsidP="009830E6">
      <w:pPr>
        <w:pStyle w:val="HZDlectoutln3"/>
      </w:pPr>
      <w:r w:rsidRPr="009B5043">
        <w:t>Always assume that the atmosphere is hazardous until it has been tested and proven to be safe.</w:t>
      </w:r>
    </w:p>
    <w:p w14:paraId="2656B7C7" w14:textId="53D7736E" w:rsidR="009B5043" w:rsidRPr="009B5043" w:rsidRDefault="0001534C" w:rsidP="009830E6">
      <w:pPr>
        <w:pStyle w:val="HZDlectoutln2"/>
      </w:pPr>
      <w:r>
        <w:rPr>
          <w:noProof/>
        </w:rPr>
        <mc:AlternateContent>
          <mc:Choice Requires="wps">
            <w:drawing>
              <wp:anchor distT="0" distB="0" distL="114300" distR="114300" simplePos="0" relativeHeight="251694080" behindDoc="0" locked="1" layoutInCell="1" allowOverlap="1" wp14:anchorId="0DDF7DD5" wp14:editId="779D6FAE">
                <wp:simplePos x="0" y="0"/>
                <wp:positionH relativeFrom="page">
                  <wp:posOffset>457200</wp:posOffset>
                </wp:positionH>
                <wp:positionV relativeFrom="paragraph">
                  <wp:posOffset>1181100</wp:posOffset>
                </wp:positionV>
                <wp:extent cx="2057400" cy="1357630"/>
                <wp:effectExtent l="0" t="0" r="25400" b="13970"/>
                <wp:wrapSquare wrapText="bothSides"/>
                <wp:docPr id="53" name="Text Box 53"/>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1D74C2" w14:textId="77777777" w:rsidR="00C45C19" w:rsidRPr="008E7721" w:rsidRDefault="00C45C19" w:rsidP="0001534C">
                            <w:pPr>
                              <w:pStyle w:val="HZDSLDnum"/>
                              <w:rPr>
                                <w:rFonts w:eastAsia="Microsoft YaHei"/>
                              </w:rPr>
                            </w:pPr>
                            <w:r w:rsidRPr="008E7721">
                              <w:rPr>
                                <w:rFonts w:eastAsia="Microsoft YaHei"/>
                              </w:rPr>
                              <w:t>Slide 35</w:t>
                            </w:r>
                          </w:p>
                          <w:p w14:paraId="5E14F604" w14:textId="77777777" w:rsidR="00C45C19" w:rsidRPr="008E7721" w:rsidRDefault="00C45C19" w:rsidP="0001534C">
                            <w:pPr>
                              <w:pStyle w:val="HZDSLDttl"/>
                              <w:rPr>
                                <w:rFonts w:eastAsia="Microsoft YaHei"/>
                              </w:rPr>
                            </w:pPr>
                            <w:r w:rsidRPr="008E7721">
                              <w:rPr>
                                <w:rFonts w:eastAsia="Microsoft YaHei"/>
                              </w:rPr>
                              <w:t>Types of Breathing Apparatus</w:t>
                            </w:r>
                          </w:p>
                          <w:p w14:paraId="652ED27D" w14:textId="77777777" w:rsidR="00C45C19" w:rsidRPr="008E7721" w:rsidRDefault="00C45C19" w:rsidP="0001534C">
                            <w:pPr>
                              <w:pStyle w:val="HZDSLDbl1"/>
                              <w:rPr>
                                <w:rFonts w:eastAsia="Microsoft YaHei"/>
                              </w:rPr>
                            </w:pPr>
                            <w:r w:rsidRPr="008E7721">
                              <w:rPr>
                                <w:rFonts w:eastAsia="Microsoft YaHei"/>
                              </w:rPr>
                              <w:t>Open-circuit SCBA</w:t>
                            </w:r>
                          </w:p>
                          <w:p w14:paraId="504DF9D9" w14:textId="77777777" w:rsidR="00C45C19" w:rsidRPr="008E7721" w:rsidRDefault="00C45C19" w:rsidP="0001534C">
                            <w:pPr>
                              <w:pStyle w:val="HZDSLDbl2"/>
                              <w:rPr>
                                <w:rFonts w:eastAsia="Microsoft YaHei"/>
                              </w:rPr>
                            </w:pPr>
                            <w:r w:rsidRPr="008E7721">
                              <w:rPr>
                                <w:rFonts w:eastAsia="Microsoft YaHei"/>
                              </w:rPr>
                              <w:t>Used for structural firefighting</w:t>
                            </w:r>
                          </w:p>
                          <w:p w14:paraId="5A76DE03" w14:textId="77777777" w:rsidR="00C45C19" w:rsidRPr="008E7721" w:rsidRDefault="00C45C19" w:rsidP="0001534C">
                            <w:pPr>
                              <w:pStyle w:val="HZDSLDbl2"/>
                              <w:rPr>
                                <w:rFonts w:eastAsia="Microsoft YaHei"/>
                              </w:rPr>
                            </w:pPr>
                            <w:r w:rsidRPr="008E7721">
                              <w:rPr>
                                <w:rFonts w:eastAsia="Microsoft YaHei"/>
                              </w:rPr>
                              <w:t>Tank of compressed air provides supply</w:t>
                            </w:r>
                          </w:p>
                          <w:p w14:paraId="1D2FED50" w14:textId="77777777" w:rsidR="00C45C19" w:rsidRPr="008E7721" w:rsidRDefault="00C45C19" w:rsidP="0001534C">
                            <w:pPr>
                              <w:pStyle w:val="HZDSLDbl2"/>
                              <w:rPr>
                                <w:rFonts w:eastAsia="Microsoft YaHei"/>
                              </w:rPr>
                            </w:pPr>
                            <w:r w:rsidRPr="008E7721">
                              <w:rPr>
                                <w:rFonts w:eastAsia="Microsoft YaHei"/>
                              </w:rPr>
                              <w:t xml:space="preserve">Exhaled air is released into the atmosphere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3" o:spid="_x0000_s1053" type="#_x0000_t202" style="position:absolute;left:0;text-align:left;margin-left:36pt;margin-top:93pt;width:162pt;height:106.9pt;z-index:2516940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dsu/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" filled="f" strokeweight=".5pt">
                <v:textbox style="mso-fit-shape-to-text:t" inset=",7.2pt,,7.2pt">
                  <w:txbxContent>
                    <w:p w14:paraId="2D1D74C2" w14:textId="77777777" w:rsidR="00C45C19" w:rsidRPr="008E7721" w:rsidRDefault="00C45C19" w:rsidP="0001534C">
                      <w:pPr>
                        <w:pStyle w:val="HZDSLDnum"/>
                        <w:rPr>
                          <w:rFonts w:eastAsia="Microsoft YaHei"/>
                        </w:rPr>
                      </w:pPr>
                      <w:r w:rsidRPr="008E7721">
                        <w:rPr>
                          <w:rFonts w:eastAsia="Microsoft YaHei"/>
                        </w:rPr>
                        <w:t>Slide 35</w:t>
                      </w:r>
                    </w:p>
                    <w:p w14:paraId="5E14F604" w14:textId="77777777" w:rsidR="00C45C19" w:rsidRPr="008E7721" w:rsidRDefault="00C45C19" w:rsidP="0001534C">
                      <w:pPr>
                        <w:pStyle w:val="HZDSLDttl"/>
                        <w:rPr>
                          <w:rFonts w:eastAsia="Microsoft YaHei"/>
                        </w:rPr>
                      </w:pPr>
                      <w:r w:rsidRPr="008E7721">
                        <w:rPr>
                          <w:rFonts w:eastAsia="Microsoft YaHei"/>
                        </w:rPr>
                        <w:t>Types of Breathing Apparatus</w:t>
                      </w:r>
                    </w:p>
                    <w:p w14:paraId="652ED27D" w14:textId="77777777" w:rsidR="00C45C19" w:rsidRPr="008E7721" w:rsidRDefault="00C45C19" w:rsidP="0001534C">
                      <w:pPr>
                        <w:pStyle w:val="HZDSLDbl1"/>
                        <w:rPr>
                          <w:rFonts w:eastAsia="Microsoft YaHei"/>
                        </w:rPr>
                      </w:pPr>
                      <w:r w:rsidRPr="008E7721">
                        <w:rPr>
                          <w:rFonts w:eastAsia="Microsoft YaHei"/>
                        </w:rPr>
                        <w:t>Open-circuit SCBA</w:t>
                      </w:r>
                    </w:p>
                    <w:p w14:paraId="504DF9D9" w14:textId="77777777" w:rsidR="00C45C19" w:rsidRPr="008E7721" w:rsidRDefault="00C45C19" w:rsidP="0001534C">
                      <w:pPr>
                        <w:pStyle w:val="HZDSLDbl2"/>
                        <w:rPr>
                          <w:rFonts w:eastAsia="Microsoft YaHei"/>
                        </w:rPr>
                      </w:pPr>
                      <w:r w:rsidRPr="008E7721">
                        <w:rPr>
                          <w:rFonts w:eastAsia="Microsoft YaHei"/>
                        </w:rPr>
                        <w:t>Used for structural firefighting</w:t>
                      </w:r>
                    </w:p>
                    <w:p w14:paraId="5A76DE03" w14:textId="77777777" w:rsidR="00C45C19" w:rsidRPr="008E7721" w:rsidRDefault="00C45C19" w:rsidP="0001534C">
                      <w:pPr>
                        <w:pStyle w:val="HZDSLDbl2"/>
                        <w:rPr>
                          <w:rFonts w:eastAsia="Microsoft YaHei"/>
                        </w:rPr>
                      </w:pPr>
                      <w:r w:rsidRPr="008E7721">
                        <w:rPr>
                          <w:rFonts w:eastAsia="Microsoft YaHei"/>
                        </w:rPr>
                        <w:t>Tank of compressed air provides supply</w:t>
                      </w:r>
                    </w:p>
                    <w:p w14:paraId="1D2FED50" w14:textId="77777777" w:rsidR="00C45C19" w:rsidRPr="008E7721" w:rsidRDefault="00C45C19" w:rsidP="0001534C">
                      <w:pPr>
                        <w:pStyle w:val="HZDSLDbl2"/>
                        <w:rPr>
                          <w:rFonts w:eastAsia="Microsoft YaHei"/>
                        </w:rPr>
                      </w:pPr>
                      <w:r w:rsidRPr="008E7721">
                        <w:rPr>
                          <w:rFonts w:eastAsia="Microsoft YaHei"/>
                        </w:rPr>
                        <w:t xml:space="preserve">Exhaled air is released into the atmosphere </w:t>
                      </w:r>
                    </w:p>
                  </w:txbxContent>
                </v:textbox>
                <w10:wrap type="square" anchorx="page"/>
                <w10:anchorlock/>
              </v:shape>
            </w:pict>
          </mc:Fallback>
        </mc:AlternateContent>
      </w:r>
      <w:r w:rsidR="009B5043" w:rsidRPr="009B5043">
        <w:t>Types of Breathing Apparatus</w:t>
      </w:r>
    </w:p>
    <w:p w14:paraId="67D50B8E" w14:textId="38F414FA" w:rsidR="009B5043" w:rsidRPr="009B5043" w:rsidRDefault="009B5043" w:rsidP="009830E6">
      <w:pPr>
        <w:pStyle w:val="HZDlectoutln3"/>
      </w:pPr>
      <w:r w:rsidRPr="009B5043">
        <w:t>The two main types of SCBAs are open-circuit breathing apparatus and closed-circuit breathing apparatus.</w:t>
      </w:r>
    </w:p>
    <w:p w14:paraId="7329449D" w14:textId="67BB0DD0" w:rsidR="009B5043" w:rsidRPr="009B5043" w:rsidRDefault="009B5043" w:rsidP="009830E6">
      <w:pPr>
        <w:pStyle w:val="HZDlectoutln4"/>
      </w:pPr>
      <w:r w:rsidRPr="009B5043">
        <w:t>Open-circuit breathing apparatus</w:t>
      </w:r>
    </w:p>
    <w:p w14:paraId="113A28CF" w14:textId="67868AE4" w:rsidR="009B5043" w:rsidRPr="009B5043" w:rsidRDefault="009B5043" w:rsidP="009830E6">
      <w:pPr>
        <w:pStyle w:val="HZDlectoutln5"/>
      </w:pPr>
      <w:r w:rsidRPr="009B5043">
        <w:t>Open-circuit apparatus is usually used for structural firefighting.</w:t>
      </w:r>
    </w:p>
    <w:p w14:paraId="7F3C44B8" w14:textId="2F8B39ED" w:rsidR="009B5043" w:rsidRPr="009B5043" w:rsidRDefault="009B5043" w:rsidP="009830E6">
      <w:pPr>
        <w:pStyle w:val="HZDlectoutln5"/>
      </w:pPr>
      <w:r w:rsidRPr="009B5043">
        <w:t>A tank of compressed air provides the breathing air supply for the user.</w:t>
      </w:r>
    </w:p>
    <w:p w14:paraId="46253789" w14:textId="0B39FE8F" w:rsidR="009B5043" w:rsidRPr="009B5043" w:rsidRDefault="009B5043" w:rsidP="009830E6">
      <w:pPr>
        <w:pStyle w:val="HZDlectoutln5"/>
      </w:pPr>
      <w:r w:rsidRPr="009B5043">
        <w:t>Exhaled air is released into the atmosphere through a one-way valve.</w:t>
      </w:r>
    </w:p>
    <w:p w14:paraId="019191EF" w14:textId="0B742951" w:rsidR="009B5043" w:rsidRPr="009B5043" w:rsidRDefault="0001534C" w:rsidP="009830E6">
      <w:pPr>
        <w:pStyle w:val="HZDlectoutln4"/>
      </w:pPr>
      <w:r>
        <w:rPr>
          <w:noProof/>
        </w:rPr>
        <mc:AlternateContent>
          <mc:Choice Requires="wps">
            <w:drawing>
              <wp:anchor distT="0" distB="0" distL="114300" distR="114300" simplePos="0" relativeHeight="251695104" behindDoc="0" locked="1" layoutInCell="1" allowOverlap="1" wp14:anchorId="4FFB5307" wp14:editId="19AE51DE">
                <wp:simplePos x="0" y="0"/>
                <wp:positionH relativeFrom="page">
                  <wp:posOffset>457200</wp:posOffset>
                </wp:positionH>
                <wp:positionV relativeFrom="paragraph">
                  <wp:posOffset>1456055</wp:posOffset>
                </wp:positionV>
                <wp:extent cx="2057400" cy="1217930"/>
                <wp:effectExtent l="0" t="0" r="25400" b="26670"/>
                <wp:wrapSquare wrapText="bothSides"/>
                <wp:docPr id="54" name="Text Box 54"/>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20B48D" w14:textId="77777777" w:rsidR="00C45C19" w:rsidRPr="008E7721" w:rsidRDefault="00C45C19" w:rsidP="0001534C">
                            <w:pPr>
                              <w:pStyle w:val="HZDSLDnum"/>
                              <w:rPr>
                                <w:rFonts w:eastAsia="Microsoft YaHei"/>
                              </w:rPr>
                            </w:pPr>
                            <w:r w:rsidRPr="008E7721">
                              <w:rPr>
                                <w:rFonts w:eastAsia="Microsoft YaHei"/>
                              </w:rPr>
                              <w:t>Slide 36</w:t>
                            </w:r>
                          </w:p>
                          <w:p w14:paraId="2CBB5E77" w14:textId="77777777" w:rsidR="00C45C19" w:rsidRPr="008E7721" w:rsidRDefault="00C45C19" w:rsidP="0001534C">
                            <w:pPr>
                              <w:pStyle w:val="HZDSLDttl"/>
                              <w:rPr>
                                <w:rFonts w:eastAsia="Microsoft YaHei"/>
                              </w:rPr>
                            </w:pPr>
                            <w:r w:rsidRPr="008E7721">
                              <w:rPr>
                                <w:rFonts w:eastAsia="Microsoft YaHei"/>
                              </w:rPr>
                              <w:t>Types of Breathing Apparatus</w:t>
                            </w:r>
                          </w:p>
                          <w:p w14:paraId="2B23BB85" w14:textId="77777777" w:rsidR="00C45C19" w:rsidRPr="008E7721" w:rsidRDefault="00C45C19" w:rsidP="0001534C">
                            <w:pPr>
                              <w:pStyle w:val="HZDSLDbl1"/>
                              <w:rPr>
                                <w:rFonts w:eastAsia="Microsoft YaHei"/>
                              </w:rPr>
                            </w:pPr>
                            <w:r w:rsidRPr="008E7721">
                              <w:rPr>
                                <w:rFonts w:eastAsia="Microsoft YaHei"/>
                              </w:rPr>
                              <w:t>Closed-circuit SCBA</w:t>
                            </w:r>
                          </w:p>
                          <w:p w14:paraId="14DDB150" w14:textId="77777777" w:rsidR="00C45C19" w:rsidRPr="008E7721" w:rsidRDefault="00C45C19" w:rsidP="0001534C">
                            <w:pPr>
                              <w:pStyle w:val="HZDSLDbl2"/>
                              <w:rPr>
                                <w:rFonts w:eastAsia="Microsoft YaHei"/>
                              </w:rPr>
                            </w:pPr>
                            <w:r w:rsidRPr="008E7721">
                              <w:rPr>
                                <w:rFonts w:eastAsia="Microsoft YaHei"/>
                              </w:rPr>
                              <w:t>Used for extended operations</w:t>
                            </w:r>
                          </w:p>
                          <w:p w14:paraId="17E8154B" w14:textId="77777777" w:rsidR="00C45C19" w:rsidRPr="008E7721" w:rsidRDefault="00C45C19" w:rsidP="0001534C">
                            <w:pPr>
                              <w:pStyle w:val="HZDSLDbl2"/>
                              <w:rPr>
                                <w:rFonts w:eastAsia="Microsoft YaHei"/>
                              </w:rPr>
                            </w:pPr>
                            <w:r w:rsidRPr="008E7721">
                              <w:rPr>
                                <w:rFonts w:eastAsia="Microsoft YaHei"/>
                              </w:rPr>
                              <w:t>Air passes through a mechanism that removes carbon dioxide and adds oxygen within a closed system.</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4" o:spid="_x0000_s1054" type="#_x0000_t202" style="position:absolute;left:0;text-align:left;margin-left:36pt;margin-top:114.65pt;width:162pt;height:95.9pt;z-index:2516951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W/U/0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" filled="f" strokeweight=".5pt">
                <v:textbox style="mso-fit-shape-to-text:t" inset=",7.2pt,,7.2pt">
                  <w:txbxContent>
                    <w:p w14:paraId="2720B48D" w14:textId="77777777" w:rsidR="00C45C19" w:rsidRPr="008E7721" w:rsidRDefault="00C45C19" w:rsidP="0001534C">
                      <w:pPr>
                        <w:pStyle w:val="HZDSLDnum"/>
                        <w:rPr>
                          <w:rFonts w:eastAsia="Microsoft YaHei"/>
                        </w:rPr>
                      </w:pPr>
                      <w:r w:rsidRPr="008E7721">
                        <w:rPr>
                          <w:rFonts w:eastAsia="Microsoft YaHei"/>
                        </w:rPr>
                        <w:t>Slide 36</w:t>
                      </w:r>
                    </w:p>
                    <w:p w14:paraId="2CBB5E77" w14:textId="77777777" w:rsidR="00C45C19" w:rsidRPr="008E7721" w:rsidRDefault="00C45C19" w:rsidP="0001534C">
                      <w:pPr>
                        <w:pStyle w:val="HZDSLDttl"/>
                        <w:rPr>
                          <w:rFonts w:eastAsia="Microsoft YaHei"/>
                        </w:rPr>
                      </w:pPr>
                      <w:r w:rsidRPr="008E7721">
                        <w:rPr>
                          <w:rFonts w:eastAsia="Microsoft YaHei"/>
                        </w:rPr>
                        <w:t>Types of Breathing Apparatus</w:t>
                      </w:r>
                    </w:p>
                    <w:p w14:paraId="2B23BB85" w14:textId="77777777" w:rsidR="00C45C19" w:rsidRPr="008E7721" w:rsidRDefault="00C45C19" w:rsidP="0001534C">
                      <w:pPr>
                        <w:pStyle w:val="HZDSLDbl1"/>
                        <w:rPr>
                          <w:rFonts w:eastAsia="Microsoft YaHei"/>
                        </w:rPr>
                      </w:pPr>
                      <w:r w:rsidRPr="008E7721">
                        <w:rPr>
                          <w:rFonts w:eastAsia="Microsoft YaHei"/>
                        </w:rPr>
                        <w:t>Closed-circuit SCBA</w:t>
                      </w:r>
                    </w:p>
                    <w:p w14:paraId="14DDB150" w14:textId="77777777" w:rsidR="00C45C19" w:rsidRPr="008E7721" w:rsidRDefault="00C45C19" w:rsidP="0001534C">
                      <w:pPr>
                        <w:pStyle w:val="HZDSLDbl2"/>
                        <w:rPr>
                          <w:rFonts w:eastAsia="Microsoft YaHei"/>
                        </w:rPr>
                      </w:pPr>
                      <w:r w:rsidRPr="008E7721">
                        <w:rPr>
                          <w:rFonts w:eastAsia="Microsoft YaHei"/>
                        </w:rPr>
                        <w:t>Used for extended operations</w:t>
                      </w:r>
                    </w:p>
                    <w:p w14:paraId="17E8154B" w14:textId="77777777" w:rsidR="00C45C19" w:rsidRPr="008E7721" w:rsidRDefault="00C45C19" w:rsidP="0001534C">
                      <w:pPr>
                        <w:pStyle w:val="HZDSLDbl2"/>
                        <w:rPr>
                          <w:rFonts w:eastAsia="Microsoft YaHei"/>
                        </w:rPr>
                      </w:pPr>
                      <w:r w:rsidRPr="008E7721">
                        <w:rPr>
                          <w:rFonts w:eastAsia="Microsoft YaHei"/>
                        </w:rPr>
                        <w:t>Air passes through a mechanism that removes carbon dioxide and adds oxygen within a closed system.</w:t>
                      </w:r>
                    </w:p>
                  </w:txbxContent>
                </v:textbox>
                <w10:wrap type="square" anchorx="page"/>
                <w10:anchorlock/>
              </v:shape>
            </w:pict>
          </mc:Fallback>
        </mc:AlternateContent>
      </w:r>
      <w:r w:rsidR="009B5043" w:rsidRPr="009B5043">
        <w:t>Closed-circuit breathing apparatus</w:t>
      </w:r>
    </w:p>
    <w:p w14:paraId="489824DD" w14:textId="4AE77609" w:rsidR="009B5043" w:rsidRPr="009B5043" w:rsidRDefault="009B5043" w:rsidP="009830E6">
      <w:pPr>
        <w:pStyle w:val="HZDlectoutln5"/>
      </w:pPr>
      <w:r w:rsidRPr="009B5043">
        <w:t>Closed-circuit apparatus is more often used for extended operations, such as mine rescue work, where breathing apparatus must be worn for a long time.</w:t>
      </w:r>
    </w:p>
    <w:p w14:paraId="0FCAFE1E" w14:textId="2399486F" w:rsidR="0098584D" w:rsidRDefault="009B5043" w:rsidP="009830E6">
      <w:pPr>
        <w:pStyle w:val="HZDlectoutln5"/>
      </w:pPr>
      <w:r w:rsidRPr="009B5043">
        <w:t>The air passes through a mechanism that removes carbon dioxide and adds oxygen within a closed system.</w:t>
      </w:r>
    </w:p>
    <w:p w14:paraId="4A7C9E65" w14:textId="77777777" w:rsidR="0098584D" w:rsidRDefault="0098584D">
      <w:pPr>
        <w:spacing w:after="0" w:line="240" w:lineRule="auto"/>
        <w:rPr>
          <w:rFonts w:ascii="Arial Narrow" w:hAnsi="Arial Narrow"/>
          <w:sz w:val="18"/>
        </w:rPr>
      </w:pPr>
      <w:r>
        <w:br w:type="page"/>
      </w:r>
    </w:p>
    <w:p w14:paraId="445D24A8" w14:textId="0261C08D" w:rsidR="009B5043" w:rsidRPr="009B5043" w:rsidRDefault="0001534C" w:rsidP="009830E6">
      <w:pPr>
        <w:pStyle w:val="HZDlectoutln3"/>
      </w:pPr>
      <w:r>
        <w:rPr>
          <w:noProof/>
        </w:rPr>
        <mc:AlternateContent>
          <mc:Choice Requires="wps">
            <w:drawing>
              <wp:anchor distT="0" distB="0" distL="114300" distR="114300" simplePos="0" relativeHeight="251696128" behindDoc="0" locked="1" layoutInCell="1" allowOverlap="1" wp14:anchorId="3AE03620" wp14:editId="318FBBA7">
                <wp:simplePos x="0" y="0"/>
                <wp:positionH relativeFrom="page">
                  <wp:posOffset>457200</wp:posOffset>
                </wp:positionH>
                <wp:positionV relativeFrom="paragraph">
                  <wp:posOffset>-8255</wp:posOffset>
                </wp:positionV>
                <wp:extent cx="2057400" cy="1357630"/>
                <wp:effectExtent l="0" t="0" r="25400" b="13970"/>
                <wp:wrapSquare wrapText="bothSides"/>
                <wp:docPr id="55" name="Text Box 55"/>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96A7B7" w14:textId="77777777" w:rsidR="00C45C19" w:rsidRPr="008E7721" w:rsidRDefault="00C45C19" w:rsidP="0001534C">
                            <w:pPr>
                              <w:pStyle w:val="HZDSLDnum"/>
                              <w:rPr>
                                <w:rFonts w:eastAsia="Microsoft YaHei"/>
                              </w:rPr>
                            </w:pPr>
                            <w:r w:rsidRPr="008E7721">
                              <w:rPr>
                                <w:rFonts w:eastAsia="Microsoft YaHei"/>
                              </w:rPr>
                              <w:t>Slide 37</w:t>
                            </w:r>
                          </w:p>
                          <w:p w14:paraId="0BACBE26" w14:textId="77777777" w:rsidR="00C45C19" w:rsidRPr="008E7721" w:rsidRDefault="00C45C19" w:rsidP="0001534C">
                            <w:pPr>
                              <w:pStyle w:val="HZDSLDttl"/>
                              <w:rPr>
                                <w:rFonts w:eastAsia="Microsoft YaHei"/>
                              </w:rPr>
                            </w:pPr>
                            <w:r w:rsidRPr="008E7721">
                              <w:rPr>
                                <w:rFonts w:eastAsia="Microsoft YaHei"/>
                              </w:rPr>
                              <w:t>Types of Breathing Apparatus</w:t>
                            </w:r>
                          </w:p>
                          <w:p w14:paraId="7D0760CA" w14:textId="77777777" w:rsidR="00C45C19" w:rsidRPr="008E7721" w:rsidRDefault="00C45C19" w:rsidP="0001534C">
                            <w:pPr>
                              <w:pStyle w:val="HZDSLDbl1"/>
                              <w:rPr>
                                <w:rFonts w:eastAsia="Microsoft YaHei"/>
                              </w:rPr>
                            </w:pPr>
                            <w:r w:rsidRPr="008E7721">
                              <w:rPr>
                                <w:rFonts w:eastAsia="Microsoft YaHei"/>
                              </w:rPr>
                              <w:t>Supplied-air respirator</w:t>
                            </w:r>
                          </w:p>
                          <w:p w14:paraId="1F191870" w14:textId="77777777" w:rsidR="00C45C19" w:rsidRPr="008E7721" w:rsidRDefault="00C45C19" w:rsidP="0001534C">
                            <w:pPr>
                              <w:pStyle w:val="HZDSLDbl2"/>
                              <w:rPr>
                                <w:rFonts w:eastAsia="Microsoft YaHei"/>
                              </w:rPr>
                            </w:pPr>
                            <w:r w:rsidRPr="008E7721">
                              <w:rPr>
                                <w:rFonts w:eastAsia="Microsoft YaHei"/>
                              </w:rPr>
                              <w:t xml:space="preserve">Uses a hose line connected to a breathing-air compressor or to compressed air cylinders </w:t>
                            </w:r>
                          </w:p>
                          <w:p w14:paraId="20CB43E7" w14:textId="77777777" w:rsidR="00C45C19" w:rsidRPr="008E7721" w:rsidRDefault="00C45C19" w:rsidP="0001534C">
                            <w:pPr>
                              <w:pStyle w:val="HZDSLDbl2"/>
                              <w:rPr>
                                <w:rFonts w:eastAsia="Microsoft YaHei"/>
                              </w:rPr>
                            </w:pPr>
                            <w:r w:rsidRPr="008E7721">
                              <w:rPr>
                                <w:rFonts w:eastAsia="Microsoft YaHei"/>
                              </w:rPr>
                              <w:t>Sometimes used for specialized operations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5" o:spid="_x0000_s1055" type="#_x0000_t202" style="position:absolute;left:0;text-align:left;margin-left:36pt;margin-top:-.6pt;width:162pt;height:106.9pt;z-index:2516961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ua4v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" filled="f" strokeweight=".5pt">
                <v:textbox style="mso-fit-shape-to-text:t" inset=",7.2pt,,7.2pt">
                  <w:txbxContent>
                    <w:p w14:paraId="0196A7B7" w14:textId="77777777" w:rsidR="00C45C19" w:rsidRPr="008E7721" w:rsidRDefault="00C45C19" w:rsidP="0001534C">
                      <w:pPr>
                        <w:pStyle w:val="HZDSLDnum"/>
                        <w:rPr>
                          <w:rFonts w:eastAsia="Microsoft YaHei"/>
                        </w:rPr>
                      </w:pPr>
                      <w:r w:rsidRPr="008E7721">
                        <w:rPr>
                          <w:rFonts w:eastAsia="Microsoft YaHei"/>
                        </w:rPr>
                        <w:t>Slide 37</w:t>
                      </w:r>
                    </w:p>
                    <w:p w14:paraId="0BACBE26" w14:textId="77777777" w:rsidR="00C45C19" w:rsidRPr="008E7721" w:rsidRDefault="00C45C19" w:rsidP="0001534C">
                      <w:pPr>
                        <w:pStyle w:val="HZDSLDttl"/>
                        <w:rPr>
                          <w:rFonts w:eastAsia="Microsoft YaHei"/>
                        </w:rPr>
                      </w:pPr>
                      <w:r w:rsidRPr="008E7721">
                        <w:rPr>
                          <w:rFonts w:eastAsia="Microsoft YaHei"/>
                        </w:rPr>
                        <w:t>Types of Breathing Apparatus</w:t>
                      </w:r>
                    </w:p>
                    <w:p w14:paraId="7D0760CA" w14:textId="77777777" w:rsidR="00C45C19" w:rsidRPr="008E7721" w:rsidRDefault="00C45C19" w:rsidP="0001534C">
                      <w:pPr>
                        <w:pStyle w:val="HZDSLDbl1"/>
                        <w:rPr>
                          <w:rFonts w:eastAsia="Microsoft YaHei"/>
                        </w:rPr>
                      </w:pPr>
                      <w:r w:rsidRPr="008E7721">
                        <w:rPr>
                          <w:rFonts w:eastAsia="Microsoft YaHei"/>
                        </w:rPr>
                        <w:t>Supplied-air respirator</w:t>
                      </w:r>
                    </w:p>
                    <w:p w14:paraId="1F191870" w14:textId="77777777" w:rsidR="00C45C19" w:rsidRPr="008E7721" w:rsidRDefault="00C45C19" w:rsidP="0001534C">
                      <w:pPr>
                        <w:pStyle w:val="HZDSLDbl2"/>
                        <w:rPr>
                          <w:rFonts w:eastAsia="Microsoft YaHei"/>
                        </w:rPr>
                      </w:pPr>
                      <w:r w:rsidRPr="008E7721">
                        <w:rPr>
                          <w:rFonts w:eastAsia="Microsoft YaHei"/>
                        </w:rPr>
                        <w:t xml:space="preserve">Uses a hose line connected to a breathing-air compressor or to compressed air cylinders </w:t>
                      </w:r>
                    </w:p>
                    <w:p w14:paraId="20CB43E7" w14:textId="77777777" w:rsidR="00C45C19" w:rsidRPr="008E7721" w:rsidRDefault="00C45C19" w:rsidP="0001534C">
                      <w:pPr>
                        <w:pStyle w:val="HZDSLDbl2"/>
                        <w:rPr>
                          <w:rFonts w:eastAsia="Microsoft YaHei"/>
                        </w:rPr>
                      </w:pPr>
                      <w:r w:rsidRPr="008E7721">
                        <w:rPr>
                          <w:rFonts w:eastAsia="Microsoft YaHei"/>
                        </w:rPr>
                        <w:t>Sometimes used for specialized operations</w:t>
                      </w:r>
                    </w:p>
                  </w:txbxContent>
                </v:textbox>
                <w10:wrap type="square" anchorx="page"/>
                <w10:anchorlock/>
              </v:shape>
            </w:pict>
          </mc:Fallback>
        </mc:AlternateContent>
      </w:r>
      <w:r w:rsidR="009B5043" w:rsidRPr="009B5043">
        <w:t>A supplied-air respirator uses a hose line that is connected to a breathing-air compressor or to compressed air cylinders located outside the hazardous area.</w:t>
      </w:r>
    </w:p>
    <w:p w14:paraId="44542BA7" w14:textId="438741F9" w:rsidR="009B5043" w:rsidRPr="009B5043" w:rsidRDefault="009B5043" w:rsidP="009830E6">
      <w:pPr>
        <w:pStyle w:val="HZDlectoutln4"/>
      </w:pPr>
      <w:r w:rsidRPr="009B5043">
        <w:t>Supplied-air respirators are not used by fire fighters for structural firefighting.</w:t>
      </w:r>
    </w:p>
    <w:p w14:paraId="6C1B91B6" w14:textId="62A2FC1C" w:rsidR="0098584D" w:rsidRDefault="009B5043" w:rsidP="009830E6">
      <w:pPr>
        <w:pStyle w:val="HZDlectoutln4"/>
      </w:pPr>
      <w:r w:rsidRPr="009B5043">
        <w:t>Hazardous materials teams and confined space rescue teams sometimes use supplied-air respirators for specialized operations.</w:t>
      </w:r>
    </w:p>
    <w:p w14:paraId="5D632773" w14:textId="7B249691" w:rsidR="009B5043" w:rsidRPr="009B5043" w:rsidRDefault="0001534C" w:rsidP="009830E6">
      <w:pPr>
        <w:pStyle w:val="HZDlectoutln2"/>
      </w:pPr>
      <w:r>
        <w:rPr>
          <w:noProof/>
        </w:rPr>
        <mc:AlternateContent>
          <mc:Choice Requires="wps">
            <w:drawing>
              <wp:anchor distT="0" distB="0" distL="114300" distR="114300" simplePos="0" relativeHeight="251697152" behindDoc="0" locked="1" layoutInCell="1" allowOverlap="1" wp14:anchorId="6831F9E9" wp14:editId="4875F2E4">
                <wp:simplePos x="0" y="0"/>
                <wp:positionH relativeFrom="page">
                  <wp:posOffset>457200</wp:posOffset>
                </wp:positionH>
                <wp:positionV relativeFrom="paragraph">
                  <wp:posOffset>615950</wp:posOffset>
                </wp:positionV>
                <wp:extent cx="2057400" cy="1510030"/>
                <wp:effectExtent l="0" t="0" r="25400" b="13970"/>
                <wp:wrapSquare wrapText="bothSides"/>
                <wp:docPr id="56" name="Text Box 56"/>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0EA6B3" w14:textId="77777777" w:rsidR="00C45C19" w:rsidRPr="008E7721" w:rsidRDefault="00C45C19" w:rsidP="0001534C">
                            <w:pPr>
                              <w:pStyle w:val="HZDSLDnum"/>
                              <w:rPr>
                                <w:rFonts w:eastAsia="Microsoft YaHei"/>
                              </w:rPr>
                            </w:pPr>
                            <w:r w:rsidRPr="008E7721">
                              <w:rPr>
                                <w:rFonts w:eastAsia="Microsoft YaHei"/>
                              </w:rPr>
                              <w:t>Slide 38</w:t>
                            </w:r>
                          </w:p>
                          <w:p w14:paraId="201E111F" w14:textId="77777777" w:rsidR="00C45C19" w:rsidRPr="008E7721" w:rsidRDefault="00C45C19" w:rsidP="0001534C">
                            <w:pPr>
                              <w:pStyle w:val="HZDSLDttl"/>
                              <w:rPr>
                                <w:rFonts w:eastAsia="Microsoft YaHei"/>
                              </w:rPr>
                            </w:pPr>
                            <w:r w:rsidRPr="008E7721">
                              <w:rPr>
                                <w:rFonts w:eastAsia="Microsoft YaHei"/>
                              </w:rPr>
                              <w:t>SCBA Standards and Regulations</w:t>
                            </w:r>
                          </w:p>
                          <w:p w14:paraId="3C83A1E9" w14:textId="77777777" w:rsidR="00C45C19" w:rsidRPr="008E7721" w:rsidRDefault="00C45C19" w:rsidP="0001534C">
                            <w:pPr>
                              <w:pStyle w:val="HZDSLDbl1"/>
                              <w:rPr>
                                <w:rFonts w:eastAsia="Microsoft YaHei"/>
                              </w:rPr>
                            </w:pPr>
                            <w:r w:rsidRPr="008E7721">
                              <w:rPr>
                                <w:rFonts w:eastAsia="Microsoft YaHei"/>
                              </w:rPr>
                              <w:t>NIOSH</w:t>
                            </w:r>
                          </w:p>
                          <w:p w14:paraId="20E744B5" w14:textId="77777777" w:rsidR="00C45C19" w:rsidRPr="008E7721" w:rsidRDefault="00C45C19" w:rsidP="0001534C">
                            <w:pPr>
                              <w:pStyle w:val="HZDSLDbl2"/>
                              <w:rPr>
                                <w:rFonts w:eastAsia="Microsoft YaHei"/>
                              </w:rPr>
                            </w:pPr>
                            <w:r w:rsidRPr="008E7721">
                              <w:rPr>
                                <w:rFonts w:eastAsia="Microsoft YaHei"/>
                              </w:rPr>
                              <w:t>Sets the design, testing, and certification requirements for SCBA</w:t>
                            </w:r>
                          </w:p>
                          <w:p w14:paraId="63439E28" w14:textId="77777777" w:rsidR="00C45C19" w:rsidRPr="008E7721" w:rsidRDefault="00C45C19" w:rsidP="0001534C">
                            <w:pPr>
                              <w:pStyle w:val="HZDSLDbl1"/>
                              <w:rPr>
                                <w:rFonts w:eastAsia="Microsoft YaHei"/>
                              </w:rPr>
                            </w:pPr>
                            <w:r w:rsidRPr="008E7721">
                              <w:rPr>
                                <w:rFonts w:eastAsia="Microsoft YaHei"/>
                              </w:rPr>
                              <w:t>OSHA and state agencies</w:t>
                            </w:r>
                          </w:p>
                          <w:p w14:paraId="34174C88" w14:textId="77777777" w:rsidR="00C45C19" w:rsidRPr="008E7721" w:rsidRDefault="00C45C19" w:rsidP="0001534C">
                            <w:pPr>
                              <w:pStyle w:val="HZDSLDbl2"/>
                              <w:rPr>
                                <w:rFonts w:eastAsia="Microsoft YaHei"/>
                              </w:rPr>
                            </w:pPr>
                            <w:r w:rsidRPr="008E7721">
                              <w:rPr>
                                <w:rFonts w:eastAsia="Microsoft YaHei"/>
                              </w:rPr>
                              <w:t>Responsible for establishing and enforcing regulations for respiratory protection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6" o:spid="_x0000_s1056" type="#_x0000_t202" style="position:absolute;left:0;text-align:left;margin-left:36pt;margin-top:48.5pt;width:162pt;height:118.9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" filled="f" strokeweight=".5pt">
                <v:textbox style="mso-fit-shape-to-text:t" inset=",7.2pt,,7.2pt">
                  <w:txbxContent>
                    <w:p w14:paraId="6F0EA6B3" w14:textId="77777777" w:rsidR="00C45C19" w:rsidRPr="008E7721" w:rsidRDefault="00C45C19" w:rsidP="0001534C">
                      <w:pPr>
                        <w:pStyle w:val="HZDSLDnum"/>
                        <w:rPr>
                          <w:rFonts w:eastAsia="Microsoft YaHei"/>
                        </w:rPr>
                      </w:pPr>
                      <w:r w:rsidRPr="008E7721">
                        <w:rPr>
                          <w:rFonts w:eastAsia="Microsoft YaHei"/>
                        </w:rPr>
                        <w:t>Slide 38</w:t>
                      </w:r>
                    </w:p>
                    <w:p w14:paraId="201E111F" w14:textId="77777777" w:rsidR="00C45C19" w:rsidRPr="008E7721" w:rsidRDefault="00C45C19" w:rsidP="0001534C">
                      <w:pPr>
                        <w:pStyle w:val="HZDSLDttl"/>
                        <w:rPr>
                          <w:rFonts w:eastAsia="Microsoft YaHei"/>
                        </w:rPr>
                      </w:pPr>
                      <w:r w:rsidRPr="008E7721">
                        <w:rPr>
                          <w:rFonts w:eastAsia="Microsoft YaHei"/>
                        </w:rPr>
                        <w:t>SCBA Standards and Regulations</w:t>
                      </w:r>
                    </w:p>
                    <w:p w14:paraId="3C83A1E9" w14:textId="77777777" w:rsidR="00C45C19" w:rsidRPr="008E7721" w:rsidRDefault="00C45C19" w:rsidP="0001534C">
                      <w:pPr>
                        <w:pStyle w:val="HZDSLDbl1"/>
                        <w:rPr>
                          <w:rFonts w:eastAsia="Microsoft YaHei"/>
                        </w:rPr>
                      </w:pPr>
                      <w:r w:rsidRPr="008E7721">
                        <w:rPr>
                          <w:rFonts w:eastAsia="Microsoft YaHei"/>
                        </w:rPr>
                        <w:t>NIOSH</w:t>
                      </w:r>
                    </w:p>
                    <w:p w14:paraId="20E744B5" w14:textId="77777777" w:rsidR="00C45C19" w:rsidRPr="008E7721" w:rsidRDefault="00C45C19" w:rsidP="0001534C">
                      <w:pPr>
                        <w:pStyle w:val="HZDSLDbl2"/>
                        <w:rPr>
                          <w:rFonts w:eastAsia="Microsoft YaHei"/>
                        </w:rPr>
                      </w:pPr>
                      <w:r w:rsidRPr="008E7721">
                        <w:rPr>
                          <w:rFonts w:eastAsia="Microsoft YaHei"/>
                        </w:rPr>
                        <w:t>Sets the design, testing, and certification requirements for SCBA</w:t>
                      </w:r>
                    </w:p>
                    <w:p w14:paraId="63439E28" w14:textId="77777777" w:rsidR="00C45C19" w:rsidRPr="008E7721" w:rsidRDefault="00C45C19" w:rsidP="0001534C">
                      <w:pPr>
                        <w:pStyle w:val="HZDSLDbl1"/>
                        <w:rPr>
                          <w:rFonts w:eastAsia="Microsoft YaHei"/>
                        </w:rPr>
                      </w:pPr>
                      <w:r w:rsidRPr="008E7721">
                        <w:rPr>
                          <w:rFonts w:eastAsia="Microsoft YaHei"/>
                        </w:rPr>
                        <w:t>OSHA and state agencies</w:t>
                      </w:r>
                    </w:p>
                    <w:p w14:paraId="34174C88" w14:textId="77777777" w:rsidR="00C45C19" w:rsidRPr="008E7721" w:rsidRDefault="00C45C19" w:rsidP="0001534C">
                      <w:pPr>
                        <w:pStyle w:val="HZDSLDbl2"/>
                        <w:rPr>
                          <w:rFonts w:eastAsia="Microsoft YaHei"/>
                        </w:rPr>
                      </w:pPr>
                      <w:r w:rsidRPr="008E7721">
                        <w:rPr>
                          <w:rFonts w:eastAsia="Microsoft YaHei"/>
                        </w:rPr>
                        <w:t>Responsible for establishing and enforcing regulations for respiratory protection</w:t>
                      </w:r>
                    </w:p>
                  </w:txbxContent>
                </v:textbox>
                <w10:wrap type="square" anchorx="page"/>
                <w10:anchorlock/>
              </v:shape>
            </w:pict>
          </mc:Fallback>
        </mc:AlternateContent>
      </w:r>
      <w:r w:rsidR="009B5043" w:rsidRPr="009B5043">
        <w:t>SCBA Standards and Regulations</w:t>
      </w:r>
    </w:p>
    <w:p w14:paraId="3FED4A5B" w14:textId="49283AEA" w:rsidR="009B5043" w:rsidRPr="009B5043" w:rsidRDefault="009B5043" w:rsidP="009830E6">
      <w:pPr>
        <w:pStyle w:val="HZDlectoutln3"/>
      </w:pPr>
      <w:r w:rsidRPr="009B5043">
        <w:t>The National Institute for Occupational Safety and Health (NIOSH) sets the design, testing, and certification requirements for SCBA.</w:t>
      </w:r>
    </w:p>
    <w:p w14:paraId="0D4A6E43" w14:textId="2768F5A8" w:rsidR="009B5043" w:rsidRPr="009B5043" w:rsidRDefault="009B5043" w:rsidP="009830E6">
      <w:pPr>
        <w:pStyle w:val="HZDlectoutln3"/>
      </w:pPr>
      <w:r w:rsidRPr="009B5043">
        <w:t>The Occupational Safety and Health Administration (OSHA) and state agencies are responsible for establishing and enforcing regulations for respiratory protection programs.</w:t>
      </w:r>
    </w:p>
    <w:p w14:paraId="4745A90C" w14:textId="45B14578" w:rsidR="009B5043" w:rsidRPr="009B5043" w:rsidRDefault="0001534C" w:rsidP="009830E6">
      <w:pPr>
        <w:pStyle w:val="HZDlectoutln3"/>
      </w:pPr>
      <w:r>
        <w:rPr>
          <w:noProof/>
        </w:rPr>
        <mc:AlternateContent>
          <mc:Choice Requires="wps">
            <w:drawing>
              <wp:anchor distT="0" distB="0" distL="114300" distR="114300" simplePos="0" relativeHeight="251698176" behindDoc="0" locked="1" layoutInCell="1" allowOverlap="1" wp14:anchorId="7644A739" wp14:editId="7EAFE9EA">
                <wp:simplePos x="0" y="0"/>
                <wp:positionH relativeFrom="page">
                  <wp:posOffset>457200</wp:posOffset>
                </wp:positionH>
                <wp:positionV relativeFrom="paragraph">
                  <wp:posOffset>1393190</wp:posOffset>
                </wp:positionV>
                <wp:extent cx="2057400" cy="1497330"/>
                <wp:effectExtent l="0" t="0" r="25400" b="26670"/>
                <wp:wrapSquare wrapText="bothSides"/>
                <wp:docPr id="57" name="Text Box 57"/>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54DCAA" w14:textId="77777777" w:rsidR="00C45C19" w:rsidRPr="008E7721" w:rsidRDefault="00C45C19" w:rsidP="0001534C">
                            <w:pPr>
                              <w:pStyle w:val="HZDSLDnum"/>
                              <w:rPr>
                                <w:rFonts w:eastAsia="Microsoft YaHei"/>
                              </w:rPr>
                            </w:pPr>
                            <w:r w:rsidRPr="008E7721">
                              <w:rPr>
                                <w:rFonts w:eastAsia="Microsoft YaHei"/>
                              </w:rPr>
                              <w:t>Slide 39</w:t>
                            </w:r>
                          </w:p>
                          <w:p w14:paraId="65A24570" w14:textId="77777777" w:rsidR="00C45C19" w:rsidRPr="008E7721" w:rsidRDefault="00C45C19" w:rsidP="0001534C">
                            <w:pPr>
                              <w:pStyle w:val="HZDSLDttl"/>
                              <w:rPr>
                                <w:rFonts w:eastAsia="Microsoft YaHei"/>
                              </w:rPr>
                            </w:pPr>
                            <w:r w:rsidRPr="008E7721">
                              <w:rPr>
                                <w:rFonts w:eastAsia="Microsoft YaHei"/>
                              </w:rPr>
                              <w:t>SCBA Standards and Regulations</w:t>
                            </w:r>
                          </w:p>
                          <w:p w14:paraId="1D4ED82B" w14:textId="77777777" w:rsidR="00C45C19" w:rsidRPr="008E7721" w:rsidRDefault="00C45C19" w:rsidP="0001534C">
                            <w:pPr>
                              <w:pStyle w:val="HZDSLDbl1"/>
                              <w:rPr>
                                <w:rFonts w:eastAsia="Microsoft YaHei"/>
                              </w:rPr>
                            </w:pPr>
                            <w:r w:rsidRPr="008E7721">
                              <w:rPr>
                                <w:rFonts w:eastAsia="Microsoft YaHei"/>
                              </w:rPr>
                              <w:t>NFPA standards related to SCBA:</w:t>
                            </w:r>
                          </w:p>
                          <w:p w14:paraId="74C7B479" w14:textId="77777777" w:rsidR="00C45C19" w:rsidRPr="008E7721" w:rsidRDefault="00C45C19" w:rsidP="0001534C">
                            <w:pPr>
                              <w:pStyle w:val="HZDSLDbl2"/>
                              <w:rPr>
                                <w:rFonts w:eastAsia="Microsoft YaHei"/>
                              </w:rPr>
                            </w:pPr>
                            <w:r w:rsidRPr="008E7721">
                              <w:rPr>
                                <w:rFonts w:eastAsia="Microsoft YaHei"/>
                              </w:rPr>
                              <w:t xml:space="preserve">NFPA 1500: Basic requirements </w:t>
                            </w:r>
                          </w:p>
                          <w:p w14:paraId="2C637168" w14:textId="77777777" w:rsidR="00C45C19" w:rsidRPr="008E7721" w:rsidRDefault="00C45C19" w:rsidP="0001534C">
                            <w:pPr>
                              <w:pStyle w:val="HZDSLDbl2"/>
                              <w:rPr>
                                <w:rFonts w:eastAsia="Microsoft YaHei"/>
                              </w:rPr>
                            </w:pPr>
                            <w:r w:rsidRPr="008E7721">
                              <w:rPr>
                                <w:rFonts w:eastAsia="Microsoft YaHei"/>
                              </w:rPr>
                              <w:t>NFPA 1404: Requirements for SCBA training</w:t>
                            </w:r>
                          </w:p>
                          <w:p w14:paraId="7E026889" w14:textId="77777777" w:rsidR="00C45C19" w:rsidRPr="008E7721" w:rsidRDefault="00C45C19" w:rsidP="0001534C">
                            <w:pPr>
                              <w:pStyle w:val="HZDSLDbl2"/>
                              <w:rPr>
                                <w:rFonts w:eastAsia="Microsoft YaHei"/>
                              </w:rPr>
                            </w:pPr>
                            <w:r w:rsidRPr="008E7721">
                              <w:rPr>
                                <w:rFonts w:eastAsia="Microsoft YaHei"/>
                              </w:rPr>
                              <w:t>NFPA 1981: Requirements for design, performance, testing, and certification of open-circuit SCBA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7" o:spid="_x0000_s1057" type="#_x0000_t202" style="position:absolute;left:0;text-align:left;margin-left:36pt;margin-top:109.7pt;width:162pt;height:117.9pt;z-index:2516981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" filled="f" strokeweight=".5pt">
                <v:textbox style="mso-fit-shape-to-text:t" inset=",7.2pt,,7.2pt">
                  <w:txbxContent>
                    <w:p w14:paraId="2F54DCAA" w14:textId="77777777" w:rsidR="00C45C19" w:rsidRPr="008E7721" w:rsidRDefault="00C45C19" w:rsidP="0001534C">
                      <w:pPr>
                        <w:pStyle w:val="HZDSLDnum"/>
                        <w:rPr>
                          <w:rFonts w:eastAsia="Microsoft YaHei"/>
                        </w:rPr>
                      </w:pPr>
                      <w:r w:rsidRPr="008E7721">
                        <w:rPr>
                          <w:rFonts w:eastAsia="Microsoft YaHei"/>
                        </w:rPr>
                        <w:t>Slide 39</w:t>
                      </w:r>
                    </w:p>
                    <w:p w14:paraId="65A24570" w14:textId="77777777" w:rsidR="00C45C19" w:rsidRPr="008E7721" w:rsidRDefault="00C45C19" w:rsidP="0001534C">
                      <w:pPr>
                        <w:pStyle w:val="HZDSLDttl"/>
                        <w:rPr>
                          <w:rFonts w:eastAsia="Microsoft YaHei"/>
                        </w:rPr>
                      </w:pPr>
                      <w:r w:rsidRPr="008E7721">
                        <w:rPr>
                          <w:rFonts w:eastAsia="Microsoft YaHei"/>
                        </w:rPr>
                        <w:t>SCBA Standards and Regulations</w:t>
                      </w:r>
                    </w:p>
                    <w:p w14:paraId="1D4ED82B" w14:textId="77777777" w:rsidR="00C45C19" w:rsidRPr="008E7721" w:rsidRDefault="00C45C19" w:rsidP="0001534C">
                      <w:pPr>
                        <w:pStyle w:val="HZDSLDbl1"/>
                        <w:rPr>
                          <w:rFonts w:eastAsia="Microsoft YaHei"/>
                        </w:rPr>
                      </w:pPr>
                      <w:r w:rsidRPr="008E7721">
                        <w:rPr>
                          <w:rFonts w:eastAsia="Microsoft YaHei"/>
                        </w:rPr>
                        <w:t>NFPA standards related to SCBA:</w:t>
                      </w:r>
                    </w:p>
                    <w:p w14:paraId="74C7B479" w14:textId="77777777" w:rsidR="00C45C19" w:rsidRPr="008E7721" w:rsidRDefault="00C45C19" w:rsidP="0001534C">
                      <w:pPr>
                        <w:pStyle w:val="HZDSLDbl2"/>
                        <w:rPr>
                          <w:rFonts w:eastAsia="Microsoft YaHei"/>
                        </w:rPr>
                      </w:pPr>
                      <w:r w:rsidRPr="008E7721">
                        <w:rPr>
                          <w:rFonts w:eastAsia="Microsoft YaHei"/>
                        </w:rPr>
                        <w:t xml:space="preserve">NFPA 1500: Basic requirements </w:t>
                      </w:r>
                    </w:p>
                    <w:p w14:paraId="2C637168" w14:textId="77777777" w:rsidR="00C45C19" w:rsidRPr="008E7721" w:rsidRDefault="00C45C19" w:rsidP="0001534C">
                      <w:pPr>
                        <w:pStyle w:val="HZDSLDbl2"/>
                        <w:rPr>
                          <w:rFonts w:eastAsia="Microsoft YaHei"/>
                        </w:rPr>
                      </w:pPr>
                      <w:r w:rsidRPr="008E7721">
                        <w:rPr>
                          <w:rFonts w:eastAsia="Microsoft YaHei"/>
                        </w:rPr>
                        <w:t>NFPA 1404: Requirements for SCBA training</w:t>
                      </w:r>
                    </w:p>
                    <w:p w14:paraId="7E026889" w14:textId="77777777" w:rsidR="00C45C19" w:rsidRPr="008E7721" w:rsidRDefault="00C45C19" w:rsidP="0001534C">
                      <w:pPr>
                        <w:pStyle w:val="HZDSLDbl2"/>
                        <w:rPr>
                          <w:rFonts w:eastAsia="Microsoft YaHei"/>
                        </w:rPr>
                      </w:pPr>
                      <w:r w:rsidRPr="008E7721">
                        <w:rPr>
                          <w:rFonts w:eastAsia="Microsoft YaHei"/>
                        </w:rPr>
                        <w:t>NFPA 1981: Requirements for design, performance, testing, and certification of open-circuit SCBA</w:t>
                      </w:r>
                    </w:p>
                  </w:txbxContent>
                </v:textbox>
                <w10:wrap type="square" anchorx="page"/>
                <w10:anchorlock/>
              </v:shape>
            </w:pict>
          </mc:Fallback>
        </mc:AlternateContent>
      </w:r>
      <w:r w:rsidR="009B5043" w:rsidRPr="009B5043">
        <w:t>The NFPA has developed three standards directly related to SCBA:</w:t>
      </w:r>
    </w:p>
    <w:p w14:paraId="5672FFCF" w14:textId="4EA555CE" w:rsidR="009B5043" w:rsidRPr="009B5043" w:rsidRDefault="009B5043" w:rsidP="009830E6">
      <w:pPr>
        <w:pStyle w:val="HZDlectoutln4"/>
      </w:pPr>
      <w:r w:rsidRPr="009B5043">
        <w:t xml:space="preserve">NFPA 1500, </w:t>
      </w:r>
      <w:r w:rsidRPr="00551542">
        <w:rPr>
          <w:i/>
        </w:rPr>
        <w:t>Standard on Fire Department Occupational Safety and Health Program</w:t>
      </w:r>
      <w:r w:rsidRPr="009B5043">
        <w:t>, includes the basic requirements for SCBA use and program management.</w:t>
      </w:r>
    </w:p>
    <w:p w14:paraId="14CC88DC" w14:textId="37D9A4B1" w:rsidR="009B5043" w:rsidRPr="009B5043" w:rsidRDefault="009B5043" w:rsidP="009830E6">
      <w:pPr>
        <w:pStyle w:val="HZDlectoutln4"/>
      </w:pPr>
      <w:r w:rsidRPr="009B5043">
        <w:t xml:space="preserve">NFPA 1404, </w:t>
      </w:r>
      <w:r w:rsidRPr="00551542">
        <w:rPr>
          <w:i/>
        </w:rPr>
        <w:t>Standard for Fire Service Respiratory Protection Training</w:t>
      </w:r>
      <w:r w:rsidRPr="009B5043">
        <w:t>, sets requirements for an SCBA training program within a fire department.</w:t>
      </w:r>
    </w:p>
    <w:p w14:paraId="05AB1F8A" w14:textId="338FE082" w:rsidR="009B5043" w:rsidRPr="009B5043" w:rsidRDefault="009B5043" w:rsidP="009830E6">
      <w:pPr>
        <w:pStyle w:val="HZDlectoutln4"/>
      </w:pPr>
      <w:r w:rsidRPr="009B5043">
        <w:t xml:space="preserve">NFPA 1981, </w:t>
      </w:r>
      <w:r w:rsidRPr="00551542">
        <w:rPr>
          <w:i/>
        </w:rPr>
        <w:t>Standard on Open-Circuit Self-Contained Breathing Apparatus for Fire and Emergency Services</w:t>
      </w:r>
      <w:r w:rsidRPr="009B5043">
        <w:t>, includes requirements for the design, performance, testing, and certification of open-circuit SCBA for the fire service.</w:t>
      </w:r>
    </w:p>
    <w:p w14:paraId="5622183F" w14:textId="3CC2E2B0" w:rsidR="009B5043" w:rsidRPr="009B5043" w:rsidRDefault="0001534C" w:rsidP="009830E6">
      <w:pPr>
        <w:pStyle w:val="HZDlectoutln2"/>
      </w:pPr>
      <w:r>
        <w:rPr>
          <w:noProof/>
        </w:rPr>
        <mc:AlternateContent>
          <mc:Choice Requires="wps">
            <w:drawing>
              <wp:anchor distT="0" distB="0" distL="114300" distR="114300" simplePos="0" relativeHeight="251699200" behindDoc="0" locked="1" layoutInCell="1" allowOverlap="1" wp14:anchorId="48B2EB69" wp14:editId="4D36BBB9">
                <wp:simplePos x="0" y="0"/>
                <wp:positionH relativeFrom="page">
                  <wp:posOffset>457200</wp:posOffset>
                </wp:positionH>
                <wp:positionV relativeFrom="paragraph">
                  <wp:posOffset>1706245</wp:posOffset>
                </wp:positionV>
                <wp:extent cx="2057400" cy="1789430"/>
                <wp:effectExtent l="0" t="0" r="25400" b="13970"/>
                <wp:wrapSquare wrapText="bothSides"/>
                <wp:docPr id="58" name="Text Box 58"/>
                <wp:cNvGraphicFramePr/>
                <a:graphic xmlns:a="http://schemas.openxmlformats.org/drawingml/2006/main">
                  <a:graphicData uri="http://schemas.microsoft.com/office/word/2010/wordprocessingShape">
                    <wps:wsp>
                      <wps:cNvSpPr txBox="1"/>
                      <wps:spPr bwMode="auto">
                        <a:xfrm>
                          <a:off x="0" y="0"/>
                          <a:ext cx="2057400" cy="1789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20190F" w14:textId="77777777" w:rsidR="00C45C19" w:rsidRPr="008E7721" w:rsidRDefault="00C45C19" w:rsidP="0001534C">
                            <w:pPr>
                              <w:pStyle w:val="HZDSLDnum"/>
                              <w:rPr>
                                <w:rFonts w:eastAsia="Microsoft YaHei"/>
                              </w:rPr>
                            </w:pPr>
                            <w:r w:rsidRPr="008E7721">
                              <w:rPr>
                                <w:rFonts w:eastAsia="Microsoft YaHei"/>
                              </w:rPr>
                              <w:t>Slide 40</w:t>
                            </w:r>
                          </w:p>
                          <w:p w14:paraId="436E0F91" w14:textId="77777777" w:rsidR="00C45C19" w:rsidRPr="008E7721" w:rsidRDefault="00C45C19" w:rsidP="0001534C">
                            <w:pPr>
                              <w:pStyle w:val="HZDSLDttl"/>
                              <w:rPr>
                                <w:rFonts w:eastAsia="Microsoft YaHei"/>
                              </w:rPr>
                            </w:pPr>
                            <w:r w:rsidRPr="008E7721">
                              <w:rPr>
                                <w:rFonts w:eastAsia="Microsoft YaHei"/>
                              </w:rPr>
                              <w:t>Limitations of SCBA</w:t>
                            </w:r>
                          </w:p>
                          <w:p w14:paraId="70581393" w14:textId="77777777" w:rsidR="00C45C19" w:rsidRPr="008E7721" w:rsidRDefault="00C45C19" w:rsidP="0001534C">
                            <w:pPr>
                              <w:pStyle w:val="HZDSLDbl1"/>
                              <w:rPr>
                                <w:rFonts w:eastAsia="Microsoft YaHei"/>
                              </w:rPr>
                            </w:pPr>
                            <w:r w:rsidRPr="008E7721">
                              <w:rPr>
                                <w:rFonts w:eastAsia="Microsoft YaHei"/>
                              </w:rPr>
                              <w:t>Use is limited by amount of air in cylinder</w:t>
                            </w:r>
                          </w:p>
                          <w:p w14:paraId="7DF3EFCD" w14:textId="77777777" w:rsidR="00C45C19" w:rsidRPr="008E7721" w:rsidRDefault="00C45C19" w:rsidP="0001534C">
                            <w:pPr>
                              <w:pStyle w:val="HZDSLDbl1"/>
                              <w:rPr>
                                <w:rFonts w:eastAsia="Microsoft YaHei"/>
                              </w:rPr>
                            </w:pPr>
                            <w:r w:rsidRPr="008E7721">
                              <w:rPr>
                                <w:rFonts w:eastAsia="Microsoft YaHei"/>
                              </w:rPr>
                              <w:t>Fire fighters must consider:</w:t>
                            </w:r>
                          </w:p>
                          <w:p w14:paraId="12437FFD" w14:textId="77777777" w:rsidR="00C45C19" w:rsidRPr="008E7721" w:rsidRDefault="00C45C19" w:rsidP="0001534C">
                            <w:pPr>
                              <w:pStyle w:val="HZDSLDbl2"/>
                              <w:rPr>
                                <w:rFonts w:eastAsia="Microsoft YaHei"/>
                              </w:rPr>
                            </w:pPr>
                            <w:r w:rsidRPr="008E7721">
                              <w:rPr>
                                <w:rFonts w:eastAsia="Microsoft YaHei"/>
                              </w:rPr>
                              <w:t>Time and effort required to reach destination</w:t>
                            </w:r>
                          </w:p>
                          <w:p w14:paraId="4291D1C5" w14:textId="77777777" w:rsidR="00C45C19" w:rsidRPr="008E7721" w:rsidRDefault="00C45C19" w:rsidP="0001534C">
                            <w:pPr>
                              <w:pStyle w:val="HZDSLDbl2"/>
                              <w:rPr>
                                <w:rFonts w:eastAsia="Microsoft YaHei"/>
                              </w:rPr>
                            </w:pPr>
                            <w:r w:rsidRPr="008E7721">
                              <w:rPr>
                                <w:rFonts w:eastAsia="Microsoft YaHei"/>
                              </w:rPr>
                              <w:t>Amount of air available once destination is reached</w:t>
                            </w:r>
                          </w:p>
                          <w:p w14:paraId="6F2949A1" w14:textId="77777777" w:rsidR="00C45C19" w:rsidRPr="008E7721" w:rsidRDefault="00C45C19" w:rsidP="0001534C">
                            <w:pPr>
                              <w:pStyle w:val="HZDSLDbl2"/>
                              <w:rPr>
                                <w:rFonts w:eastAsia="Microsoft YaHei"/>
                              </w:rPr>
                            </w:pPr>
                            <w:r w:rsidRPr="008E7721">
                              <w:rPr>
                                <w:rFonts w:eastAsia="Microsoft YaHei"/>
                              </w:rPr>
                              <w:t xml:space="preserve">Amount of time needed to complete task </w:t>
                            </w:r>
                          </w:p>
                          <w:p w14:paraId="1DFAA83E" w14:textId="77777777" w:rsidR="00C45C19" w:rsidRPr="008E7721" w:rsidRDefault="00C45C19" w:rsidP="0001534C">
                            <w:pPr>
                              <w:pStyle w:val="HZDSLDbl2"/>
                              <w:rPr>
                                <w:rFonts w:eastAsia="Microsoft YaHei"/>
                              </w:rPr>
                            </w:pPr>
                            <w:r w:rsidRPr="008E7721">
                              <w:rPr>
                                <w:rFonts w:eastAsia="Microsoft YaHei"/>
                              </w:rPr>
                              <w:t>Amount of time to reach a safe area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8" o:spid="_x0000_s1058" type="#_x0000_t202" style="position:absolute;left:0;text-align:left;margin-left:36pt;margin-top:134.35pt;width:162pt;height:140.9pt;z-index:251699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JE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" filled="f" strokeweight=".5pt">
                <v:textbox style="mso-fit-shape-to-text:t" inset=",7.2pt,,7.2pt">
                  <w:txbxContent>
                    <w:p w14:paraId="2D20190F" w14:textId="77777777" w:rsidR="00C45C19" w:rsidRPr="008E7721" w:rsidRDefault="00C45C19" w:rsidP="0001534C">
                      <w:pPr>
                        <w:pStyle w:val="HZDSLDnum"/>
                        <w:rPr>
                          <w:rFonts w:eastAsia="Microsoft YaHei"/>
                        </w:rPr>
                      </w:pPr>
                      <w:r w:rsidRPr="008E7721">
                        <w:rPr>
                          <w:rFonts w:eastAsia="Microsoft YaHei"/>
                        </w:rPr>
                        <w:t>Slide 40</w:t>
                      </w:r>
                    </w:p>
                    <w:p w14:paraId="436E0F91" w14:textId="77777777" w:rsidR="00C45C19" w:rsidRPr="008E7721" w:rsidRDefault="00C45C19" w:rsidP="0001534C">
                      <w:pPr>
                        <w:pStyle w:val="HZDSLDttl"/>
                        <w:rPr>
                          <w:rFonts w:eastAsia="Microsoft YaHei"/>
                        </w:rPr>
                      </w:pPr>
                      <w:r w:rsidRPr="008E7721">
                        <w:rPr>
                          <w:rFonts w:eastAsia="Microsoft YaHei"/>
                        </w:rPr>
                        <w:t>Limitations of SCBA</w:t>
                      </w:r>
                    </w:p>
                    <w:p w14:paraId="70581393" w14:textId="77777777" w:rsidR="00C45C19" w:rsidRPr="008E7721" w:rsidRDefault="00C45C19" w:rsidP="0001534C">
                      <w:pPr>
                        <w:pStyle w:val="HZDSLDbl1"/>
                        <w:rPr>
                          <w:rFonts w:eastAsia="Microsoft YaHei"/>
                        </w:rPr>
                      </w:pPr>
                      <w:r w:rsidRPr="008E7721">
                        <w:rPr>
                          <w:rFonts w:eastAsia="Microsoft YaHei"/>
                        </w:rPr>
                        <w:t>Use is limited by amount of air in cylinder</w:t>
                      </w:r>
                    </w:p>
                    <w:p w14:paraId="7DF3EFCD" w14:textId="77777777" w:rsidR="00C45C19" w:rsidRPr="008E7721" w:rsidRDefault="00C45C19" w:rsidP="0001534C">
                      <w:pPr>
                        <w:pStyle w:val="HZDSLDbl1"/>
                        <w:rPr>
                          <w:rFonts w:eastAsia="Microsoft YaHei"/>
                        </w:rPr>
                      </w:pPr>
                      <w:r w:rsidRPr="008E7721">
                        <w:rPr>
                          <w:rFonts w:eastAsia="Microsoft YaHei"/>
                        </w:rPr>
                        <w:t>Fire fighters must consider:</w:t>
                      </w:r>
                    </w:p>
                    <w:p w14:paraId="12437FFD" w14:textId="77777777" w:rsidR="00C45C19" w:rsidRPr="008E7721" w:rsidRDefault="00C45C19" w:rsidP="0001534C">
                      <w:pPr>
                        <w:pStyle w:val="HZDSLDbl2"/>
                        <w:rPr>
                          <w:rFonts w:eastAsia="Microsoft YaHei"/>
                        </w:rPr>
                      </w:pPr>
                      <w:r w:rsidRPr="008E7721">
                        <w:rPr>
                          <w:rFonts w:eastAsia="Microsoft YaHei"/>
                        </w:rPr>
                        <w:t>Time and effort required to reach destination</w:t>
                      </w:r>
                    </w:p>
                    <w:p w14:paraId="4291D1C5" w14:textId="77777777" w:rsidR="00C45C19" w:rsidRPr="008E7721" w:rsidRDefault="00C45C19" w:rsidP="0001534C">
                      <w:pPr>
                        <w:pStyle w:val="HZDSLDbl2"/>
                        <w:rPr>
                          <w:rFonts w:eastAsia="Microsoft YaHei"/>
                        </w:rPr>
                      </w:pPr>
                      <w:r w:rsidRPr="008E7721">
                        <w:rPr>
                          <w:rFonts w:eastAsia="Microsoft YaHei"/>
                        </w:rPr>
                        <w:t>Amount of air available once destination is reached</w:t>
                      </w:r>
                    </w:p>
                    <w:p w14:paraId="6F2949A1" w14:textId="77777777" w:rsidR="00C45C19" w:rsidRPr="008E7721" w:rsidRDefault="00C45C19" w:rsidP="0001534C">
                      <w:pPr>
                        <w:pStyle w:val="HZDSLDbl2"/>
                        <w:rPr>
                          <w:rFonts w:eastAsia="Microsoft YaHei"/>
                        </w:rPr>
                      </w:pPr>
                      <w:r w:rsidRPr="008E7721">
                        <w:rPr>
                          <w:rFonts w:eastAsia="Microsoft YaHei"/>
                        </w:rPr>
                        <w:t xml:space="preserve">Amount of time needed to complete task </w:t>
                      </w:r>
                    </w:p>
                    <w:p w14:paraId="1DFAA83E" w14:textId="77777777" w:rsidR="00C45C19" w:rsidRPr="008E7721" w:rsidRDefault="00C45C19" w:rsidP="0001534C">
                      <w:pPr>
                        <w:pStyle w:val="HZDSLDbl2"/>
                        <w:rPr>
                          <w:rFonts w:eastAsia="Microsoft YaHei"/>
                        </w:rPr>
                      </w:pPr>
                      <w:r w:rsidRPr="008E7721">
                        <w:rPr>
                          <w:rFonts w:eastAsia="Microsoft YaHei"/>
                        </w:rPr>
                        <w:t>Amount of time to reach a safe area</w:t>
                      </w:r>
                    </w:p>
                  </w:txbxContent>
                </v:textbox>
                <w10:wrap type="square" anchorx="page"/>
                <w10:anchorlock/>
              </v:shape>
            </w:pict>
          </mc:Fallback>
        </mc:AlternateContent>
      </w:r>
      <w:r w:rsidR="009B5043" w:rsidRPr="009B5043">
        <w:t>Uses and Limitations of SCBA</w:t>
      </w:r>
    </w:p>
    <w:p w14:paraId="75090D70" w14:textId="526E92C0" w:rsidR="009B5043" w:rsidRPr="009B5043" w:rsidRDefault="009B5043" w:rsidP="009830E6">
      <w:pPr>
        <w:pStyle w:val="HZDlectoutln3"/>
      </w:pPr>
      <w:r w:rsidRPr="009B5043">
        <w:t>Limitations of the equipment</w:t>
      </w:r>
    </w:p>
    <w:p w14:paraId="775578BF" w14:textId="31A4BCA2" w:rsidR="009B5043" w:rsidRPr="009B5043" w:rsidRDefault="009B5043" w:rsidP="009830E6">
      <w:pPr>
        <w:pStyle w:val="HZDlectoutln4"/>
      </w:pPr>
      <w:r w:rsidRPr="009B5043">
        <w:t>Because an SCBA carries its own air supply in a pressurized cylinder, its use is limited by the amount of air in the cylinder.</w:t>
      </w:r>
    </w:p>
    <w:p w14:paraId="2506295B" w14:textId="47D5E323" w:rsidR="009B5043" w:rsidRPr="009B5043" w:rsidRDefault="009B5043" w:rsidP="009830E6">
      <w:pPr>
        <w:pStyle w:val="HZDlectoutln5"/>
      </w:pPr>
      <w:r w:rsidRPr="009B5043">
        <w:t>An SCBA for structural firefighting must carry enough air for a minimum of 30 minutes. Cylinders rated for 45 minutes and 60 minutes are also available.</w:t>
      </w:r>
    </w:p>
    <w:p w14:paraId="786D462C" w14:textId="73778044" w:rsidR="009B5043" w:rsidRPr="009B5043" w:rsidRDefault="009B5043" w:rsidP="009830E6">
      <w:pPr>
        <w:pStyle w:val="HZDlectoutln5"/>
      </w:pPr>
      <w:r w:rsidRPr="009B5043">
        <w:t>Duration ratings are based on ideal laboratory conditions.</w:t>
      </w:r>
    </w:p>
    <w:p w14:paraId="1329F615" w14:textId="4A80A6A4" w:rsidR="009B5043" w:rsidRPr="009B5043" w:rsidRDefault="009B5043" w:rsidP="009830E6">
      <w:pPr>
        <w:pStyle w:val="HZDlectoutln5"/>
      </w:pPr>
      <w:r w:rsidRPr="009B5043">
        <w:t>An SCBA cylinder will generally have a realistic useful life of 50 percent of its rated time.</w:t>
      </w:r>
    </w:p>
    <w:p w14:paraId="4BD22CEA" w14:textId="17E571CA" w:rsidR="009B5043" w:rsidRPr="009B5043" w:rsidRDefault="009B5043" w:rsidP="009830E6">
      <w:pPr>
        <w:pStyle w:val="HZDlectoutln4"/>
      </w:pPr>
      <w:r w:rsidRPr="009B5043">
        <w:t>Fire fighters must manage their time while using an SCBA and consider important factors:</w:t>
      </w:r>
    </w:p>
    <w:p w14:paraId="5911EA11" w14:textId="4485B7D2" w:rsidR="009B5043" w:rsidRPr="009B5043" w:rsidRDefault="009B5043" w:rsidP="009830E6">
      <w:pPr>
        <w:pStyle w:val="HZDlectoutln5"/>
      </w:pPr>
      <w:r w:rsidRPr="009B5043">
        <w:t>Time and effort required to reach destination</w:t>
      </w:r>
    </w:p>
    <w:p w14:paraId="1F4D7EF2" w14:textId="58E9CFC0" w:rsidR="009B5043" w:rsidRPr="009B5043" w:rsidRDefault="009B5043" w:rsidP="009830E6">
      <w:pPr>
        <w:pStyle w:val="HZDlectoutln5"/>
      </w:pPr>
      <w:r w:rsidRPr="009B5043">
        <w:t>Amount of air available once destination is reached</w:t>
      </w:r>
    </w:p>
    <w:p w14:paraId="7B0BCB8C" w14:textId="1CD3D823" w:rsidR="009B5043" w:rsidRPr="009B5043" w:rsidRDefault="009B5043" w:rsidP="009830E6">
      <w:pPr>
        <w:pStyle w:val="HZDlectoutln5"/>
      </w:pPr>
      <w:r w:rsidRPr="009B5043">
        <w:t>Amount of time needed to complete task and air required for that time</w:t>
      </w:r>
    </w:p>
    <w:p w14:paraId="0E8CBE90" w14:textId="061772F6" w:rsidR="009B5043" w:rsidRPr="009B5043" w:rsidRDefault="009B5043" w:rsidP="009830E6">
      <w:pPr>
        <w:pStyle w:val="HZDlectoutln5"/>
      </w:pPr>
      <w:r w:rsidRPr="009B5043">
        <w:t>Amount of time to reach a safe area</w:t>
      </w:r>
    </w:p>
    <w:p w14:paraId="487741CD" w14:textId="584B0B2D" w:rsidR="009B5043" w:rsidRPr="009B5043" w:rsidRDefault="009B5043" w:rsidP="009830E6">
      <w:pPr>
        <w:pStyle w:val="HZDlectoutln4"/>
      </w:pPr>
      <w:r w:rsidRPr="009B5043">
        <w:t>An SCBA provides a limited window of time for firefighting and safe exit.</w:t>
      </w:r>
    </w:p>
    <w:p w14:paraId="222424C0" w14:textId="51F8B169" w:rsidR="009B5043" w:rsidRPr="009B5043" w:rsidRDefault="009B5043" w:rsidP="009830E6">
      <w:pPr>
        <w:pStyle w:val="HZDlectoutln4"/>
      </w:pPr>
      <w:r w:rsidRPr="009B5043">
        <w:t>Build a margin of safety for safe exit</w:t>
      </w:r>
    </w:p>
    <w:p w14:paraId="5FA293F8" w14:textId="4CBAF0D8" w:rsidR="009B5043" w:rsidRPr="009B5043" w:rsidRDefault="009B5043" w:rsidP="009830E6">
      <w:pPr>
        <w:pStyle w:val="HZDlectoutln4"/>
      </w:pPr>
      <w:r w:rsidRPr="009B5043">
        <w:t>Generally, an SCBA weighs at least 25 lb.</w:t>
      </w:r>
    </w:p>
    <w:p w14:paraId="7B137019" w14:textId="3AB6774B" w:rsidR="009B5043" w:rsidRPr="009B5043" w:rsidRDefault="009B5043" w:rsidP="009830E6">
      <w:pPr>
        <w:pStyle w:val="HZDlectoutln4"/>
      </w:pPr>
      <w:r w:rsidRPr="009B5043">
        <w:t>The size of the unit also makes it more difficult for the user to fit into small places.</w:t>
      </w:r>
    </w:p>
    <w:p w14:paraId="7A51800E" w14:textId="1B7F4877" w:rsidR="009B5043" w:rsidRPr="009B5043" w:rsidRDefault="0001534C" w:rsidP="009830E6">
      <w:pPr>
        <w:pStyle w:val="HZDlectoutln4"/>
      </w:pPr>
      <w:r>
        <w:rPr>
          <w:noProof/>
        </w:rPr>
        <mc:AlternateContent>
          <mc:Choice Requires="wps">
            <w:drawing>
              <wp:anchor distT="0" distB="0" distL="114300" distR="114300" simplePos="0" relativeHeight="251700224" behindDoc="0" locked="1" layoutInCell="1" allowOverlap="1" wp14:anchorId="5C597801" wp14:editId="0886631E">
                <wp:simplePos x="0" y="0"/>
                <wp:positionH relativeFrom="page">
                  <wp:posOffset>457200</wp:posOffset>
                </wp:positionH>
                <wp:positionV relativeFrom="paragraph">
                  <wp:posOffset>793750</wp:posOffset>
                </wp:positionV>
                <wp:extent cx="2057400" cy="1256030"/>
                <wp:effectExtent l="0" t="0" r="25400" b="13970"/>
                <wp:wrapSquare wrapText="bothSides"/>
                <wp:docPr id="59" name="Text Box 59"/>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260FE4" w14:textId="77777777" w:rsidR="00C45C19" w:rsidRPr="008E7721" w:rsidRDefault="00C45C19" w:rsidP="0001534C">
                            <w:pPr>
                              <w:pStyle w:val="HZDSLDnum"/>
                              <w:rPr>
                                <w:rFonts w:eastAsia="Microsoft YaHei"/>
                              </w:rPr>
                            </w:pPr>
                            <w:r w:rsidRPr="008E7721">
                              <w:rPr>
                                <w:rFonts w:eastAsia="Microsoft YaHei"/>
                              </w:rPr>
                              <w:t>Slide 41</w:t>
                            </w:r>
                          </w:p>
                          <w:p w14:paraId="1C3C6563" w14:textId="77777777" w:rsidR="00C45C19" w:rsidRPr="008E7721" w:rsidRDefault="00C45C19" w:rsidP="0001534C">
                            <w:pPr>
                              <w:pStyle w:val="HZDSLDttl"/>
                              <w:rPr>
                                <w:rFonts w:eastAsia="Microsoft YaHei"/>
                              </w:rPr>
                            </w:pPr>
                            <w:r w:rsidRPr="008E7721">
                              <w:rPr>
                                <w:rFonts w:eastAsia="Microsoft YaHei"/>
                              </w:rPr>
                              <w:t>Limitations of SCBA</w:t>
                            </w:r>
                          </w:p>
                          <w:p w14:paraId="540A4C59" w14:textId="77777777" w:rsidR="00C45C19" w:rsidRPr="008E7721" w:rsidRDefault="00C45C19" w:rsidP="0001534C">
                            <w:pPr>
                              <w:pStyle w:val="HZDSLDbl1"/>
                              <w:rPr>
                                <w:rFonts w:eastAsia="Microsoft YaHei"/>
                              </w:rPr>
                            </w:pPr>
                            <w:r w:rsidRPr="008E7721">
                              <w:rPr>
                                <w:rFonts w:eastAsia="Microsoft YaHei"/>
                              </w:rPr>
                              <w:t>Added weight and bulk decrease flexibility and mobility</w:t>
                            </w:r>
                          </w:p>
                          <w:p w14:paraId="2A1FD3D1" w14:textId="77777777" w:rsidR="00C45C19" w:rsidRPr="008E7721" w:rsidRDefault="00C45C19" w:rsidP="0001534C">
                            <w:pPr>
                              <w:pStyle w:val="HZDSLDbl1"/>
                              <w:rPr>
                                <w:rFonts w:eastAsia="Microsoft YaHei"/>
                              </w:rPr>
                            </w:pPr>
                            <w:r w:rsidRPr="008E7721">
                              <w:rPr>
                                <w:rFonts w:eastAsia="Microsoft YaHei"/>
                              </w:rPr>
                              <w:t>Face piece can limit visibility</w:t>
                            </w:r>
                          </w:p>
                          <w:p w14:paraId="220DB878" w14:textId="77777777" w:rsidR="00C45C19" w:rsidRPr="008E7721" w:rsidRDefault="00C45C19" w:rsidP="0001534C">
                            <w:pPr>
                              <w:pStyle w:val="HZDSLDbl1"/>
                              <w:rPr>
                                <w:rFonts w:eastAsia="Microsoft YaHei"/>
                              </w:rPr>
                            </w:pPr>
                            <w:r w:rsidRPr="008E7721">
                              <w:rPr>
                                <w:rFonts w:eastAsia="Microsoft YaHei"/>
                              </w:rPr>
                              <w:t>May affect ability to communicate</w:t>
                            </w:r>
                          </w:p>
                          <w:p w14:paraId="036A8846" w14:textId="77777777" w:rsidR="00C45C19" w:rsidRPr="008E7721" w:rsidRDefault="00C45C19" w:rsidP="0001534C">
                            <w:pPr>
                              <w:pStyle w:val="HZDSLDbl1"/>
                              <w:rPr>
                                <w:rFonts w:eastAsia="Microsoft YaHei"/>
                              </w:rPr>
                            </w:pPr>
                            <w:r w:rsidRPr="008E7721">
                              <w:rPr>
                                <w:rFonts w:eastAsia="Microsoft YaHei"/>
                              </w:rPr>
                              <w:t>May limit hearing</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9" o:spid="_x0000_s1059" type="#_x0000_t202" style="position:absolute;left:0;text-align:left;margin-left:36pt;margin-top:62.5pt;width:162pt;height:98.9pt;z-index:2517002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" filled="f" strokeweight=".5pt">
                <v:textbox style="mso-fit-shape-to-text:t" inset=",7.2pt,,7.2pt">
                  <w:txbxContent>
                    <w:p w14:paraId="31260FE4" w14:textId="77777777" w:rsidR="00C45C19" w:rsidRPr="008E7721" w:rsidRDefault="00C45C19" w:rsidP="0001534C">
                      <w:pPr>
                        <w:pStyle w:val="HZDSLDnum"/>
                        <w:rPr>
                          <w:rFonts w:eastAsia="Microsoft YaHei"/>
                        </w:rPr>
                      </w:pPr>
                      <w:r w:rsidRPr="008E7721">
                        <w:rPr>
                          <w:rFonts w:eastAsia="Microsoft YaHei"/>
                        </w:rPr>
                        <w:t>Slide 41</w:t>
                      </w:r>
                    </w:p>
                    <w:p w14:paraId="1C3C6563" w14:textId="77777777" w:rsidR="00C45C19" w:rsidRPr="008E7721" w:rsidRDefault="00C45C19" w:rsidP="0001534C">
                      <w:pPr>
                        <w:pStyle w:val="HZDSLDttl"/>
                        <w:rPr>
                          <w:rFonts w:eastAsia="Microsoft YaHei"/>
                        </w:rPr>
                      </w:pPr>
                      <w:r w:rsidRPr="008E7721">
                        <w:rPr>
                          <w:rFonts w:eastAsia="Microsoft YaHei"/>
                        </w:rPr>
                        <w:t>Limitations of SCBA</w:t>
                      </w:r>
                    </w:p>
                    <w:p w14:paraId="540A4C59" w14:textId="77777777" w:rsidR="00C45C19" w:rsidRPr="008E7721" w:rsidRDefault="00C45C19" w:rsidP="0001534C">
                      <w:pPr>
                        <w:pStyle w:val="HZDSLDbl1"/>
                        <w:rPr>
                          <w:rFonts w:eastAsia="Microsoft YaHei"/>
                        </w:rPr>
                      </w:pPr>
                      <w:r w:rsidRPr="008E7721">
                        <w:rPr>
                          <w:rFonts w:eastAsia="Microsoft YaHei"/>
                        </w:rPr>
                        <w:t>Added weight and bulk decrease flexibility and mobility</w:t>
                      </w:r>
                    </w:p>
                    <w:p w14:paraId="2A1FD3D1" w14:textId="77777777" w:rsidR="00C45C19" w:rsidRPr="008E7721" w:rsidRDefault="00C45C19" w:rsidP="0001534C">
                      <w:pPr>
                        <w:pStyle w:val="HZDSLDbl1"/>
                        <w:rPr>
                          <w:rFonts w:eastAsia="Microsoft YaHei"/>
                        </w:rPr>
                      </w:pPr>
                      <w:r w:rsidRPr="008E7721">
                        <w:rPr>
                          <w:rFonts w:eastAsia="Microsoft YaHei"/>
                        </w:rPr>
                        <w:t>Face piece can limit visibility</w:t>
                      </w:r>
                    </w:p>
                    <w:p w14:paraId="220DB878" w14:textId="77777777" w:rsidR="00C45C19" w:rsidRPr="008E7721" w:rsidRDefault="00C45C19" w:rsidP="0001534C">
                      <w:pPr>
                        <w:pStyle w:val="HZDSLDbl1"/>
                        <w:rPr>
                          <w:rFonts w:eastAsia="Microsoft YaHei"/>
                        </w:rPr>
                      </w:pPr>
                      <w:r w:rsidRPr="008E7721">
                        <w:rPr>
                          <w:rFonts w:eastAsia="Microsoft YaHei"/>
                        </w:rPr>
                        <w:t>May affect ability to communicate</w:t>
                      </w:r>
                    </w:p>
                    <w:p w14:paraId="036A8846" w14:textId="77777777" w:rsidR="00C45C19" w:rsidRPr="008E7721" w:rsidRDefault="00C45C19" w:rsidP="0001534C">
                      <w:pPr>
                        <w:pStyle w:val="HZDSLDbl1"/>
                        <w:rPr>
                          <w:rFonts w:eastAsia="Microsoft YaHei"/>
                        </w:rPr>
                      </w:pPr>
                      <w:r w:rsidRPr="008E7721">
                        <w:rPr>
                          <w:rFonts w:eastAsia="Microsoft YaHei"/>
                        </w:rPr>
                        <w:t>May limit hearing</w:t>
                      </w:r>
                    </w:p>
                  </w:txbxContent>
                </v:textbox>
                <w10:wrap type="square" anchorx="page"/>
                <w10:anchorlock/>
              </v:shape>
            </w:pict>
          </mc:Fallback>
        </mc:AlternateContent>
      </w:r>
      <w:r w:rsidR="009B5043" w:rsidRPr="009B5043">
        <w:t>Added weight and bulk decrease the user’s flexibility and mobility and shift the user’s center of gravity.</w:t>
      </w:r>
    </w:p>
    <w:p w14:paraId="23AA8822" w14:textId="1F028009" w:rsidR="009B5043" w:rsidRPr="009B5043" w:rsidRDefault="009B5043" w:rsidP="009830E6">
      <w:pPr>
        <w:pStyle w:val="HZDlectoutln4"/>
      </w:pPr>
      <w:r w:rsidRPr="009B5043">
        <w:t>The SCBA face piece can limit visibility, particularly peripheral vision.</w:t>
      </w:r>
    </w:p>
    <w:p w14:paraId="60353B52" w14:textId="3DF6A5B2" w:rsidR="009B5043" w:rsidRPr="009B5043" w:rsidRDefault="009B5043" w:rsidP="009830E6">
      <w:pPr>
        <w:pStyle w:val="HZDlectoutln4"/>
      </w:pPr>
      <w:r w:rsidRPr="009B5043">
        <w:t>The face piece may fog up under some conditions.</w:t>
      </w:r>
    </w:p>
    <w:p w14:paraId="753190C1" w14:textId="3A3F81FE" w:rsidR="009B5043" w:rsidRPr="009B5043" w:rsidRDefault="009B5043" w:rsidP="009830E6">
      <w:pPr>
        <w:pStyle w:val="HZDlectoutln4"/>
      </w:pPr>
      <w:r w:rsidRPr="009B5043">
        <w:t>An SCBA also may affect the user’s ability to communicate.</w:t>
      </w:r>
    </w:p>
    <w:p w14:paraId="098B1F66" w14:textId="290DD233" w:rsidR="0098584D" w:rsidRDefault="009B5043" w:rsidP="009830E6">
      <w:pPr>
        <w:pStyle w:val="HZDlectoutln4"/>
      </w:pPr>
      <w:r w:rsidRPr="009B5043">
        <w:t>An SCBA is noisy during inhalation and exhalation, which may limit the user’s hearing.</w:t>
      </w:r>
    </w:p>
    <w:p w14:paraId="1245A9F3" w14:textId="77777777" w:rsidR="0098584D" w:rsidRDefault="0098584D">
      <w:pPr>
        <w:spacing w:after="0" w:line="240" w:lineRule="auto"/>
        <w:rPr>
          <w:rFonts w:ascii="Arial Narrow" w:hAnsi="Arial Narrow"/>
          <w:sz w:val="18"/>
        </w:rPr>
      </w:pPr>
      <w:r>
        <w:br w:type="page"/>
      </w:r>
    </w:p>
    <w:p w14:paraId="6EF4EB8B" w14:textId="7D0BBE7D" w:rsidR="009B5043" w:rsidRPr="009B5043" w:rsidRDefault="0001534C" w:rsidP="009830E6">
      <w:pPr>
        <w:pStyle w:val="HZDlectoutln3"/>
      </w:pPr>
      <w:r>
        <w:rPr>
          <w:noProof/>
        </w:rPr>
        <mc:AlternateContent>
          <mc:Choice Requires="wps">
            <w:drawing>
              <wp:anchor distT="0" distB="0" distL="114300" distR="114300" simplePos="0" relativeHeight="251701248" behindDoc="0" locked="1" layoutInCell="1" allowOverlap="1" wp14:anchorId="07268CC9" wp14:editId="755D3AB6">
                <wp:simplePos x="0" y="0"/>
                <wp:positionH relativeFrom="page">
                  <wp:posOffset>457200</wp:posOffset>
                </wp:positionH>
                <wp:positionV relativeFrom="paragraph">
                  <wp:posOffset>8255</wp:posOffset>
                </wp:positionV>
                <wp:extent cx="2057400" cy="1078230"/>
                <wp:effectExtent l="0" t="0" r="25400" b="13970"/>
                <wp:wrapSquare wrapText="bothSides"/>
                <wp:docPr id="60" name="Text Box 60"/>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F71616" w14:textId="77777777" w:rsidR="00C45C19" w:rsidRPr="008E7721" w:rsidRDefault="00C45C19" w:rsidP="0001534C">
                            <w:pPr>
                              <w:pStyle w:val="HZDSLDnum"/>
                              <w:rPr>
                                <w:rFonts w:eastAsia="Microsoft YaHei"/>
                              </w:rPr>
                            </w:pPr>
                            <w:r w:rsidRPr="008E7721">
                              <w:rPr>
                                <w:rFonts w:eastAsia="Microsoft YaHei"/>
                              </w:rPr>
                              <w:t>Slide 42</w:t>
                            </w:r>
                          </w:p>
                          <w:p w14:paraId="36172242" w14:textId="77777777" w:rsidR="00C45C19" w:rsidRPr="008E7721" w:rsidRDefault="00C45C19" w:rsidP="0001534C">
                            <w:pPr>
                              <w:pStyle w:val="HZDSLDttl"/>
                              <w:rPr>
                                <w:rFonts w:eastAsia="Microsoft YaHei"/>
                              </w:rPr>
                            </w:pPr>
                            <w:r w:rsidRPr="008E7721">
                              <w:rPr>
                                <w:rFonts w:eastAsia="Microsoft YaHei"/>
                              </w:rPr>
                              <w:t>Physical Limitations of the User</w:t>
                            </w:r>
                          </w:p>
                          <w:p w14:paraId="308A16C5" w14:textId="77777777" w:rsidR="00C45C19" w:rsidRPr="008E7721" w:rsidRDefault="00C45C19" w:rsidP="0001534C">
                            <w:pPr>
                              <w:pStyle w:val="HZDSLDbl1"/>
                              <w:rPr>
                                <w:rFonts w:eastAsia="Microsoft YaHei"/>
                              </w:rPr>
                            </w:pPr>
                            <w:r w:rsidRPr="008E7721">
                              <w:rPr>
                                <w:rFonts w:eastAsia="Microsoft YaHei"/>
                              </w:rPr>
                              <w:t>Moving with the extra weight of SCBA and PPE requires additional energy, which increases air consumption and body temperature.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0" o:spid="_x0000_s1060" type="#_x0000_t202" style="position:absolute;left:0;text-align:left;margin-left:36pt;margin-top:.65pt;width:162pt;height:84.9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" filled="f" strokeweight=".5pt">
                <v:textbox style="mso-fit-shape-to-text:t" inset=",7.2pt,,7.2pt">
                  <w:txbxContent>
                    <w:p w14:paraId="24F71616" w14:textId="77777777" w:rsidR="00C45C19" w:rsidRPr="008E7721" w:rsidRDefault="00C45C19" w:rsidP="0001534C">
                      <w:pPr>
                        <w:pStyle w:val="HZDSLDnum"/>
                        <w:rPr>
                          <w:rFonts w:eastAsia="Microsoft YaHei"/>
                        </w:rPr>
                      </w:pPr>
                      <w:r w:rsidRPr="008E7721">
                        <w:rPr>
                          <w:rFonts w:eastAsia="Microsoft YaHei"/>
                        </w:rPr>
                        <w:t>Slide 42</w:t>
                      </w:r>
                    </w:p>
                    <w:p w14:paraId="36172242" w14:textId="77777777" w:rsidR="00C45C19" w:rsidRPr="008E7721" w:rsidRDefault="00C45C19" w:rsidP="0001534C">
                      <w:pPr>
                        <w:pStyle w:val="HZDSLDttl"/>
                        <w:rPr>
                          <w:rFonts w:eastAsia="Microsoft YaHei"/>
                        </w:rPr>
                      </w:pPr>
                      <w:r w:rsidRPr="008E7721">
                        <w:rPr>
                          <w:rFonts w:eastAsia="Microsoft YaHei"/>
                        </w:rPr>
                        <w:t>Physical Limitations of the User</w:t>
                      </w:r>
                    </w:p>
                    <w:p w14:paraId="308A16C5" w14:textId="77777777" w:rsidR="00C45C19" w:rsidRPr="008E7721" w:rsidRDefault="00C45C19" w:rsidP="0001534C">
                      <w:pPr>
                        <w:pStyle w:val="HZDSLDbl1"/>
                        <w:rPr>
                          <w:rFonts w:eastAsia="Microsoft YaHei"/>
                        </w:rPr>
                      </w:pPr>
                      <w:r w:rsidRPr="008E7721">
                        <w:rPr>
                          <w:rFonts w:eastAsia="Microsoft YaHei"/>
                        </w:rPr>
                        <w:t>Moving with the extra weight of SCBA and PPE requires additional energy, which increases air consumption and body temperature.</w:t>
                      </w:r>
                    </w:p>
                  </w:txbxContent>
                </v:textbox>
                <w10:wrap type="square" anchorx="page"/>
                <w10:anchorlock/>
              </v:shape>
            </w:pict>
          </mc:Fallback>
        </mc:AlternateContent>
      </w:r>
      <w:r w:rsidR="009B5043" w:rsidRPr="009B5043">
        <w:t>Physical limitations of the user</w:t>
      </w:r>
    </w:p>
    <w:p w14:paraId="44FD2CCE" w14:textId="69A486D9" w:rsidR="009B5043" w:rsidRPr="009B5043" w:rsidRDefault="009B5043" w:rsidP="009830E6">
      <w:pPr>
        <w:pStyle w:val="HZDlectoutln4"/>
      </w:pPr>
      <w:r w:rsidRPr="009B5043">
        <w:t>The weight and bulk of the complete PPE ensemble limit a fire fighter’s ability to walk, climb ladders, lift weight, and crawl through restricted spaces.</w:t>
      </w:r>
    </w:p>
    <w:p w14:paraId="3FACB7AC" w14:textId="67D63581" w:rsidR="009B5043" w:rsidRPr="009B5043" w:rsidRDefault="009B5043" w:rsidP="009830E6">
      <w:pPr>
        <w:pStyle w:val="HZDlectoutln4"/>
      </w:pPr>
      <w:r w:rsidRPr="009B5043">
        <w:t>Moving with this extra weight requires additional energy, which increases air consumption and body temperature.</w:t>
      </w:r>
    </w:p>
    <w:p w14:paraId="3EE5AD55" w14:textId="4697C9A1" w:rsidR="009B5043" w:rsidRPr="009B5043" w:rsidRDefault="0001534C" w:rsidP="009830E6">
      <w:pPr>
        <w:pStyle w:val="HZDlectoutln3"/>
      </w:pPr>
      <w:r>
        <w:rPr>
          <w:noProof/>
        </w:rPr>
        <mc:AlternateContent>
          <mc:Choice Requires="wps">
            <w:drawing>
              <wp:anchor distT="0" distB="0" distL="114300" distR="114300" simplePos="0" relativeHeight="251702272" behindDoc="0" locked="1" layoutInCell="1" allowOverlap="1" wp14:anchorId="3A909CB3" wp14:editId="67D64D75">
                <wp:simplePos x="0" y="0"/>
                <wp:positionH relativeFrom="page">
                  <wp:posOffset>457200</wp:posOffset>
                </wp:positionH>
                <wp:positionV relativeFrom="paragraph">
                  <wp:posOffset>340995</wp:posOffset>
                </wp:positionV>
                <wp:extent cx="2057400" cy="1357630"/>
                <wp:effectExtent l="0" t="0" r="25400" b="13970"/>
                <wp:wrapSquare wrapText="bothSides"/>
                <wp:docPr id="61" name="Text Box 61"/>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33DC63" w14:textId="77777777" w:rsidR="00C45C19" w:rsidRPr="008E7721" w:rsidRDefault="00C45C19" w:rsidP="0001534C">
                            <w:pPr>
                              <w:pStyle w:val="HZDSLDnum"/>
                              <w:rPr>
                                <w:rFonts w:eastAsia="Microsoft YaHei"/>
                              </w:rPr>
                            </w:pPr>
                            <w:r w:rsidRPr="008E7721">
                              <w:rPr>
                                <w:rFonts w:eastAsia="Microsoft YaHei"/>
                              </w:rPr>
                              <w:t>Slide 43</w:t>
                            </w:r>
                          </w:p>
                          <w:p w14:paraId="619AC1A4" w14:textId="77777777" w:rsidR="00C45C19" w:rsidRPr="008E7721" w:rsidRDefault="00C45C19" w:rsidP="0001534C">
                            <w:pPr>
                              <w:pStyle w:val="HZDSLDttl"/>
                              <w:rPr>
                                <w:rFonts w:eastAsia="Microsoft YaHei"/>
                              </w:rPr>
                            </w:pPr>
                            <w:r>
                              <w:rPr>
                                <w:rFonts w:eastAsia="Microsoft YaHei"/>
                              </w:rPr>
                              <w:t xml:space="preserve">Psychological Limitations </w:t>
                            </w:r>
                            <w:r w:rsidRPr="008E7721">
                              <w:rPr>
                                <w:rFonts w:eastAsia="Microsoft YaHei"/>
                              </w:rPr>
                              <w:t>of the User</w:t>
                            </w:r>
                          </w:p>
                          <w:p w14:paraId="09039E34" w14:textId="77777777" w:rsidR="00C45C19" w:rsidRPr="008E7721" w:rsidRDefault="00C45C19" w:rsidP="0001534C">
                            <w:pPr>
                              <w:pStyle w:val="HZDSLDbl1"/>
                              <w:rPr>
                                <w:rFonts w:eastAsia="Microsoft YaHei"/>
                              </w:rPr>
                            </w:pPr>
                            <w:r w:rsidRPr="008E7721">
                              <w:rPr>
                                <w:rFonts w:eastAsia="Microsoft YaHei"/>
                              </w:rPr>
                              <w:t>Breathing through an SCBA can be very stressful.</w:t>
                            </w:r>
                          </w:p>
                          <w:p w14:paraId="6AD8DA66" w14:textId="77777777" w:rsidR="00C45C19" w:rsidRPr="008E7721" w:rsidRDefault="00C45C19" w:rsidP="0001534C">
                            <w:pPr>
                              <w:pStyle w:val="HZDSLDbl2"/>
                              <w:rPr>
                                <w:rFonts w:eastAsia="Microsoft YaHei"/>
                              </w:rPr>
                            </w:pPr>
                            <w:r w:rsidRPr="008E7721">
                              <w:rPr>
                                <w:rFonts w:eastAsia="Microsoft YaHei"/>
                              </w:rPr>
                              <w:t>The surrounding environment is foreign as well.</w:t>
                            </w:r>
                          </w:p>
                          <w:p w14:paraId="1C3F6D06" w14:textId="77777777" w:rsidR="00C45C19" w:rsidRPr="008E7721" w:rsidRDefault="00C45C19" w:rsidP="0001534C">
                            <w:pPr>
                              <w:pStyle w:val="HZDSLDbl2"/>
                              <w:rPr>
                                <w:rFonts w:eastAsia="Microsoft YaHei"/>
                              </w:rPr>
                            </w:pPr>
                            <w:r w:rsidRPr="008E7721">
                              <w:rPr>
                                <w:rFonts w:eastAsia="Microsoft YaHei"/>
                              </w:rPr>
                              <w:t>Fire fighters must adjust to these stressful conditions.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1" o:spid="_x0000_s1061" type="#_x0000_t202" style="position:absolute;left:0;text-align:left;margin-left:36pt;margin-top:26.85pt;width:162pt;height:106.9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" filled="f" strokeweight=".5pt">
                <v:textbox style="mso-fit-shape-to-text:t" inset=",7.2pt,,7.2pt">
                  <w:txbxContent>
                    <w:p w14:paraId="7533DC63" w14:textId="77777777" w:rsidR="00C45C19" w:rsidRPr="008E7721" w:rsidRDefault="00C45C19" w:rsidP="0001534C">
                      <w:pPr>
                        <w:pStyle w:val="HZDSLDnum"/>
                        <w:rPr>
                          <w:rFonts w:eastAsia="Microsoft YaHei"/>
                        </w:rPr>
                      </w:pPr>
                      <w:r w:rsidRPr="008E7721">
                        <w:rPr>
                          <w:rFonts w:eastAsia="Microsoft YaHei"/>
                        </w:rPr>
                        <w:t>Slide 43</w:t>
                      </w:r>
                    </w:p>
                    <w:p w14:paraId="619AC1A4" w14:textId="77777777" w:rsidR="00C45C19" w:rsidRPr="008E7721" w:rsidRDefault="00C45C19" w:rsidP="0001534C">
                      <w:pPr>
                        <w:pStyle w:val="HZDSLDttl"/>
                        <w:rPr>
                          <w:rFonts w:eastAsia="Microsoft YaHei"/>
                        </w:rPr>
                      </w:pPr>
                      <w:r>
                        <w:rPr>
                          <w:rFonts w:eastAsia="Microsoft YaHei"/>
                        </w:rPr>
                        <w:t xml:space="preserve">Psychological Limitations </w:t>
                      </w:r>
                      <w:r w:rsidRPr="008E7721">
                        <w:rPr>
                          <w:rFonts w:eastAsia="Microsoft YaHei"/>
                        </w:rPr>
                        <w:t>of the User</w:t>
                      </w:r>
                    </w:p>
                    <w:p w14:paraId="09039E34" w14:textId="77777777" w:rsidR="00C45C19" w:rsidRPr="008E7721" w:rsidRDefault="00C45C19" w:rsidP="0001534C">
                      <w:pPr>
                        <w:pStyle w:val="HZDSLDbl1"/>
                        <w:rPr>
                          <w:rFonts w:eastAsia="Microsoft YaHei"/>
                        </w:rPr>
                      </w:pPr>
                      <w:r w:rsidRPr="008E7721">
                        <w:rPr>
                          <w:rFonts w:eastAsia="Microsoft YaHei"/>
                        </w:rPr>
                        <w:t>Breathing through an SCBA can be very stressful.</w:t>
                      </w:r>
                    </w:p>
                    <w:p w14:paraId="6AD8DA66" w14:textId="77777777" w:rsidR="00C45C19" w:rsidRPr="008E7721" w:rsidRDefault="00C45C19" w:rsidP="0001534C">
                      <w:pPr>
                        <w:pStyle w:val="HZDSLDbl2"/>
                        <w:rPr>
                          <w:rFonts w:eastAsia="Microsoft YaHei"/>
                        </w:rPr>
                      </w:pPr>
                      <w:r w:rsidRPr="008E7721">
                        <w:rPr>
                          <w:rFonts w:eastAsia="Microsoft YaHei"/>
                        </w:rPr>
                        <w:t>The surrounding environment is foreign as well.</w:t>
                      </w:r>
                    </w:p>
                    <w:p w14:paraId="1C3F6D06" w14:textId="77777777" w:rsidR="00C45C19" w:rsidRPr="008E7721" w:rsidRDefault="00C45C19" w:rsidP="0001534C">
                      <w:pPr>
                        <w:pStyle w:val="HZDSLDbl2"/>
                        <w:rPr>
                          <w:rFonts w:eastAsia="Microsoft YaHei"/>
                        </w:rPr>
                      </w:pPr>
                      <w:r w:rsidRPr="008E7721">
                        <w:rPr>
                          <w:rFonts w:eastAsia="Microsoft YaHei"/>
                        </w:rPr>
                        <w:t>Fire fighters must adjust to these stressful conditions.</w:t>
                      </w:r>
                    </w:p>
                  </w:txbxContent>
                </v:textbox>
                <w10:wrap type="square" anchorx="page"/>
                <w10:anchorlock/>
              </v:shape>
            </w:pict>
          </mc:Fallback>
        </mc:AlternateContent>
      </w:r>
      <w:r w:rsidR="009B5043" w:rsidRPr="009B5043">
        <w:t>Psychological limitations of the user</w:t>
      </w:r>
    </w:p>
    <w:p w14:paraId="0C377318" w14:textId="1FCF8DAD" w:rsidR="009B5043" w:rsidRPr="009B5043" w:rsidRDefault="009B5043" w:rsidP="009830E6">
      <w:pPr>
        <w:pStyle w:val="HZDlectoutln4"/>
      </w:pPr>
      <w:r w:rsidRPr="009B5043">
        <w:t>Breathing through an SCBA is different from normal breathing and can be very stressful.</w:t>
      </w:r>
    </w:p>
    <w:p w14:paraId="464711B2" w14:textId="787AEA54" w:rsidR="009B5043" w:rsidRPr="009B5043" w:rsidRDefault="009B5043" w:rsidP="009830E6">
      <w:pPr>
        <w:pStyle w:val="HZDlectoutln4"/>
      </w:pPr>
      <w:r w:rsidRPr="009B5043">
        <w:t>The surrounding environment, which is often dark and filled with smoke, is foreign as well.</w:t>
      </w:r>
    </w:p>
    <w:p w14:paraId="2F7EB96C" w14:textId="1E7C9978" w:rsidR="009B5043" w:rsidRPr="009B5043" w:rsidRDefault="009B5043" w:rsidP="009830E6">
      <w:pPr>
        <w:pStyle w:val="HZDlectoutln4"/>
      </w:pPr>
      <w:r w:rsidRPr="009B5043">
        <w:t>Fire fighters must adjust to these stressful conditions.</w:t>
      </w:r>
    </w:p>
    <w:p w14:paraId="24CF6786" w14:textId="481F0805" w:rsidR="009B5043" w:rsidRPr="009B5043" w:rsidRDefault="0001534C" w:rsidP="009830E6">
      <w:pPr>
        <w:pStyle w:val="HZDlectoutln2"/>
      </w:pPr>
      <w:r>
        <w:rPr>
          <w:noProof/>
        </w:rPr>
        <mc:AlternateContent>
          <mc:Choice Requires="wps">
            <w:drawing>
              <wp:anchor distT="0" distB="0" distL="114300" distR="114300" simplePos="0" relativeHeight="251703296" behindDoc="0" locked="1" layoutInCell="1" allowOverlap="1" wp14:anchorId="14DDD760" wp14:editId="236679B1">
                <wp:simplePos x="0" y="0"/>
                <wp:positionH relativeFrom="page">
                  <wp:posOffset>457200</wp:posOffset>
                </wp:positionH>
                <wp:positionV relativeFrom="paragraph">
                  <wp:posOffset>1085850</wp:posOffset>
                </wp:positionV>
                <wp:extent cx="2057400" cy="1370330"/>
                <wp:effectExtent l="0" t="0" r="25400" b="26670"/>
                <wp:wrapSquare wrapText="bothSides"/>
                <wp:docPr id="62" name="Text Box 62"/>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5D9FB1" w14:textId="77777777" w:rsidR="00C45C19" w:rsidRPr="008E7721" w:rsidRDefault="00C45C19" w:rsidP="0001534C">
                            <w:pPr>
                              <w:pStyle w:val="HZDSLDnum"/>
                              <w:rPr>
                                <w:rFonts w:eastAsia="Microsoft YaHei"/>
                              </w:rPr>
                            </w:pPr>
                            <w:r w:rsidRPr="008E7721">
                              <w:rPr>
                                <w:rFonts w:eastAsia="Microsoft YaHei"/>
                              </w:rPr>
                              <w:t>Slide 44</w:t>
                            </w:r>
                          </w:p>
                          <w:p w14:paraId="29C41F8C" w14:textId="77777777" w:rsidR="00C45C19" w:rsidRPr="008E7721" w:rsidRDefault="00C45C19" w:rsidP="0001534C">
                            <w:pPr>
                              <w:pStyle w:val="HZDSLDttl"/>
                              <w:rPr>
                                <w:rFonts w:eastAsia="Microsoft YaHei"/>
                              </w:rPr>
                            </w:pPr>
                            <w:r w:rsidRPr="008E7721">
                              <w:rPr>
                                <w:rFonts w:eastAsia="Microsoft YaHei"/>
                              </w:rPr>
                              <w:t>Components of SCBA</w:t>
                            </w:r>
                          </w:p>
                          <w:p w14:paraId="63FAF3F5" w14:textId="77777777" w:rsidR="00C45C19" w:rsidRPr="008E7721" w:rsidRDefault="00C45C19" w:rsidP="0001534C">
                            <w:pPr>
                              <w:pStyle w:val="HZDSLDbl1"/>
                              <w:rPr>
                                <w:rFonts w:eastAsia="Microsoft YaHei"/>
                              </w:rPr>
                            </w:pPr>
                            <w:r w:rsidRPr="008E7721">
                              <w:rPr>
                                <w:rFonts w:eastAsia="Microsoft YaHei"/>
                              </w:rPr>
                              <w:t>Backpack</w:t>
                            </w:r>
                          </w:p>
                          <w:p w14:paraId="2D6DDD64" w14:textId="77777777" w:rsidR="00C45C19" w:rsidRPr="008E7721" w:rsidRDefault="00C45C19" w:rsidP="0001534C">
                            <w:pPr>
                              <w:pStyle w:val="HZDSLDbl2"/>
                              <w:rPr>
                                <w:rFonts w:eastAsia="Microsoft YaHei"/>
                              </w:rPr>
                            </w:pPr>
                            <w:r w:rsidRPr="008E7721">
                              <w:rPr>
                                <w:rFonts w:eastAsia="Microsoft YaHei"/>
                              </w:rPr>
                              <w:t>Frame for mounting the other working parts of the SCBA</w:t>
                            </w:r>
                          </w:p>
                          <w:p w14:paraId="6AD30191" w14:textId="77777777" w:rsidR="00C45C19" w:rsidRPr="008E7721" w:rsidRDefault="00C45C19" w:rsidP="0001534C">
                            <w:pPr>
                              <w:pStyle w:val="HZDSLDbl1"/>
                              <w:rPr>
                                <w:rFonts w:eastAsia="Microsoft YaHei"/>
                              </w:rPr>
                            </w:pPr>
                            <w:r w:rsidRPr="008E7721">
                              <w:rPr>
                                <w:rFonts w:eastAsia="Microsoft YaHei"/>
                              </w:rPr>
                              <w:t>Harness</w:t>
                            </w:r>
                          </w:p>
                          <w:p w14:paraId="3BF01961" w14:textId="77777777" w:rsidR="00C45C19" w:rsidRPr="008E7721" w:rsidRDefault="00C45C19" w:rsidP="0001534C">
                            <w:pPr>
                              <w:pStyle w:val="HZDSLDbl2"/>
                              <w:rPr>
                                <w:rFonts w:eastAsia="Microsoft YaHei"/>
                              </w:rPr>
                            </w:pPr>
                            <w:r w:rsidRPr="008E7721">
                              <w:rPr>
                                <w:rFonts w:eastAsia="Microsoft YaHei"/>
                              </w:rPr>
                              <w:t>Straps and fasteners to attach the SCBA to the fire fighter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2" o:spid="_x0000_s1062" type="#_x0000_t202" style="position:absolute;left:0;text-align:left;margin-left:36pt;margin-top:85.5pt;width:162pt;height:107.9pt;z-index:2517032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aRqf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" filled="f" strokeweight=".5pt">
                <v:textbox style="mso-fit-shape-to-text:t" inset=",7.2pt,,7.2pt">
                  <w:txbxContent>
                    <w:p w14:paraId="335D9FB1" w14:textId="77777777" w:rsidR="00C45C19" w:rsidRPr="008E7721" w:rsidRDefault="00C45C19" w:rsidP="0001534C">
                      <w:pPr>
                        <w:pStyle w:val="HZDSLDnum"/>
                        <w:rPr>
                          <w:rFonts w:eastAsia="Microsoft YaHei"/>
                        </w:rPr>
                      </w:pPr>
                      <w:r w:rsidRPr="008E7721">
                        <w:rPr>
                          <w:rFonts w:eastAsia="Microsoft YaHei"/>
                        </w:rPr>
                        <w:t>Slide 44</w:t>
                      </w:r>
                    </w:p>
                    <w:p w14:paraId="29C41F8C" w14:textId="77777777" w:rsidR="00C45C19" w:rsidRPr="008E7721" w:rsidRDefault="00C45C19" w:rsidP="0001534C">
                      <w:pPr>
                        <w:pStyle w:val="HZDSLDttl"/>
                        <w:rPr>
                          <w:rFonts w:eastAsia="Microsoft YaHei"/>
                        </w:rPr>
                      </w:pPr>
                      <w:r w:rsidRPr="008E7721">
                        <w:rPr>
                          <w:rFonts w:eastAsia="Microsoft YaHei"/>
                        </w:rPr>
                        <w:t>Components of SCBA</w:t>
                      </w:r>
                    </w:p>
                    <w:p w14:paraId="63FAF3F5" w14:textId="77777777" w:rsidR="00C45C19" w:rsidRPr="008E7721" w:rsidRDefault="00C45C19" w:rsidP="0001534C">
                      <w:pPr>
                        <w:pStyle w:val="HZDSLDbl1"/>
                        <w:rPr>
                          <w:rFonts w:eastAsia="Microsoft YaHei"/>
                        </w:rPr>
                      </w:pPr>
                      <w:r w:rsidRPr="008E7721">
                        <w:rPr>
                          <w:rFonts w:eastAsia="Microsoft YaHei"/>
                        </w:rPr>
                        <w:t>Backpack</w:t>
                      </w:r>
                    </w:p>
                    <w:p w14:paraId="2D6DDD64" w14:textId="77777777" w:rsidR="00C45C19" w:rsidRPr="008E7721" w:rsidRDefault="00C45C19" w:rsidP="0001534C">
                      <w:pPr>
                        <w:pStyle w:val="HZDSLDbl2"/>
                        <w:rPr>
                          <w:rFonts w:eastAsia="Microsoft YaHei"/>
                        </w:rPr>
                      </w:pPr>
                      <w:r w:rsidRPr="008E7721">
                        <w:rPr>
                          <w:rFonts w:eastAsia="Microsoft YaHei"/>
                        </w:rPr>
                        <w:t>Frame for mounting the other working parts of the SCBA</w:t>
                      </w:r>
                    </w:p>
                    <w:p w14:paraId="6AD30191" w14:textId="77777777" w:rsidR="00C45C19" w:rsidRPr="008E7721" w:rsidRDefault="00C45C19" w:rsidP="0001534C">
                      <w:pPr>
                        <w:pStyle w:val="HZDSLDbl1"/>
                        <w:rPr>
                          <w:rFonts w:eastAsia="Microsoft YaHei"/>
                        </w:rPr>
                      </w:pPr>
                      <w:r w:rsidRPr="008E7721">
                        <w:rPr>
                          <w:rFonts w:eastAsia="Microsoft YaHei"/>
                        </w:rPr>
                        <w:t>Harness</w:t>
                      </w:r>
                    </w:p>
                    <w:p w14:paraId="3BF01961" w14:textId="77777777" w:rsidR="00C45C19" w:rsidRPr="008E7721" w:rsidRDefault="00C45C19" w:rsidP="0001534C">
                      <w:pPr>
                        <w:pStyle w:val="HZDSLDbl2"/>
                        <w:rPr>
                          <w:rFonts w:eastAsia="Microsoft YaHei"/>
                        </w:rPr>
                      </w:pPr>
                      <w:r w:rsidRPr="008E7721">
                        <w:rPr>
                          <w:rFonts w:eastAsia="Microsoft YaHei"/>
                        </w:rPr>
                        <w:t>Straps and fasteners to attach the SCBA to the fire fighter</w:t>
                      </w:r>
                    </w:p>
                  </w:txbxContent>
                </v:textbox>
                <w10:wrap type="square" anchorx="page"/>
                <w10:anchorlock/>
              </v:shape>
            </w:pict>
          </mc:Fallback>
        </mc:AlternateContent>
      </w:r>
      <w:r w:rsidR="009B5043" w:rsidRPr="009B5043">
        <w:t>Components of SCBAs</w:t>
      </w:r>
    </w:p>
    <w:p w14:paraId="43C34523" w14:textId="431A1B18" w:rsidR="009B5043" w:rsidRPr="009B5043" w:rsidRDefault="009B5043" w:rsidP="009830E6">
      <w:pPr>
        <w:pStyle w:val="HZDlectoutln3"/>
      </w:pPr>
      <w:r w:rsidRPr="009B5043">
        <w:t>The backpack provides the frame for mounting the other working parts of the SCBA.</w:t>
      </w:r>
    </w:p>
    <w:p w14:paraId="3540382A" w14:textId="5B8E43F4" w:rsidR="009B5043" w:rsidRPr="009B5043" w:rsidRDefault="009B5043" w:rsidP="009830E6">
      <w:pPr>
        <w:pStyle w:val="HZDlectoutln3"/>
      </w:pPr>
      <w:r w:rsidRPr="009B5043">
        <w:t>The harness consists of the straps and fasteners used to attach the SCBA to the fire fighter. Most harnesses have two adjustable straps.</w:t>
      </w:r>
    </w:p>
    <w:p w14:paraId="4A77AC0C" w14:textId="69837C2F" w:rsidR="009B5043" w:rsidRPr="009B5043" w:rsidRDefault="0001534C" w:rsidP="009830E6">
      <w:pPr>
        <w:pStyle w:val="HZDlectoutln3"/>
      </w:pPr>
      <w:r>
        <w:rPr>
          <w:noProof/>
        </w:rPr>
        <mc:AlternateContent>
          <mc:Choice Requires="wps">
            <w:drawing>
              <wp:anchor distT="0" distB="0" distL="114300" distR="114300" simplePos="0" relativeHeight="251704320" behindDoc="0" locked="1" layoutInCell="1" allowOverlap="1" wp14:anchorId="3D828F1F" wp14:editId="2D573C44">
                <wp:simplePos x="0" y="0"/>
                <wp:positionH relativeFrom="page">
                  <wp:posOffset>457200</wp:posOffset>
                </wp:positionH>
                <wp:positionV relativeFrom="paragraph">
                  <wp:posOffset>1856740</wp:posOffset>
                </wp:positionV>
                <wp:extent cx="2057400" cy="1357630"/>
                <wp:effectExtent l="0" t="0" r="25400" b="13970"/>
                <wp:wrapSquare wrapText="bothSides"/>
                <wp:docPr id="63" name="Text Box 63"/>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B5834E" w14:textId="77777777" w:rsidR="00C45C19" w:rsidRPr="008E7721" w:rsidRDefault="00C45C19" w:rsidP="0001534C">
                            <w:pPr>
                              <w:pStyle w:val="HZDSLDnum"/>
                              <w:rPr>
                                <w:rFonts w:eastAsia="Microsoft YaHei"/>
                              </w:rPr>
                            </w:pPr>
                            <w:r w:rsidRPr="008E7721">
                              <w:rPr>
                                <w:rFonts w:eastAsia="Microsoft YaHei"/>
                              </w:rPr>
                              <w:t>Slide 45</w:t>
                            </w:r>
                          </w:p>
                          <w:p w14:paraId="547B2692" w14:textId="77777777" w:rsidR="00C45C19" w:rsidRPr="008E7721" w:rsidRDefault="00C45C19" w:rsidP="0001534C">
                            <w:pPr>
                              <w:pStyle w:val="HZDSLDttl"/>
                              <w:rPr>
                                <w:rFonts w:eastAsia="Microsoft YaHei"/>
                              </w:rPr>
                            </w:pPr>
                            <w:r w:rsidRPr="008E7721">
                              <w:rPr>
                                <w:rFonts w:eastAsia="Microsoft YaHei"/>
                              </w:rPr>
                              <w:t>Components of SCBA</w:t>
                            </w:r>
                          </w:p>
                          <w:p w14:paraId="138383B6" w14:textId="77777777" w:rsidR="00C45C19" w:rsidRPr="008E7721" w:rsidRDefault="00C45C19" w:rsidP="0001534C">
                            <w:pPr>
                              <w:pStyle w:val="HZDSLDbl1"/>
                              <w:rPr>
                                <w:rFonts w:eastAsia="Microsoft YaHei"/>
                              </w:rPr>
                            </w:pPr>
                            <w:r w:rsidRPr="008E7721">
                              <w:rPr>
                                <w:rFonts w:eastAsia="Microsoft YaHei"/>
                              </w:rPr>
                              <w:t>Air cylinder</w:t>
                            </w:r>
                          </w:p>
                          <w:p w14:paraId="37609A56" w14:textId="77777777" w:rsidR="00C45C19" w:rsidRPr="008E7721" w:rsidRDefault="00C45C19" w:rsidP="0001534C">
                            <w:pPr>
                              <w:pStyle w:val="HZDSLDbl2"/>
                              <w:rPr>
                                <w:rFonts w:eastAsia="Microsoft YaHei"/>
                              </w:rPr>
                            </w:pPr>
                            <w:r w:rsidRPr="008E7721">
                              <w:rPr>
                                <w:rFonts w:eastAsia="Microsoft YaHei"/>
                              </w:rPr>
                              <w:t>Holds breathing air for an SCBA</w:t>
                            </w:r>
                          </w:p>
                          <w:p w14:paraId="100D9815" w14:textId="77777777" w:rsidR="00C45C19" w:rsidRPr="008E7721" w:rsidRDefault="00C45C19" w:rsidP="0001534C">
                            <w:pPr>
                              <w:pStyle w:val="HZDSLDbl2"/>
                              <w:rPr>
                                <w:rFonts w:eastAsia="Microsoft YaHei"/>
                              </w:rPr>
                            </w:pPr>
                            <w:r w:rsidRPr="008E7721">
                              <w:rPr>
                                <w:rFonts w:eastAsia="Microsoft YaHei"/>
                              </w:rPr>
                              <w:t>Equipped with a hand-operated shut-off valve</w:t>
                            </w:r>
                          </w:p>
                          <w:p w14:paraId="74901200" w14:textId="77777777" w:rsidR="00C45C19" w:rsidRPr="008E7721" w:rsidRDefault="00C45C19" w:rsidP="0001534C">
                            <w:pPr>
                              <w:pStyle w:val="HZDSLDbl2"/>
                              <w:rPr>
                                <w:rFonts w:eastAsia="Microsoft YaHei"/>
                              </w:rPr>
                            </w:pPr>
                            <w:r w:rsidRPr="008E7721">
                              <w:rPr>
                                <w:rFonts w:eastAsia="Microsoft YaHei"/>
                              </w:rPr>
                              <w:t>Pressure gauge shows amount of pressure currently in cylinder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3" o:spid="_x0000_s1063" type="#_x0000_t202" style="position:absolute;left:0;text-align:left;margin-left:36pt;margin-top:146.2pt;width:162pt;height:106.9pt;z-index:251704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O2s/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" filled="f" strokeweight=".5pt">
                <v:textbox style="mso-fit-shape-to-text:t" inset=",7.2pt,,7.2pt">
                  <w:txbxContent>
                    <w:p w14:paraId="3EB5834E" w14:textId="77777777" w:rsidR="00C45C19" w:rsidRPr="008E7721" w:rsidRDefault="00C45C19" w:rsidP="0001534C">
                      <w:pPr>
                        <w:pStyle w:val="HZDSLDnum"/>
                        <w:rPr>
                          <w:rFonts w:eastAsia="Microsoft YaHei"/>
                        </w:rPr>
                      </w:pPr>
                      <w:r w:rsidRPr="008E7721">
                        <w:rPr>
                          <w:rFonts w:eastAsia="Microsoft YaHei"/>
                        </w:rPr>
                        <w:t>Slide 45</w:t>
                      </w:r>
                    </w:p>
                    <w:p w14:paraId="547B2692" w14:textId="77777777" w:rsidR="00C45C19" w:rsidRPr="008E7721" w:rsidRDefault="00C45C19" w:rsidP="0001534C">
                      <w:pPr>
                        <w:pStyle w:val="HZDSLDttl"/>
                        <w:rPr>
                          <w:rFonts w:eastAsia="Microsoft YaHei"/>
                        </w:rPr>
                      </w:pPr>
                      <w:r w:rsidRPr="008E7721">
                        <w:rPr>
                          <w:rFonts w:eastAsia="Microsoft YaHei"/>
                        </w:rPr>
                        <w:t>Components of SCBA</w:t>
                      </w:r>
                    </w:p>
                    <w:p w14:paraId="138383B6" w14:textId="77777777" w:rsidR="00C45C19" w:rsidRPr="008E7721" w:rsidRDefault="00C45C19" w:rsidP="0001534C">
                      <w:pPr>
                        <w:pStyle w:val="HZDSLDbl1"/>
                        <w:rPr>
                          <w:rFonts w:eastAsia="Microsoft YaHei"/>
                        </w:rPr>
                      </w:pPr>
                      <w:r w:rsidRPr="008E7721">
                        <w:rPr>
                          <w:rFonts w:eastAsia="Microsoft YaHei"/>
                        </w:rPr>
                        <w:t>Air cylinder</w:t>
                      </w:r>
                    </w:p>
                    <w:p w14:paraId="37609A56" w14:textId="77777777" w:rsidR="00C45C19" w:rsidRPr="008E7721" w:rsidRDefault="00C45C19" w:rsidP="0001534C">
                      <w:pPr>
                        <w:pStyle w:val="HZDSLDbl2"/>
                        <w:rPr>
                          <w:rFonts w:eastAsia="Microsoft YaHei"/>
                        </w:rPr>
                      </w:pPr>
                      <w:r w:rsidRPr="008E7721">
                        <w:rPr>
                          <w:rFonts w:eastAsia="Microsoft YaHei"/>
                        </w:rPr>
                        <w:t>Holds breathing air for an SCBA</w:t>
                      </w:r>
                    </w:p>
                    <w:p w14:paraId="100D9815" w14:textId="77777777" w:rsidR="00C45C19" w:rsidRPr="008E7721" w:rsidRDefault="00C45C19" w:rsidP="0001534C">
                      <w:pPr>
                        <w:pStyle w:val="HZDSLDbl2"/>
                        <w:rPr>
                          <w:rFonts w:eastAsia="Microsoft YaHei"/>
                        </w:rPr>
                      </w:pPr>
                      <w:r w:rsidRPr="008E7721">
                        <w:rPr>
                          <w:rFonts w:eastAsia="Microsoft YaHei"/>
                        </w:rPr>
                        <w:t>Equipped with a hand-operated shut-off valve</w:t>
                      </w:r>
                    </w:p>
                    <w:p w14:paraId="74901200" w14:textId="77777777" w:rsidR="00C45C19" w:rsidRPr="008E7721" w:rsidRDefault="00C45C19" w:rsidP="0001534C">
                      <w:pPr>
                        <w:pStyle w:val="HZDSLDbl2"/>
                        <w:rPr>
                          <w:rFonts w:eastAsia="Microsoft YaHei"/>
                        </w:rPr>
                      </w:pPr>
                      <w:r w:rsidRPr="008E7721">
                        <w:rPr>
                          <w:rFonts w:eastAsia="Microsoft YaHei"/>
                        </w:rPr>
                        <w:t>Pressure gauge shows amount of pressure currently in cylinder</w:t>
                      </w:r>
                    </w:p>
                  </w:txbxContent>
                </v:textbox>
                <w10:wrap type="square" anchorx="page"/>
                <w10:anchorlock/>
              </v:shape>
            </w:pict>
          </mc:Fallback>
        </mc:AlternateContent>
      </w:r>
      <w:r w:rsidR="009B5043" w:rsidRPr="009B5043">
        <w:t>The air cylinder holds the breathing air for an SCBA.</w:t>
      </w:r>
    </w:p>
    <w:p w14:paraId="6C1012E9" w14:textId="2D185B4C" w:rsidR="009B5043" w:rsidRPr="009B5043" w:rsidRDefault="009B5043" w:rsidP="009830E6">
      <w:pPr>
        <w:pStyle w:val="HZDlectoutln4"/>
      </w:pPr>
      <w:r w:rsidRPr="009B5043">
        <w:t>Air pressure ranges from 2200 to 4500 pounds per square inch (psi).</w:t>
      </w:r>
    </w:p>
    <w:p w14:paraId="3FB26A95" w14:textId="1A73501F" w:rsidR="009B5043" w:rsidRPr="009B5043" w:rsidRDefault="009B5043" w:rsidP="009830E6">
      <w:pPr>
        <w:pStyle w:val="HZDlectoutln4"/>
      </w:pPr>
      <w:r w:rsidRPr="009B5043">
        <w:t>The neck of an air cylinder is equipped with a hand-operated shut-off valve.</w:t>
      </w:r>
    </w:p>
    <w:p w14:paraId="3AAFAC5F" w14:textId="54D5831C" w:rsidR="009B5043" w:rsidRPr="009B5043" w:rsidRDefault="009B5043" w:rsidP="009830E6">
      <w:pPr>
        <w:pStyle w:val="HZDlectoutln4"/>
      </w:pPr>
      <w:r w:rsidRPr="009B5043">
        <w:t>The pressure gauge is located near the shut-off valve and shows the amount of pressure currently in the cylinder.</w:t>
      </w:r>
    </w:p>
    <w:p w14:paraId="1383F3D8" w14:textId="74400524" w:rsidR="009B5043" w:rsidRPr="009B5043" w:rsidRDefault="0001534C" w:rsidP="009830E6">
      <w:pPr>
        <w:pStyle w:val="HZDlectoutln3"/>
      </w:pPr>
      <w:r>
        <w:rPr>
          <w:noProof/>
        </w:rPr>
        <mc:AlternateContent>
          <mc:Choice Requires="wps">
            <w:drawing>
              <wp:anchor distT="0" distB="0" distL="114300" distR="114300" simplePos="0" relativeHeight="251705344" behindDoc="0" locked="1" layoutInCell="1" allowOverlap="1" wp14:anchorId="5A96B777" wp14:editId="06AFC2B1">
                <wp:simplePos x="0" y="0"/>
                <wp:positionH relativeFrom="page">
                  <wp:posOffset>457200</wp:posOffset>
                </wp:positionH>
                <wp:positionV relativeFrom="paragraph">
                  <wp:posOffset>2449195</wp:posOffset>
                </wp:positionV>
                <wp:extent cx="2057400" cy="1635125"/>
                <wp:effectExtent l="0" t="0" r="25400" b="15875"/>
                <wp:wrapSquare wrapText="bothSides"/>
                <wp:docPr id="64" name="Text Box 64"/>
                <wp:cNvGraphicFramePr/>
                <a:graphic xmlns:a="http://schemas.openxmlformats.org/drawingml/2006/main">
                  <a:graphicData uri="http://schemas.microsoft.com/office/word/2010/wordprocessingShape">
                    <wps:wsp>
                      <wps:cNvSpPr txBox="1"/>
                      <wps:spPr bwMode="auto">
                        <a:xfrm>
                          <a:off x="0" y="0"/>
                          <a:ext cx="2057400" cy="163512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82595B" w14:textId="77777777" w:rsidR="00C45C19" w:rsidRPr="008E7721" w:rsidRDefault="00C45C19" w:rsidP="0001534C">
                            <w:pPr>
                              <w:pStyle w:val="HZDSLDnum"/>
                              <w:rPr>
                                <w:rFonts w:eastAsia="Microsoft YaHei"/>
                              </w:rPr>
                            </w:pPr>
                            <w:r w:rsidRPr="008E7721">
                              <w:rPr>
                                <w:rFonts w:eastAsia="Microsoft YaHei"/>
                              </w:rPr>
                              <w:t>Slide 46</w:t>
                            </w:r>
                          </w:p>
                          <w:p w14:paraId="52AAE800" w14:textId="77777777" w:rsidR="00C45C19" w:rsidRPr="008E7721" w:rsidRDefault="00C45C19" w:rsidP="0001534C">
                            <w:pPr>
                              <w:pStyle w:val="HZDSLDttl"/>
                              <w:rPr>
                                <w:rFonts w:eastAsia="Microsoft YaHei"/>
                              </w:rPr>
                            </w:pPr>
                            <w:r w:rsidRPr="008E7721">
                              <w:rPr>
                                <w:rFonts w:eastAsia="Microsoft YaHei"/>
                              </w:rPr>
                              <w:t>Components of SCBA</w:t>
                            </w:r>
                          </w:p>
                          <w:p w14:paraId="0193303B" w14:textId="77777777" w:rsidR="00C45C19" w:rsidRPr="008E7721" w:rsidRDefault="00C45C19" w:rsidP="0001534C">
                            <w:pPr>
                              <w:pStyle w:val="HZDSLDbl1"/>
                              <w:rPr>
                                <w:rFonts w:eastAsia="Microsoft YaHei"/>
                              </w:rPr>
                            </w:pPr>
                            <w:r w:rsidRPr="008E7721">
                              <w:rPr>
                                <w:rFonts w:eastAsia="Microsoft YaHei"/>
                              </w:rPr>
                              <w:t>Regulator assembly</w:t>
                            </w:r>
                          </w:p>
                          <w:p w14:paraId="06ADEDF3" w14:textId="77777777" w:rsidR="00C45C19" w:rsidRPr="008E7721" w:rsidRDefault="00C45C19" w:rsidP="0001534C">
                            <w:pPr>
                              <w:pStyle w:val="HZDSLDbl2"/>
                              <w:rPr>
                                <w:rFonts w:eastAsia="Microsoft YaHei"/>
                              </w:rPr>
                            </w:pPr>
                            <w:r w:rsidRPr="008E7721">
                              <w:rPr>
                                <w:rFonts w:eastAsia="Microsoft YaHei"/>
                              </w:rPr>
                              <w:t xml:space="preserve">Controls flow of air </w:t>
                            </w:r>
                          </w:p>
                          <w:p w14:paraId="598E44B1" w14:textId="77777777" w:rsidR="00C45C19" w:rsidRPr="008E7721" w:rsidRDefault="00C45C19" w:rsidP="0001534C">
                            <w:pPr>
                              <w:pStyle w:val="HZDSLDbl2"/>
                              <w:rPr>
                                <w:rFonts w:eastAsia="Microsoft YaHei"/>
                              </w:rPr>
                            </w:pPr>
                            <w:r w:rsidRPr="008E7721">
                              <w:rPr>
                                <w:rFonts w:eastAsia="Microsoft YaHei"/>
                              </w:rPr>
                              <w:t>Some have a dual-path pressure reducer</w:t>
                            </w:r>
                          </w:p>
                          <w:p w14:paraId="41EE0F3B" w14:textId="77777777" w:rsidR="00C45C19" w:rsidRPr="008E7721" w:rsidRDefault="00C45C19" w:rsidP="0001534C">
                            <w:pPr>
                              <w:pStyle w:val="HZDSLDbl2"/>
                              <w:rPr>
                                <w:rFonts w:eastAsia="Microsoft YaHei"/>
                              </w:rPr>
                            </w:pPr>
                            <w:r w:rsidRPr="008E7721">
                              <w:rPr>
                                <w:rFonts w:eastAsia="Microsoft YaHei"/>
                              </w:rPr>
                              <w:t xml:space="preserve">Activation requires: </w:t>
                            </w:r>
                          </w:p>
                          <w:p w14:paraId="64CB332E" w14:textId="77777777" w:rsidR="00C45C19" w:rsidRPr="008E7721" w:rsidRDefault="00C45C19" w:rsidP="0001534C">
                            <w:pPr>
                              <w:pStyle w:val="HZDSLDbl3"/>
                              <w:rPr>
                                <w:rFonts w:eastAsia="Microsoft YaHei"/>
                              </w:rPr>
                            </w:pPr>
                            <w:r w:rsidRPr="008E7721">
                              <w:rPr>
                                <w:rFonts w:eastAsia="Microsoft YaHei"/>
                              </w:rPr>
                              <w:t>Opening cylinder valve</w:t>
                            </w:r>
                          </w:p>
                          <w:p w14:paraId="6277695D" w14:textId="77777777" w:rsidR="00C45C19" w:rsidRPr="008E7721" w:rsidRDefault="00C45C19" w:rsidP="0001534C">
                            <w:pPr>
                              <w:pStyle w:val="HZDSLDbl3"/>
                              <w:rPr>
                                <w:rFonts w:eastAsia="Microsoft YaHei"/>
                              </w:rPr>
                            </w:pPr>
                            <w:r w:rsidRPr="008E7721">
                              <w:rPr>
                                <w:rFonts w:eastAsia="Microsoft YaHei"/>
                              </w:rPr>
                              <w:t>Donning SCBA</w:t>
                            </w:r>
                          </w:p>
                          <w:p w14:paraId="1A120614" w14:textId="77777777" w:rsidR="00C45C19" w:rsidRPr="008E7721" w:rsidRDefault="00C45C19" w:rsidP="0001534C">
                            <w:pPr>
                              <w:pStyle w:val="HZDSLDbl3"/>
                              <w:rPr>
                                <w:rFonts w:eastAsia="Microsoft YaHei"/>
                              </w:rPr>
                            </w:pPr>
                            <w:r w:rsidRPr="008E7721">
                              <w:rPr>
                                <w:rFonts w:eastAsia="Microsoft YaHei"/>
                              </w:rPr>
                              <w:t>Attaching regulator to face piece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4" o:spid="_x0000_s1064" type="#_x0000_t202" style="position:absolute;left:0;text-align:left;margin-left:36pt;margin-top:192.85pt;width:162pt;height:128.75pt;z-index:2517053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" filled="f" strokeweight=".5pt">
                <v:textbox style="mso-fit-shape-to-text:t" inset=",7.2pt,,7.2pt">
                  <w:txbxContent>
                    <w:p w14:paraId="7B82595B" w14:textId="77777777" w:rsidR="00C45C19" w:rsidRPr="008E7721" w:rsidRDefault="00C45C19" w:rsidP="0001534C">
                      <w:pPr>
                        <w:pStyle w:val="HZDSLDnum"/>
                        <w:rPr>
                          <w:rFonts w:eastAsia="Microsoft YaHei"/>
                        </w:rPr>
                      </w:pPr>
                      <w:r w:rsidRPr="008E7721">
                        <w:rPr>
                          <w:rFonts w:eastAsia="Microsoft YaHei"/>
                        </w:rPr>
                        <w:t>Slide 46</w:t>
                      </w:r>
                    </w:p>
                    <w:p w14:paraId="52AAE800" w14:textId="77777777" w:rsidR="00C45C19" w:rsidRPr="008E7721" w:rsidRDefault="00C45C19" w:rsidP="0001534C">
                      <w:pPr>
                        <w:pStyle w:val="HZDSLDttl"/>
                        <w:rPr>
                          <w:rFonts w:eastAsia="Microsoft YaHei"/>
                        </w:rPr>
                      </w:pPr>
                      <w:r w:rsidRPr="008E7721">
                        <w:rPr>
                          <w:rFonts w:eastAsia="Microsoft YaHei"/>
                        </w:rPr>
                        <w:t>Components of SCBA</w:t>
                      </w:r>
                    </w:p>
                    <w:p w14:paraId="0193303B" w14:textId="77777777" w:rsidR="00C45C19" w:rsidRPr="008E7721" w:rsidRDefault="00C45C19" w:rsidP="0001534C">
                      <w:pPr>
                        <w:pStyle w:val="HZDSLDbl1"/>
                        <w:rPr>
                          <w:rFonts w:eastAsia="Microsoft YaHei"/>
                        </w:rPr>
                      </w:pPr>
                      <w:r w:rsidRPr="008E7721">
                        <w:rPr>
                          <w:rFonts w:eastAsia="Microsoft YaHei"/>
                        </w:rPr>
                        <w:t>Regulator assembly</w:t>
                      </w:r>
                    </w:p>
                    <w:p w14:paraId="06ADEDF3" w14:textId="77777777" w:rsidR="00C45C19" w:rsidRPr="008E7721" w:rsidRDefault="00C45C19" w:rsidP="0001534C">
                      <w:pPr>
                        <w:pStyle w:val="HZDSLDbl2"/>
                        <w:rPr>
                          <w:rFonts w:eastAsia="Microsoft YaHei"/>
                        </w:rPr>
                      </w:pPr>
                      <w:r w:rsidRPr="008E7721">
                        <w:rPr>
                          <w:rFonts w:eastAsia="Microsoft YaHei"/>
                        </w:rPr>
                        <w:t xml:space="preserve">Controls flow of air </w:t>
                      </w:r>
                    </w:p>
                    <w:p w14:paraId="598E44B1" w14:textId="77777777" w:rsidR="00C45C19" w:rsidRPr="008E7721" w:rsidRDefault="00C45C19" w:rsidP="0001534C">
                      <w:pPr>
                        <w:pStyle w:val="HZDSLDbl2"/>
                        <w:rPr>
                          <w:rFonts w:eastAsia="Microsoft YaHei"/>
                        </w:rPr>
                      </w:pPr>
                      <w:r w:rsidRPr="008E7721">
                        <w:rPr>
                          <w:rFonts w:eastAsia="Microsoft YaHei"/>
                        </w:rPr>
                        <w:t>Some have a dual-path pressure reducer</w:t>
                      </w:r>
                    </w:p>
                    <w:p w14:paraId="41EE0F3B" w14:textId="77777777" w:rsidR="00C45C19" w:rsidRPr="008E7721" w:rsidRDefault="00C45C19" w:rsidP="0001534C">
                      <w:pPr>
                        <w:pStyle w:val="HZDSLDbl2"/>
                        <w:rPr>
                          <w:rFonts w:eastAsia="Microsoft YaHei"/>
                        </w:rPr>
                      </w:pPr>
                      <w:r w:rsidRPr="008E7721">
                        <w:rPr>
                          <w:rFonts w:eastAsia="Microsoft YaHei"/>
                        </w:rPr>
                        <w:t xml:space="preserve">Activation requires: </w:t>
                      </w:r>
                    </w:p>
                    <w:p w14:paraId="64CB332E" w14:textId="77777777" w:rsidR="00C45C19" w:rsidRPr="008E7721" w:rsidRDefault="00C45C19" w:rsidP="0001534C">
                      <w:pPr>
                        <w:pStyle w:val="HZDSLDbl3"/>
                        <w:rPr>
                          <w:rFonts w:eastAsia="Microsoft YaHei"/>
                        </w:rPr>
                      </w:pPr>
                      <w:r w:rsidRPr="008E7721">
                        <w:rPr>
                          <w:rFonts w:eastAsia="Microsoft YaHei"/>
                        </w:rPr>
                        <w:t>Opening cylinder valve</w:t>
                      </w:r>
                    </w:p>
                    <w:p w14:paraId="6277695D" w14:textId="77777777" w:rsidR="00C45C19" w:rsidRPr="008E7721" w:rsidRDefault="00C45C19" w:rsidP="0001534C">
                      <w:pPr>
                        <w:pStyle w:val="HZDSLDbl3"/>
                        <w:rPr>
                          <w:rFonts w:eastAsia="Microsoft YaHei"/>
                        </w:rPr>
                      </w:pPr>
                      <w:r w:rsidRPr="008E7721">
                        <w:rPr>
                          <w:rFonts w:eastAsia="Microsoft YaHei"/>
                        </w:rPr>
                        <w:t>Donning SCBA</w:t>
                      </w:r>
                    </w:p>
                    <w:p w14:paraId="1A120614" w14:textId="77777777" w:rsidR="00C45C19" w:rsidRPr="008E7721" w:rsidRDefault="00C45C19" w:rsidP="0001534C">
                      <w:pPr>
                        <w:pStyle w:val="HZDSLDbl3"/>
                        <w:rPr>
                          <w:rFonts w:eastAsia="Microsoft YaHei"/>
                        </w:rPr>
                      </w:pPr>
                      <w:r w:rsidRPr="008E7721">
                        <w:rPr>
                          <w:rFonts w:eastAsia="Microsoft YaHei"/>
                        </w:rPr>
                        <w:t>Attaching regulator to face piece</w:t>
                      </w:r>
                    </w:p>
                  </w:txbxContent>
                </v:textbox>
                <w10:wrap type="square" anchorx="page"/>
                <w10:anchorlock/>
              </v:shape>
            </w:pict>
          </mc:Fallback>
        </mc:AlternateContent>
      </w:r>
      <w:r w:rsidR="009B5043" w:rsidRPr="009B5043">
        <w:t>The regulator assembly controls the flow of air to the user.</w:t>
      </w:r>
    </w:p>
    <w:p w14:paraId="482E61B6" w14:textId="1E13BED0" w:rsidR="009B5043" w:rsidRPr="009B5043" w:rsidRDefault="009B5043" w:rsidP="009830E6">
      <w:pPr>
        <w:pStyle w:val="HZDlectoutln4"/>
      </w:pPr>
      <w:r w:rsidRPr="009B5043">
        <w:t>Inhaling decreases the air pressure in the face piece, which opens the regulator and releases air from the cylinder into the face piece.</w:t>
      </w:r>
    </w:p>
    <w:p w14:paraId="366769F5" w14:textId="768BEBC7" w:rsidR="009B5043" w:rsidRPr="009B5043" w:rsidRDefault="009B5043" w:rsidP="009830E6">
      <w:pPr>
        <w:pStyle w:val="HZDlectoutln4"/>
      </w:pPr>
      <w:r w:rsidRPr="009B5043">
        <w:t>Exhaling opens the exhalation valve, which exhausts used air into the atmosphere.</w:t>
      </w:r>
    </w:p>
    <w:p w14:paraId="3858AE47" w14:textId="70E136AA" w:rsidR="009B5043" w:rsidRPr="009B5043" w:rsidRDefault="009B5043" w:rsidP="009830E6">
      <w:pPr>
        <w:pStyle w:val="HZDlectoutln4"/>
      </w:pPr>
      <w:r w:rsidRPr="009B5043">
        <w:t>Some units have a dual-path pressure reducer.</w:t>
      </w:r>
    </w:p>
    <w:p w14:paraId="3D229E34" w14:textId="4CA1FC57" w:rsidR="009B5043" w:rsidRPr="009B5043" w:rsidRDefault="009B5043" w:rsidP="009830E6">
      <w:pPr>
        <w:pStyle w:val="HZDlectoutln5"/>
      </w:pPr>
      <w:r w:rsidRPr="009B5043">
        <w:t>Automatically provides backup method for air supply if primary malfunctions</w:t>
      </w:r>
    </w:p>
    <w:p w14:paraId="741C0482" w14:textId="0AFAFDE3" w:rsidR="009B5043" w:rsidRPr="009B5043" w:rsidRDefault="009B5043" w:rsidP="009830E6">
      <w:pPr>
        <w:pStyle w:val="HZDlectoutln4"/>
      </w:pPr>
      <w:r w:rsidRPr="009B5043">
        <w:t>SCBA regulators will maintain a slightly positive air pressure in the face piece.</w:t>
      </w:r>
    </w:p>
    <w:p w14:paraId="71E5E456" w14:textId="7D5A7F8D" w:rsidR="009B5043" w:rsidRPr="009B5043" w:rsidRDefault="009B5043" w:rsidP="009830E6">
      <w:pPr>
        <w:pStyle w:val="HZDlectoutln5"/>
      </w:pPr>
      <w:r w:rsidRPr="009B5043">
        <w:t>If there is any leakage around the face piece, the positive pressure will let breathing air seep out and prevent contaminated air from leaking in.</w:t>
      </w:r>
    </w:p>
    <w:p w14:paraId="1B75B3DA" w14:textId="59EAB71E" w:rsidR="009B5043" w:rsidRPr="009B5043" w:rsidRDefault="009B5043" w:rsidP="009830E6">
      <w:pPr>
        <w:pStyle w:val="HZDlectoutln4"/>
      </w:pPr>
      <w:r w:rsidRPr="009B5043">
        <w:t>Activation requires opening the air cylinder valve, donning the SCBA, attaching the regulator to the face piece, and breathing.</w:t>
      </w:r>
    </w:p>
    <w:p w14:paraId="0D81685F" w14:textId="13DC3E49" w:rsidR="009B5043" w:rsidRPr="009B5043" w:rsidRDefault="009B5043" w:rsidP="009830E6">
      <w:pPr>
        <w:pStyle w:val="HZDlectoutln5"/>
      </w:pPr>
      <w:r w:rsidRPr="009B5043">
        <w:t>Some require users to turn a valve for activation.</w:t>
      </w:r>
    </w:p>
    <w:p w14:paraId="388DC480" w14:textId="1C7FE8F2" w:rsidR="009B5043" w:rsidRPr="009B5043" w:rsidRDefault="009B5043" w:rsidP="009830E6">
      <w:pPr>
        <w:pStyle w:val="HZDlectoutln4"/>
      </w:pPr>
      <w:r w:rsidRPr="009B5043">
        <w:t>If activation is cut off during use, the purge valve can be opened.</w:t>
      </w:r>
    </w:p>
    <w:p w14:paraId="31B840FC" w14:textId="034E25F4" w:rsidR="009B5043" w:rsidRPr="009B5043" w:rsidRDefault="009B5043" w:rsidP="009830E6">
      <w:pPr>
        <w:pStyle w:val="HZDlectoutln5"/>
      </w:pPr>
      <w:r w:rsidRPr="009B5043">
        <w:t>Creates a constant air flow</w:t>
      </w:r>
    </w:p>
    <w:p w14:paraId="04A1DF43" w14:textId="6812B44A" w:rsidR="009B5043" w:rsidRPr="009B5043" w:rsidRDefault="009B5043" w:rsidP="009830E6">
      <w:pPr>
        <w:pStyle w:val="HZDlectoutln5"/>
      </w:pPr>
      <w:r w:rsidRPr="009B5043">
        <w:t>Rapidly depletes remaining air supply</w:t>
      </w:r>
    </w:p>
    <w:p w14:paraId="50FECD67" w14:textId="5A427697" w:rsidR="0098584D" w:rsidRDefault="009B5043" w:rsidP="009830E6">
      <w:pPr>
        <w:pStyle w:val="HZDlectoutln5"/>
      </w:pPr>
      <w:r w:rsidRPr="009B5043">
        <w:t>Can release condensed air from the face piece</w:t>
      </w:r>
    </w:p>
    <w:p w14:paraId="5158BB9A" w14:textId="57122FC3" w:rsidR="009B5043" w:rsidRPr="009B5043" w:rsidRDefault="0001534C" w:rsidP="009830E6">
      <w:pPr>
        <w:pStyle w:val="HZDlectoutln4"/>
      </w:pPr>
      <w:r>
        <w:rPr>
          <w:noProof/>
        </w:rPr>
        <mc:AlternateContent>
          <mc:Choice Requires="wps">
            <w:drawing>
              <wp:anchor distT="0" distB="0" distL="114300" distR="114300" simplePos="0" relativeHeight="251706368" behindDoc="0" locked="1" layoutInCell="1" allowOverlap="1" wp14:anchorId="40E3A5D1" wp14:editId="25168C70">
                <wp:simplePos x="0" y="0"/>
                <wp:positionH relativeFrom="page">
                  <wp:posOffset>457200</wp:posOffset>
                </wp:positionH>
                <wp:positionV relativeFrom="paragraph">
                  <wp:posOffset>1543050</wp:posOffset>
                </wp:positionV>
                <wp:extent cx="2057400" cy="1488440"/>
                <wp:effectExtent l="0" t="0" r="25400" b="35560"/>
                <wp:wrapSquare wrapText="bothSides"/>
                <wp:docPr id="65" name="Text Box 65"/>
                <wp:cNvGraphicFramePr/>
                <a:graphic xmlns:a="http://schemas.openxmlformats.org/drawingml/2006/main">
                  <a:graphicData uri="http://schemas.microsoft.com/office/word/2010/wordprocessingShape">
                    <wps:wsp>
                      <wps:cNvSpPr txBox="1"/>
                      <wps:spPr bwMode="auto">
                        <a:xfrm>
                          <a:off x="0" y="0"/>
                          <a:ext cx="2057400" cy="148844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ACB5AE" w14:textId="77777777" w:rsidR="00C45C19" w:rsidRPr="008E7721" w:rsidRDefault="00C45C19" w:rsidP="0001534C">
                            <w:pPr>
                              <w:pStyle w:val="HZDSLDnum"/>
                              <w:rPr>
                                <w:rFonts w:eastAsia="Microsoft YaHei"/>
                              </w:rPr>
                            </w:pPr>
                            <w:r w:rsidRPr="008E7721">
                              <w:rPr>
                                <w:rFonts w:eastAsia="Microsoft YaHei"/>
                              </w:rPr>
                              <w:t>Slide 47</w:t>
                            </w:r>
                          </w:p>
                          <w:p w14:paraId="3CC2A236" w14:textId="77777777" w:rsidR="00C45C19" w:rsidRPr="008E7721" w:rsidRDefault="00C45C19" w:rsidP="0001534C">
                            <w:pPr>
                              <w:pStyle w:val="HZDSLDttl"/>
                              <w:rPr>
                                <w:rFonts w:eastAsia="Microsoft YaHei"/>
                              </w:rPr>
                            </w:pPr>
                            <w:r w:rsidRPr="008E7721">
                              <w:rPr>
                                <w:rFonts w:eastAsia="Microsoft YaHei"/>
                              </w:rPr>
                              <w:t>Components of SCBA</w:t>
                            </w:r>
                          </w:p>
                          <w:p w14:paraId="11D5CED5" w14:textId="77777777" w:rsidR="00C45C19" w:rsidRPr="008E7721" w:rsidRDefault="00C45C19" w:rsidP="0001534C">
                            <w:pPr>
                              <w:pStyle w:val="HZDSLDbl1"/>
                              <w:rPr>
                                <w:rFonts w:eastAsia="Microsoft YaHei"/>
                              </w:rPr>
                            </w:pPr>
                            <w:r w:rsidRPr="008E7721">
                              <w:rPr>
                                <w:rFonts w:eastAsia="Microsoft YaHei"/>
                              </w:rPr>
                              <w:t>Regulator assembly (cont’d)</w:t>
                            </w:r>
                          </w:p>
                          <w:p w14:paraId="526C735B" w14:textId="77777777" w:rsidR="00C45C19" w:rsidRPr="008E7721" w:rsidRDefault="00C45C19" w:rsidP="0001534C">
                            <w:pPr>
                              <w:pStyle w:val="HZDSLDbl2"/>
                              <w:rPr>
                                <w:rFonts w:eastAsia="Microsoft YaHei"/>
                              </w:rPr>
                            </w:pPr>
                            <w:r w:rsidRPr="008E7721">
                              <w:rPr>
                                <w:rFonts w:eastAsia="Microsoft YaHei"/>
                              </w:rPr>
                              <w:t>Contains a pressure gauge</w:t>
                            </w:r>
                          </w:p>
                          <w:p w14:paraId="259249D2" w14:textId="77777777" w:rsidR="00C45C19" w:rsidRPr="008E7721" w:rsidRDefault="00C45C19" w:rsidP="0001534C">
                            <w:pPr>
                              <w:pStyle w:val="HZDSLDbl3"/>
                              <w:rPr>
                                <w:rFonts w:eastAsia="Microsoft YaHei"/>
                              </w:rPr>
                            </w:pPr>
                            <w:r w:rsidRPr="008E7721">
                              <w:rPr>
                                <w:rFonts w:eastAsia="Microsoft YaHei"/>
                              </w:rPr>
                              <w:t>Requires a second heads-up display.</w:t>
                            </w:r>
                          </w:p>
                          <w:p w14:paraId="7826B602" w14:textId="77777777" w:rsidR="00C45C19" w:rsidRPr="008E7721" w:rsidRDefault="00C45C19" w:rsidP="0001534C">
                            <w:pPr>
                              <w:pStyle w:val="HZDSLDbl2"/>
                              <w:rPr>
                                <w:rFonts w:eastAsia="Microsoft YaHei"/>
                              </w:rPr>
                            </w:pPr>
                            <w:r w:rsidRPr="008E7721">
                              <w:rPr>
                                <w:rFonts w:eastAsia="Microsoft YaHei"/>
                              </w:rPr>
                              <w:t>NFPA requires SCBA to include end-of-service-time-indicator (EOSTI) or low-air alarm.</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5" o:spid="_x0000_s1065" type="#_x0000_t202" style="position:absolute;left:0;text-align:left;margin-left:36pt;margin-top:121.5pt;width:162pt;height:117.2pt;z-index:2517063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sYCPs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" filled="f" strokeweight=".5pt">
                <v:textbox style="mso-fit-shape-to-text:t" inset=",7.2pt,,7.2pt">
                  <w:txbxContent>
                    <w:p w14:paraId="40ACB5AE" w14:textId="77777777" w:rsidR="00C45C19" w:rsidRPr="008E7721" w:rsidRDefault="00C45C19" w:rsidP="0001534C">
                      <w:pPr>
                        <w:pStyle w:val="HZDSLDnum"/>
                        <w:rPr>
                          <w:rFonts w:eastAsia="Microsoft YaHei"/>
                        </w:rPr>
                      </w:pPr>
                      <w:r w:rsidRPr="008E7721">
                        <w:rPr>
                          <w:rFonts w:eastAsia="Microsoft YaHei"/>
                        </w:rPr>
                        <w:t>Slide 47</w:t>
                      </w:r>
                    </w:p>
                    <w:p w14:paraId="3CC2A236" w14:textId="77777777" w:rsidR="00C45C19" w:rsidRPr="008E7721" w:rsidRDefault="00C45C19" w:rsidP="0001534C">
                      <w:pPr>
                        <w:pStyle w:val="HZDSLDttl"/>
                        <w:rPr>
                          <w:rFonts w:eastAsia="Microsoft YaHei"/>
                        </w:rPr>
                      </w:pPr>
                      <w:r w:rsidRPr="008E7721">
                        <w:rPr>
                          <w:rFonts w:eastAsia="Microsoft YaHei"/>
                        </w:rPr>
                        <w:t>Components of SCBA</w:t>
                      </w:r>
                    </w:p>
                    <w:p w14:paraId="11D5CED5" w14:textId="77777777" w:rsidR="00C45C19" w:rsidRPr="008E7721" w:rsidRDefault="00C45C19" w:rsidP="0001534C">
                      <w:pPr>
                        <w:pStyle w:val="HZDSLDbl1"/>
                        <w:rPr>
                          <w:rFonts w:eastAsia="Microsoft YaHei"/>
                        </w:rPr>
                      </w:pPr>
                      <w:r w:rsidRPr="008E7721">
                        <w:rPr>
                          <w:rFonts w:eastAsia="Microsoft YaHei"/>
                        </w:rPr>
                        <w:t>Regulator assembly (cont’d)</w:t>
                      </w:r>
                    </w:p>
                    <w:p w14:paraId="526C735B" w14:textId="77777777" w:rsidR="00C45C19" w:rsidRPr="008E7721" w:rsidRDefault="00C45C19" w:rsidP="0001534C">
                      <w:pPr>
                        <w:pStyle w:val="HZDSLDbl2"/>
                        <w:rPr>
                          <w:rFonts w:eastAsia="Microsoft YaHei"/>
                        </w:rPr>
                      </w:pPr>
                      <w:r w:rsidRPr="008E7721">
                        <w:rPr>
                          <w:rFonts w:eastAsia="Microsoft YaHei"/>
                        </w:rPr>
                        <w:t>Contains a pressure gauge</w:t>
                      </w:r>
                    </w:p>
                    <w:p w14:paraId="259249D2" w14:textId="77777777" w:rsidR="00C45C19" w:rsidRPr="008E7721" w:rsidRDefault="00C45C19" w:rsidP="0001534C">
                      <w:pPr>
                        <w:pStyle w:val="HZDSLDbl3"/>
                        <w:rPr>
                          <w:rFonts w:eastAsia="Microsoft YaHei"/>
                        </w:rPr>
                      </w:pPr>
                      <w:r w:rsidRPr="008E7721">
                        <w:rPr>
                          <w:rFonts w:eastAsia="Microsoft YaHei"/>
                        </w:rPr>
                        <w:t>Requires a second heads-up display.</w:t>
                      </w:r>
                    </w:p>
                    <w:p w14:paraId="7826B602" w14:textId="77777777" w:rsidR="00C45C19" w:rsidRPr="008E7721" w:rsidRDefault="00C45C19" w:rsidP="0001534C">
                      <w:pPr>
                        <w:pStyle w:val="HZDSLDbl2"/>
                        <w:rPr>
                          <w:rFonts w:eastAsia="Microsoft YaHei"/>
                        </w:rPr>
                      </w:pPr>
                      <w:r w:rsidRPr="008E7721">
                        <w:rPr>
                          <w:rFonts w:eastAsia="Microsoft YaHei"/>
                        </w:rPr>
                        <w:t>NFPA requires SCBA to include end-of-service-time-indicator (EOSTI) or low-air alarm.</w:t>
                      </w:r>
                    </w:p>
                  </w:txbxContent>
                </v:textbox>
                <w10:wrap type="square" anchorx="page"/>
                <w10:anchorlock/>
              </v:shape>
            </w:pict>
          </mc:Fallback>
        </mc:AlternateContent>
      </w:r>
      <w:r w:rsidR="009B5043" w:rsidRPr="009B5043">
        <w:t>Contains a gauge indicating the pressure of the air remaining in the cylinder</w:t>
      </w:r>
    </w:p>
    <w:p w14:paraId="5421E9BF" w14:textId="569771A2" w:rsidR="009B5043" w:rsidRPr="009B5043" w:rsidRDefault="009B5043" w:rsidP="009830E6">
      <w:pPr>
        <w:pStyle w:val="HZDlectoutln5"/>
      </w:pPr>
      <w:r w:rsidRPr="009B5043">
        <w:t>Reading should be within 100 psi or each other.</w:t>
      </w:r>
    </w:p>
    <w:p w14:paraId="34112652" w14:textId="285E6454" w:rsidR="009B5043" w:rsidRPr="009B5043" w:rsidRDefault="009B5043" w:rsidP="009830E6">
      <w:pPr>
        <w:pStyle w:val="HZDlectoutln4"/>
      </w:pPr>
      <w:r w:rsidRPr="009B5043">
        <w:t>An SCBA requires a second heads-up air pressure display.</w:t>
      </w:r>
    </w:p>
    <w:p w14:paraId="10F7DAC7" w14:textId="0AEF3B42" w:rsidR="009B5043" w:rsidRPr="009B5043" w:rsidRDefault="009B5043" w:rsidP="009830E6">
      <w:pPr>
        <w:pStyle w:val="HZDlectoutln5"/>
      </w:pPr>
      <w:r w:rsidRPr="009B5043">
        <w:t>Must be visible in the face piece</w:t>
      </w:r>
    </w:p>
    <w:p w14:paraId="0F90C69C" w14:textId="16C0F991" w:rsidR="009B5043" w:rsidRPr="009B5043" w:rsidRDefault="009B5043" w:rsidP="009830E6">
      <w:pPr>
        <w:pStyle w:val="HZDlectoutln5"/>
      </w:pPr>
      <w:r w:rsidRPr="009B5043">
        <w:t>Some contain four light-emitting diode displays, indicating the level of the air cylinder.</w:t>
      </w:r>
    </w:p>
    <w:p w14:paraId="401FF8A2" w14:textId="483BAFAD" w:rsidR="009B5043" w:rsidRPr="009B5043" w:rsidRDefault="009B5043" w:rsidP="009830E6">
      <w:pPr>
        <w:pStyle w:val="HZDlectoutln4"/>
      </w:pPr>
      <w:r w:rsidRPr="009B5043">
        <w:t>NFPA requires SCBAs that include an end-of-service-time-indicator (EOSTI) or low-air alarm.</w:t>
      </w:r>
    </w:p>
    <w:p w14:paraId="25922DE7" w14:textId="0432F80F" w:rsidR="009B5043" w:rsidRPr="009B5043" w:rsidRDefault="009B5043" w:rsidP="009830E6">
      <w:pPr>
        <w:pStyle w:val="HZDlectoutln5"/>
      </w:pPr>
      <w:r w:rsidRPr="009B5043">
        <w:t>Indicates low breathing air supply</w:t>
      </w:r>
    </w:p>
    <w:p w14:paraId="73F7C298" w14:textId="4E0F0BA4" w:rsidR="0098584D" w:rsidRDefault="009B5043" w:rsidP="009830E6">
      <w:pPr>
        <w:pStyle w:val="HZDlectoutln5"/>
      </w:pPr>
      <w:r w:rsidRPr="009B5043">
        <w:t>Most fire departments require fire fighters to exit the IDLH area before the EOSTI alarm.</w:t>
      </w:r>
    </w:p>
    <w:p w14:paraId="323E7064" w14:textId="77777777" w:rsidR="0098584D" w:rsidRDefault="0098584D">
      <w:pPr>
        <w:spacing w:after="0" w:line="240" w:lineRule="auto"/>
        <w:rPr>
          <w:rFonts w:ascii="Arial Narrow" w:hAnsi="Arial Narrow"/>
          <w:sz w:val="18"/>
        </w:rPr>
      </w:pPr>
      <w:r>
        <w:br w:type="page"/>
      </w:r>
    </w:p>
    <w:p w14:paraId="794881EE" w14:textId="6FBF2514" w:rsidR="009B5043" w:rsidRPr="009B5043" w:rsidRDefault="0001534C" w:rsidP="009830E6">
      <w:pPr>
        <w:pStyle w:val="HZDlectoutln4"/>
      </w:pPr>
      <w:r>
        <w:rPr>
          <w:noProof/>
        </w:rPr>
        <mc:AlternateContent>
          <mc:Choice Requires="wps">
            <w:drawing>
              <wp:anchor distT="0" distB="0" distL="114300" distR="114300" simplePos="0" relativeHeight="251707392" behindDoc="0" locked="1" layoutInCell="1" allowOverlap="1" wp14:anchorId="4322F47C" wp14:editId="63C8349F">
                <wp:simplePos x="0" y="0"/>
                <wp:positionH relativeFrom="page">
                  <wp:posOffset>457200</wp:posOffset>
                </wp:positionH>
                <wp:positionV relativeFrom="paragraph">
                  <wp:posOffset>1905</wp:posOffset>
                </wp:positionV>
                <wp:extent cx="2057400" cy="1217930"/>
                <wp:effectExtent l="0" t="0" r="25400" b="26670"/>
                <wp:wrapSquare wrapText="bothSides"/>
                <wp:docPr id="66" name="Text Box 66"/>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83D64D" w14:textId="77777777" w:rsidR="00C45C19" w:rsidRPr="008E7721" w:rsidRDefault="00C45C19" w:rsidP="0001534C">
                            <w:pPr>
                              <w:pStyle w:val="HZDSLDnum"/>
                              <w:rPr>
                                <w:rFonts w:eastAsia="Microsoft YaHei"/>
                              </w:rPr>
                            </w:pPr>
                            <w:r w:rsidRPr="008E7721">
                              <w:rPr>
                                <w:rFonts w:eastAsia="Microsoft YaHei"/>
                              </w:rPr>
                              <w:t>Slide 48</w:t>
                            </w:r>
                          </w:p>
                          <w:p w14:paraId="62C126E8" w14:textId="77777777" w:rsidR="00C45C19" w:rsidRPr="008E7721" w:rsidRDefault="00C45C19" w:rsidP="0001534C">
                            <w:pPr>
                              <w:pStyle w:val="HZDSLDttl"/>
                              <w:rPr>
                                <w:rFonts w:eastAsia="Microsoft YaHei"/>
                              </w:rPr>
                            </w:pPr>
                            <w:r w:rsidRPr="008E7721">
                              <w:rPr>
                                <w:rFonts w:eastAsia="Microsoft YaHei"/>
                              </w:rPr>
                              <w:t>Components of SCBA</w:t>
                            </w:r>
                          </w:p>
                          <w:p w14:paraId="26FE7171" w14:textId="77777777" w:rsidR="00C45C19" w:rsidRPr="008E7721" w:rsidRDefault="00C45C19" w:rsidP="0001534C">
                            <w:pPr>
                              <w:pStyle w:val="HZDSLDbl1"/>
                              <w:rPr>
                                <w:rFonts w:eastAsia="Microsoft YaHei"/>
                              </w:rPr>
                            </w:pPr>
                            <w:r w:rsidRPr="008E7721">
                              <w:rPr>
                                <w:rFonts w:eastAsia="Microsoft YaHei"/>
                              </w:rPr>
                              <w:t>Regulator assembly (cont’d)</w:t>
                            </w:r>
                          </w:p>
                          <w:p w14:paraId="0A52C9C1" w14:textId="77777777" w:rsidR="00C45C19" w:rsidRPr="008E7721" w:rsidRDefault="00C45C19" w:rsidP="0001534C">
                            <w:pPr>
                              <w:pStyle w:val="HZDSLDbl2"/>
                              <w:rPr>
                                <w:rFonts w:eastAsia="Microsoft YaHei"/>
                              </w:rPr>
                            </w:pPr>
                            <w:r w:rsidRPr="008E7721">
                              <w:rPr>
                                <w:rFonts w:eastAsia="Microsoft YaHei"/>
                              </w:rPr>
                              <w:t>Some include PASS device.</w:t>
                            </w:r>
                          </w:p>
                          <w:p w14:paraId="2512B274" w14:textId="77777777" w:rsidR="00C45C19" w:rsidRPr="008E7721" w:rsidRDefault="00C45C19" w:rsidP="0001534C">
                            <w:pPr>
                              <w:pStyle w:val="HZDSLDbl2"/>
                              <w:rPr>
                                <w:rFonts w:eastAsia="Microsoft YaHei"/>
                              </w:rPr>
                            </w:pPr>
                            <w:r w:rsidRPr="008E7721">
                              <w:rPr>
                                <w:rFonts w:eastAsia="Microsoft YaHei"/>
                              </w:rPr>
                              <w:t>Equipped with rapid intervention crew/ company universal air connection (RIC UAC)</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6" o:spid="_x0000_s1066" type="#_x0000_t202" style="position:absolute;left:0;text-align:left;margin-left:36pt;margin-top:.15pt;width:162pt;height:95.9pt;z-index:251707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gwW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" filled="f" strokeweight=".5pt">
                <v:textbox style="mso-fit-shape-to-text:t" inset=",7.2pt,,7.2pt">
                  <w:txbxContent>
                    <w:p w14:paraId="3E83D64D" w14:textId="77777777" w:rsidR="00C45C19" w:rsidRPr="008E7721" w:rsidRDefault="00C45C19" w:rsidP="0001534C">
                      <w:pPr>
                        <w:pStyle w:val="HZDSLDnum"/>
                        <w:rPr>
                          <w:rFonts w:eastAsia="Microsoft YaHei"/>
                        </w:rPr>
                      </w:pPr>
                      <w:r w:rsidRPr="008E7721">
                        <w:rPr>
                          <w:rFonts w:eastAsia="Microsoft YaHei"/>
                        </w:rPr>
                        <w:t>Slide 48</w:t>
                      </w:r>
                    </w:p>
                    <w:p w14:paraId="62C126E8" w14:textId="77777777" w:rsidR="00C45C19" w:rsidRPr="008E7721" w:rsidRDefault="00C45C19" w:rsidP="0001534C">
                      <w:pPr>
                        <w:pStyle w:val="HZDSLDttl"/>
                        <w:rPr>
                          <w:rFonts w:eastAsia="Microsoft YaHei"/>
                        </w:rPr>
                      </w:pPr>
                      <w:r w:rsidRPr="008E7721">
                        <w:rPr>
                          <w:rFonts w:eastAsia="Microsoft YaHei"/>
                        </w:rPr>
                        <w:t>Components of SCBA</w:t>
                      </w:r>
                    </w:p>
                    <w:p w14:paraId="26FE7171" w14:textId="77777777" w:rsidR="00C45C19" w:rsidRPr="008E7721" w:rsidRDefault="00C45C19" w:rsidP="0001534C">
                      <w:pPr>
                        <w:pStyle w:val="HZDSLDbl1"/>
                        <w:rPr>
                          <w:rFonts w:eastAsia="Microsoft YaHei"/>
                        </w:rPr>
                      </w:pPr>
                      <w:r w:rsidRPr="008E7721">
                        <w:rPr>
                          <w:rFonts w:eastAsia="Microsoft YaHei"/>
                        </w:rPr>
                        <w:t>Regulator assembly (cont’d)</w:t>
                      </w:r>
                    </w:p>
                    <w:p w14:paraId="0A52C9C1" w14:textId="77777777" w:rsidR="00C45C19" w:rsidRPr="008E7721" w:rsidRDefault="00C45C19" w:rsidP="0001534C">
                      <w:pPr>
                        <w:pStyle w:val="HZDSLDbl2"/>
                        <w:rPr>
                          <w:rFonts w:eastAsia="Microsoft YaHei"/>
                        </w:rPr>
                      </w:pPr>
                      <w:r w:rsidRPr="008E7721">
                        <w:rPr>
                          <w:rFonts w:eastAsia="Microsoft YaHei"/>
                        </w:rPr>
                        <w:t>Some include PASS device.</w:t>
                      </w:r>
                    </w:p>
                    <w:p w14:paraId="2512B274" w14:textId="77777777" w:rsidR="00C45C19" w:rsidRPr="008E7721" w:rsidRDefault="00C45C19" w:rsidP="0001534C">
                      <w:pPr>
                        <w:pStyle w:val="HZDSLDbl2"/>
                        <w:rPr>
                          <w:rFonts w:eastAsia="Microsoft YaHei"/>
                        </w:rPr>
                      </w:pPr>
                      <w:r w:rsidRPr="008E7721">
                        <w:rPr>
                          <w:rFonts w:eastAsia="Microsoft YaHei"/>
                        </w:rPr>
                        <w:t>Equipped with rapid intervention crew/ company universal air connection (RIC UAC)</w:t>
                      </w:r>
                    </w:p>
                  </w:txbxContent>
                </v:textbox>
                <w10:wrap type="square" anchorx="page"/>
                <w10:anchorlock/>
              </v:shape>
            </w:pict>
          </mc:Fallback>
        </mc:AlternateContent>
      </w:r>
      <w:r w:rsidR="009B5043" w:rsidRPr="009B5043">
        <w:t>Some SCBAs include PASS devices.</w:t>
      </w:r>
    </w:p>
    <w:p w14:paraId="6DAD88F0" w14:textId="1F5318FE" w:rsidR="009B5043" w:rsidRPr="009B5043" w:rsidRDefault="009B5043" w:rsidP="009830E6">
      <w:pPr>
        <w:pStyle w:val="HZDlectoutln5"/>
      </w:pPr>
      <w:r w:rsidRPr="009B5043">
        <w:t>Helps colleagues locate a downed fire fighter with an audible signal</w:t>
      </w:r>
    </w:p>
    <w:p w14:paraId="356B4B4F" w14:textId="51F28BEF" w:rsidR="009B5043" w:rsidRPr="009B5043" w:rsidRDefault="009B5043" w:rsidP="009830E6">
      <w:pPr>
        <w:pStyle w:val="HZDlectoutln5"/>
      </w:pPr>
      <w:r w:rsidRPr="009B5043">
        <w:t>Can be automatically activated</w:t>
      </w:r>
    </w:p>
    <w:p w14:paraId="7034F3BB" w14:textId="60EF2A7C" w:rsidR="009B5043" w:rsidRPr="009B5043" w:rsidRDefault="009B5043" w:rsidP="009830E6">
      <w:pPr>
        <w:pStyle w:val="HZDlectoutln5"/>
      </w:pPr>
      <w:r w:rsidRPr="009B5043">
        <w:t xml:space="preserve">Turning on air supply activates PASS device. </w:t>
      </w:r>
    </w:p>
    <w:p w14:paraId="3A774B90" w14:textId="0FB3BD81" w:rsidR="009B5043" w:rsidRPr="009B5043" w:rsidRDefault="009B5043" w:rsidP="009830E6">
      <w:pPr>
        <w:pStyle w:val="HZDlectoutln4"/>
      </w:pPr>
      <w:r w:rsidRPr="009B5043">
        <w:t>Communication while wearing an SCBA is difficult.</w:t>
      </w:r>
    </w:p>
    <w:p w14:paraId="0D9AAC41" w14:textId="523DCF02" w:rsidR="009B5043" w:rsidRPr="009B5043" w:rsidRDefault="009B5043" w:rsidP="009830E6">
      <w:pPr>
        <w:pStyle w:val="HZDlectoutln5"/>
      </w:pPr>
      <w:r w:rsidRPr="009B5043">
        <w:t>SCBAs are equipped with voice communication systems.</w:t>
      </w:r>
    </w:p>
    <w:p w14:paraId="01CF0465" w14:textId="7D79B169" w:rsidR="009B5043" w:rsidRPr="009B5043" w:rsidRDefault="009B5043" w:rsidP="009830E6">
      <w:pPr>
        <w:pStyle w:val="HZDlectoutln4"/>
      </w:pPr>
      <w:r w:rsidRPr="009B5043">
        <w:t>SCBAs are equipped with rapid intervention crew/company universal air connection (RIC UAC).</w:t>
      </w:r>
    </w:p>
    <w:p w14:paraId="7DE854CE" w14:textId="283B5226" w:rsidR="009B5043" w:rsidRPr="009B5043" w:rsidRDefault="009B5043" w:rsidP="009830E6">
      <w:pPr>
        <w:pStyle w:val="HZDlectoutln5"/>
      </w:pPr>
      <w:r w:rsidRPr="009B5043">
        <w:t>Connected to an SCBA and refills a cylinder if it is running out of air</w:t>
      </w:r>
    </w:p>
    <w:p w14:paraId="550A52EE" w14:textId="06CB4E28" w:rsidR="009B5043" w:rsidRPr="009B5043" w:rsidRDefault="009B5043" w:rsidP="009830E6">
      <w:pPr>
        <w:pStyle w:val="HZDlectoutln5"/>
      </w:pPr>
      <w:r w:rsidRPr="009B5043">
        <w:t>A rapid intervention team refills the cylinder.</w:t>
      </w:r>
    </w:p>
    <w:p w14:paraId="081C5B31" w14:textId="40980826" w:rsidR="009B5043" w:rsidRPr="009B5043" w:rsidRDefault="009B5043" w:rsidP="009830E6">
      <w:pPr>
        <w:pStyle w:val="HZDlectoutln4"/>
      </w:pPr>
      <w:r w:rsidRPr="009B5043">
        <w:t>SCBAs are required to be certified for protection against:</w:t>
      </w:r>
    </w:p>
    <w:p w14:paraId="42E31B67" w14:textId="4081F98C" w:rsidR="009B5043" w:rsidRPr="009B5043" w:rsidRDefault="009B5043" w:rsidP="009830E6">
      <w:pPr>
        <w:pStyle w:val="HZDlectoutln5"/>
      </w:pPr>
      <w:r w:rsidRPr="009B5043">
        <w:t>Chemical</w:t>
      </w:r>
    </w:p>
    <w:p w14:paraId="1D9F0587" w14:textId="554F3F5B" w:rsidR="009B5043" w:rsidRPr="009B5043" w:rsidRDefault="009B5043" w:rsidP="009830E6">
      <w:pPr>
        <w:pStyle w:val="HZDlectoutln5"/>
      </w:pPr>
      <w:r w:rsidRPr="009B5043">
        <w:t>Biological</w:t>
      </w:r>
    </w:p>
    <w:p w14:paraId="78A3CDFA" w14:textId="5C3E7B8B" w:rsidR="009B5043" w:rsidRPr="009B5043" w:rsidRDefault="009B5043" w:rsidP="009830E6">
      <w:pPr>
        <w:pStyle w:val="HZDlectoutln5"/>
      </w:pPr>
      <w:r w:rsidRPr="009B5043">
        <w:t>Radiologic</w:t>
      </w:r>
    </w:p>
    <w:p w14:paraId="3F21EA07" w14:textId="64167C81" w:rsidR="009B5043" w:rsidRPr="009B5043" w:rsidRDefault="009B5043" w:rsidP="009830E6">
      <w:pPr>
        <w:pStyle w:val="HZDlectoutln5"/>
      </w:pPr>
      <w:r w:rsidRPr="009B5043">
        <w:t>Nuclear agents</w:t>
      </w:r>
    </w:p>
    <w:p w14:paraId="131BF247" w14:textId="237D6F26" w:rsidR="009B5043" w:rsidRPr="009B5043" w:rsidRDefault="009B5043" w:rsidP="009830E6">
      <w:pPr>
        <w:pStyle w:val="HZDlectoutln4"/>
      </w:pPr>
      <w:r w:rsidRPr="009B5043">
        <w:t>Accessories are available to enhance SCBA use.</w:t>
      </w:r>
    </w:p>
    <w:p w14:paraId="322A3834" w14:textId="4DB3481D" w:rsidR="009B5043" w:rsidRPr="009B5043" w:rsidRDefault="009B5043" w:rsidP="009830E6">
      <w:pPr>
        <w:pStyle w:val="HZDlectoutln5"/>
      </w:pPr>
      <w:r w:rsidRPr="009B5043">
        <w:t>Tracking devices can help the fire fighter exit a hazardous environment.</w:t>
      </w:r>
    </w:p>
    <w:p w14:paraId="18BAF564" w14:textId="71E265E9" w:rsidR="009B5043" w:rsidRPr="009B5043" w:rsidRDefault="009B5043" w:rsidP="009830E6">
      <w:pPr>
        <w:pStyle w:val="HZDlectoutln5"/>
      </w:pPr>
      <w:r w:rsidRPr="009B5043">
        <w:t>Fire fighters must know how to use extra devices.</w:t>
      </w:r>
    </w:p>
    <w:p w14:paraId="5764B047" w14:textId="1E1DDA60" w:rsidR="009B5043" w:rsidRPr="009B5043" w:rsidRDefault="009B5043" w:rsidP="009830E6">
      <w:pPr>
        <w:pStyle w:val="HZDlectoutln4"/>
      </w:pPr>
      <w:r w:rsidRPr="009B5043">
        <w:t>Fire fighters must learn how to operate the SCBA model used in their department.</w:t>
      </w:r>
    </w:p>
    <w:p w14:paraId="4CCB816A" w14:textId="156C92A2" w:rsidR="009B5043" w:rsidRPr="009B5043" w:rsidRDefault="009B5043" w:rsidP="009830E6">
      <w:pPr>
        <w:pStyle w:val="HZDlectoutln5"/>
      </w:pPr>
      <w:r w:rsidRPr="009B5043">
        <w:t>Competent operation in the dark and with gloves on is essential.</w:t>
      </w:r>
    </w:p>
    <w:p w14:paraId="7FF96E33" w14:textId="12FE56EC" w:rsidR="009B5043" w:rsidRPr="009B5043" w:rsidRDefault="0001534C" w:rsidP="009830E6">
      <w:pPr>
        <w:pStyle w:val="HZDlectoutln3"/>
      </w:pPr>
      <w:r>
        <w:rPr>
          <w:noProof/>
        </w:rPr>
        <mc:AlternateContent>
          <mc:Choice Requires="wps">
            <w:drawing>
              <wp:anchor distT="0" distB="0" distL="114300" distR="114300" simplePos="0" relativeHeight="251708416" behindDoc="0" locked="1" layoutInCell="1" allowOverlap="1" wp14:anchorId="1F12F81F" wp14:editId="3F8557B1">
                <wp:simplePos x="0" y="0"/>
                <wp:positionH relativeFrom="page">
                  <wp:posOffset>457200</wp:posOffset>
                </wp:positionH>
                <wp:positionV relativeFrom="paragraph">
                  <wp:posOffset>4445</wp:posOffset>
                </wp:positionV>
                <wp:extent cx="2057400" cy="1635125"/>
                <wp:effectExtent l="0" t="0" r="25400" b="15875"/>
                <wp:wrapSquare wrapText="bothSides"/>
                <wp:docPr id="67" name="Text Box 67"/>
                <wp:cNvGraphicFramePr/>
                <a:graphic xmlns:a="http://schemas.openxmlformats.org/drawingml/2006/main">
                  <a:graphicData uri="http://schemas.microsoft.com/office/word/2010/wordprocessingShape">
                    <wps:wsp>
                      <wps:cNvSpPr txBox="1"/>
                      <wps:spPr bwMode="auto">
                        <a:xfrm>
                          <a:off x="0" y="0"/>
                          <a:ext cx="2057400" cy="163512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120ACB" w14:textId="77777777" w:rsidR="00C45C19" w:rsidRPr="008E7721" w:rsidRDefault="00C45C19" w:rsidP="0001534C">
                            <w:pPr>
                              <w:pStyle w:val="HZDSLDnum"/>
                              <w:rPr>
                                <w:rFonts w:eastAsia="Microsoft YaHei"/>
                              </w:rPr>
                            </w:pPr>
                            <w:r w:rsidRPr="008E7721">
                              <w:rPr>
                                <w:rFonts w:eastAsia="Microsoft YaHei"/>
                              </w:rPr>
                              <w:t>Slide 49</w:t>
                            </w:r>
                          </w:p>
                          <w:p w14:paraId="6D34EB41" w14:textId="77777777" w:rsidR="00C45C19" w:rsidRPr="008E7721" w:rsidRDefault="00C45C19" w:rsidP="0001534C">
                            <w:pPr>
                              <w:pStyle w:val="HZDSLDttl"/>
                              <w:rPr>
                                <w:rFonts w:eastAsia="Microsoft YaHei"/>
                              </w:rPr>
                            </w:pPr>
                            <w:r w:rsidRPr="008E7721">
                              <w:rPr>
                                <w:rFonts w:eastAsia="Microsoft YaHei"/>
                              </w:rPr>
                              <w:t>Components of SCBA</w:t>
                            </w:r>
                          </w:p>
                          <w:p w14:paraId="223210D4" w14:textId="77777777" w:rsidR="00C45C19" w:rsidRPr="008E7721" w:rsidRDefault="00C45C19" w:rsidP="0001534C">
                            <w:pPr>
                              <w:pStyle w:val="HZDSLDbl1"/>
                              <w:rPr>
                                <w:rFonts w:eastAsia="Microsoft YaHei"/>
                              </w:rPr>
                            </w:pPr>
                            <w:r w:rsidRPr="008E7721">
                              <w:rPr>
                                <w:rFonts w:eastAsia="Microsoft YaHei"/>
                              </w:rPr>
                              <w:t xml:space="preserve">Face piece assembly </w:t>
                            </w:r>
                          </w:p>
                          <w:p w14:paraId="75BC645D" w14:textId="77777777" w:rsidR="00C45C19" w:rsidRPr="008E7721" w:rsidRDefault="00C45C19" w:rsidP="0001534C">
                            <w:pPr>
                              <w:pStyle w:val="HZDSLDbl2"/>
                              <w:rPr>
                                <w:rFonts w:eastAsia="Microsoft YaHei"/>
                              </w:rPr>
                            </w:pPr>
                            <w:r w:rsidRPr="008E7721">
                              <w:rPr>
                                <w:rFonts w:eastAsia="Microsoft YaHei"/>
                              </w:rPr>
                              <w:t>Delivers breathing air</w:t>
                            </w:r>
                          </w:p>
                          <w:p w14:paraId="57632B56" w14:textId="77777777" w:rsidR="00C45C19" w:rsidRPr="008E7721" w:rsidRDefault="00C45C19" w:rsidP="0001534C">
                            <w:pPr>
                              <w:pStyle w:val="HZDSLDbl2"/>
                              <w:rPr>
                                <w:rFonts w:eastAsia="Microsoft YaHei"/>
                              </w:rPr>
                            </w:pPr>
                            <w:r w:rsidRPr="008E7721">
                              <w:rPr>
                                <w:rFonts w:eastAsia="Microsoft YaHei"/>
                              </w:rPr>
                              <w:t>Consists of:</w:t>
                            </w:r>
                          </w:p>
                          <w:p w14:paraId="12825D48" w14:textId="77777777" w:rsidR="00C45C19" w:rsidRPr="008E7721" w:rsidRDefault="00C45C19" w:rsidP="0001534C">
                            <w:pPr>
                              <w:pStyle w:val="HZDSLDbl3"/>
                              <w:rPr>
                                <w:rFonts w:eastAsia="Microsoft YaHei"/>
                              </w:rPr>
                            </w:pPr>
                            <w:r w:rsidRPr="008E7721">
                              <w:rPr>
                                <w:rFonts w:eastAsia="Microsoft YaHei"/>
                              </w:rPr>
                              <w:t xml:space="preserve">Face mask </w:t>
                            </w:r>
                          </w:p>
                          <w:p w14:paraId="2E41613C" w14:textId="77777777" w:rsidR="00C45C19" w:rsidRPr="008E7721" w:rsidRDefault="00C45C19" w:rsidP="0001534C">
                            <w:pPr>
                              <w:pStyle w:val="HZDSLDbl3"/>
                              <w:rPr>
                                <w:rFonts w:eastAsia="Microsoft YaHei"/>
                              </w:rPr>
                            </w:pPr>
                            <w:r w:rsidRPr="008E7721">
                              <w:rPr>
                                <w:rFonts w:eastAsia="Microsoft YaHei"/>
                              </w:rPr>
                              <w:t>Exhalation valve</w:t>
                            </w:r>
                          </w:p>
                          <w:p w14:paraId="1D3BF89D" w14:textId="77777777" w:rsidR="00C45C19" w:rsidRPr="008E7721" w:rsidRDefault="00C45C19" w:rsidP="0001534C">
                            <w:pPr>
                              <w:pStyle w:val="HZDSLDbl3"/>
                              <w:rPr>
                                <w:rFonts w:eastAsia="Microsoft YaHei"/>
                              </w:rPr>
                            </w:pPr>
                            <w:r w:rsidRPr="008E7721">
                              <w:rPr>
                                <w:rFonts w:eastAsia="Microsoft YaHei"/>
                              </w:rPr>
                              <w:t>Regulator</w:t>
                            </w:r>
                          </w:p>
                          <w:p w14:paraId="20BD7342" w14:textId="77777777" w:rsidR="00C45C19" w:rsidRPr="008E7721" w:rsidRDefault="00C45C19" w:rsidP="0001534C">
                            <w:pPr>
                              <w:pStyle w:val="HZDSLDbl2"/>
                              <w:rPr>
                                <w:rFonts w:eastAsia="Microsoft YaHei"/>
                              </w:rPr>
                            </w:pPr>
                            <w:r w:rsidRPr="008E7721">
                              <w:rPr>
                                <w:rFonts w:eastAsia="Microsoft YaHei"/>
                              </w:rPr>
                              <w:t>Should cover the entire face</w:t>
                            </w:r>
                          </w:p>
                          <w:p w14:paraId="1EFB64C0" w14:textId="77777777" w:rsidR="00C45C19" w:rsidRPr="008E7721" w:rsidRDefault="00C45C19" w:rsidP="0001534C">
                            <w:pPr>
                              <w:pStyle w:val="HZDSLDbl2"/>
                              <w:rPr>
                                <w:rFonts w:eastAsia="Microsoft YaHei"/>
                              </w:rPr>
                            </w:pPr>
                            <w:r w:rsidRPr="008E7721">
                              <w:rPr>
                                <w:rFonts w:eastAsia="Microsoft YaHei"/>
                              </w:rPr>
                              <w:t>Must be annually fit-tested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7" o:spid="_x0000_s1067" type="#_x0000_t202" style="position:absolute;left:0;text-align:left;margin-left:36pt;margin-top:.35pt;width:162pt;height:128.75pt;z-index:251708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" filled="f" strokeweight=".5pt">
                <v:textbox style="mso-fit-shape-to-text:t" inset=",7.2pt,,7.2pt">
                  <w:txbxContent>
                    <w:p w14:paraId="36120ACB" w14:textId="77777777" w:rsidR="00C45C19" w:rsidRPr="008E7721" w:rsidRDefault="00C45C19" w:rsidP="0001534C">
                      <w:pPr>
                        <w:pStyle w:val="HZDSLDnum"/>
                        <w:rPr>
                          <w:rFonts w:eastAsia="Microsoft YaHei"/>
                        </w:rPr>
                      </w:pPr>
                      <w:r w:rsidRPr="008E7721">
                        <w:rPr>
                          <w:rFonts w:eastAsia="Microsoft YaHei"/>
                        </w:rPr>
                        <w:t>Slide 49</w:t>
                      </w:r>
                    </w:p>
                    <w:p w14:paraId="6D34EB41" w14:textId="77777777" w:rsidR="00C45C19" w:rsidRPr="008E7721" w:rsidRDefault="00C45C19" w:rsidP="0001534C">
                      <w:pPr>
                        <w:pStyle w:val="HZDSLDttl"/>
                        <w:rPr>
                          <w:rFonts w:eastAsia="Microsoft YaHei"/>
                        </w:rPr>
                      </w:pPr>
                      <w:r w:rsidRPr="008E7721">
                        <w:rPr>
                          <w:rFonts w:eastAsia="Microsoft YaHei"/>
                        </w:rPr>
                        <w:t>Components of SCBA</w:t>
                      </w:r>
                    </w:p>
                    <w:p w14:paraId="223210D4" w14:textId="77777777" w:rsidR="00C45C19" w:rsidRPr="008E7721" w:rsidRDefault="00C45C19" w:rsidP="0001534C">
                      <w:pPr>
                        <w:pStyle w:val="HZDSLDbl1"/>
                        <w:rPr>
                          <w:rFonts w:eastAsia="Microsoft YaHei"/>
                        </w:rPr>
                      </w:pPr>
                      <w:r w:rsidRPr="008E7721">
                        <w:rPr>
                          <w:rFonts w:eastAsia="Microsoft YaHei"/>
                        </w:rPr>
                        <w:t xml:space="preserve">Face piece assembly </w:t>
                      </w:r>
                    </w:p>
                    <w:p w14:paraId="75BC645D" w14:textId="77777777" w:rsidR="00C45C19" w:rsidRPr="008E7721" w:rsidRDefault="00C45C19" w:rsidP="0001534C">
                      <w:pPr>
                        <w:pStyle w:val="HZDSLDbl2"/>
                        <w:rPr>
                          <w:rFonts w:eastAsia="Microsoft YaHei"/>
                        </w:rPr>
                      </w:pPr>
                      <w:r w:rsidRPr="008E7721">
                        <w:rPr>
                          <w:rFonts w:eastAsia="Microsoft YaHei"/>
                        </w:rPr>
                        <w:t>Delivers breathing air</w:t>
                      </w:r>
                    </w:p>
                    <w:p w14:paraId="57632B56" w14:textId="77777777" w:rsidR="00C45C19" w:rsidRPr="008E7721" w:rsidRDefault="00C45C19" w:rsidP="0001534C">
                      <w:pPr>
                        <w:pStyle w:val="HZDSLDbl2"/>
                        <w:rPr>
                          <w:rFonts w:eastAsia="Microsoft YaHei"/>
                        </w:rPr>
                      </w:pPr>
                      <w:r w:rsidRPr="008E7721">
                        <w:rPr>
                          <w:rFonts w:eastAsia="Microsoft YaHei"/>
                        </w:rPr>
                        <w:t>Consists of:</w:t>
                      </w:r>
                    </w:p>
                    <w:p w14:paraId="12825D48" w14:textId="77777777" w:rsidR="00C45C19" w:rsidRPr="008E7721" w:rsidRDefault="00C45C19" w:rsidP="0001534C">
                      <w:pPr>
                        <w:pStyle w:val="HZDSLDbl3"/>
                        <w:rPr>
                          <w:rFonts w:eastAsia="Microsoft YaHei"/>
                        </w:rPr>
                      </w:pPr>
                      <w:r w:rsidRPr="008E7721">
                        <w:rPr>
                          <w:rFonts w:eastAsia="Microsoft YaHei"/>
                        </w:rPr>
                        <w:t xml:space="preserve">Face mask </w:t>
                      </w:r>
                    </w:p>
                    <w:p w14:paraId="2E41613C" w14:textId="77777777" w:rsidR="00C45C19" w:rsidRPr="008E7721" w:rsidRDefault="00C45C19" w:rsidP="0001534C">
                      <w:pPr>
                        <w:pStyle w:val="HZDSLDbl3"/>
                        <w:rPr>
                          <w:rFonts w:eastAsia="Microsoft YaHei"/>
                        </w:rPr>
                      </w:pPr>
                      <w:r w:rsidRPr="008E7721">
                        <w:rPr>
                          <w:rFonts w:eastAsia="Microsoft YaHei"/>
                        </w:rPr>
                        <w:t>Exhalation valve</w:t>
                      </w:r>
                    </w:p>
                    <w:p w14:paraId="1D3BF89D" w14:textId="77777777" w:rsidR="00C45C19" w:rsidRPr="008E7721" w:rsidRDefault="00C45C19" w:rsidP="0001534C">
                      <w:pPr>
                        <w:pStyle w:val="HZDSLDbl3"/>
                        <w:rPr>
                          <w:rFonts w:eastAsia="Microsoft YaHei"/>
                        </w:rPr>
                      </w:pPr>
                      <w:r w:rsidRPr="008E7721">
                        <w:rPr>
                          <w:rFonts w:eastAsia="Microsoft YaHei"/>
                        </w:rPr>
                        <w:t>Regulator</w:t>
                      </w:r>
                    </w:p>
                    <w:p w14:paraId="20BD7342" w14:textId="77777777" w:rsidR="00C45C19" w:rsidRPr="008E7721" w:rsidRDefault="00C45C19" w:rsidP="0001534C">
                      <w:pPr>
                        <w:pStyle w:val="HZDSLDbl2"/>
                        <w:rPr>
                          <w:rFonts w:eastAsia="Microsoft YaHei"/>
                        </w:rPr>
                      </w:pPr>
                      <w:r w:rsidRPr="008E7721">
                        <w:rPr>
                          <w:rFonts w:eastAsia="Microsoft YaHei"/>
                        </w:rPr>
                        <w:t>Should cover the entire face</w:t>
                      </w:r>
                    </w:p>
                    <w:p w14:paraId="1EFB64C0" w14:textId="77777777" w:rsidR="00C45C19" w:rsidRPr="008E7721" w:rsidRDefault="00C45C19" w:rsidP="0001534C">
                      <w:pPr>
                        <w:pStyle w:val="HZDSLDbl2"/>
                        <w:rPr>
                          <w:rFonts w:eastAsia="Microsoft YaHei"/>
                        </w:rPr>
                      </w:pPr>
                      <w:r w:rsidRPr="008E7721">
                        <w:rPr>
                          <w:rFonts w:eastAsia="Microsoft YaHei"/>
                        </w:rPr>
                        <w:t>Must be annually fit-tested</w:t>
                      </w:r>
                    </w:p>
                  </w:txbxContent>
                </v:textbox>
                <w10:wrap type="square" anchorx="page"/>
                <w10:anchorlock/>
              </v:shape>
            </w:pict>
          </mc:Fallback>
        </mc:AlternateContent>
      </w:r>
      <w:r w:rsidR="009B5043" w:rsidRPr="009B5043">
        <w:t>The face piece delivers breathing air to the fire fighter.</w:t>
      </w:r>
    </w:p>
    <w:p w14:paraId="1F05A54C" w14:textId="7A4F58FB" w:rsidR="009B5043" w:rsidRPr="009B5043" w:rsidRDefault="009B5043" w:rsidP="009830E6">
      <w:pPr>
        <w:pStyle w:val="HZDlectoutln4"/>
      </w:pPr>
      <w:r w:rsidRPr="009B5043">
        <w:t>The face piece assembly consists of:</w:t>
      </w:r>
    </w:p>
    <w:p w14:paraId="36A3175F" w14:textId="0142156A" w:rsidR="009B5043" w:rsidRPr="009B5043" w:rsidRDefault="009B5043" w:rsidP="009830E6">
      <w:pPr>
        <w:pStyle w:val="HZDlectoutln5"/>
      </w:pPr>
      <w:r w:rsidRPr="009B5043">
        <w:t>A face mask with a clear lens</w:t>
      </w:r>
    </w:p>
    <w:p w14:paraId="29C46B49" w14:textId="5F3C3EB3" w:rsidR="009B5043" w:rsidRPr="009B5043" w:rsidRDefault="009B5043" w:rsidP="009830E6">
      <w:pPr>
        <w:pStyle w:val="HZDlectoutln5"/>
      </w:pPr>
      <w:r w:rsidRPr="009B5043">
        <w:t>An exhalation valve</w:t>
      </w:r>
    </w:p>
    <w:p w14:paraId="6F5485D7" w14:textId="253E45E7" w:rsidR="009B5043" w:rsidRPr="009B5043" w:rsidRDefault="009B5043" w:rsidP="009830E6">
      <w:pPr>
        <w:pStyle w:val="HZDlectoutln5"/>
      </w:pPr>
      <w:r w:rsidRPr="009B5043">
        <w:t>A regulator</w:t>
      </w:r>
    </w:p>
    <w:p w14:paraId="189F7D66" w14:textId="511599A8" w:rsidR="009B5043" w:rsidRPr="009B5043" w:rsidRDefault="009B5043" w:rsidP="009830E6">
      <w:pPr>
        <w:pStyle w:val="HZDlectoutln4"/>
      </w:pPr>
      <w:r w:rsidRPr="009B5043">
        <w:t>On models with a harness-mounted regulator, face pieces have a flexible low-pressure hose.</w:t>
      </w:r>
    </w:p>
    <w:p w14:paraId="399A61EF" w14:textId="44B4A144" w:rsidR="009B5043" w:rsidRPr="009B5043" w:rsidRDefault="009B5043" w:rsidP="009830E6">
      <w:pPr>
        <w:pStyle w:val="HZDlectoutln4"/>
      </w:pPr>
      <w:r w:rsidRPr="009B5043">
        <w:t>Later models will have the regulator attached directly to the face piece.</w:t>
      </w:r>
    </w:p>
    <w:p w14:paraId="72ABEA48" w14:textId="609B825F" w:rsidR="009B5043" w:rsidRPr="009B5043" w:rsidRDefault="009B5043" w:rsidP="009830E6">
      <w:pPr>
        <w:pStyle w:val="HZDlectoutln4"/>
      </w:pPr>
      <w:r w:rsidRPr="009B5043">
        <w:t>The face piece should cover the entire face.</w:t>
      </w:r>
    </w:p>
    <w:p w14:paraId="4847D1E7" w14:textId="48E55A17" w:rsidR="009B5043" w:rsidRPr="009B5043" w:rsidRDefault="009B5043" w:rsidP="009830E6">
      <w:pPr>
        <w:pStyle w:val="HZDlectoutln4"/>
      </w:pPr>
      <w:r w:rsidRPr="009B5043">
        <w:t>Some models have a voice amplification device to improve communications.</w:t>
      </w:r>
    </w:p>
    <w:p w14:paraId="064C6D9A" w14:textId="21BE0D8F" w:rsidR="009B5043" w:rsidRPr="009B5043" w:rsidRDefault="009B5043" w:rsidP="009830E6">
      <w:pPr>
        <w:pStyle w:val="HZDlectoutln4"/>
      </w:pPr>
      <w:r w:rsidRPr="009B5043">
        <w:t>Several factors may prohibit face masks from sealing properly:</w:t>
      </w:r>
    </w:p>
    <w:p w14:paraId="3D1568E3" w14:textId="610C6AEF" w:rsidR="009B5043" w:rsidRPr="009B5043" w:rsidRDefault="009B5043" w:rsidP="009830E6">
      <w:pPr>
        <w:pStyle w:val="HZDlectoutln5"/>
      </w:pPr>
      <w:r w:rsidRPr="009B5043">
        <w:t>Facial hair, sideburns, beard</w:t>
      </w:r>
    </w:p>
    <w:p w14:paraId="7965B24A" w14:textId="346F3F9F" w:rsidR="009B5043" w:rsidRPr="009B5043" w:rsidRDefault="009B5043" w:rsidP="009830E6">
      <w:pPr>
        <w:pStyle w:val="HZDlectoutln5"/>
      </w:pPr>
      <w:r w:rsidRPr="009B5043">
        <w:t>A low hair line</w:t>
      </w:r>
    </w:p>
    <w:p w14:paraId="4D75BB51" w14:textId="2AE886B6" w:rsidR="009B5043" w:rsidRPr="009B5043" w:rsidRDefault="009B5043" w:rsidP="009830E6">
      <w:pPr>
        <w:pStyle w:val="HZDlectoutln5"/>
      </w:pPr>
      <w:r w:rsidRPr="009B5043">
        <w:t>Ponytails or buns</w:t>
      </w:r>
    </w:p>
    <w:p w14:paraId="389FE4C6" w14:textId="3584C6B0" w:rsidR="009B5043" w:rsidRPr="009B5043" w:rsidRDefault="009B5043" w:rsidP="009830E6">
      <w:pPr>
        <w:pStyle w:val="HZDlectoutln5"/>
      </w:pPr>
      <w:r w:rsidRPr="009B5043">
        <w:t>A skull cap that projects under the face piece or temple pieces</w:t>
      </w:r>
    </w:p>
    <w:p w14:paraId="69184B4E" w14:textId="41C72E38" w:rsidR="009B5043" w:rsidRPr="009B5043" w:rsidRDefault="009B5043" w:rsidP="009830E6">
      <w:pPr>
        <w:pStyle w:val="HZDlectoutln5"/>
      </w:pPr>
      <w:r w:rsidRPr="009B5043">
        <w:t>Missing teeth</w:t>
      </w:r>
    </w:p>
    <w:p w14:paraId="640DE532" w14:textId="114503D9" w:rsidR="009B5043" w:rsidRPr="009B5043" w:rsidRDefault="009B5043" w:rsidP="009830E6">
      <w:pPr>
        <w:pStyle w:val="HZDlectoutln5"/>
      </w:pPr>
      <w:r w:rsidRPr="009B5043">
        <w:t>Improper size face mask</w:t>
      </w:r>
    </w:p>
    <w:p w14:paraId="041EA4A8" w14:textId="131ADB54" w:rsidR="009B5043" w:rsidRPr="009B5043" w:rsidRDefault="009B5043" w:rsidP="009830E6">
      <w:pPr>
        <w:pStyle w:val="HZDlectoutln4"/>
      </w:pPr>
      <w:r w:rsidRPr="009B5043">
        <w:t xml:space="preserve">Face pieces are manufactured in several sizes. </w:t>
      </w:r>
    </w:p>
    <w:p w14:paraId="269F6D51" w14:textId="085CD7B9" w:rsidR="009B5043" w:rsidRPr="009B5043" w:rsidRDefault="009B5043" w:rsidP="009830E6">
      <w:pPr>
        <w:pStyle w:val="HZDlectoutln4"/>
      </w:pPr>
      <w:r w:rsidRPr="009B5043">
        <w:t>NFPA 1500 requires that all fire fighters must have their face pieces fit-tested annually to ensure that they are wearing the proper size.</w:t>
      </w:r>
    </w:p>
    <w:p w14:paraId="7EA14B70" w14:textId="42594984" w:rsidR="009B5043" w:rsidRPr="009B5043" w:rsidRDefault="0001534C" w:rsidP="009830E6">
      <w:pPr>
        <w:pStyle w:val="HZDlectoutln2"/>
      </w:pPr>
      <w:r>
        <w:rPr>
          <w:noProof/>
        </w:rPr>
        <mc:AlternateContent>
          <mc:Choice Requires="wps">
            <w:drawing>
              <wp:anchor distT="0" distB="0" distL="114300" distR="114300" simplePos="0" relativeHeight="251709440" behindDoc="0" locked="1" layoutInCell="1" allowOverlap="1" wp14:anchorId="65D97676" wp14:editId="3B80BD8B">
                <wp:simplePos x="0" y="0"/>
                <wp:positionH relativeFrom="page">
                  <wp:posOffset>457200</wp:posOffset>
                </wp:positionH>
                <wp:positionV relativeFrom="paragraph">
                  <wp:posOffset>-12700</wp:posOffset>
                </wp:positionV>
                <wp:extent cx="2057400" cy="1230630"/>
                <wp:effectExtent l="0" t="0" r="25400" b="13970"/>
                <wp:wrapSquare wrapText="bothSides"/>
                <wp:docPr id="68" name="Text Box 68"/>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0C17BF" w14:textId="77777777" w:rsidR="00C45C19" w:rsidRPr="008E7721" w:rsidRDefault="00C45C19" w:rsidP="0001534C">
                            <w:pPr>
                              <w:pStyle w:val="HZDSLDnum"/>
                              <w:rPr>
                                <w:rFonts w:eastAsia="Microsoft YaHei"/>
                              </w:rPr>
                            </w:pPr>
                            <w:r w:rsidRPr="008E7721">
                              <w:rPr>
                                <w:rFonts w:eastAsia="Microsoft YaHei"/>
                              </w:rPr>
                              <w:t>Slide 50</w:t>
                            </w:r>
                          </w:p>
                          <w:p w14:paraId="35F7D3C7" w14:textId="77777777" w:rsidR="00C45C19" w:rsidRPr="008E7721" w:rsidRDefault="00C45C19" w:rsidP="0001534C">
                            <w:pPr>
                              <w:pStyle w:val="HZDSLDttl"/>
                              <w:rPr>
                                <w:rFonts w:eastAsia="Microsoft YaHei"/>
                              </w:rPr>
                            </w:pPr>
                            <w:r w:rsidRPr="008E7721">
                              <w:rPr>
                                <w:rFonts w:eastAsia="Microsoft YaHei"/>
                              </w:rPr>
                              <w:t>Pathway of Air Through an SCBA</w:t>
                            </w:r>
                          </w:p>
                          <w:p w14:paraId="7F844784" w14:textId="77777777" w:rsidR="00C45C19" w:rsidRPr="008E7721" w:rsidRDefault="00C45C19" w:rsidP="0001534C">
                            <w:pPr>
                              <w:pStyle w:val="HZDSLDbl1"/>
                              <w:rPr>
                                <w:rFonts w:eastAsia="Microsoft YaHei"/>
                              </w:rPr>
                            </w:pPr>
                            <w:r w:rsidRPr="008E7721">
                              <w:rPr>
                                <w:rFonts w:eastAsia="Microsoft YaHei"/>
                              </w:rPr>
                              <w:t>Air passes through the cylinder shut-off valve into the high-pressure hose that takes it to the regulator.</w:t>
                            </w:r>
                          </w:p>
                          <w:p w14:paraId="10B88512" w14:textId="77777777" w:rsidR="00C45C19" w:rsidRPr="008E7721" w:rsidRDefault="00C45C19" w:rsidP="0001534C">
                            <w:pPr>
                              <w:pStyle w:val="HZDSLDbl1"/>
                              <w:rPr>
                                <w:rFonts w:eastAsia="Microsoft YaHei"/>
                              </w:rPr>
                            </w:pPr>
                            <w:r w:rsidRPr="008E7721">
                              <w:rPr>
                                <w:rFonts w:eastAsia="Microsoft YaHei"/>
                              </w:rPr>
                              <w:t>Regulator sends air into the face piece and to the user.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8" o:spid="_x0000_s1068" type="#_x0000_t202" style="position:absolute;left:0;text-align:left;margin-left:36pt;margin-top:-.95pt;width:162pt;height:96.9pt;z-index:2517094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" filled="f" strokeweight=".5pt">
                <v:textbox style="mso-fit-shape-to-text:t" inset=",7.2pt,,7.2pt">
                  <w:txbxContent>
                    <w:p w14:paraId="470C17BF" w14:textId="77777777" w:rsidR="00C45C19" w:rsidRPr="008E7721" w:rsidRDefault="00C45C19" w:rsidP="0001534C">
                      <w:pPr>
                        <w:pStyle w:val="HZDSLDnum"/>
                        <w:rPr>
                          <w:rFonts w:eastAsia="Microsoft YaHei"/>
                        </w:rPr>
                      </w:pPr>
                      <w:r w:rsidRPr="008E7721">
                        <w:rPr>
                          <w:rFonts w:eastAsia="Microsoft YaHei"/>
                        </w:rPr>
                        <w:t>Slide 50</w:t>
                      </w:r>
                    </w:p>
                    <w:p w14:paraId="35F7D3C7" w14:textId="77777777" w:rsidR="00C45C19" w:rsidRPr="008E7721" w:rsidRDefault="00C45C19" w:rsidP="0001534C">
                      <w:pPr>
                        <w:pStyle w:val="HZDSLDttl"/>
                        <w:rPr>
                          <w:rFonts w:eastAsia="Microsoft YaHei"/>
                        </w:rPr>
                      </w:pPr>
                      <w:r w:rsidRPr="008E7721">
                        <w:rPr>
                          <w:rFonts w:eastAsia="Microsoft YaHei"/>
                        </w:rPr>
                        <w:t>Pathway of Air Through an SCBA</w:t>
                      </w:r>
                    </w:p>
                    <w:p w14:paraId="7F844784" w14:textId="77777777" w:rsidR="00C45C19" w:rsidRPr="008E7721" w:rsidRDefault="00C45C19" w:rsidP="0001534C">
                      <w:pPr>
                        <w:pStyle w:val="HZDSLDbl1"/>
                        <w:rPr>
                          <w:rFonts w:eastAsia="Microsoft YaHei"/>
                        </w:rPr>
                      </w:pPr>
                      <w:r w:rsidRPr="008E7721">
                        <w:rPr>
                          <w:rFonts w:eastAsia="Microsoft YaHei"/>
                        </w:rPr>
                        <w:t>Air passes through the cylinder shut-off valve into the high-pressure hose that takes it to the regulator.</w:t>
                      </w:r>
                    </w:p>
                    <w:p w14:paraId="10B88512" w14:textId="77777777" w:rsidR="00C45C19" w:rsidRPr="008E7721" w:rsidRDefault="00C45C19" w:rsidP="0001534C">
                      <w:pPr>
                        <w:pStyle w:val="HZDSLDbl1"/>
                        <w:rPr>
                          <w:rFonts w:eastAsia="Microsoft YaHei"/>
                        </w:rPr>
                      </w:pPr>
                      <w:r w:rsidRPr="008E7721">
                        <w:rPr>
                          <w:rFonts w:eastAsia="Microsoft YaHei"/>
                        </w:rPr>
                        <w:t>Regulator sends air into the face piece and to the user.</w:t>
                      </w:r>
                    </w:p>
                  </w:txbxContent>
                </v:textbox>
                <w10:wrap type="square" anchorx="page"/>
                <w10:anchorlock/>
              </v:shape>
            </w:pict>
          </mc:Fallback>
        </mc:AlternateContent>
      </w:r>
      <w:r w:rsidR="009B5043" w:rsidRPr="009B5043">
        <w:t>Pathway of Air through an SCBA</w:t>
      </w:r>
    </w:p>
    <w:p w14:paraId="0CD7FEAD" w14:textId="5156291F" w:rsidR="009B5043" w:rsidRPr="009B5043" w:rsidRDefault="009B5043" w:rsidP="009830E6">
      <w:pPr>
        <w:pStyle w:val="HZDlectoutln3"/>
      </w:pPr>
      <w:r w:rsidRPr="009B5043">
        <w:t>Breathing air is stored under pressure in the cylinder.</w:t>
      </w:r>
    </w:p>
    <w:p w14:paraId="5551F768" w14:textId="71747149" w:rsidR="009B5043" w:rsidRPr="009B5043" w:rsidRDefault="009B5043" w:rsidP="009830E6">
      <w:pPr>
        <w:pStyle w:val="HZDlectoutln3"/>
      </w:pPr>
      <w:r w:rsidRPr="009B5043">
        <w:t>Air passes through the cylinder shut-off valve into the high-pressure air line, or hose, that takes it to the regulator.</w:t>
      </w:r>
    </w:p>
    <w:p w14:paraId="448D3257" w14:textId="1B2AF45C" w:rsidR="009B5043" w:rsidRPr="009B5043" w:rsidRDefault="009B5043" w:rsidP="009830E6">
      <w:pPr>
        <w:pStyle w:val="HZDlectoutln3"/>
      </w:pPr>
      <w:r w:rsidRPr="009B5043">
        <w:t>The regulator reduces the high pressure air to low pressure.</w:t>
      </w:r>
    </w:p>
    <w:p w14:paraId="77D0FA1C" w14:textId="59ED2431" w:rsidR="009B5043" w:rsidRPr="009B5043" w:rsidRDefault="009B5043" w:rsidP="009830E6">
      <w:pPr>
        <w:pStyle w:val="HZDlectoutln3"/>
      </w:pPr>
      <w:r w:rsidRPr="009B5043">
        <w:t>Next the air goes directly into the face piece.</w:t>
      </w:r>
    </w:p>
    <w:p w14:paraId="27180174" w14:textId="79926388" w:rsidR="009B5043" w:rsidRPr="009B5043" w:rsidRDefault="009B5043" w:rsidP="009830E6">
      <w:pPr>
        <w:pStyle w:val="HZDlectoutln3"/>
      </w:pPr>
      <w:r w:rsidRPr="009B5043">
        <w:t>From the face piece, the air is inhaled through the user’s air passages and into the lungs.</w:t>
      </w:r>
    </w:p>
    <w:p w14:paraId="19D0BA84" w14:textId="7666261D" w:rsidR="009B5043" w:rsidRPr="009B5043" w:rsidRDefault="0001534C" w:rsidP="009830E6">
      <w:pPr>
        <w:pStyle w:val="HZDlectoutln3"/>
      </w:pPr>
      <w:r>
        <w:rPr>
          <w:noProof/>
        </w:rPr>
        <mc:AlternateContent>
          <mc:Choice Requires="wps">
            <w:drawing>
              <wp:anchor distT="0" distB="0" distL="114300" distR="114300" simplePos="0" relativeHeight="251710464" behindDoc="0" locked="1" layoutInCell="1" allowOverlap="1" wp14:anchorId="060F5A74" wp14:editId="504C0EA8">
                <wp:simplePos x="0" y="0"/>
                <wp:positionH relativeFrom="page">
                  <wp:posOffset>457200</wp:posOffset>
                </wp:positionH>
                <wp:positionV relativeFrom="paragraph">
                  <wp:posOffset>141605</wp:posOffset>
                </wp:positionV>
                <wp:extent cx="2057400" cy="1090930"/>
                <wp:effectExtent l="0" t="0" r="25400" b="20955"/>
                <wp:wrapSquare wrapText="bothSides"/>
                <wp:docPr id="69" name="Text Box 69"/>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DB269D" w14:textId="77777777" w:rsidR="00C45C19" w:rsidRPr="008E7721" w:rsidRDefault="00C45C19" w:rsidP="0001534C">
                            <w:pPr>
                              <w:pStyle w:val="HZDSLDnum"/>
                              <w:rPr>
                                <w:rFonts w:eastAsia="Microsoft YaHei"/>
                              </w:rPr>
                            </w:pPr>
                            <w:r w:rsidRPr="008E7721">
                              <w:rPr>
                                <w:rFonts w:eastAsia="Microsoft YaHei"/>
                              </w:rPr>
                              <w:t>Slide 51</w:t>
                            </w:r>
                          </w:p>
                          <w:p w14:paraId="426517DF" w14:textId="77777777" w:rsidR="00C45C19" w:rsidRPr="008E7721" w:rsidRDefault="00C45C19" w:rsidP="0001534C">
                            <w:pPr>
                              <w:pStyle w:val="HZDSLDttl"/>
                              <w:rPr>
                                <w:rFonts w:eastAsia="Microsoft YaHei"/>
                              </w:rPr>
                            </w:pPr>
                            <w:r w:rsidRPr="008E7721">
                              <w:rPr>
                                <w:rFonts w:eastAsia="Microsoft YaHei"/>
                              </w:rPr>
                              <w:t>Pathway of Air Through an SCBA</w:t>
                            </w:r>
                          </w:p>
                          <w:p w14:paraId="3B51A0C0" w14:textId="77777777" w:rsidR="00C45C19" w:rsidRPr="008E7721" w:rsidRDefault="00C45C19" w:rsidP="0001534C">
                            <w:pPr>
                              <w:pStyle w:val="HZDSLDbl1"/>
                              <w:rPr>
                                <w:rFonts w:eastAsia="Microsoft YaHei"/>
                              </w:rPr>
                            </w:pPr>
                            <w:r w:rsidRPr="008E7721">
                              <w:rPr>
                                <w:rFonts w:eastAsia="Microsoft YaHei"/>
                              </w:rPr>
                              <w:t>When the user exhales, used air is returned to the face piece.</w:t>
                            </w:r>
                          </w:p>
                          <w:p w14:paraId="4590BE51" w14:textId="77777777" w:rsidR="00C45C19" w:rsidRPr="008E7721" w:rsidRDefault="00C45C19" w:rsidP="0001534C">
                            <w:pPr>
                              <w:pStyle w:val="HZDSLDbl1"/>
                              <w:rPr>
                                <w:rFonts w:eastAsia="Microsoft YaHei"/>
                              </w:rPr>
                            </w:pPr>
                            <w:r w:rsidRPr="008E7721">
                              <w:rPr>
                                <w:rFonts w:eastAsia="Microsoft YaHei"/>
                              </w:rPr>
                              <w:t>Exhaled air is exhausted from the face piece through the exhalation valve.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9" o:spid="_x0000_s1069" type="#_x0000_t202" style="position:absolute;left:0;text-align:left;margin-left:36pt;margin-top:11.15pt;width:162pt;height:85.9pt;z-index:2517104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" filled="f" strokeweight=".5pt">
                <v:textbox style="mso-fit-shape-to-text:t" inset=",7.2pt,,7.2pt">
                  <w:txbxContent>
                    <w:p w14:paraId="10DB269D" w14:textId="77777777" w:rsidR="00C45C19" w:rsidRPr="008E7721" w:rsidRDefault="00C45C19" w:rsidP="0001534C">
                      <w:pPr>
                        <w:pStyle w:val="HZDSLDnum"/>
                        <w:rPr>
                          <w:rFonts w:eastAsia="Microsoft YaHei"/>
                        </w:rPr>
                      </w:pPr>
                      <w:r w:rsidRPr="008E7721">
                        <w:rPr>
                          <w:rFonts w:eastAsia="Microsoft YaHei"/>
                        </w:rPr>
                        <w:t>Slide 51</w:t>
                      </w:r>
                    </w:p>
                    <w:p w14:paraId="426517DF" w14:textId="77777777" w:rsidR="00C45C19" w:rsidRPr="008E7721" w:rsidRDefault="00C45C19" w:rsidP="0001534C">
                      <w:pPr>
                        <w:pStyle w:val="HZDSLDttl"/>
                        <w:rPr>
                          <w:rFonts w:eastAsia="Microsoft YaHei"/>
                        </w:rPr>
                      </w:pPr>
                      <w:r w:rsidRPr="008E7721">
                        <w:rPr>
                          <w:rFonts w:eastAsia="Microsoft YaHei"/>
                        </w:rPr>
                        <w:t>Pathway of Air Through an SCBA</w:t>
                      </w:r>
                    </w:p>
                    <w:p w14:paraId="3B51A0C0" w14:textId="77777777" w:rsidR="00C45C19" w:rsidRPr="008E7721" w:rsidRDefault="00C45C19" w:rsidP="0001534C">
                      <w:pPr>
                        <w:pStyle w:val="HZDSLDbl1"/>
                        <w:rPr>
                          <w:rFonts w:eastAsia="Microsoft YaHei"/>
                        </w:rPr>
                      </w:pPr>
                      <w:r w:rsidRPr="008E7721">
                        <w:rPr>
                          <w:rFonts w:eastAsia="Microsoft YaHei"/>
                        </w:rPr>
                        <w:t>When the user exhales, used air is returned to the face piece.</w:t>
                      </w:r>
                    </w:p>
                    <w:p w14:paraId="4590BE51" w14:textId="77777777" w:rsidR="00C45C19" w:rsidRPr="008E7721" w:rsidRDefault="00C45C19" w:rsidP="0001534C">
                      <w:pPr>
                        <w:pStyle w:val="HZDSLDbl1"/>
                        <w:rPr>
                          <w:rFonts w:eastAsia="Microsoft YaHei"/>
                        </w:rPr>
                      </w:pPr>
                      <w:r w:rsidRPr="008E7721">
                        <w:rPr>
                          <w:rFonts w:eastAsia="Microsoft YaHei"/>
                        </w:rPr>
                        <w:t>Exhaled air is exhausted from the face piece through the exhalation valve.</w:t>
                      </w:r>
                    </w:p>
                  </w:txbxContent>
                </v:textbox>
                <w10:wrap type="square" anchorx="page"/>
                <w10:anchorlock/>
              </v:shape>
            </w:pict>
          </mc:Fallback>
        </mc:AlternateContent>
      </w:r>
      <w:r w:rsidR="009B5043" w:rsidRPr="009B5043">
        <w:t>When the user exhales, used air is returned to the face piece.</w:t>
      </w:r>
    </w:p>
    <w:p w14:paraId="77901990" w14:textId="533D6B61" w:rsidR="00C45C19" w:rsidRDefault="009B5043" w:rsidP="009830E6">
      <w:pPr>
        <w:pStyle w:val="HZDlectoutln3"/>
      </w:pPr>
      <w:r w:rsidRPr="009B5043">
        <w:t>Exhaled air is exhausted from the face piece through the exhalation valve.</w:t>
      </w:r>
    </w:p>
    <w:p w14:paraId="764D417A" w14:textId="77777777" w:rsidR="00C45C19" w:rsidRDefault="00C45C19">
      <w:pPr>
        <w:spacing w:after="0" w:line="240" w:lineRule="auto"/>
        <w:rPr>
          <w:rFonts w:ascii="Arial Narrow" w:hAnsi="Arial Narrow"/>
          <w:sz w:val="18"/>
        </w:rPr>
      </w:pPr>
      <w:r>
        <w:br w:type="page"/>
      </w:r>
    </w:p>
    <w:p w14:paraId="037A5088" w14:textId="47D12C95" w:rsidR="009B5043" w:rsidRPr="009B5043" w:rsidRDefault="0001534C" w:rsidP="009830E6">
      <w:pPr>
        <w:pStyle w:val="HZDlectoutln2"/>
      </w:pPr>
      <w:r>
        <w:rPr>
          <w:noProof/>
        </w:rPr>
        <mc:AlternateContent>
          <mc:Choice Requires="wps">
            <w:drawing>
              <wp:anchor distT="0" distB="0" distL="114300" distR="114300" simplePos="0" relativeHeight="251711488" behindDoc="0" locked="1" layoutInCell="1" allowOverlap="1" wp14:anchorId="41B1F553" wp14:editId="4D6E641C">
                <wp:simplePos x="0" y="0"/>
                <wp:positionH relativeFrom="page">
                  <wp:posOffset>457200</wp:posOffset>
                </wp:positionH>
                <wp:positionV relativeFrom="paragraph">
                  <wp:posOffset>-8255</wp:posOffset>
                </wp:positionV>
                <wp:extent cx="2057400" cy="1243330"/>
                <wp:effectExtent l="0" t="0" r="25400" b="26670"/>
                <wp:wrapSquare wrapText="bothSides"/>
                <wp:docPr id="70" name="Text Box 70"/>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7CFAD8" w14:textId="77777777" w:rsidR="00C45C19" w:rsidRPr="008E7721" w:rsidRDefault="00C45C19" w:rsidP="0001534C">
                            <w:pPr>
                              <w:pStyle w:val="HZDSLDnum"/>
                              <w:rPr>
                                <w:rFonts w:eastAsia="Microsoft YaHei"/>
                              </w:rPr>
                            </w:pPr>
                            <w:r w:rsidRPr="008E7721">
                              <w:rPr>
                                <w:rFonts w:eastAsia="Microsoft YaHei"/>
                              </w:rPr>
                              <w:t>Slide 52</w:t>
                            </w:r>
                          </w:p>
                          <w:p w14:paraId="63B0153F" w14:textId="77777777" w:rsidR="00C45C19" w:rsidRPr="008E7721" w:rsidRDefault="00C45C19" w:rsidP="0001534C">
                            <w:pPr>
                              <w:pStyle w:val="HZDSLDttl"/>
                              <w:rPr>
                                <w:rFonts w:eastAsia="Microsoft YaHei"/>
                              </w:rPr>
                            </w:pPr>
                            <w:r w:rsidRPr="008E7721">
                              <w:rPr>
                                <w:rFonts w:eastAsia="Microsoft YaHei"/>
                              </w:rPr>
                              <w:t>Skip-Breathing Technique</w:t>
                            </w:r>
                          </w:p>
                          <w:p w14:paraId="752BF77D" w14:textId="77777777" w:rsidR="00C45C19" w:rsidRPr="008E7721" w:rsidRDefault="00C45C19" w:rsidP="0001534C">
                            <w:pPr>
                              <w:pStyle w:val="HZDSLDbl1"/>
                              <w:rPr>
                                <w:rFonts w:eastAsia="Microsoft YaHei"/>
                              </w:rPr>
                            </w:pPr>
                            <w:r w:rsidRPr="008E7721">
                              <w:rPr>
                                <w:rFonts w:eastAsia="Microsoft YaHei"/>
                              </w:rPr>
                              <w:t xml:space="preserve">Take a short breath, hold, </w:t>
                            </w:r>
                            <w:proofErr w:type="gramStart"/>
                            <w:r w:rsidRPr="008E7721">
                              <w:rPr>
                                <w:rFonts w:eastAsia="Microsoft YaHei"/>
                              </w:rPr>
                              <w:t>take</w:t>
                            </w:r>
                            <w:proofErr w:type="gramEnd"/>
                            <w:r w:rsidRPr="008E7721">
                              <w:rPr>
                                <w:rFonts w:eastAsia="Microsoft YaHei"/>
                              </w:rPr>
                              <w:t xml:space="preserve"> a second short breath. </w:t>
                            </w:r>
                          </w:p>
                          <w:p w14:paraId="32C25BF0" w14:textId="77777777" w:rsidR="00C45C19" w:rsidRPr="008E7721" w:rsidRDefault="00C45C19" w:rsidP="0001534C">
                            <w:pPr>
                              <w:pStyle w:val="HZDSLDbl2"/>
                              <w:rPr>
                                <w:rFonts w:eastAsia="Microsoft YaHei"/>
                              </w:rPr>
                            </w:pPr>
                            <w:r w:rsidRPr="008E7721">
                              <w:rPr>
                                <w:rFonts w:eastAsia="Microsoft YaHei"/>
                              </w:rPr>
                              <w:t>Do not exhale in between breaths.</w:t>
                            </w:r>
                          </w:p>
                          <w:p w14:paraId="654DE4D2" w14:textId="77777777" w:rsidR="00C45C19" w:rsidRPr="008E7721" w:rsidRDefault="00C45C19" w:rsidP="0001534C">
                            <w:pPr>
                              <w:pStyle w:val="HZDSLDbl1"/>
                              <w:rPr>
                                <w:rFonts w:eastAsia="Microsoft YaHei"/>
                              </w:rPr>
                            </w:pPr>
                            <w:r w:rsidRPr="008E7721">
                              <w:rPr>
                                <w:rFonts w:eastAsia="Microsoft YaHei"/>
                              </w:rPr>
                              <w:t>Relax with a long exhale.</w:t>
                            </w:r>
                          </w:p>
                          <w:p w14:paraId="785035EF" w14:textId="77777777" w:rsidR="00C45C19" w:rsidRPr="008E7721" w:rsidRDefault="00C45C19" w:rsidP="0001534C">
                            <w:pPr>
                              <w:pStyle w:val="HZDSLDbl1"/>
                              <w:rPr>
                                <w:rFonts w:eastAsia="Microsoft YaHei"/>
                              </w:rPr>
                            </w:pPr>
                            <w:r w:rsidRPr="008E7721">
                              <w:rPr>
                                <w:rFonts w:eastAsia="Microsoft YaHei"/>
                              </w:rPr>
                              <w:t>Each breath should take 5 seconds.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0" o:spid="_x0000_s1070" type="#_x0000_t202" style="position:absolute;left:0;text-align:left;margin-left:36pt;margin-top:-.6pt;width:162pt;height:97.9pt;z-index:2517114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" filled="f" strokeweight=".5pt">
                <v:textbox style="mso-fit-shape-to-text:t" inset=",7.2pt,,7.2pt">
                  <w:txbxContent>
                    <w:p w14:paraId="667CFAD8" w14:textId="77777777" w:rsidR="00C45C19" w:rsidRPr="008E7721" w:rsidRDefault="00C45C19" w:rsidP="0001534C">
                      <w:pPr>
                        <w:pStyle w:val="HZDSLDnum"/>
                        <w:rPr>
                          <w:rFonts w:eastAsia="Microsoft YaHei"/>
                        </w:rPr>
                      </w:pPr>
                      <w:r w:rsidRPr="008E7721">
                        <w:rPr>
                          <w:rFonts w:eastAsia="Microsoft YaHei"/>
                        </w:rPr>
                        <w:t>Slide 52</w:t>
                      </w:r>
                    </w:p>
                    <w:p w14:paraId="63B0153F" w14:textId="77777777" w:rsidR="00C45C19" w:rsidRPr="008E7721" w:rsidRDefault="00C45C19" w:rsidP="0001534C">
                      <w:pPr>
                        <w:pStyle w:val="HZDSLDttl"/>
                        <w:rPr>
                          <w:rFonts w:eastAsia="Microsoft YaHei"/>
                        </w:rPr>
                      </w:pPr>
                      <w:r w:rsidRPr="008E7721">
                        <w:rPr>
                          <w:rFonts w:eastAsia="Microsoft YaHei"/>
                        </w:rPr>
                        <w:t>Skip-Breathing Technique</w:t>
                      </w:r>
                    </w:p>
                    <w:p w14:paraId="752BF77D" w14:textId="77777777" w:rsidR="00C45C19" w:rsidRPr="008E7721" w:rsidRDefault="00C45C19" w:rsidP="0001534C">
                      <w:pPr>
                        <w:pStyle w:val="HZDSLDbl1"/>
                        <w:rPr>
                          <w:rFonts w:eastAsia="Microsoft YaHei"/>
                        </w:rPr>
                      </w:pPr>
                      <w:r w:rsidRPr="008E7721">
                        <w:rPr>
                          <w:rFonts w:eastAsia="Microsoft YaHei"/>
                        </w:rPr>
                        <w:t xml:space="preserve">Take a short breath, hold, </w:t>
                      </w:r>
                      <w:proofErr w:type="gramStart"/>
                      <w:r w:rsidRPr="008E7721">
                        <w:rPr>
                          <w:rFonts w:eastAsia="Microsoft YaHei"/>
                        </w:rPr>
                        <w:t>take</w:t>
                      </w:r>
                      <w:proofErr w:type="gramEnd"/>
                      <w:r w:rsidRPr="008E7721">
                        <w:rPr>
                          <w:rFonts w:eastAsia="Microsoft YaHei"/>
                        </w:rPr>
                        <w:t xml:space="preserve"> a second short breath. </w:t>
                      </w:r>
                    </w:p>
                    <w:p w14:paraId="32C25BF0" w14:textId="77777777" w:rsidR="00C45C19" w:rsidRPr="008E7721" w:rsidRDefault="00C45C19" w:rsidP="0001534C">
                      <w:pPr>
                        <w:pStyle w:val="HZDSLDbl2"/>
                        <w:rPr>
                          <w:rFonts w:eastAsia="Microsoft YaHei"/>
                        </w:rPr>
                      </w:pPr>
                      <w:r w:rsidRPr="008E7721">
                        <w:rPr>
                          <w:rFonts w:eastAsia="Microsoft YaHei"/>
                        </w:rPr>
                        <w:t>Do not exhale in between breaths.</w:t>
                      </w:r>
                    </w:p>
                    <w:p w14:paraId="654DE4D2" w14:textId="77777777" w:rsidR="00C45C19" w:rsidRPr="008E7721" w:rsidRDefault="00C45C19" w:rsidP="0001534C">
                      <w:pPr>
                        <w:pStyle w:val="HZDSLDbl1"/>
                        <w:rPr>
                          <w:rFonts w:eastAsia="Microsoft YaHei"/>
                        </w:rPr>
                      </w:pPr>
                      <w:r w:rsidRPr="008E7721">
                        <w:rPr>
                          <w:rFonts w:eastAsia="Microsoft YaHei"/>
                        </w:rPr>
                        <w:t>Relax with a long exhale.</w:t>
                      </w:r>
                    </w:p>
                    <w:p w14:paraId="785035EF" w14:textId="77777777" w:rsidR="00C45C19" w:rsidRPr="008E7721" w:rsidRDefault="00C45C19" w:rsidP="0001534C">
                      <w:pPr>
                        <w:pStyle w:val="HZDSLDbl1"/>
                        <w:rPr>
                          <w:rFonts w:eastAsia="Microsoft YaHei"/>
                        </w:rPr>
                      </w:pPr>
                      <w:r w:rsidRPr="008E7721">
                        <w:rPr>
                          <w:rFonts w:eastAsia="Microsoft YaHei"/>
                        </w:rPr>
                        <w:t>Each breath should take 5 seconds.</w:t>
                      </w:r>
                    </w:p>
                  </w:txbxContent>
                </v:textbox>
                <w10:wrap type="square" anchorx="page"/>
                <w10:anchorlock/>
              </v:shape>
            </w:pict>
          </mc:Fallback>
        </mc:AlternateContent>
      </w:r>
      <w:r w:rsidR="009B5043" w:rsidRPr="009B5043">
        <w:t>Skip-Breathing Technique</w:t>
      </w:r>
    </w:p>
    <w:p w14:paraId="06702FAD" w14:textId="36909894" w:rsidR="009B5043" w:rsidRPr="009B5043" w:rsidRDefault="009B5043" w:rsidP="009830E6">
      <w:pPr>
        <w:pStyle w:val="HZDlectoutln3"/>
      </w:pPr>
      <w:r w:rsidRPr="009B5043">
        <w:t>The skip-breathing technique helps conserve air while using an SCBA in a firefighting situation.</w:t>
      </w:r>
    </w:p>
    <w:p w14:paraId="18E1B127" w14:textId="643A4991" w:rsidR="009B5043" w:rsidRPr="009B5043" w:rsidRDefault="009B5043" w:rsidP="009830E6">
      <w:pPr>
        <w:pStyle w:val="HZDlectoutln3"/>
      </w:pPr>
      <w:r w:rsidRPr="009B5043">
        <w:t>Take a short breath, hold, take a second short breath (do not exhale in between breaths).</w:t>
      </w:r>
    </w:p>
    <w:p w14:paraId="2555EC94" w14:textId="2B253DC8" w:rsidR="009B5043" w:rsidRPr="009B5043" w:rsidRDefault="009B5043" w:rsidP="009830E6">
      <w:pPr>
        <w:pStyle w:val="HZDlectoutln3"/>
      </w:pPr>
      <w:r w:rsidRPr="009B5043">
        <w:t>Relax with a long exhale.</w:t>
      </w:r>
    </w:p>
    <w:p w14:paraId="6C61A136" w14:textId="4EBFF008" w:rsidR="009B5043" w:rsidRPr="009B5043" w:rsidRDefault="009B5043" w:rsidP="009830E6">
      <w:pPr>
        <w:pStyle w:val="HZDlectoutln3"/>
      </w:pPr>
      <w:r w:rsidRPr="009B5043">
        <w:t>Each breath should take 5 seconds.</w:t>
      </w:r>
    </w:p>
    <w:p w14:paraId="5B65B4D5" w14:textId="3EA82852" w:rsidR="009B5043" w:rsidRPr="009B5043" w:rsidRDefault="0001534C" w:rsidP="009830E6">
      <w:pPr>
        <w:pStyle w:val="HZDlectoutln2"/>
      </w:pPr>
      <w:r>
        <w:rPr>
          <w:noProof/>
        </w:rPr>
        <mc:AlternateContent>
          <mc:Choice Requires="wps">
            <w:drawing>
              <wp:anchor distT="0" distB="0" distL="114300" distR="114300" simplePos="0" relativeHeight="251712512" behindDoc="0" locked="1" layoutInCell="1" allowOverlap="1" wp14:anchorId="78E99764" wp14:editId="79C635E9">
                <wp:simplePos x="0" y="0"/>
                <wp:positionH relativeFrom="page">
                  <wp:posOffset>457200</wp:posOffset>
                </wp:positionH>
                <wp:positionV relativeFrom="paragraph">
                  <wp:posOffset>450850</wp:posOffset>
                </wp:positionV>
                <wp:extent cx="2057400" cy="1217930"/>
                <wp:effectExtent l="0" t="0" r="25400" b="26670"/>
                <wp:wrapSquare wrapText="bothSides"/>
                <wp:docPr id="71" name="Text Box 71"/>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E9465C" w14:textId="77777777" w:rsidR="00C45C19" w:rsidRPr="008E7721" w:rsidRDefault="00C45C19" w:rsidP="0001534C">
                            <w:pPr>
                              <w:pStyle w:val="HZDSLDnum"/>
                              <w:rPr>
                                <w:rFonts w:eastAsia="Microsoft YaHei"/>
                              </w:rPr>
                            </w:pPr>
                            <w:r w:rsidRPr="008E7721">
                              <w:rPr>
                                <w:rFonts w:eastAsia="Microsoft YaHei"/>
                              </w:rPr>
                              <w:t>Slide 53</w:t>
                            </w:r>
                          </w:p>
                          <w:p w14:paraId="333D4616" w14:textId="77777777" w:rsidR="00C45C19" w:rsidRPr="008E7721" w:rsidRDefault="00C45C19" w:rsidP="0001534C">
                            <w:pPr>
                              <w:pStyle w:val="HZDSLDttl"/>
                              <w:rPr>
                                <w:rFonts w:eastAsia="Microsoft YaHei"/>
                              </w:rPr>
                            </w:pPr>
                            <w:r w:rsidRPr="008E7721">
                              <w:rPr>
                                <w:rFonts w:eastAsia="Microsoft YaHei"/>
                              </w:rPr>
                              <w:t>Mounting Breathing Apparatus</w:t>
                            </w:r>
                          </w:p>
                          <w:p w14:paraId="50B68DD6" w14:textId="77777777" w:rsidR="00C45C19" w:rsidRPr="008E7721" w:rsidRDefault="00C45C19" w:rsidP="0001534C">
                            <w:pPr>
                              <w:pStyle w:val="HZDSLDbl1"/>
                              <w:rPr>
                                <w:rFonts w:eastAsia="Microsoft YaHei"/>
                              </w:rPr>
                            </w:pPr>
                            <w:r w:rsidRPr="008E7721">
                              <w:rPr>
                                <w:rFonts w:eastAsia="Microsoft YaHei"/>
                              </w:rPr>
                              <w:t>The SCBA should be located so that fire fighters can don it quickly.</w:t>
                            </w:r>
                          </w:p>
                          <w:p w14:paraId="066C2E67" w14:textId="77777777" w:rsidR="00C45C19" w:rsidRPr="008E7721" w:rsidRDefault="00C45C19" w:rsidP="0001534C">
                            <w:pPr>
                              <w:pStyle w:val="HZDSLDbl2"/>
                              <w:rPr>
                                <w:rFonts w:eastAsia="Microsoft YaHei"/>
                              </w:rPr>
                            </w:pPr>
                            <w:r w:rsidRPr="008E7721">
                              <w:rPr>
                                <w:rFonts w:eastAsia="Microsoft YaHei"/>
                              </w:rPr>
                              <w:t xml:space="preserve">Seat-mounted brackets </w:t>
                            </w:r>
                          </w:p>
                          <w:p w14:paraId="7F3CC8DB" w14:textId="77777777" w:rsidR="00C45C19" w:rsidRPr="008E7721" w:rsidRDefault="00C45C19" w:rsidP="0001534C">
                            <w:pPr>
                              <w:pStyle w:val="HZDSLDbl2"/>
                              <w:rPr>
                                <w:rFonts w:eastAsia="Microsoft YaHei"/>
                              </w:rPr>
                            </w:pPr>
                            <w:r w:rsidRPr="008E7721">
                              <w:rPr>
                                <w:rFonts w:eastAsia="Microsoft YaHei"/>
                              </w:rPr>
                              <w:t xml:space="preserve">Compartment-mounted brackets </w:t>
                            </w:r>
                          </w:p>
                          <w:p w14:paraId="59F2768A" w14:textId="77777777" w:rsidR="00C45C19" w:rsidRPr="008E7721" w:rsidRDefault="00C45C19" w:rsidP="0001534C">
                            <w:pPr>
                              <w:pStyle w:val="HZDSLDbl2"/>
                              <w:rPr>
                                <w:rFonts w:eastAsia="Microsoft YaHei"/>
                              </w:rPr>
                            </w:pPr>
                            <w:r w:rsidRPr="008E7721">
                              <w:rPr>
                                <w:rFonts w:eastAsia="Microsoft YaHei"/>
                              </w:rPr>
                              <w:t xml:space="preserve">Exterior-mounted SCBA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1" o:spid="_x0000_s1071" type="#_x0000_t202" style="position:absolute;left:0;text-align:left;margin-left:36pt;margin-top:35.5pt;width:162pt;height:95.9pt;z-index:2517125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" filled="f" strokeweight=".5pt">
                <v:textbox style="mso-fit-shape-to-text:t" inset=",7.2pt,,7.2pt">
                  <w:txbxContent>
                    <w:p w14:paraId="7FE9465C" w14:textId="77777777" w:rsidR="00C45C19" w:rsidRPr="008E7721" w:rsidRDefault="00C45C19" w:rsidP="0001534C">
                      <w:pPr>
                        <w:pStyle w:val="HZDSLDnum"/>
                        <w:rPr>
                          <w:rFonts w:eastAsia="Microsoft YaHei"/>
                        </w:rPr>
                      </w:pPr>
                      <w:r w:rsidRPr="008E7721">
                        <w:rPr>
                          <w:rFonts w:eastAsia="Microsoft YaHei"/>
                        </w:rPr>
                        <w:t>Slide 53</w:t>
                      </w:r>
                    </w:p>
                    <w:p w14:paraId="333D4616" w14:textId="77777777" w:rsidR="00C45C19" w:rsidRPr="008E7721" w:rsidRDefault="00C45C19" w:rsidP="0001534C">
                      <w:pPr>
                        <w:pStyle w:val="HZDSLDttl"/>
                        <w:rPr>
                          <w:rFonts w:eastAsia="Microsoft YaHei"/>
                        </w:rPr>
                      </w:pPr>
                      <w:r w:rsidRPr="008E7721">
                        <w:rPr>
                          <w:rFonts w:eastAsia="Microsoft YaHei"/>
                        </w:rPr>
                        <w:t>Mounting Breathing Apparatus</w:t>
                      </w:r>
                    </w:p>
                    <w:p w14:paraId="50B68DD6" w14:textId="77777777" w:rsidR="00C45C19" w:rsidRPr="008E7721" w:rsidRDefault="00C45C19" w:rsidP="0001534C">
                      <w:pPr>
                        <w:pStyle w:val="HZDSLDbl1"/>
                        <w:rPr>
                          <w:rFonts w:eastAsia="Microsoft YaHei"/>
                        </w:rPr>
                      </w:pPr>
                      <w:r w:rsidRPr="008E7721">
                        <w:rPr>
                          <w:rFonts w:eastAsia="Microsoft YaHei"/>
                        </w:rPr>
                        <w:t>The SCBA should be located so that fire fighters can don it quickly.</w:t>
                      </w:r>
                    </w:p>
                    <w:p w14:paraId="066C2E67" w14:textId="77777777" w:rsidR="00C45C19" w:rsidRPr="008E7721" w:rsidRDefault="00C45C19" w:rsidP="0001534C">
                      <w:pPr>
                        <w:pStyle w:val="HZDSLDbl2"/>
                        <w:rPr>
                          <w:rFonts w:eastAsia="Microsoft YaHei"/>
                        </w:rPr>
                      </w:pPr>
                      <w:r w:rsidRPr="008E7721">
                        <w:rPr>
                          <w:rFonts w:eastAsia="Microsoft YaHei"/>
                        </w:rPr>
                        <w:t xml:space="preserve">Seat-mounted brackets </w:t>
                      </w:r>
                    </w:p>
                    <w:p w14:paraId="7F3CC8DB" w14:textId="77777777" w:rsidR="00C45C19" w:rsidRPr="008E7721" w:rsidRDefault="00C45C19" w:rsidP="0001534C">
                      <w:pPr>
                        <w:pStyle w:val="HZDSLDbl2"/>
                        <w:rPr>
                          <w:rFonts w:eastAsia="Microsoft YaHei"/>
                        </w:rPr>
                      </w:pPr>
                      <w:r w:rsidRPr="008E7721">
                        <w:rPr>
                          <w:rFonts w:eastAsia="Microsoft YaHei"/>
                        </w:rPr>
                        <w:t xml:space="preserve">Compartment-mounted brackets </w:t>
                      </w:r>
                    </w:p>
                    <w:p w14:paraId="59F2768A" w14:textId="77777777" w:rsidR="00C45C19" w:rsidRPr="008E7721" w:rsidRDefault="00C45C19" w:rsidP="0001534C">
                      <w:pPr>
                        <w:pStyle w:val="HZDSLDbl2"/>
                        <w:rPr>
                          <w:rFonts w:eastAsia="Microsoft YaHei"/>
                        </w:rPr>
                      </w:pPr>
                      <w:r w:rsidRPr="008E7721">
                        <w:rPr>
                          <w:rFonts w:eastAsia="Microsoft YaHei"/>
                        </w:rPr>
                        <w:t xml:space="preserve">Exterior-mounted SCBA </w:t>
                      </w:r>
                    </w:p>
                  </w:txbxContent>
                </v:textbox>
                <w10:wrap type="square" anchorx="page"/>
                <w10:anchorlock/>
              </v:shape>
            </w:pict>
          </mc:Fallback>
        </mc:AlternateContent>
      </w:r>
      <w:r w:rsidR="009B5043" w:rsidRPr="009B5043">
        <w:t>Mounting Breathing Apparatus</w:t>
      </w:r>
    </w:p>
    <w:p w14:paraId="67D73880" w14:textId="34683C99" w:rsidR="009B5043" w:rsidRPr="009B5043" w:rsidRDefault="009B5043" w:rsidP="009830E6">
      <w:pPr>
        <w:pStyle w:val="HZDlectoutln3"/>
      </w:pPr>
      <w:r w:rsidRPr="009B5043">
        <w:t>SCBA should be located so that fire fighters can don it quickly when they arrive at the scene of a fire.</w:t>
      </w:r>
    </w:p>
    <w:p w14:paraId="469F80A2" w14:textId="1DE97D52" w:rsidR="009B5043" w:rsidRPr="009B5043" w:rsidRDefault="009B5043" w:rsidP="009830E6">
      <w:pPr>
        <w:pStyle w:val="HZDlectoutln3"/>
      </w:pPr>
      <w:r w:rsidRPr="009B5043">
        <w:t>Seat-mounted brackets enable fire fighters to don SCBA en route to an emergency scene, without unfastening their seat belts or otherwise endangering themselves.</w:t>
      </w:r>
    </w:p>
    <w:p w14:paraId="7016A389" w14:textId="21796E0F" w:rsidR="009B5043" w:rsidRPr="009B5043" w:rsidRDefault="009B5043" w:rsidP="009830E6">
      <w:pPr>
        <w:pStyle w:val="HZDlectoutln3"/>
      </w:pPr>
      <w:r w:rsidRPr="009B5043">
        <w:t>Compartment-mounted SCBA brackets should be positioned high enough for easy donning of SCBA units.</w:t>
      </w:r>
    </w:p>
    <w:p w14:paraId="2F8CB30F" w14:textId="4A8002ED" w:rsidR="009B5043" w:rsidRPr="009B5043" w:rsidRDefault="009B5043" w:rsidP="009830E6">
      <w:pPr>
        <w:pStyle w:val="HZDlectoutln3"/>
      </w:pPr>
      <w:r w:rsidRPr="009B5043">
        <w:t>An exterior-mounted SCBA should be protected from weather and dirt by a secure cover.</w:t>
      </w:r>
    </w:p>
    <w:p w14:paraId="43BE1CB1" w14:textId="2BFD10E5" w:rsidR="009B5043" w:rsidRPr="009B5043" w:rsidRDefault="009B5043" w:rsidP="009830E6">
      <w:pPr>
        <w:pStyle w:val="HZDlectoutln3"/>
      </w:pPr>
      <w:r w:rsidRPr="009B5043">
        <w:t>Keeping SCBA in a storage case is most appropriate for transporting extra SCBA units but not for transporting SCBA that will be used during the initial phase of operations at a fire scene.</w:t>
      </w:r>
    </w:p>
    <w:p w14:paraId="3FF4AE39" w14:textId="541FA39C" w:rsidR="009B5043" w:rsidRPr="009B5043" w:rsidRDefault="0001534C" w:rsidP="009830E6">
      <w:pPr>
        <w:pStyle w:val="HZDlectoutln2"/>
      </w:pPr>
      <w:r>
        <w:rPr>
          <w:noProof/>
        </w:rPr>
        <mc:AlternateContent>
          <mc:Choice Requires="wps">
            <w:drawing>
              <wp:anchor distT="0" distB="0" distL="114300" distR="114300" simplePos="0" relativeHeight="251713536" behindDoc="0" locked="1" layoutInCell="1" allowOverlap="1" wp14:anchorId="0BFD830E" wp14:editId="589FDFE6">
                <wp:simplePos x="0" y="0"/>
                <wp:positionH relativeFrom="page">
                  <wp:posOffset>457200</wp:posOffset>
                </wp:positionH>
                <wp:positionV relativeFrom="paragraph">
                  <wp:posOffset>148590</wp:posOffset>
                </wp:positionV>
                <wp:extent cx="2057400" cy="2056130"/>
                <wp:effectExtent l="0" t="0" r="25400" b="20955"/>
                <wp:wrapSquare wrapText="bothSides"/>
                <wp:docPr id="72" name="Text Box 72"/>
                <wp:cNvGraphicFramePr/>
                <a:graphic xmlns:a="http://schemas.openxmlformats.org/drawingml/2006/main">
                  <a:graphicData uri="http://schemas.microsoft.com/office/word/2010/wordprocessingShape">
                    <wps:wsp>
                      <wps:cNvSpPr txBox="1"/>
                      <wps:spPr bwMode="auto">
                        <a:xfrm>
                          <a:off x="0" y="0"/>
                          <a:ext cx="2057400" cy="2056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5D6329" w14:textId="77777777" w:rsidR="00C45C19" w:rsidRPr="008E7721" w:rsidRDefault="00C45C19" w:rsidP="0001534C">
                            <w:pPr>
                              <w:pStyle w:val="HZDSLDnum"/>
                              <w:rPr>
                                <w:rFonts w:eastAsia="Microsoft YaHei"/>
                              </w:rPr>
                            </w:pPr>
                            <w:r w:rsidRPr="008E7721">
                              <w:rPr>
                                <w:rFonts w:eastAsia="Microsoft YaHei"/>
                              </w:rPr>
                              <w:t>Slide 54</w:t>
                            </w:r>
                          </w:p>
                          <w:p w14:paraId="01B1BEE4" w14:textId="77777777" w:rsidR="00C45C19" w:rsidRPr="008E7721" w:rsidRDefault="00C45C19" w:rsidP="0001534C">
                            <w:pPr>
                              <w:pStyle w:val="HZDSLDttl"/>
                              <w:rPr>
                                <w:rFonts w:eastAsia="Microsoft YaHei"/>
                              </w:rPr>
                            </w:pPr>
                            <w:r w:rsidRPr="008E7721">
                              <w:rPr>
                                <w:rFonts w:eastAsia="Microsoft YaHei"/>
                              </w:rPr>
                              <w:t>Donning SCBA</w:t>
                            </w:r>
                          </w:p>
                          <w:p w14:paraId="1AF4DDA3" w14:textId="77777777" w:rsidR="00C45C19" w:rsidRPr="008E7721" w:rsidRDefault="00C45C19" w:rsidP="0001534C">
                            <w:pPr>
                              <w:pStyle w:val="HZDSLDbl1"/>
                              <w:rPr>
                                <w:rFonts w:eastAsia="Microsoft YaHei"/>
                              </w:rPr>
                            </w:pPr>
                            <w:r w:rsidRPr="008E7721">
                              <w:rPr>
                                <w:rFonts w:eastAsia="Microsoft YaHei"/>
                              </w:rPr>
                              <w:t>Before beginning, fire fighters must:</w:t>
                            </w:r>
                          </w:p>
                          <w:p w14:paraId="3EE78185" w14:textId="77777777" w:rsidR="00C45C19" w:rsidRPr="008E7721" w:rsidRDefault="00C45C19" w:rsidP="0001534C">
                            <w:pPr>
                              <w:pStyle w:val="HZDSLDbl2"/>
                              <w:rPr>
                                <w:rFonts w:eastAsia="Microsoft YaHei"/>
                              </w:rPr>
                            </w:pPr>
                            <w:r w:rsidRPr="008E7721">
                              <w:rPr>
                                <w:rFonts w:eastAsia="Microsoft YaHei"/>
                              </w:rPr>
                              <w:t>Check that air cylinder has 90% pressure.</w:t>
                            </w:r>
                          </w:p>
                          <w:p w14:paraId="5260AAD9" w14:textId="77777777" w:rsidR="00C45C19" w:rsidRPr="008E7721" w:rsidRDefault="00C45C19" w:rsidP="0001534C">
                            <w:pPr>
                              <w:pStyle w:val="HZDSLDbl2"/>
                              <w:rPr>
                                <w:rFonts w:eastAsia="Microsoft YaHei"/>
                              </w:rPr>
                            </w:pPr>
                            <w:r w:rsidRPr="008E7721">
                              <w:rPr>
                                <w:rFonts w:eastAsia="Microsoft YaHei"/>
                              </w:rPr>
                              <w:t xml:space="preserve">Be sure donning/doffing switch is activated. </w:t>
                            </w:r>
                          </w:p>
                          <w:p w14:paraId="6187375F" w14:textId="77777777" w:rsidR="00C45C19" w:rsidRPr="008E7721" w:rsidRDefault="00C45C19" w:rsidP="0001534C">
                            <w:pPr>
                              <w:pStyle w:val="HZDSLDbl2"/>
                              <w:rPr>
                                <w:rFonts w:eastAsia="Microsoft YaHei"/>
                              </w:rPr>
                            </w:pPr>
                            <w:r w:rsidRPr="008E7721">
                              <w:rPr>
                                <w:rFonts w:eastAsia="Microsoft YaHei"/>
                              </w:rPr>
                              <w:t>Open the cylinder and listen for alarm.</w:t>
                            </w:r>
                          </w:p>
                          <w:p w14:paraId="1B6430F9" w14:textId="77777777" w:rsidR="00C45C19" w:rsidRPr="008E7721" w:rsidRDefault="00C45C19" w:rsidP="0001534C">
                            <w:pPr>
                              <w:pStyle w:val="HZDSLDbl2"/>
                              <w:rPr>
                                <w:rFonts w:eastAsia="Microsoft YaHei"/>
                              </w:rPr>
                            </w:pPr>
                            <w:r w:rsidRPr="008E7721">
                              <w:rPr>
                                <w:rFonts w:eastAsia="Microsoft YaHei"/>
                              </w:rPr>
                              <w:t xml:space="preserve">Check the pressure gauges. </w:t>
                            </w:r>
                          </w:p>
                          <w:p w14:paraId="6DB784CA" w14:textId="77777777" w:rsidR="00C45C19" w:rsidRPr="008E7721" w:rsidRDefault="00C45C19" w:rsidP="0001534C">
                            <w:pPr>
                              <w:pStyle w:val="HZDSLDbl2"/>
                              <w:rPr>
                                <w:rFonts w:eastAsia="Microsoft YaHei"/>
                              </w:rPr>
                            </w:pPr>
                            <w:r w:rsidRPr="008E7721">
                              <w:rPr>
                                <w:rFonts w:eastAsia="Microsoft YaHei"/>
                              </w:rPr>
                              <w:t xml:space="preserve">Check that harness straps are fully extended. </w:t>
                            </w:r>
                          </w:p>
                          <w:p w14:paraId="346E2C66" w14:textId="77777777" w:rsidR="00C45C19" w:rsidRPr="008E7721" w:rsidRDefault="00C45C19" w:rsidP="0001534C">
                            <w:pPr>
                              <w:pStyle w:val="HZDSLDbl2"/>
                              <w:rPr>
                                <w:rFonts w:eastAsia="Microsoft YaHei"/>
                              </w:rPr>
                            </w:pPr>
                            <w:r w:rsidRPr="008E7721">
                              <w:rPr>
                                <w:rFonts w:eastAsia="Microsoft YaHei"/>
                              </w:rPr>
                              <w:t xml:space="preserve">Check that valves are in the correct position.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2" o:spid="_x0000_s1072" type="#_x0000_t202" style="position:absolute;left:0;text-align:left;margin-left:36pt;margin-top:11.7pt;width:162pt;height:161.9pt;z-index:2517135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jxl/s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" filled="f" strokeweight=".5pt">
                <v:textbox style="mso-fit-shape-to-text:t" inset=",7.2pt,,7.2pt">
                  <w:txbxContent>
                    <w:p w14:paraId="085D6329" w14:textId="77777777" w:rsidR="00C45C19" w:rsidRPr="008E7721" w:rsidRDefault="00C45C19" w:rsidP="0001534C">
                      <w:pPr>
                        <w:pStyle w:val="HZDSLDnum"/>
                        <w:rPr>
                          <w:rFonts w:eastAsia="Microsoft YaHei"/>
                        </w:rPr>
                      </w:pPr>
                      <w:r w:rsidRPr="008E7721">
                        <w:rPr>
                          <w:rFonts w:eastAsia="Microsoft YaHei"/>
                        </w:rPr>
                        <w:t>Slide 54</w:t>
                      </w:r>
                    </w:p>
                    <w:p w14:paraId="01B1BEE4" w14:textId="77777777" w:rsidR="00C45C19" w:rsidRPr="008E7721" w:rsidRDefault="00C45C19" w:rsidP="0001534C">
                      <w:pPr>
                        <w:pStyle w:val="HZDSLDttl"/>
                        <w:rPr>
                          <w:rFonts w:eastAsia="Microsoft YaHei"/>
                        </w:rPr>
                      </w:pPr>
                      <w:r w:rsidRPr="008E7721">
                        <w:rPr>
                          <w:rFonts w:eastAsia="Microsoft YaHei"/>
                        </w:rPr>
                        <w:t>Donning SCBA</w:t>
                      </w:r>
                    </w:p>
                    <w:p w14:paraId="1AF4DDA3" w14:textId="77777777" w:rsidR="00C45C19" w:rsidRPr="008E7721" w:rsidRDefault="00C45C19" w:rsidP="0001534C">
                      <w:pPr>
                        <w:pStyle w:val="HZDSLDbl1"/>
                        <w:rPr>
                          <w:rFonts w:eastAsia="Microsoft YaHei"/>
                        </w:rPr>
                      </w:pPr>
                      <w:r w:rsidRPr="008E7721">
                        <w:rPr>
                          <w:rFonts w:eastAsia="Microsoft YaHei"/>
                        </w:rPr>
                        <w:t>Before beginning, fire fighters must:</w:t>
                      </w:r>
                    </w:p>
                    <w:p w14:paraId="3EE78185" w14:textId="77777777" w:rsidR="00C45C19" w:rsidRPr="008E7721" w:rsidRDefault="00C45C19" w:rsidP="0001534C">
                      <w:pPr>
                        <w:pStyle w:val="HZDSLDbl2"/>
                        <w:rPr>
                          <w:rFonts w:eastAsia="Microsoft YaHei"/>
                        </w:rPr>
                      </w:pPr>
                      <w:r w:rsidRPr="008E7721">
                        <w:rPr>
                          <w:rFonts w:eastAsia="Microsoft YaHei"/>
                        </w:rPr>
                        <w:t>Check that air cylinder has 90% pressure.</w:t>
                      </w:r>
                    </w:p>
                    <w:p w14:paraId="5260AAD9" w14:textId="77777777" w:rsidR="00C45C19" w:rsidRPr="008E7721" w:rsidRDefault="00C45C19" w:rsidP="0001534C">
                      <w:pPr>
                        <w:pStyle w:val="HZDSLDbl2"/>
                        <w:rPr>
                          <w:rFonts w:eastAsia="Microsoft YaHei"/>
                        </w:rPr>
                      </w:pPr>
                      <w:r w:rsidRPr="008E7721">
                        <w:rPr>
                          <w:rFonts w:eastAsia="Microsoft YaHei"/>
                        </w:rPr>
                        <w:t xml:space="preserve">Be sure donning/doffing switch is activated. </w:t>
                      </w:r>
                    </w:p>
                    <w:p w14:paraId="6187375F" w14:textId="77777777" w:rsidR="00C45C19" w:rsidRPr="008E7721" w:rsidRDefault="00C45C19" w:rsidP="0001534C">
                      <w:pPr>
                        <w:pStyle w:val="HZDSLDbl2"/>
                        <w:rPr>
                          <w:rFonts w:eastAsia="Microsoft YaHei"/>
                        </w:rPr>
                      </w:pPr>
                      <w:r w:rsidRPr="008E7721">
                        <w:rPr>
                          <w:rFonts w:eastAsia="Microsoft YaHei"/>
                        </w:rPr>
                        <w:t>Open the cylinder and listen for alarm.</w:t>
                      </w:r>
                    </w:p>
                    <w:p w14:paraId="1B6430F9" w14:textId="77777777" w:rsidR="00C45C19" w:rsidRPr="008E7721" w:rsidRDefault="00C45C19" w:rsidP="0001534C">
                      <w:pPr>
                        <w:pStyle w:val="HZDSLDbl2"/>
                        <w:rPr>
                          <w:rFonts w:eastAsia="Microsoft YaHei"/>
                        </w:rPr>
                      </w:pPr>
                      <w:r w:rsidRPr="008E7721">
                        <w:rPr>
                          <w:rFonts w:eastAsia="Microsoft YaHei"/>
                        </w:rPr>
                        <w:t xml:space="preserve">Check the pressure gauges. </w:t>
                      </w:r>
                    </w:p>
                    <w:p w14:paraId="6DB784CA" w14:textId="77777777" w:rsidR="00C45C19" w:rsidRPr="008E7721" w:rsidRDefault="00C45C19" w:rsidP="0001534C">
                      <w:pPr>
                        <w:pStyle w:val="HZDSLDbl2"/>
                        <w:rPr>
                          <w:rFonts w:eastAsia="Microsoft YaHei"/>
                        </w:rPr>
                      </w:pPr>
                      <w:r w:rsidRPr="008E7721">
                        <w:rPr>
                          <w:rFonts w:eastAsia="Microsoft YaHei"/>
                        </w:rPr>
                        <w:t xml:space="preserve">Check that harness straps are fully extended. </w:t>
                      </w:r>
                    </w:p>
                    <w:p w14:paraId="346E2C66" w14:textId="77777777" w:rsidR="00C45C19" w:rsidRPr="008E7721" w:rsidRDefault="00C45C19" w:rsidP="0001534C">
                      <w:pPr>
                        <w:pStyle w:val="HZDSLDbl2"/>
                        <w:rPr>
                          <w:rFonts w:eastAsia="Microsoft YaHei"/>
                        </w:rPr>
                      </w:pPr>
                      <w:r w:rsidRPr="008E7721">
                        <w:rPr>
                          <w:rFonts w:eastAsia="Microsoft YaHei"/>
                        </w:rPr>
                        <w:t xml:space="preserve">Check that valves are in the correct position. </w:t>
                      </w:r>
                    </w:p>
                  </w:txbxContent>
                </v:textbox>
                <w10:wrap type="square" anchorx="page"/>
                <w10:anchorlock/>
              </v:shape>
            </w:pict>
          </mc:Fallback>
        </mc:AlternateContent>
      </w:r>
      <w:r w:rsidR="009B5043" w:rsidRPr="009B5043">
        <w:t>Donning SCBA</w:t>
      </w:r>
    </w:p>
    <w:p w14:paraId="28CCA364" w14:textId="267DF005" w:rsidR="009B5043" w:rsidRPr="009B5043" w:rsidRDefault="009B5043" w:rsidP="009830E6">
      <w:pPr>
        <w:pStyle w:val="HZDlectoutln3"/>
      </w:pPr>
      <w:r w:rsidRPr="009B5043">
        <w:t>Fire fighters must be able to don and activate SCBA in 1 minute.</w:t>
      </w:r>
    </w:p>
    <w:p w14:paraId="4DA4EF45" w14:textId="486DA697" w:rsidR="009B5043" w:rsidRPr="009B5043" w:rsidRDefault="009B5043" w:rsidP="009830E6">
      <w:pPr>
        <w:pStyle w:val="HZDlectoutln3"/>
      </w:pPr>
      <w:r w:rsidRPr="009B5043">
        <w:t>Fire fighters must be wearing full PPE before donning SCBA.</w:t>
      </w:r>
    </w:p>
    <w:p w14:paraId="4B7C0FE5" w14:textId="319CC03B" w:rsidR="009B5043" w:rsidRPr="009B5043" w:rsidRDefault="009B5043" w:rsidP="009830E6">
      <w:pPr>
        <w:pStyle w:val="HZDlectoutln3"/>
      </w:pPr>
      <w:r w:rsidRPr="009B5043">
        <w:t>Before beginning the actual donning process, fire fighters must carefully check the SCBA to ensure it is ready for operation.</w:t>
      </w:r>
    </w:p>
    <w:p w14:paraId="717A9842" w14:textId="6CCC7C24" w:rsidR="009B5043" w:rsidRPr="009B5043" w:rsidRDefault="009B5043" w:rsidP="009830E6">
      <w:pPr>
        <w:pStyle w:val="HZDlectoutln4"/>
      </w:pPr>
      <w:r w:rsidRPr="009B5043">
        <w:t>Check to be sure the air cylinder has at least 90 percent of its rated pressure.</w:t>
      </w:r>
    </w:p>
    <w:p w14:paraId="0730148A" w14:textId="7BC36A29" w:rsidR="009B5043" w:rsidRPr="009B5043" w:rsidRDefault="009B5043" w:rsidP="009830E6">
      <w:pPr>
        <w:pStyle w:val="HZDlectoutln4"/>
      </w:pPr>
      <w:r w:rsidRPr="009B5043">
        <w:t xml:space="preserve">If the SCBA has a donning/doffing switch, be sure that it is activated. </w:t>
      </w:r>
    </w:p>
    <w:p w14:paraId="5A90AFA6" w14:textId="12CC951E" w:rsidR="009B5043" w:rsidRPr="009B5043" w:rsidRDefault="009B5043" w:rsidP="009830E6">
      <w:pPr>
        <w:pStyle w:val="HZDlectoutln4"/>
      </w:pPr>
      <w:r w:rsidRPr="009B5043">
        <w:t>Open the cylinder valve two or three turns, listen for the low-air alarm to sound, and then open the valve fully.</w:t>
      </w:r>
    </w:p>
    <w:p w14:paraId="7BAF5203" w14:textId="4D815ADE" w:rsidR="009B5043" w:rsidRPr="009B5043" w:rsidRDefault="009B5043" w:rsidP="009830E6">
      <w:pPr>
        <w:pStyle w:val="HZDlectoutln4"/>
      </w:pPr>
      <w:r w:rsidRPr="009B5043">
        <w:t xml:space="preserve">Check the pressure gauges on the regulator and on the cylinder. Both gauges should read within 100 psi of each other. </w:t>
      </w:r>
    </w:p>
    <w:p w14:paraId="0FEA2DB6" w14:textId="7687CE9C" w:rsidR="009B5043" w:rsidRPr="009B5043" w:rsidRDefault="009B5043" w:rsidP="009830E6">
      <w:pPr>
        <w:pStyle w:val="HZDlectoutln4"/>
      </w:pPr>
      <w:r w:rsidRPr="009B5043">
        <w:t xml:space="preserve">Check all harness straps to be sure they are fully extended. </w:t>
      </w:r>
    </w:p>
    <w:p w14:paraId="25E852E5" w14:textId="530E4050" w:rsidR="009B5043" w:rsidRPr="009B5043" w:rsidRDefault="009B5043" w:rsidP="009830E6">
      <w:pPr>
        <w:pStyle w:val="HZDlectoutln4"/>
      </w:pPr>
      <w:r w:rsidRPr="009B5043">
        <w:t>Check all valves to be sure they are in the correct position. (An open bypass valve will waste air.)</w:t>
      </w:r>
    </w:p>
    <w:p w14:paraId="6EB945C7" w14:textId="5CD47EFF" w:rsidR="009B5043" w:rsidRPr="009B5043" w:rsidRDefault="0001534C" w:rsidP="009830E6">
      <w:pPr>
        <w:pStyle w:val="HZDlectoutln3"/>
      </w:pPr>
      <w:r>
        <w:rPr>
          <w:noProof/>
        </w:rPr>
        <mc:AlternateContent>
          <mc:Choice Requires="wps">
            <w:drawing>
              <wp:anchor distT="0" distB="0" distL="114300" distR="114300" simplePos="0" relativeHeight="251714560" behindDoc="0" locked="1" layoutInCell="1" allowOverlap="1" wp14:anchorId="52E4AF2C" wp14:editId="185405D0">
                <wp:simplePos x="0" y="0"/>
                <wp:positionH relativeFrom="page">
                  <wp:posOffset>457200</wp:posOffset>
                </wp:positionH>
                <wp:positionV relativeFrom="paragraph">
                  <wp:posOffset>17145</wp:posOffset>
                </wp:positionV>
                <wp:extent cx="2057400" cy="1535430"/>
                <wp:effectExtent l="0" t="0" r="25400" b="13970"/>
                <wp:wrapSquare wrapText="bothSides"/>
                <wp:docPr id="74" name="Text Box 74"/>
                <wp:cNvGraphicFramePr/>
                <a:graphic xmlns:a="http://schemas.openxmlformats.org/drawingml/2006/main">
                  <a:graphicData uri="http://schemas.microsoft.com/office/word/2010/wordprocessingShape">
                    <wps:wsp>
                      <wps:cNvSpPr txBox="1"/>
                      <wps:spPr bwMode="auto">
                        <a:xfrm>
                          <a:off x="0" y="0"/>
                          <a:ext cx="2057400" cy="1535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59900B" w14:textId="77777777" w:rsidR="00C45C19" w:rsidRPr="008E7721" w:rsidRDefault="00C45C19" w:rsidP="0001534C">
                            <w:pPr>
                              <w:pStyle w:val="HZDSLDnum"/>
                              <w:rPr>
                                <w:rFonts w:eastAsia="Microsoft YaHei"/>
                              </w:rPr>
                            </w:pPr>
                            <w:r w:rsidRPr="008E7721">
                              <w:rPr>
                                <w:rFonts w:eastAsia="Microsoft YaHei"/>
                              </w:rPr>
                              <w:t>Slide 55</w:t>
                            </w:r>
                          </w:p>
                          <w:p w14:paraId="0DF7BA7C" w14:textId="77777777" w:rsidR="00C45C19" w:rsidRPr="008E7721" w:rsidRDefault="00C45C19" w:rsidP="0001534C">
                            <w:pPr>
                              <w:pStyle w:val="HZDSLDttl"/>
                              <w:rPr>
                                <w:rFonts w:eastAsia="Microsoft YaHei"/>
                              </w:rPr>
                            </w:pPr>
                            <w:r w:rsidRPr="008E7721">
                              <w:rPr>
                                <w:rFonts w:eastAsia="Microsoft YaHei"/>
                              </w:rPr>
                              <w:t>Donning SCBA From an Apparatus Seat Mount</w:t>
                            </w:r>
                          </w:p>
                          <w:p w14:paraId="73B9DB45" w14:textId="77777777" w:rsidR="00C45C19" w:rsidRPr="008E7721" w:rsidRDefault="00C45C19" w:rsidP="0001534C">
                            <w:pPr>
                              <w:pStyle w:val="HZDSLDbl1"/>
                              <w:rPr>
                                <w:rFonts w:eastAsia="Microsoft YaHei"/>
                              </w:rPr>
                            </w:pPr>
                            <w:r w:rsidRPr="008E7721">
                              <w:rPr>
                                <w:rFonts w:eastAsia="Microsoft YaHei"/>
                              </w:rPr>
                              <w:t>Don all protective clothing.</w:t>
                            </w:r>
                          </w:p>
                          <w:p w14:paraId="3C1DD70F" w14:textId="77777777" w:rsidR="00C45C19" w:rsidRPr="008E7721" w:rsidRDefault="00C45C19" w:rsidP="0001534C">
                            <w:pPr>
                              <w:pStyle w:val="HZDSLDbl1"/>
                              <w:rPr>
                                <w:rFonts w:eastAsia="Microsoft YaHei"/>
                              </w:rPr>
                            </w:pPr>
                            <w:r w:rsidRPr="008E7721">
                              <w:rPr>
                                <w:rFonts w:eastAsia="Microsoft YaHei"/>
                              </w:rPr>
                              <w:t>Place arms through the shoulder straps.</w:t>
                            </w:r>
                          </w:p>
                          <w:p w14:paraId="5FD030FD" w14:textId="77777777" w:rsidR="00C45C19" w:rsidRPr="008E7721" w:rsidRDefault="00C45C19" w:rsidP="0001534C">
                            <w:pPr>
                              <w:pStyle w:val="HZDSLDbl1"/>
                              <w:rPr>
                                <w:rFonts w:eastAsia="Microsoft YaHei"/>
                              </w:rPr>
                            </w:pPr>
                            <w:r w:rsidRPr="008E7721">
                              <w:rPr>
                                <w:rFonts w:eastAsia="Microsoft YaHei"/>
                              </w:rPr>
                              <w:t>On arriving at the scene, activate bracket release, and exit apparatus.</w:t>
                            </w:r>
                          </w:p>
                          <w:p w14:paraId="50F4523F" w14:textId="77777777" w:rsidR="00C45C19" w:rsidRPr="008E7721" w:rsidRDefault="00C45C19" w:rsidP="0001534C">
                            <w:pPr>
                              <w:pStyle w:val="HZDSLDbl1"/>
                              <w:rPr>
                                <w:rFonts w:eastAsia="Microsoft YaHei"/>
                              </w:rPr>
                            </w:pPr>
                            <w:r w:rsidRPr="008E7721">
                              <w:rPr>
                                <w:rFonts w:eastAsia="Microsoft YaHei"/>
                              </w:rPr>
                              <w:t>Attach waist strap; tighten and adjust shoulder and waist straps.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4" o:spid="_x0000_s1073" type="#_x0000_t202" style="position:absolute;left:0;text-align:left;margin-left:36pt;margin-top:1.35pt;width:162pt;height:120.9pt;z-index:2517145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ii/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" filled="f" strokeweight=".5pt">
                <v:textbox style="mso-fit-shape-to-text:t" inset=",7.2pt,,7.2pt">
                  <w:txbxContent>
                    <w:p w14:paraId="3359900B" w14:textId="77777777" w:rsidR="00C45C19" w:rsidRPr="008E7721" w:rsidRDefault="00C45C19" w:rsidP="0001534C">
                      <w:pPr>
                        <w:pStyle w:val="HZDSLDnum"/>
                        <w:rPr>
                          <w:rFonts w:eastAsia="Microsoft YaHei"/>
                        </w:rPr>
                      </w:pPr>
                      <w:r w:rsidRPr="008E7721">
                        <w:rPr>
                          <w:rFonts w:eastAsia="Microsoft YaHei"/>
                        </w:rPr>
                        <w:t>Slide 55</w:t>
                      </w:r>
                    </w:p>
                    <w:p w14:paraId="0DF7BA7C" w14:textId="77777777" w:rsidR="00C45C19" w:rsidRPr="008E7721" w:rsidRDefault="00C45C19" w:rsidP="0001534C">
                      <w:pPr>
                        <w:pStyle w:val="HZDSLDttl"/>
                        <w:rPr>
                          <w:rFonts w:eastAsia="Microsoft YaHei"/>
                        </w:rPr>
                      </w:pPr>
                      <w:r w:rsidRPr="008E7721">
                        <w:rPr>
                          <w:rFonts w:eastAsia="Microsoft YaHei"/>
                        </w:rPr>
                        <w:t>Donning SCBA From an Apparatus Seat Mount</w:t>
                      </w:r>
                    </w:p>
                    <w:p w14:paraId="73B9DB45" w14:textId="77777777" w:rsidR="00C45C19" w:rsidRPr="008E7721" w:rsidRDefault="00C45C19" w:rsidP="0001534C">
                      <w:pPr>
                        <w:pStyle w:val="HZDSLDbl1"/>
                        <w:rPr>
                          <w:rFonts w:eastAsia="Microsoft YaHei"/>
                        </w:rPr>
                      </w:pPr>
                      <w:r w:rsidRPr="008E7721">
                        <w:rPr>
                          <w:rFonts w:eastAsia="Microsoft YaHei"/>
                        </w:rPr>
                        <w:t>Don all protective clothing.</w:t>
                      </w:r>
                    </w:p>
                    <w:p w14:paraId="3C1DD70F" w14:textId="77777777" w:rsidR="00C45C19" w:rsidRPr="008E7721" w:rsidRDefault="00C45C19" w:rsidP="0001534C">
                      <w:pPr>
                        <w:pStyle w:val="HZDSLDbl1"/>
                        <w:rPr>
                          <w:rFonts w:eastAsia="Microsoft YaHei"/>
                        </w:rPr>
                      </w:pPr>
                      <w:r w:rsidRPr="008E7721">
                        <w:rPr>
                          <w:rFonts w:eastAsia="Microsoft YaHei"/>
                        </w:rPr>
                        <w:t>Place arms through the shoulder straps.</w:t>
                      </w:r>
                    </w:p>
                    <w:p w14:paraId="5FD030FD" w14:textId="77777777" w:rsidR="00C45C19" w:rsidRPr="008E7721" w:rsidRDefault="00C45C19" w:rsidP="0001534C">
                      <w:pPr>
                        <w:pStyle w:val="HZDSLDbl1"/>
                        <w:rPr>
                          <w:rFonts w:eastAsia="Microsoft YaHei"/>
                        </w:rPr>
                      </w:pPr>
                      <w:r w:rsidRPr="008E7721">
                        <w:rPr>
                          <w:rFonts w:eastAsia="Microsoft YaHei"/>
                        </w:rPr>
                        <w:t>On arriving at the scene, activate bracket release, and exit apparatus.</w:t>
                      </w:r>
                    </w:p>
                    <w:p w14:paraId="50F4523F" w14:textId="77777777" w:rsidR="00C45C19" w:rsidRPr="008E7721" w:rsidRDefault="00C45C19" w:rsidP="0001534C">
                      <w:pPr>
                        <w:pStyle w:val="HZDSLDbl1"/>
                        <w:rPr>
                          <w:rFonts w:eastAsia="Microsoft YaHei"/>
                        </w:rPr>
                      </w:pPr>
                      <w:r w:rsidRPr="008E7721">
                        <w:rPr>
                          <w:rFonts w:eastAsia="Microsoft YaHei"/>
                        </w:rPr>
                        <w:t>Attach waist strap; tighten and adjust shoulder and waist straps.</w:t>
                      </w:r>
                    </w:p>
                  </w:txbxContent>
                </v:textbox>
                <w10:wrap type="square" anchorx="page"/>
                <w10:anchorlock/>
              </v:shape>
            </w:pict>
          </mc:Fallback>
        </mc:AlternateContent>
      </w:r>
      <w:r w:rsidR="009B5043" w:rsidRPr="009B5043">
        <w:t>Donning SCBA from an apparatus seat mount</w:t>
      </w:r>
    </w:p>
    <w:p w14:paraId="54B6D961" w14:textId="64C630D3" w:rsidR="009B5043" w:rsidRPr="009B5043" w:rsidRDefault="009B5043" w:rsidP="009830E6">
      <w:pPr>
        <w:pStyle w:val="HZDlectoutln4"/>
      </w:pPr>
      <w:r w:rsidRPr="009B5043">
        <w:t>Don all protective clothing before mounting the apparatus.</w:t>
      </w:r>
    </w:p>
    <w:p w14:paraId="05BE4245" w14:textId="224C00D8" w:rsidR="009B5043" w:rsidRPr="009B5043" w:rsidRDefault="009B5043" w:rsidP="009830E6">
      <w:pPr>
        <w:pStyle w:val="HZDlectoutln4"/>
      </w:pPr>
      <w:r w:rsidRPr="009B5043">
        <w:t>Place arms through the shoulder straps while sitting down, and then fasten the seat belt.</w:t>
      </w:r>
    </w:p>
    <w:p w14:paraId="6F011759" w14:textId="58C9316A" w:rsidR="009B5043" w:rsidRPr="009B5043" w:rsidRDefault="009B5043" w:rsidP="009830E6">
      <w:pPr>
        <w:pStyle w:val="HZDlectoutln4"/>
      </w:pPr>
      <w:r w:rsidRPr="009B5043">
        <w:t>Or fasten the seat belt first and then slide one arm at a time through the shoulder straps of the SCBA harness.</w:t>
      </w:r>
    </w:p>
    <w:p w14:paraId="17E999B6" w14:textId="39798C45" w:rsidR="009B5043" w:rsidRPr="009B5043" w:rsidRDefault="009B5043" w:rsidP="009830E6">
      <w:pPr>
        <w:pStyle w:val="HZDlectoutln4"/>
      </w:pPr>
      <w:r w:rsidRPr="009B5043">
        <w:t>Partially tighten the shoulder straps while seated.</w:t>
      </w:r>
    </w:p>
    <w:p w14:paraId="77BA8FA4" w14:textId="070707F7" w:rsidR="009B5043" w:rsidRPr="009B5043" w:rsidRDefault="009B5043" w:rsidP="009830E6">
      <w:pPr>
        <w:pStyle w:val="HZDlectoutln4"/>
      </w:pPr>
      <w:r w:rsidRPr="009B5043">
        <w:t>On arriving at the emergency scene, release seat belt, activate bracket release, and exit apparatus.</w:t>
      </w:r>
    </w:p>
    <w:p w14:paraId="4B256D14" w14:textId="33C93A7D" w:rsidR="009B5043" w:rsidRPr="009B5043" w:rsidRDefault="009B5043" w:rsidP="009830E6">
      <w:pPr>
        <w:pStyle w:val="HZDlectoutln4"/>
      </w:pPr>
      <w:r w:rsidRPr="009B5043">
        <w:t>Be sure to take a face piece.</w:t>
      </w:r>
    </w:p>
    <w:p w14:paraId="75D684AF" w14:textId="49D5AA3F" w:rsidR="009B5043" w:rsidRPr="009B5043" w:rsidRDefault="009B5043" w:rsidP="009830E6">
      <w:pPr>
        <w:pStyle w:val="HZDlectoutln4"/>
      </w:pPr>
      <w:r w:rsidRPr="009B5043">
        <w:t>After exiting the apparatus, attach the waist strap, and then tighten and adjust the shoulder and waist straps.</w:t>
      </w:r>
    </w:p>
    <w:p w14:paraId="41AD2768" w14:textId="24F10EC0" w:rsidR="009B5043" w:rsidRPr="009B5043" w:rsidRDefault="009B5043" w:rsidP="009830E6">
      <w:pPr>
        <w:pStyle w:val="HZDlectoutln4"/>
      </w:pPr>
      <w:r w:rsidRPr="009B5043">
        <w:t>Donning SCBA from a seat-mounted bracket will be practiced in Skill Drill 3-3.</w:t>
      </w:r>
    </w:p>
    <w:p w14:paraId="2EB70028" w14:textId="5F18E8FB" w:rsidR="009B5043" w:rsidRPr="009B5043" w:rsidRDefault="0001534C" w:rsidP="009830E6">
      <w:pPr>
        <w:pStyle w:val="HZDlectoutln3"/>
      </w:pPr>
      <w:r>
        <w:rPr>
          <w:noProof/>
        </w:rPr>
        <mc:AlternateContent>
          <mc:Choice Requires="wps">
            <w:drawing>
              <wp:anchor distT="0" distB="0" distL="114300" distR="114300" simplePos="0" relativeHeight="251715584" behindDoc="0" locked="1" layoutInCell="1" allowOverlap="1" wp14:anchorId="7FC7AEEA" wp14:editId="5584E325">
                <wp:simplePos x="0" y="0"/>
                <wp:positionH relativeFrom="page">
                  <wp:posOffset>457200</wp:posOffset>
                </wp:positionH>
                <wp:positionV relativeFrom="paragraph">
                  <wp:posOffset>-6350</wp:posOffset>
                </wp:positionV>
                <wp:extent cx="2057400" cy="1395730"/>
                <wp:effectExtent l="0" t="0" r="25400" b="26670"/>
                <wp:wrapSquare wrapText="bothSides"/>
                <wp:docPr id="75" name="Text Box 75"/>
                <wp:cNvGraphicFramePr/>
                <a:graphic xmlns:a="http://schemas.openxmlformats.org/drawingml/2006/main">
                  <a:graphicData uri="http://schemas.microsoft.com/office/word/2010/wordprocessingShape">
                    <wps:wsp>
                      <wps:cNvSpPr txBox="1"/>
                      <wps:spPr bwMode="auto">
                        <a:xfrm>
                          <a:off x="0" y="0"/>
                          <a:ext cx="2057400" cy="1395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53ABD2" w14:textId="77777777" w:rsidR="00C45C19" w:rsidRPr="008E7721" w:rsidRDefault="00C45C19" w:rsidP="0001534C">
                            <w:pPr>
                              <w:pStyle w:val="HZDSLDnum"/>
                              <w:rPr>
                                <w:rFonts w:eastAsia="Microsoft YaHei"/>
                              </w:rPr>
                            </w:pPr>
                            <w:r w:rsidRPr="008E7721">
                              <w:rPr>
                                <w:rFonts w:eastAsia="Microsoft YaHei"/>
                              </w:rPr>
                              <w:t>Slide 56</w:t>
                            </w:r>
                          </w:p>
                          <w:p w14:paraId="01F339AF" w14:textId="77777777" w:rsidR="00C45C19" w:rsidRPr="008E7721" w:rsidRDefault="00C45C19" w:rsidP="0001534C">
                            <w:pPr>
                              <w:pStyle w:val="HZDSLDttl"/>
                              <w:rPr>
                                <w:rFonts w:eastAsia="Microsoft YaHei"/>
                              </w:rPr>
                            </w:pPr>
                            <w:r w:rsidRPr="008E7721">
                              <w:rPr>
                                <w:rFonts w:eastAsia="Microsoft YaHei"/>
                              </w:rPr>
                              <w:t>Donning SCBA From a Compartment Mount</w:t>
                            </w:r>
                          </w:p>
                          <w:p w14:paraId="6AF8B05C" w14:textId="77777777" w:rsidR="00C45C19" w:rsidRPr="008E7721" w:rsidRDefault="00C45C19" w:rsidP="0001534C">
                            <w:pPr>
                              <w:pStyle w:val="HZDSLDbl1"/>
                              <w:rPr>
                                <w:rFonts w:eastAsia="Microsoft YaHei"/>
                              </w:rPr>
                            </w:pPr>
                            <w:r w:rsidRPr="008E7721">
                              <w:rPr>
                                <w:rFonts w:eastAsia="Microsoft YaHei"/>
                              </w:rPr>
                              <w:t>Slide arms through the shoulder harness straps.</w:t>
                            </w:r>
                          </w:p>
                          <w:p w14:paraId="6192B131" w14:textId="77777777" w:rsidR="00C45C19" w:rsidRPr="008E7721" w:rsidRDefault="00C45C19" w:rsidP="0001534C">
                            <w:pPr>
                              <w:pStyle w:val="HZDSLDbl1"/>
                              <w:rPr>
                                <w:rFonts w:eastAsia="Microsoft YaHei"/>
                              </w:rPr>
                            </w:pPr>
                            <w:r w:rsidRPr="008E7721">
                              <w:rPr>
                                <w:rFonts w:eastAsia="Microsoft YaHei"/>
                              </w:rPr>
                              <w:t>Release SCBA from mounting bracket.</w:t>
                            </w:r>
                          </w:p>
                          <w:p w14:paraId="53A48861" w14:textId="77777777" w:rsidR="00C45C19" w:rsidRPr="008E7721" w:rsidRDefault="00C45C19" w:rsidP="0001534C">
                            <w:pPr>
                              <w:pStyle w:val="HZDSLDbl1"/>
                              <w:rPr>
                                <w:rFonts w:eastAsia="Microsoft YaHei"/>
                              </w:rPr>
                            </w:pPr>
                            <w:r w:rsidRPr="008E7721">
                              <w:rPr>
                                <w:rFonts w:eastAsia="Microsoft YaHei"/>
                              </w:rPr>
                              <w:t>Adjust shoulder straps.</w:t>
                            </w:r>
                          </w:p>
                          <w:p w14:paraId="6A10DA6F" w14:textId="77777777" w:rsidR="00C45C19" w:rsidRPr="008E7721" w:rsidRDefault="00C45C19" w:rsidP="0001534C">
                            <w:pPr>
                              <w:pStyle w:val="HZDSLDbl1"/>
                              <w:rPr>
                                <w:rFonts w:eastAsia="Microsoft YaHei"/>
                              </w:rPr>
                            </w:pPr>
                            <w:r w:rsidRPr="008E7721">
                              <w:rPr>
                                <w:rFonts w:eastAsia="Microsoft YaHei"/>
                              </w:rPr>
                              <w:t>Attach ends of the waist strap and tighten.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5" o:spid="_x0000_s1074" type="#_x0000_t202" style="position:absolute;left:0;text-align:left;margin-left:36pt;margin-top:-.45pt;width:162pt;height:109.9pt;z-index:2517155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" filled="f" strokeweight=".5pt">
                <v:textbox style="mso-fit-shape-to-text:t" inset=",7.2pt,,7.2pt">
                  <w:txbxContent>
                    <w:p w14:paraId="0153ABD2" w14:textId="77777777" w:rsidR="00C45C19" w:rsidRPr="008E7721" w:rsidRDefault="00C45C19" w:rsidP="0001534C">
                      <w:pPr>
                        <w:pStyle w:val="HZDSLDnum"/>
                        <w:rPr>
                          <w:rFonts w:eastAsia="Microsoft YaHei"/>
                        </w:rPr>
                      </w:pPr>
                      <w:r w:rsidRPr="008E7721">
                        <w:rPr>
                          <w:rFonts w:eastAsia="Microsoft YaHei"/>
                        </w:rPr>
                        <w:t>Slide 56</w:t>
                      </w:r>
                    </w:p>
                    <w:p w14:paraId="01F339AF" w14:textId="77777777" w:rsidR="00C45C19" w:rsidRPr="008E7721" w:rsidRDefault="00C45C19" w:rsidP="0001534C">
                      <w:pPr>
                        <w:pStyle w:val="HZDSLDttl"/>
                        <w:rPr>
                          <w:rFonts w:eastAsia="Microsoft YaHei"/>
                        </w:rPr>
                      </w:pPr>
                      <w:r w:rsidRPr="008E7721">
                        <w:rPr>
                          <w:rFonts w:eastAsia="Microsoft YaHei"/>
                        </w:rPr>
                        <w:t>Donning SCBA From a Compartment Mount</w:t>
                      </w:r>
                    </w:p>
                    <w:p w14:paraId="6AF8B05C" w14:textId="77777777" w:rsidR="00C45C19" w:rsidRPr="008E7721" w:rsidRDefault="00C45C19" w:rsidP="0001534C">
                      <w:pPr>
                        <w:pStyle w:val="HZDSLDbl1"/>
                        <w:rPr>
                          <w:rFonts w:eastAsia="Microsoft YaHei"/>
                        </w:rPr>
                      </w:pPr>
                      <w:r w:rsidRPr="008E7721">
                        <w:rPr>
                          <w:rFonts w:eastAsia="Microsoft YaHei"/>
                        </w:rPr>
                        <w:t>Slide arms through the shoulder harness straps.</w:t>
                      </w:r>
                    </w:p>
                    <w:p w14:paraId="6192B131" w14:textId="77777777" w:rsidR="00C45C19" w:rsidRPr="008E7721" w:rsidRDefault="00C45C19" w:rsidP="0001534C">
                      <w:pPr>
                        <w:pStyle w:val="HZDSLDbl1"/>
                        <w:rPr>
                          <w:rFonts w:eastAsia="Microsoft YaHei"/>
                        </w:rPr>
                      </w:pPr>
                      <w:r w:rsidRPr="008E7721">
                        <w:rPr>
                          <w:rFonts w:eastAsia="Microsoft YaHei"/>
                        </w:rPr>
                        <w:t>Release SCBA from mounting bracket.</w:t>
                      </w:r>
                    </w:p>
                    <w:p w14:paraId="53A48861" w14:textId="77777777" w:rsidR="00C45C19" w:rsidRPr="008E7721" w:rsidRDefault="00C45C19" w:rsidP="0001534C">
                      <w:pPr>
                        <w:pStyle w:val="HZDSLDbl1"/>
                        <w:rPr>
                          <w:rFonts w:eastAsia="Microsoft YaHei"/>
                        </w:rPr>
                      </w:pPr>
                      <w:r w:rsidRPr="008E7721">
                        <w:rPr>
                          <w:rFonts w:eastAsia="Microsoft YaHei"/>
                        </w:rPr>
                        <w:t>Adjust shoulder straps.</w:t>
                      </w:r>
                    </w:p>
                    <w:p w14:paraId="6A10DA6F" w14:textId="77777777" w:rsidR="00C45C19" w:rsidRPr="008E7721" w:rsidRDefault="00C45C19" w:rsidP="0001534C">
                      <w:pPr>
                        <w:pStyle w:val="HZDSLDbl1"/>
                        <w:rPr>
                          <w:rFonts w:eastAsia="Microsoft YaHei"/>
                        </w:rPr>
                      </w:pPr>
                      <w:r w:rsidRPr="008E7721">
                        <w:rPr>
                          <w:rFonts w:eastAsia="Microsoft YaHei"/>
                        </w:rPr>
                        <w:t>Attach ends of the waist strap and tighten.</w:t>
                      </w:r>
                    </w:p>
                  </w:txbxContent>
                </v:textbox>
                <w10:wrap type="square" anchorx="page"/>
                <w10:anchorlock/>
              </v:shape>
            </w:pict>
          </mc:Fallback>
        </mc:AlternateContent>
      </w:r>
      <w:r w:rsidR="009B5043" w:rsidRPr="009B5043">
        <w:t>Donning SCBA from a compartment mount</w:t>
      </w:r>
    </w:p>
    <w:p w14:paraId="3D8DCB09" w14:textId="4ECFA9C0" w:rsidR="009B5043" w:rsidRPr="009B5043" w:rsidRDefault="009B5043" w:rsidP="009830E6">
      <w:pPr>
        <w:pStyle w:val="HZDlectoutln4"/>
      </w:pPr>
      <w:r w:rsidRPr="009B5043">
        <w:t>Slide one arm through the shoulder harness strap then slide the other arm through the other shoulder strap.</w:t>
      </w:r>
    </w:p>
    <w:p w14:paraId="03B2DD35" w14:textId="0FB007F7" w:rsidR="009B5043" w:rsidRPr="009B5043" w:rsidRDefault="009B5043" w:rsidP="009830E6">
      <w:pPr>
        <w:pStyle w:val="HZDlectoutln4"/>
      </w:pPr>
      <w:r w:rsidRPr="009B5043">
        <w:t>Release the SCBA from the mounting bracket.</w:t>
      </w:r>
    </w:p>
    <w:p w14:paraId="7FDCF1EC" w14:textId="6F2E40B5" w:rsidR="009B5043" w:rsidRPr="009B5043" w:rsidRDefault="009B5043" w:rsidP="009830E6">
      <w:pPr>
        <w:pStyle w:val="HZDlectoutln4"/>
      </w:pPr>
      <w:r w:rsidRPr="009B5043">
        <w:t>Adjust the shoulder straps to carry the SCBA fairly high on the back.</w:t>
      </w:r>
    </w:p>
    <w:p w14:paraId="5A39E95D" w14:textId="5C753F83" w:rsidR="009B5043" w:rsidRPr="009B5043" w:rsidRDefault="009B5043" w:rsidP="009830E6">
      <w:pPr>
        <w:pStyle w:val="HZDlectoutln4"/>
      </w:pPr>
      <w:r w:rsidRPr="009B5043">
        <w:t>Attach the ends of the waist strap and tighten the waist strap.</w:t>
      </w:r>
    </w:p>
    <w:p w14:paraId="7ABA6DB9" w14:textId="26642971" w:rsidR="00C45C19" w:rsidRDefault="009B5043" w:rsidP="009830E6">
      <w:pPr>
        <w:pStyle w:val="HZDlectoutln4"/>
      </w:pPr>
      <w:r w:rsidRPr="009B5043">
        <w:t xml:space="preserve">Donning SCBA from a side-mounted compartment or bracket will be practiced in </w:t>
      </w:r>
      <w:r w:rsidR="00C45C19">
        <w:br/>
      </w:r>
      <w:r w:rsidRPr="009B5043">
        <w:t>Skill</w:t>
      </w:r>
      <w:r w:rsidR="00C45C19">
        <w:t> </w:t>
      </w:r>
      <w:r w:rsidRPr="009B5043">
        <w:t>Drill</w:t>
      </w:r>
      <w:r w:rsidR="00C45C19">
        <w:t> </w:t>
      </w:r>
      <w:r w:rsidRPr="009B5043">
        <w:t>3-4.</w:t>
      </w:r>
    </w:p>
    <w:p w14:paraId="6B9696F6" w14:textId="77777777" w:rsidR="00C45C19" w:rsidRDefault="00C45C19">
      <w:pPr>
        <w:spacing w:after="0" w:line="240" w:lineRule="auto"/>
        <w:rPr>
          <w:rFonts w:ascii="Arial Narrow" w:hAnsi="Arial Narrow"/>
          <w:sz w:val="18"/>
        </w:rPr>
      </w:pPr>
      <w:r>
        <w:br w:type="page"/>
      </w:r>
    </w:p>
    <w:p w14:paraId="53F491F6" w14:textId="59AED80C" w:rsidR="009B5043" w:rsidRPr="009B5043" w:rsidRDefault="0001534C" w:rsidP="009830E6">
      <w:pPr>
        <w:pStyle w:val="HZDlectoutln3"/>
      </w:pPr>
      <w:r>
        <w:rPr>
          <w:noProof/>
        </w:rPr>
        <mc:AlternateContent>
          <mc:Choice Requires="wps">
            <w:drawing>
              <wp:anchor distT="0" distB="0" distL="114300" distR="114300" simplePos="0" relativeHeight="251716608" behindDoc="0" locked="1" layoutInCell="1" allowOverlap="1" wp14:anchorId="18E178B5" wp14:editId="39ACE302">
                <wp:simplePos x="0" y="0"/>
                <wp:positionH relativeFrom="page">
                  <wp:posOffset>457200</wp:posOffset>
                </wp:positionH>
                <wp:positionV relativeFrom="paragraph">
                  <wp:posOffset>-17145</wp:posOffset>
                </wp:positionV>
                <wp:extent cx="2057400" cy="1929130"/>
                <wp:effectExtent l="0" t="0" r="25400" b="26670"/>
                <wp:wrapSquare wrapText="bothSides"/>
                <wp:docPr id="76" name="Text Box 76"/>
                <wp:cNvGraphicFramePr/>
                <a:graphic xmlns:a="http://schemas.openxmlformats.org/drawingml/2006/main">
                  <a:graphicData uri="http://schemas.microsoft.com/office/word/2010/wordprocessingShape">
                    <wps:wsp>
                      <wps:cNvSpPr txBox="1"/>
                      <wps:spPr bwMode="auto">
                        <a:xfrm>
                          <a:off x="0" y="0"/>
                          <a:ext cx="2057400" cy="1929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8BF9FA" w14:textId="77777777" w:rsidR="00C45C19" w:rsidRPr="008E7721" w:rsidRDefault="00C45C19" w:rsidP="0001534C">
                            <w:pPr>
                              <w:pStyle w:val="HZDSLDnum"/>
                              <w:rPr>
                                <w:rFonts w:eastAsia="Microsoft YaHei"/>
                              </w:rPr>
                            </w:pPr>
                            <w:r w:rsidRPr="008E7721">
                              <w:rPr>
                                <w:rFonts w:eastAsia="Microsoft YaHei"/>
                              </w:rPr>
                              <w:t>Slide 57</w:t>
                            </w:r>
                          </w:p>
                          <w:p w14:paraId="4001B94C" w14:textId="77777777" w:rsidR="00C45C19" w:rsidRPr="008E7721" w:rsidRDefault="00C45C19" w:rsidP="0001534C">
                            <w:pPr>
                              <w:pStyle w:val="HZDSLDttl"/>
                              <w:rPr>
                                <w:rFonts w:eastAsia="Microsoft YaHei"/>
                              </w:rPr>
                            </w:pPr>
                            <w:r w:rsidRPr="008E7721">
                              <w:rPr>
                                <w:rFonts w:eastAsia="Microsoft YaHei"/>
                              </w:rPr>
                              <w:t>Donning SCBA From the Ground, Floor, or Storage Case</w:t>
                            </w:r>
                          </w:p>
                          <w:p w14:paraId="1D2E6B68" w14:textId="77777777" w:rsidR="00C45C19" w:rsidRPr="008E7721" w:rsidRDefault="00C45C19" w:rsidP="0001534C">
                            <w:pPr>
                              <w:pStyle w:val="HZDSLDbl1"/>
                              <w:rPr>
                                <w:rFonts w:eastAsia="Microsoft YaHei"/>
                              </w:rPr>
                            </w:pPr>
                            <w:r w:rsidRPr="008E7721">
                              <w:rPr>
                                <w:rFonts w:eastAsia="Microsoft YaHei"/>
                              </w:rPr>
                              <w:t>Over-the-head</w:t>
                            </w:r>
                          </w:p>
                          <w:p w14:paraId="18DB439C" w14:textId="77777777" w:rsidR="00C45C19" w:rsidRPr="008E7721" w:rsidRDefault="00C45C19" w:rsidP="0001534C">
                            <w:pPr>
                              <w:pStyle w:val="HZDSLDbl2"/>
                              <w:rPr>
                                <w:rFonts w:eastAsia="Microsoft YaHei"/>
                              </w:rPr>
                            </w:pPr>
                            <w:r w:rsidRPr="008E7721">
                              <w:rPr>
                                <w:rFonts w:eastAsia="Microsoft YaHei"/>
                              </w:rPr>
                              <w:t>Grasp the back plate with both hands and lift the SCBA over your head.</w:t>
                            </w:r>
                          </w:p>
                          <w:p w14:paraId="2EBD6E72" w14:textId="77777777" w:rsidR="00C45C19" w:rsidRPr="008E7721" w:rsidRDefault="00C45C19" w:rsidP="0001534C">
                            <w:pPr>
                              <w:pStyle w:val="HZDSLDbl1"/>
                              <w:rPr>
                                <w:rFonts w:eastAsia="Microsoft YaHei"/>
                              </w:rPr>
                            </w:pPr>
                            <w:r w:rsidRPr="008E7721">
                              <w:rPr>
                                <w:rFonts w:eastAsia="Microsoft YaHei"/>
                              </w:rPr>
                              <w:t>Coat</w:t>
                            </w:r>
                          </w:p>
                          <w:p w14:paraId="3442DCCA" w14:textId="77777777" w:rsidR="00C45C19" w:rsidRPr="008E7721" w:rsidRDefault="00C45C19" w:rsidP="0001534C">
                            <w:pPr>
                              <w:pStyle w:val="HZDSLDbl2"/>
                              <w:rPr>
                                <w:rFonts w:eastAsia="Microsoft YaHei"/>
                              </w:rPr>
                            </w:pPr>
                            <w:r w:rsidRPr="008E7721">
                              <w:rPr>
                                <w:rFonts w:eastAsia="Microsoft YaHei"/>
                              </w:rPr>
                              <w:t>Grasp one shoulder strap close to the back plate and the other farther from the plate.</w:t>
                            </w:r>
                          </w:p>
                          <w:p w14:paraId="041CEEE7" w14:textId="77777777" w:rsidR="00C45C19" w:rsidRPr="008E7721" w:rsidRDefault="00C45C19" w:rsidP="0001534C">
                            <w:pPr>
                              <w:pStyle w:val="HZDSLDbl2"/>
                              <w:rPr>
                                <w:rFonts w:eastAsia="Microsoft YaHei"/>
                              </w:rPr>
                            </w:pPr>
                            <w:r w:rsidRPr="008E7721">
                              <w:rPr>
                                <w:rFonts w:eastAsia="Microsoft YaHei"/>
                              </w:rPr>
                              <w:t>Swing the SCBA over your left shoulder.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6" o:spid="_x0000_s1075" type="#_x0000_t202" style="position:absolute;left:0;text-align:left;margin-left:36pt;margin-top:-1.3pt;width:162pt;height:151.9pt;z-index:251716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ZR1/0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" filled="f" strokeweight=".5pt">
                <v:textbox style="mso-fit-shape-to-text:t" inset=",7.2pt,,7.2pt">
                  <w:txbxContent>
                    <w:p w14:paraId="278BF9FA" w14:textId="77777777" w:rsidR="00C45C19" w:rsidRPr="008E7721" w:rsidRDefault="00C45C19" w:rsidP="0001534C">
                      <w:pPr>
                        <w:pStyle w:val="HZDSLDnum"/>
                        <w:rPr>
                          <w:rFonts w:eastAsia="Microsoft YaHei"/>
                        </w:rPr>
                      </w:pPr>
                      <w:r w:rsidRPr="008E7721">
                        <w:rPr>
                          <w:rFonts w:eastAsia="Microsoft YaHei"/>
                        </w:rPr>
                        <w:t>Slide 57</w:t>
                      </w:r>
                    </w:p>
                    <w:p w14:paraId="4001B94C" w14:textId="77777777" w:rsidR="00C45C19" w:rsidRPr="008E7721" w:rsidRDefault="00C45C19" w:rsidP="0001534C">
                      <w:pPr>
                        <w:pStyle w:val="HZDSLDttl"/>
                        <w:rPr>
                          <w:rFonts w:eastAsia="Microsoft YaHei"/>
                        </w:rPr>
                      </w:pPr>
                      <w:r w:rsidRPr="008E7721">
                        <w:rPr>
                          <w:rFonts w:eastAsia="Microsoft YaHei"/>
                        </w:rPr>
                        <w:t>Donning SCBA From the Ground, Floor, or Storage Case</w:t>
                      </w:r>
                    </w:p>
                    <w:p w14:paraId="1D2E6B68" w14:textId="77777777" w:rsidR="00C45C19" w:rsidRPr="008E7721" w:rsidRDefault="00C45C19" w:rsidP="0001534C">
                      <w:pPr>
                        <w:pStyle w:val="HZDSLDbl1"/>
                        <w:rPr>
                          <w:rFonts w:eastAsia="Microsoft YaHei"/>
                        </w:rPr>
                      </w:pPr>
                      <w:r w:rsidRPr="008E7721">
                        <w:rPr>
                          <w:rFonts w:eastAsia="Microsoft YaHei"/>
                        </w:rPr>
                        <w:t>Over-the-head</w:t>
                      </w:r>
                    </w:p>
                    <w:p w14:paraId="18DB439C" w14:textId="77777777" w:rsidR="00C45C19" w:rsidRPr="008E7721" w:rsidRDefault="00C45C19" w:rsidP="0001534C">
                      <w:pPr>
                        <w:pStyle w:val="HZDSLDbl2"/>
                        <w:rPr>
                          <w:rFonts w:eastAsia="Microsoft YaHei"/>
                        </w:rPr>
                      </w:pPr>
                      <w:r w:rsidRPr="008E7721">
                        <w:rPr>
                          <w:rFonts w:eastAsia="Microsoft YaHei"/>
                        </w:rPr>
                        <w:t>Grasp the back plate with both hands and lift the SCBA over your head.</w:t>
                      </w:r>
                    </w:p>
                    <w:p w14:paraId="2EBD6E72" w14:textId="77777777" w:rsidR="00C45C19" w:rsidRPr="008E7721" w:rsidRDefault="00C45C19" w:rsidP="0001534C">
                      <w:pPr>
                        <w:pStyle w:val="HZDSLDbl1"/>
                        <w:rPr>
                          <w:rFonts w:eastAsia="Microsoft YaHei"/>
                        </w:rPr>
                      </w:pPr>
                      <w:r w:rsidRPr="008E7721">
                        <w:rPr>
                          <w:rFonts w:eastAsia="Microsoft YaHei"/>
                        </w:rPr>
                        <w:t>Coat</w:t>
                      </w:r>
                    </w:p>
                    <w:p w14:paraId="3442DCCA" w14:textId="77777777" w:rsidR="00C45C19" w:rsidRPr="008E7721" w:rsidRDefault="00C45C19" w:rsidP="0001534C">
                      <w:pPr>
                        <w:pStyle w:val="HZDSLDbl2"/>
                        <w:rPr>
                          <w:rFonts w:eastAsia="Microsoft YaHei"/>
                        </w:rPr>
                      </w:pPr>
                      <w:r w:rsidRPr="008E7721">
                        <w:rPr>
                          <w:rFonts w:eastAsia="Microsoft YaHei"/>
                        </w:rPr>
                        <w:t>Grasp one shoulder strap close to the back plate and the other farther from the plate.</w:t>
                      </w:r>
                    </w:p>
                    <w:p w14:paraId="041CEEE7" w14:textId="77777777" w:rsidR="00C45C19" w:rsidRPr="008E7721" w:rsidRDefault="00C45C19" w:rsidP="0001534C">
                      <w:pPr>
                        <w:pStyle w:val="HZDSLDbl2"/>
                        <w:rPr>
                          <w:rFonts w:eastAsia="Microsoft YaHei"/>
                        </w:rPr>
                      </w:pPr>
                      <w:r w:rsidRPr="008E7721">
                        <w:rPr>
                          <w:rFonts w:eastAsia="Microsoft YaHei"/>
                        </w:rPr>
                        <w:t>Swing the SCBA over your left shoulder.</w:t>
                      </w:r>
                    </w:p>
                  </w:txbxContent>
                </v:textbox>
                <w10:wrap type="square" anchorx="page"/>
                <w10:anchorlock/>
              </v:shape>
            </w:pict>
          </mc:Fallback>
        </mc:AlternateContent>
      </w:r>
      <w:r w:rsidR="009B5043" w:rsidRPr="009B5043">
        <w:t>Donning SCBA from the ground, the floor, or a storage case</w:t>
      </w:r>
    </w:p>
    <w:p w14:paraId="68906208" w14:textId="718C6A52" w:rsidR="009B5043" w:rsidRPr="009B5043" w:rsidRDefault="009B5043" w:rsidP="009830E6">
      <w:pPr>
        <w:pStyle w:val="HZDlectoutln4"/>
      </w:pPr>
      <w:r w:rsidRPr="009B5043">
        <w:t>Fire fighters must sometimes don an SCBA that is stored in a case or on the ground.</w:t>
      </w:r>
    </w:p>
    <w:p w14:paraId="060DBAAE" w14:textId="32D7AF5F" w:rsidR="009B5043" w:rsidRPr="009B5043" w:rsidRDefault="009B5043" w:rsidP="009830E6">
      <w:pPr>
        <w:pStyle w:val="HZDlectoutln4"/>
      </w:pPr>
      <w:r w:rsidRPr="009B5043">
        <w:t>Either of two methods can be used—the over-the-head method or the coat method.</w:t>
      </w:r>
    </w:p>
    <w:p w14:paraId="57BF5CA8" w14:textId="176F926D" w:rsidR="009B5043" w:rsidRPr="009B5043" w:rsidRDefault="009B5043" w:rsidP="009830E6">
      <w:pPr>
        <w:pStyle w:val="HZDlectoutln4"/>
      </w:pPr>
      <w:r w:rsidRPr="009B5043">
        <w:t>Over-the-head method</w:t>
      </w:r>
    </w:p>
    <w:p w14:paraId="635282C1" w14:textId="1FB145B8" w:rsidR="009B5043" w:rsidRPr="009B5043" w:rsidRDefault="009B5043" w:rsidP="009830E6">
      <w:pPr>
        <w:pStyle w:val="HZDlectoutln5"/>
      </w:pPr>
      <w:r w:rsidRPr="009B5043">
        <w:t>Place the SCBA on the ground or on the floor with the cylinder valve facing away from you.</w:t>
      </w:r>
    </w:p>
    <w:p w14:paraId="6F6F0B44" w14:textId="6ECC6BEC" w:rsidR="009B5043" w:rsidRPr="009B5043" w:rsidRDefault="009B5043" w:rsidP="009830E6">
      <w:pPr>
        <w:pStyle w:val="HZDlectoutln5"/>
      </w:pPr>
      <w:r w:rsidRPr="009B5043">
        <w:t>Lay the shoulder straps out to each side of the backpack.</w:t>
      </w:r>
    </w:p>
    <w:p w14:paraId="121011CA" w14:textId="335532E6" w:rsidR="009B5043" w:rsidRPr="009B5043" w:rsidRDefault="009B5043" w:rsidP="009830E6">
      <w:pPr>
        <w:pStyle w:val="HZDlectoutln5"/>
      </w:pPr>
      <w:r w:rsidRPr="009B5043">
        <w:t>Grasp the back plate with both hands and lift the SCBA over your head.</w:t>
      </w:r>
    </w:p>
    <w:p w14:paraId="0D871D05" w14:textId="668E6643" w:rsidR="009B5043" w:rsidRPr="009B5043" w:rsidRDefault="009B5043" w:rsidP="009830E6">
      <w:pPr>
        <w:pStyle w:val="HZDlectoutln5"/>
      </w:pPr>
      <w:r w:rsidRPr="009B5043">
        <w:t>Let the backpack slide down your back.</w:t>
      </w:r>
    </w:p>
    <w:p w14:paraId="137109DB" w14:textId="7FF607D4" w:rsidR="009B5043" w:rsidRPr="009B5043" w:rsidRDefault="009B5043" w:rsidP="009830E6">
      <w:pPr>
        <w:pStyle w:val="HZDlectoutln5"/>
      </w:pPr>
      <w:r w:rsidRPr="009B5043">
        <w:t>The straps will slide down your arms.</w:t>
      </w:r>
    </w:p>
    <w:p w14:paraId="7293E382" w14:textId="1C975B03" w:rsidR="009B5043" w:rsidRPr="009B5043" w:rsidRDefault="009B5043" w:rsidP="009830E6">
      <w:pPr>
        <w:pStyle w:val="HZDlectoutln5"/>
      </w:pPr>
      <w:r w:rsidRPr="009B5043">
        <w:t>Balance the unit on your back.</w:t>
      </w:r>
    </w:p>
    <w:p w14:paraId="2E8BE0F9" w14:textId="758B3377" w:rsidR="009B5043" w:rsidRPr="009B5043" w:rsidRDefault="009B5043" w:rsidP="009830E6">
      <w:pPr>
        <w:pStyle w:val="HZDlectoutln5"/>
      </w:pPr>
      <w:r w:rsidRPr="009B5043">
        <w:t>Attach and tighten the waist strap and then tighten the shoulder straps.</w:t>
      </w:r>
    </w:p>
    <w:p w14:paraId="474275EA" w14:textId="784250F7" w:rsidR="009B5043" w:rsidRPr="009B5043" w:rsidRDefault="009B5043" w:rsidP="009830E6">
      <w:pPr>
        <w:pStyle w:val="HZDlectoutln5"/>
      </w:pPr>
      <w:r w:rsidRPr="009B5043">
        <w:t>Donning SCBA using the over-the-head method will be practiced in Skill Drill 3-5.</w:t>
      </w:r>
    </w:p>
    <w:p w14:paraId="5BB27A75" w14:textId="2E511AF1" w:rsidR="009B5043" w:rsidRPr="009B5043" w:rsidRDefault="009B5043" w:rsidP="009830E6">
      <w:pPr>
        <w:pStyle w:val="HZDlectoutln4"/>
      </w:pPr>
      <w:r w:rsidRPr="009B5043">
        <w:t>Coat method</w:t>
      </w:r>
    </w:p>
    <w:p w14:paraId="6910BC48" w14:textId="232913EF" w:rsidR="009B5043" w:rsidRPr="009B5043" w:rsidRDefault="009B5043" w:rsidP="009830E6">
      <w:pPr>
        <w:pStyle w:val="HZDlectoutln5"/>
      </w:pPr>
      <w:r w:rsidRPr="009B5043">
        <w:t>Place the SCBA on the ground or on the floor with the cylinder valve facing toward you.</w:t>
      </w:r>
    </w:p>
    <w:p w14:paraId="421417EF" w14:textId="79EE8991" w:rsidR="009B5043" w:rsidRPr="009B5043" w:rsidRDefault="009B5043" w:rsidP="009830E6">
      <w:pPr>
        <w:pStyle w:val="HZDlectoutln5"/>
      </w:pPr>
      <w:r w:rsidRPr="009B5043">
        <w:t>Spread out and extend the shoulder straps.</w:t>
      </w:r>
    </w:p>
    <w:p w14:paraId="17E6F661" w14:textId="4F208665" w:rsidR="009B5043" w:rsidRPr="009B5043" w:rsidRDefault="009B5043" w:rsidP="009830E6">
      <w:pPr>
        <w:pStyle w:val="HZDlectoutln5"/>
      </w:pPr>
      <w:r w:rsidRPr="009B5043">
        <w:t>Use your left hand to grasp the left shoulder strap close to the back plate.</w:t>
      </w:r>
    </w:p>
    <w:p w14:paraId="1286B6D1" w14:textId="2DD0C14F" w:rsidR="009B5043" w:rsidRPr="009B5043" w:rsidRDefault="009B5043" w:rsidP="009830E6">
      <w:pPr>
        <w:pStyle w:val="HZDlectoutln5"/>
      </w:pPr>
      <w:r w:rsidRPr="009B5043">
        <w:t>Use your right hand to grasp the right shoulder strap farther away from the back plate.</w:t>
      </w:r>
    </w:p>
    <w:p w14:paraId="55201FA7" w14:textId="3C94CDC3" w:rsidR="009B5043" w:rsidRPr="009B5043" w:rsidRDefault="009B5043" w:rsidP="009830E6">
      <w:pPr>
        <w:pStyle w:val="HZDlectoutln5"/>
      </w:pPr>
      <w:r w:rsidRPr="009B5043">
        <w:t>Swing the SCBA over your left shoulder.</w:t>
      </w:r>
    </w:p>
    <w:p w14:paraId="4C6B3E8E" w14:textId="33A6986B" w:rsidR="009B5043" w:rsidRPr="009B5043" w:rsidRDefault="009B5043" w:rsidP="009830E6">
      <w:pPr>
        <w:pStyle w:val="HZDlectoutln5"/>
      </w:pPr>
      <w:r w:rsidRPr="009B5043">
        <w:t>Release your right arm and slide it through the right shoulder harness strap.</w:t>
      </w:r>
    </w:p>
    <w:p w14:paraId="494BB536" w14:textId="19320DE6" w:rsidR="009B5043" w:rsidRPr="009B5043" w:rsidRDefault="009B5043" w:rsidP="009830E6">
      <w:pPr>
        <w:pStyle w:val="HZDlectoutln5"/>
      </w:pPr>
      <w:r w:rsidRPr="009B5043">
        <w:t>Tighten both shoulder straps.</w:t>
      </w:r>
    </w:p>
    <w:p w14:paraId="7873BA78" w14:textId="304BFFE8" w:rsidR="009B5043" w:rsidRPr="009B5043" w:rsidRDefault="009B5043" w:rsidP="009830E6">
      <w:pPr>
        <w:pStyle w:val="HZDlectoutln5"/>
      </w:pPr>
      <w:r w:rsidRPr="009B5043">
        <w:t>Attach and tighten the waist belt.</w:t>
      </w:r>
    </w:p>
    <w:p w14:paraId="0AC59657" w14:textId="6EA52877" w:rsidR="009B5043" w:rsidRPr="009B5043" w:rsidRDefault="009B5043" w:rsidP="009830E6">
      <w:pPr>
        <w:pStyle w:val="HZDlectoutln5"/>
      </w:pPr>
      <w:r w:rsidRPr="009B5043">
        <w:t>Donning SCBA using the coat method will be practiced in Skill Drill 3-6.</w:t>
      </w:r>
    </w:p>
    <w:p w14:paraId="59254E1D" w14:textId="788363FE" w:rsidR="009B5043" w:rsidRPr="009B5043" w:rsidRDefault="009B5043" w:rsidP="009830E6">
      <w:pPr>
        <w:pStyle w:val="HZDlectoutln4"/>
      </w:pPr>
      <w:r w:rsidRPr="009B5043">
        <w:t>Donning SCBA from a seat-mounted position with a safety latch will be practiced in Skill Drill 3-7.</w:t>
      </w:r>
    </w:p>
    <w:p w14:paraId="38368197" w14:textId="23A32FA9" w:rsidR="009B5043" w:rsidRPr="009B5043" w:rsidRDefault="0001534C" w:rsidP="009830E6">
      <w:pPr>
        <w:pStyle w:val="HZDlectoutln3"/>
      </w:pPr>
      <w:r>
        <w:rPr>
          <w:noProof/>
        </w:rPr>
        <mc:AlternateContent>
          <mc:Choice Requires="wps">
            <w:drawing>
              <wp:anchor distT="0" distB="0" distL="114300" distR="114300" simplePos="0" relativeHeight="251717632" behindDoc="0" locked="1" layoutInCell="1" allowOverlap="1" wp14:anchorId="5A6C9BB1" wp14:editId="60066807">
                <wp:simplePos x="0" y="0"/>
                <wp:positionH relativeFrom="page">
                  <wp:posOffset>457200</wp:posOffset>
                </wp:positionH>
                <wp:positionV relativeFrom="paragraph">
                  <wp:posOffset>-40005</wp:posOffset>
                </wp:positionV>
                <wp:extent cx="2057400" cy="1357630"/>
                <wp:effectExtent l="0" t="0" r="25400" b="13970"/>
                <wp:wrapSquare wrapText="bothSides"/>
                <wp:docPr id="77" name="Text Box 77"/>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11F68C" w14:textId="77777777" w:rsidR="00C45C19" w:rsidRPr="008E7721" w:rsidRDefault="00C45C19" w:rsidP="0001534C">
                            <w:pPr>
                              <w:pStyle w:val="HZDSLDnum"/>
                              <w:rPr>
                                <w:rFonts w:eastAsia="Microsoft YaHei"/>
                              </w:rPr>
                            </w:pPr>
                            <w:r w:rsidRPr="008E7721">
                              <w:rPr>
                                <w:rFonts w:eastAsia="Microsoft YaHei"/>
                              </w:rPr>
                              <w:t>Slide 58</w:t>
                            </w:r>
                          </w:p>
                          <w:p w14:paraId="0F2C16E7" w14:textId="77777777" w:rsidR="00C45C19" w:rsidRPr="008E7721" w:rsidRDefault="00C45C19" w:rsidP="0001534C">
                            <w:pPr>
                              <w:pStyle w:val="HZDSLDttl"/>
                              <w:rPr>
                                <w:rFonts w:eastAsia="Microsoft YaHei"/>
                              </w:rPr>
                            </w:pPr>
                            <w:r w:rsidRPr="008E7721">
                              <w:rPr>
                                <w:rFonts w:eastAsia="Microsoft YaHei"/>
                              </w:rPr>
                              <w:t>Donning the Face Piece</w:t>
                            </w:r>
                          </w:p>
                          <w:p w14:paraId="29775EAE" w14:textId="77777777" w:rsidR="00C45C19" w:rsidRPr="008E7721" w:rsidRDefault="00C45C19" w:rsidP="0001534C">
                            <w:pPr>
                              <w:pStyle w:val="HZDSLDbl1"/>
                              <w:rPr>
                                <w:rFonts w:eastAsia="Microsoft YaHei"/>
                              </w:rPr>
                            </w:pPr>
                            <w:r w:rsidRPr="008E7721">
                              <w:rPr>
                                <w:rFonts w:eastAsia="Microsoft YaHei"/>
                              </w:rPr>
                              <w:t>The face piece must be the correct size, and it must be adjusted to fit the face.</w:t>
                            </w:r>
                          </w:p>
                          <w:p w14:paraId="63780CFB" w14:textId="77777777" w:rsidR="00C45C19" w:rsidRPr="008E7721" w:rsidRDefault="00C45C19" w:rsidP="0001534C">
                            <w:pPr>
                              <w:pStyle w:val="HZDSLDbl2"/>
                              <w:rPr>
                                <w:rFonts w:eastAsia="Microsoft YaHei"/>
                              </w:rPr>
                            </w:pPr>
                            <w:r w:rsidRPr="008E7721">
                              <w:rPr>
                                <w:rFonts w:eastAsia="Microsoft YaHei"/>
                              </w:rPr>
                              <w:t>There must be no facial hair in the seal area.</w:t>
                            </w:r>
                          </w:p>
                          <w:p w14:paraId="0F96D5E0" w14:textId="77777777" w:rsidR="00C45C19" w:rsidRPr="008E7721" w:rsidRDefault="00C45C19" w:rsidP="0001534C">
                            <w:pPr>
                              <w:pStyle w:val="HZDSLDbl2"/>
                              <w:rPr>
                                <w:rFonts w:eastAsia="Microsoft YaHei"/>
                              </w:rPr>
                            </w:pPr>
                            <w:r w:rsidRPr="008E7721">
                              <w:rPr>
                                <w:rFonts w:eastAsia="Microsoft YaHei"/>
                              </w:rPr>
                              <w:t>Eyeglasses that pass through the seal area cannot be worn.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7" o:spid="_x0000_s1076" type="#_x0000_t202" style="position:absolute;left:0;text-align:left;margin-left:36pt;margin-top:-3.1pt;width:162pt;height:106.9pt;z-index:2517176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hpdv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" filled="f" strokeweight=".5pt">
                <v:textbox style="mso-fit-shape-to-text:t" inset=",7.2pt,,7.2pt">
                  <w:txbxContent>
                    <w:p w14:paraId="1F11F68C" w14:textId="77777777" w:rsidR="00C45C19" w:rsidRPr="008E7721" w:rsidRDefault="00C45C19" w:rsidP="0001534C">
                      <w:pPr>
                        <w:pStyle w:val="HZDSLDnum"/>
                        <w:rPr>
                          <w:rFonts w:eastAsia="Microsoft YaHei"/>
                        </w:rPr>
                      </w:pPr>
                      <w:r w:rsidRPr="008E7721">
                        <w:rPr>
                          <w:rFonts w:eastAsia="Microsoft YaHei"/>
                        </w:rPr>
                        <w:t>Slide 58</w:t>
                      </w:r>
                    </w:p>
                    <w:p w14:paraId="0F2C16E7" w14:textId="77777777" w:rsidR="00C45C19" w:rsidRPr="008E7721" w:rsidRDefault="00C45C19" w:rsidP="0001534C">
                      <w:pPr>
                        <w:pStyle w:val="HZDSLDttl"/>
                        <w:rPr>
                          <w:rFonts w:eastAsia="Microsoft YaHei"/>
                        </w:rPr>
                      </w:pPr>
                      <w:r w:rsidRPr="008E7721">
                        <w:rPr>
                          <w:rFonts w:eastAsia="Microsoft YaHei"/>
                        </w:rPr>
                        <w:t>Donning the Face Piece</w:t>
                      </w:r>
                    </w:p>
                    <w:p w14:paraId="29775EAE" w14:textId="77777777" w:rsidR="00C45C19" w:rsidRPr="008E7721" w:rsidRDefault="00C45C19" w:rsidP="0001534C">
                      <w:pPr>
                        <w:pStyle w:val="HZDSLDbl1"/>
                        <w:rPr>
                          <w:rFonts w:eastAsia="Microsoft YaHei"/>
                        </w:rPr>
                      </w:pPr>
                      <w:r w:rsidRPr="008E7721">
                        <w:rPr>
                          <w:rFonts w:eastAsia="Microsoft YaHei"/>
                        </w:rPr>
                        <w:t>The face piece must be the correct size, and it must be adjusted to fit the face.</w:t>
                      </w:r>
                    </w:p>
                    <w:p w14:paraId="63780CFB" w14:textId="77777777" w:rsidR="00C45C19" w:rsidRPr="008E7721" w:rsidRDefault="00C45C19" w:rsidP="0001534C">
                      <w:pPr>
                        <w:pStyle w:val="HZDSLDbl2"/>
                        <w:rPr>
                          <w:rFonts w:eastAsia="Microsoft YaHei"/>
                        </w:rPr>
                      </w:pPr>
                      <w:r w:rsidRPr="008E7721">
                        <w:rPr>
                          <w:rFonts w:eastAsia="Microsoft YaHei"/>
                        </w:rPr>
                        <w:t>There must be no facial hair in the seal area.</w:t>
                      </w:r>
                    </w:p>
                    <w:p w14:paraId="0F96D5E0" w14:textId="77777777" w:rsidR="00C45C19" w:rsidRPr="008E7721" w:rsidRDefault="00C45C19" w:rsidP="0001534C">
                      <w:pPr>
                        <w:pStyle w:val="HZDSLDbl2"/>
                        <w:rPr>
                          <w:rFonts w:eastAsia="Microsoft YaHei"/>
                        </w:rPr>
                      </w:pPr>
                      <w:r w:rsidRPr="008E7721">
                        <w:rPr>
                          <w:rFonts w:eastAsia="Microsoft YaHei"/>
                        </w:rPr>
                        <w:t>Eyeglasses that pass through the seal area cannot be worn.</w:t>
                      </w:r>
                    </w:p>
                  </w:txbxContent>
                </v:textbox>
                <w10:wrap type="square" anchorx="page"/>
                <w10:anchorlock/>
              </v:shape>
            </w:pict>
          </mc:Fallback>
        </mc:AlternateContent>
      </w:r>
      <w:r w:rsidR="009B5043" w:rsidRPr="009B5043">
        <w:t>Donning the face piece</w:t>
      </w:r>
    </w:p>
    <w:p w14:paraId="1E165E84" w14:textId="639FFC4F" w:rsidR="009B5043" w:rsidRPr="009B5043" w:rsidRDefault="009B5043" w:rsidP="009830E6">
      <w:pPr>
        <w:pStyle w:val="HZDlectoutln4"/>
      </w:pPr>
      <w:r w:rsidRPr="009B5043">
        <w:t>To perform correctly, the face piece must be the correct size and it must be adjusted to fit your face.</w:t>
      </w:r>
    </w:p>
    <w:p w14:paraId="5B34AD91" w14:textId="0B9F586A" w:rsidR="009B5043" w:rsidRPr="009B5043" w:rsidRDefault="009B5043" w:rsidP="009830E6">
      <w:pPr>
        <w:pStyle w:val="HZDlectoutln4"/>
      </w:pPr>
      <w:r w:rsidRPr="009B5043">
        <w:t>NFPA 1500 describes requirements for face piece fit testing.</w:t>
      </w:r>
    </w:p>
    <w:p w14:paraId="0EF375AF" w14:textId="7B0F9BB1" w:rsidR="009B5043" w:rsidRPr="009B5043" w:rsidRDefault="009B5043" w:rsidP="009830E6">
      <w:pPr>
        <w:pStyle w:val="HZDlectoutln4"/>
      </w:pPr>
      <w:r w:rsidRPr="009B5043">
        <w:t>There must be no facial hair in the seal area.</w:t>
      </w:r>
    </w:p>
    <w:p w14:paraId="2CF68488" w14:textId="20D4D68E" w:rsidR="009B5043" w:rsidRPr="009B5043" w:rsidRDefault="009B5043" w:rsidP="009830E6">
      <w:pPr>
        <w:pStyle w:val="HZDlectoutln4"/>
      </w:pPr>
      <w:r w:rsidRPr="009B5043">
        <w:t>Eyeglasses that pass through the seal area cannot be worn with a face piece.</w:t>
      </w:r>
    </w:p>
    <w:p w14:paraId="0847139A" w14:textId="2037C5CD" w:rsidR="009B5043" w:rsidRPr="009B5043" w:rsidRDefault="009B5043" w:rsidP="009830E6">
      <w:pPr>
        <w:pStyle w:val="HZDlectoutln4"/>
      </w:pPr>
      <w:r w:rsidRPr="009B5043">
        <w:t>Donning a face piece will be practiced in Skill Drill 3-8.</w:t>
      </w:r>
    </w:p>
    <w:p w14:paraId="6B1C86AF" w14:textId="46681E11" w:rsidR="009B5043" w:rsidRPr="009B5043" w:rsidRDefault="0001534C" w:rsidP="009830E6">
      <w:pPr>
        <w:pStyle w:val="HZDlectoutln2"/>
      </w:pPr>
      <w:r>
        <w:rPr>
          <w:noProof/>
        </w:rPr>
        <mc:AlternateContent>
          <mc:Choice Requires="wps">
            <w:drawing>
              <wp:anchor distT="0" distB="0" distL="114300" distR="114300" simplePos="0" relativeHeight="251718656" behindDoc="0" locked="1" layoutInCell="1" allowOverlap="1" wp14:anchorId="56770869" wp14:editId="09CEB96B">
                <wp:simplePos x="0" y="0"/>
                <wp:positionH relativeFrom="page">
                  <wp:posOffset>457200</wp:posOffset>
                </wp:positionH>
                <wp:positionV relativeFrom="paragraph">
                  <wp:posOffset>228600</wp:posOffset>
                </wp:positionV>
                <wp:extent cx="2057400" cy="1256030"/>
                <wp:effectExtent l="0" t="0" r="25400" b="13970"/>
                <wp:wrapSquare wrapText="bothSides"/>
                <wp:docPr id="78" name="Text Box 78"/>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A28B6D" w14:textId="77777777" w:rsidR="00C45C19" w:rsidRPr="008E7721" w:rsidRDefault="00C45C19" w:rsidP="0001534C">
                            <w:pPr>
                              <w:pStyle w:val="HZDSLDnum"/>
                              <w:rPr>
                                <w:rFonts w:eastAsia="Microsoft YaHei"/>
                              </w:rPr>
                            </w:pPr>
                            <w:r w:rsidRPr="008E7721">
                              <w:rPr>
                                <w:rFonts w:eastAsia="Microsoft YaHei"/>
                              </w:rPr>
                              <w:t>Slide 59</w:t>
                            </w:r>
                          </w:p>
                          <w:p w14:paraId="21CBA96B" w14:textId="77777777" w:rsidR="00C45C19" w:rsidRPr="008E7721" w:rsidRDefault="00C45C19" w:rsidP="0001534C">
                            <w:pPr>
                              <w:pStyle w:val="HZDSLDttl"/>
                              <w:rPr>
                                <w:rFonts w:eastAsia="Microsoft YaHei"/>
                              </w:rPr>
                            </w:pPr>
                            <w:r w:rsidRPr="008E7721">
                              <w:rPr>
                                <w:rFonts w:eastAsia="Microsoft YaHei"/>
                              </w:rPr>
                              <w:t>Safety Precautions for SCBA</w:t>
                            </w:r>
                          </w:p>
                          <w:p w14:paraId="1D2F3907" w14:textId="77777777" w:rsidR="00C45C19" w:rsidRPr="008E7721" w:rsidRDefault="00C45C19" w:rsidP="0001534C">
                            <w:pPr>
                              <w:pStyle w:val="HZDSLDbl1"/>
                              <w:rPr>
                                <w:rFonts w:eastAsia="Microsoft YaHei"/>
                              </w:rPr>
                            </w:pPr>
                            <w:r w:rsidRPr="008E7721">
                              <w:rPr>
                                <w:rFonts w:eastAsia="Microsoft YaHei"/>
                              </w:rPr>
                              <w:t>Before entering environment, activate PASS device.</w:t>
                            </w:r>
                          </w:p>
                          <w:p w14:paraId="37AB7C23" w14:textId="77777777" w:rsidR="00C45C19" w:rsidRPr="008E7721" w:rsidRDefault="00C45C19" w:rsidP="0001534C">
                            <w:pPr>
                              <w:pStyle w:val="HZDSLDbl1"/>
                              <w:rPr>
                                <w:rFonts w:eastAsia="Microsoft YaHei"/>
                              </w:rPr>
                            </w:pPr>
                            <w:r w:rsidRPr="008E7721">
                              <w:rPr>
                                <w:rFonts w:eastAsia="Microsoft YaHei"/>
                              </w:rPr>
                              <w:t>Properly log into accountability system.</w:t>
                            </w:r>
                          </w:p>
                          <w:p w14:paraId="48C62634" w14:textId="77777777" w:rsidR="00C45C19" w:rsidRPr="008E7721" w:rsidRDefault="00C45C19" w:rsidP="0001534C">
                            <w:pPr>
                              <w:pStyle w:val="HZDSLDbl1"/>
                              <w:rPr>
                                <w:rFonts w:eastAsia="Microsoft YaHei"/>
                              </w:rPr>
                            </w:pPr>
                            <w:r w:rsidRPr="008E7721">
                              <w:rPr>
                                <w:rFonts w:eastAsia="Microsoft YaHei"/>
                              </w:rPr>
                              <w:t>Work in teams of two.</w:t>
                            </w:r>
                          </w:p>
                          <w:p w14:paraId="74B46A69" w14:textId="77777777" w:rsidR="00C45C19" w:rsidRPr="008E7721" w:rsidRDefault="00C45C19" w:rsidP="0001534C">
                            <w:pPr>
                              <w:pStyle w:val="HZDSLDbl1"/>
                              <w:rPr>
                                <w:rFonts w:eastAsia="Microsoft YaHei"/>
                              </w:rPr>
                            </w:pPr>
                            <w:r w:rsidRPr="008E7721">
                              <w:rPr>
                                <w:rFonts w:eastAsia="Microsoft YaHei"/>
                              </w:rPr>
                              <w:t>Have at least two fire fighters outside.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8" o:spid="_x0000_s1077" type="#_x0000_t202" style="position:absolute;left:0;text-align:left;margin-left:36pt;margin-top:18pt;width:162pt;height:98.9pt;z-index:251718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" filled="f" strokeweight=".5pt">
                <v:textbox style="mso-fit-shape-to-text:t" inset=",7.2pt,,7.2pt">
                  <w:txbxContent>
                    <w:p w14:paraId="27A28B6D" w14:textId="77777777" w:rsidR="00C45C19" w:rsidRPr="008E7721" w:rsidRDefault="00C45C19" w:rsidP="0001534C">
                      <w:pPr>
                        <w:pStyle w:val="HZDSLDnum"/>
                        <w:rPr>
                          <w:rFonts w:eastAsia="Microsoft YaHei"/>
                        </w:rPr>
                      </w:pPr>
                      <w:r w:rsidRPr="008E7721">
                        <w:rPr>
                          <w:rFonts w:eastAsia="Microsoft YaHei"/>
                        </w:rPr>
                        <w:t>Slide 59</w:t>
                      </w:r>
                    </w:p>
                    <w:p w14:paraId="21CBA96B" w14:textId="77777777" w:rsidR="00C45C19" w:rsidRPr="008E7721" w:rsidRDefault="00C45C19" w:rsidP="0001534C">
                      <w:pPr>
                        <w:pStyle w:val="HZDSLDttl"/>
                        <w:rPr>
                          <w:rFonts w:eastAsia="Microsoft YaHei"/>
                        </w:rPr>
                      </w:pPr>
                      <w:r w:rsidRPr="008E7721">
                        <w:rPr>
                          <w:rFonts w:eastAsia="Microsoft YaHei"/>
                        </w:rPr>
                        <w:t>Safety Precautions for SCBA</w:t>
                      </w:r>
                    </w:p>
                    <w:p w14:paraId="1D2F3907" w14:textId="77777777" w:rsidR="00C45C19" w:rsidRPr="008E7721" w:rsidRDefault="00C45C19" w:rsidP="0001534C">
                      <w:pPr>
                        <w:pStyle w:val="HZDSLDbl1"/>
                        <w:rPr>
                          <w:rFonts w:eastAsia="Microsoft YaHei"/>
                        </w:rPr>
                      </w:pPr>
                      <w:r w:rsidRPr="008E7721">
                        <w:rPr>
                          <w:rFonts w:eastAsia="Microsoft YaHei"/>
                        </w:rPr>
                        <w:t>Before entering environment, activate PASS device.</w:t>
                      </w:r>
                    </w:p>
                    <w:p w14:paraId="37AB7C23" w14:textId="77777777" w:rsidR="00C45C19" w:rsidRPr="008E7721" w:rsidRDefault="00C45C19" w:rsidP="0001534C">
                      <w:pPr>
                        <w:pStyle w:val="HZDSLDbl1"/>
                        <w:rPr>
                          <w:rFonts w:eastAsia="Microsoft YaHei"/>
                        </w:rPr>
                      </w:pPr>
                      <w:r w:rsidRPr="008E7721">
                        <w:rPr>
                          <w:rFonts w:eastAsia="Microsoft YaHei"/>
                        </w:rPr>
                        <w:t>Properly log into accountability system.</w:t>
                      </w:r>
                    </w:p>
                    <w:p w14:paraId="48C62634" w14:textId="77777777" w:rsidR="00C45C19" w:rsidRPr="008E7721" w:rsidRDefault="00C45C19" w:rsidP="0001534C">
                      <w:pPr>
                        <w:pStyle w:val="HZDSLDbl1"/>
                        <w:rPr>
                          <w:rFonts w:eastAsia="Microsoft YaHei"/>
                        </w:rPr>
                      </w:pPr>
                      <w:r w:rsidRPr="008E7721">
                        <w:rPr>
                          <w:rFonts w:eastAsia="Microsoft YaHei"/>
                        </w:rPr>
                        <w:t>Work in teams of two.</w:t>
                      </w:r>
                    </w:p>
                    <w:p w14:paraId="74B46A69" w14:textId="77777777" w:rsidR="00C45C19" w:rsidRPr="008E7721" w:rsidRDefault="00C45C19" w:rsidP="0001534C">
                      <w:pPr>
                        <w:pStyle w:val="HZDSLDbl1"/>
                        <w:rPr>
                          <w:rFonts w:eastAsia="Microsoft YaHei"/>
                        </w:rPr>
                      </w:pPr>
                      <w:r w:rsidRPr="008E7721">
                        <w:rPr>
                          <w:rFonts w:eastAsia="Microsoft YaHei"/>
                        </w:rPr>
                        <w:t>Have at least two fire fighters outside.</w:t>
                      </w:r>
                    </w:p>
                  </w:txbxContent>
                </v:textbox>
                <w10:wrap type="square" anchorx="page"/>
                <w10:anchorlock/>
              </v:shape>
            </w:pict>
          </mc:Fallback>
        </mc:AlternateContent>
      </w:r>
      <w:r w:rsidR="009B5043" w:rsidRPr="009B5043">
        <w:t>Safety Precautions for SCBA</w:t>
      </w:r>
    </w:p>
    <w:p w14:paraId="4067C503" w14:textId="14BCF15E" w:rsidR="009B5043" w:rsidRPr="009B5043" w:rsidRDefault="009B5043" w:rsidP="009830E6">
      <w:pPr>
        <w:pStyle w:val="HZDlectoutln3"/>
      </w:pPr>
      <w:r w:rsidRPr="009B5043">
        <w:t>Before entering a hazardous environment, activate your PASS device.</w:t>
      </w:r>
    </w:p>
    <w:p w14:paraId="67FDCB0B" w14:textId="2F84702D" w:rsidR="009B5043" w:rsidRPr="009B5043" w:rsidRDefault="009B5043" w:rsidP="009830E6">
      <w:pPr>
        <w:pStyle w:val="HZDlectoutln3"/>
      </w:pPr>
      <w:r w:rsidRPr="009B5043">
        <w:t>Be sure you are properly logged into your accountability system.</w:t>
      </w:r>
    </w:p>
    <w:p w14:paraId="0E6365BA" w14:textId="06D03DB3" w:rsidR="009B5043" w:rsidRPr="009B5043" w:rsidRDefault="009B5043" w:rsidP="009830E6">
      <w:pPr>
        <w:pStyle w:val="HZDlectoutln3"/>
      </w:pPr>
      <w:r w:rsidRPr="009B5043">
        <w:t>Always work in teams of two in hostile environments.</w:t>
      </w:r>
    </w:p>
    <w:p w14:paraId="1642464C" w14:textId="7DDBBD36" w:rsidR="009B5043" w:rsidRPr="009B5043" w:rsidRDefault="009B5043" w:rsidP="009830E6">
      <w:pPr>
        <w:pStyle w:val="HZDlectoutln3"/>
      </w:pPr>
      <w:r w:rsidRPr="009B5043">
        <w:t>Always have at least two fire fighters outside at the ready whenever two fire fighters are working in a hostile environment.</w:t>
      </w:r>
    </w:p>
    <w:p w14:paraId="294D3F04" w14:textId="23564A72" w:rsidR="009B5043" w:rsidRPr="009B5043" w:rsidRDefault="0001534C" w:rsidP="009830E6">
      <w:pPr>
        <w:pStyle w:val="HZDlectoutln2"/>
      </w:pPr>
      <w:r>
        <w:rPr>
          <w:noProof/>
        </w:rPr>
        <mc:AlternateContent>
          <mc:Choice Requires="wps">
            <w:drawing>
              <wp:anchor distT="0" distB="0" distL="114300" distR="114300" simplePos="0" relativeHeight="251719680" behindDoc="0" locked="1" layoutInCell="1" allowOverlap="1" wp14:anchorId="3477B5CE" wp14:editId="585C701B">
                <wp:simplePos x="0" y="0"/>
                <wp:positionH relativeFrom="page">
                  <wp:posOffset>457200</wp:posOffset>
                </wp:positionH>
                <wp:positionV relativeFrom="paragraph">
                  <wp:posOffset>579755</wp:posOffset>
                </wp:positionV>
                <wp:extent cx="2057400" cy="1395730"/>
                <wp:effectExtent l="0" t="0" r="25400" b="26670"/>
                <wp:wrapSquare wrapText="bothSides"/>
                <wp:docPr id="79" name="Text Box 79"/>
                <wp:cNvGraphicFramePr/>
                <a:graphic xmlns:a="http://schemas.openxmlformats.org/drawingml/2006/main">
                  <a:graphicData uri="http://schemas.microsoft.com/office/word/2010/wordprocessingShape">
                    <wps:wsp>
                      <wps:cNvSpPr txBox="1"/>
                      <wps:spPr bwMode="auto">
                        <a:xfrm>
                          <a:off x="0" y="0"/>
                          <a:ext cx="2057400" cy="1395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7822C9" w14:textId="77777777" w:rsidR="00C45C19" w:rsidRPr="008E7721" w:rsidRDefault="00C45C19" w:rsidP="0001534C">
                            <w:pPr>
                              <w:pStyle w:val="HZDSLDnum"/>
                              <w:rPr>
                                <w:rFonts w:eastAsia="Microsoft YaHei"/>
                              </w:rPr>
                            </w:pPr>
                            <w:r w:rsidRPr="008E7721">
                              <w:rPr>
                                <w:rFonts w:eastAsia="Microsoft YaHei"/>
                              </w:rPr>
                              <w:t>Slide 60</w:t>
                            </w:r>
                          </w:p>
                          <w:p w14:paraId="12DB67D7" w14:textId="77777777" w:rsidR="00C45C19" w:rsidRPr="008E7721" w:rsidRDefault="00C45C19" w:rsidP="0001534C">
                            <w:pPr>
                              <w:pStyle w:val="HZDSLDttl"/>
                              <w:rPr>
                                <w:rFonts w:eastAsia="Microsoft YaHei"/>
                              </w:rPr>
                            </w:pPr>
                            <w:r w:rsidRPr="008E7721">
                              <w:rPr>
                                <w:rFonts w:eastAsia="Microsoft YaHei"/>
                              </w:rPr>
                              <w:t>SCBA Use During Emergency Situations</w:t>
                            </w:r>
                          </w:p>
                          <w:p w14:paraId="062B6F63" w14:textId="77777777" w:rsidR="00C45C19" w:rsidRPr="008E7721" w:rsidRDefault="00C45C19" w:rsidP="0001534C">
                            <w:pPr>
                              <w:pStyle w:val="HZDSLDbl1"/>
                              <w:rPr>
                                <w:rFonts w:eastAsia="Microsoft YaHei"/>
                              </w:rPr>
                            </w:pPr>
                            <w:r w:rsidRPr="008E7721">
                              <w:rPr>
                                <w:rFonts w:eastAsia="Microsoft YaHei"/>
                              </w:rPr>
                              <w:t>Keep calm, stop, and think.</w:t>
                            </w:r>
                          </w:p>
                          <w:p w14:paraId="4B5CD8FE" w14:textId="77777777" w:rsidR="00C45C19" w:rsidRPr="008E7721" w:rsidRDefault="00C45C19" w:rsidP="0001534C">
                            <w:pPr>
                              <w:pStyle w:val="HZDSLDbl1"/>
                              <w:rPr>
                                <w:rFonts w:eastAsia="Microsoft YaHei"/>
                              </w:rPr>
                            </w:pPr>
                            <w:r w:rsidRPr="008E7721">
                              <w:rPr>
                                <w:rFonts w:eastAsia="Microsoft YaHei"/>
                              </w:rPr>
                              <w:t>Control your breathing.</w:t>
                            </w:r>
                          </w:p>
                          <w:p w14:paraId="43FD72AC" w14:textId="77777777" w:rsidR="00C45C19" w:rsidRPr="008E7721" w:rsidRDefault="00C45C19" w:rsidP="0001534C">
                            <w:pPr>
                              <w:pStyle w:val="HZDSLDbl1"/>
                              <w:rPr>
                                <w:rFonts w:eastAsia="Microsoft YaHei"/>
                              </w:rPr>
                            </w:pPr>
                            <w:r w:rsidRPr="008E7721">
                              <w:rPr>
                                <w:rFonts w:eastAsia="Microsoft YaHei"/>
                              </w:rPr>
                              <w:t>If SCBA problems are experienced, exit the IDLH area.</w:t>
                            </w:r>
                          </w:p>
                          <w:p w14:paraId="6D2507A0" w14:textId="77777777" w:rsidR="00C45C19" w:rsidRPr="008E7721" w:rsidRDefault="00C45C19" w:rsidP="0001534C">
                            <w:pPr>
                              <w:pStyle w:val="HZDSLDbl1"/>
                              <w:rPr>
                                <w:rFonts w:eastAsia="Microsoft YaHei"/>
                              </w:rPr>
                            </w:pPr>
                            <w:r w:rsidRPr="008E7721">
                              <w:rPr>
                                <w:rFonts w:eastAsia="Microsoft YaHei"/>
                              </w:rPr>
                              <w:t>If you are in danger, follow self-survival steps and call a mayday.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9" o:spid="_x0000_s1078" type="#_x0000_t202" style="position:absolute;left:0;text-align:left;margin-left:36pt;margin-top:45.65pt;width:162pt;height:109.9pt;z-index:251719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SUJv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" filled="f" strokeweight=".5pt">
                <v:textbox style="mso-fit-shape-to-text:t" inset=",7.2pt,,7.2pt">
                  <w:txbxContent>
                    <w:p w14:paraId="637822C9" w14:textId="77777777" w:rsidR="00C45C19" w:rsidRPr="008E7721" w:rsidRDefault="00C45C19" w:rsidP="0001534C">
                      <w:pPr>
                        <w:pStyle w:val="HZDSLDnum"/>
                        <w:rPr>
                          <w:rFonts w:eastAsia="Microsoft YaHei"/>
                        </w:rPr>
                      </w:pPr>
                      <w:r w:rsidRPr="008E7721">
                        <w:rPr>
                          <w:rFonts w:eastAsia="Microsoft YaHei"/>
                        </w:rPr>
                        <w:t>Slide 60</w:t>
                      </w:r>
                    </w:p>
                    <w:p w14:paraId="12DB67D7" w14:textId="77777777" w:rsidR="00C45C19" w:rsidRPr="008E7721" w:rsidRDefault="00C45C19" w:rsidP="0001534C">
                      <w:pPr>
                        <w:pStyle w:val="HZDSLDttl"/>
                        <w:rPr>
                          <w:rFonts w:eastAsia="Microsoft YaHei"/>
                        </w:rPr>
                      </w:pPr>
                      <w:r w:rsidRPr="008E7721">
                        <w:rPr>
                          <w:rFonts w:eastAsia="Microsoft YaHei"/>
                        </w:rPr>
                        <w:t>SCBA Use During Emergency Situations</w:t>
                      </w:r>
                    </w:p>
                    <w:p w14:paraId="062B6F63" w14:textId="77777777" w:rsidR="00C45C19" w:rsidRPr="008E7721" w:rsidRDefault="00C45C19" w:rsidP="0001534C">
                      <w:pPr>
                        <w:pStyle w:val="HZDSLDbl1"/>
                        <w:rPr>
                          <w:rFonts w:eastAsia="Microsoft YaHei"/>
                        </w:rPr>
                      </w:pPr>
                      <w:r w:rsidRPr="008E7721">
                        <w:rPr>
                          <w:rFonts w:eastAsia="Microsoft YaHei"/>
                        </w:rPr>
                        <w:t>Keep calm, stop, and think.</w:t>
                      </w:r>
                    </w:p>
                    <w:p w14:paraId="4B5CD8FE" w14:textId="77777777" w:rsidR="00C45C19" w:rsidRPr="008E7721" w:rsidRDefault="00C45C19" w:rsidP="0001534C">
                      <w:pPr>
                        <w:pStyle w:val="HZDSLDbl1"/>
                        <w:rPr>
                          <w:rFonts w:eastAsia="Microsoft YaHei"/>
                        </w:rPr>
                      </w:pPr>
                      <w:r w:rsidRPr="008E7721">
                        <w:rPr>
                          <w:rFonts w:eastAsia="Microsoft YaHei"/>
                        </w:rPr>
                        <w:t>Control your breathing.</w:t>
                      </w:r>
                    </w:p>
                    <w:p w14:paraId="43FD72AC" w14:textId="77777777" w:rsidR="00C45C19" w:rsidRPr="008E7721" w:rsidRDefault="00C45C19" w:rsidP="0001534C">
                      <w:pPr>
                        <w:pStyle w:val="HZDSLDbl1"/>
                        <w:rPr>
                          <w:rFonts w:eastAsia="Microsoft YaHei"/>
                        </w:rPr>
                      </w:pPr>
                      <w:r w:rsidRPr="008E7721">
                        <w:rPr>
                          <w:rFonts w:eastAsia="Microsoft YaHei"/>
                        </w:rPr>
                        <w:t>If SCBA problems are experienced, exit the IDLH area.</w:t>
                      </w:r>
                    </w:p>
                    <w:p w14:paraId="6D2507A0" w14:textId="77777777" w:rsidR="00C45C19" w:rsidRPr="008E7721" w:rsidRDefault="00C45C19" w:rsidP="0001534C">
                      <w:pPr>
                        <w:pStyle w:val="HZDSLDbl1"/>
                        <w:rPr>
                          <w:rFonts w:eastAsia="Microsoft YaHei"/>
                        </w:rPr>
                      </w:pPr>
                      <w:r w:rsidRPr="008E7721">
                        <w:rPr>
                          <w:rFonts w:eastAsia="Microsoft YaHei"/>
                        </w:rPr>
                        <w:t>If you are in danger, follow self-survival steps and call a mayday.</w:t>
                      </w:r>
                    </w:p>
                  </w:txbxContent>
                </v:textbox>
                <w10:wrap type="square" anchorx="page"/>
                <w10:anchorlock/>
              </v:shape>
            </w:pict>
          </mc:Fallback>
        </mc:AlternateContent>
      </w:r>
      <w:r w:rsidR="009B5043" w:rsidRPr="009B5043">
        <w:t>SCBA Use During Emergency Operations</w:t>
      </w:r>
    </w:p>
    <w:p w14:paraId="137755EC" w14:textId="71F6C1DE" w:rsidR="009B5043" w:rsidRPr="009B5043" w:rsidRDefault="009B5043" w:rsidP="009830E6">
      <w:pPr>
        <w:pStyle w:val="HZDlectoutln3"/>
      </w:pPr>
      <w:r w:rsidRPr="009B5043">
        <w:t>Fire fighters must be prepared to react if an emergency situation occurs while they are using SCBA.</w:t>
      </w:r>
    </w:p>
    <w:p w14:paraId="6427ED90" w14:textId="2278483A" w:rsidR="009B5043" w:rsidRPr="009B5043" w:rsidRDefault="009B5043" w:rsidP="009830E6">
      <w:pPr>
        <w:pStyle w:val="HZDlectoutln3"/>
      </w:pPr>
      <w:r w:rsidRPr="009B5043">
        <w:t>Keep calm, stop, and think.</w:t>
      </w:r>
    </w:p>
    <w:p w14:paraId="6AD19B4E" w14:textId="7B77A62B" w:rsidR="009B5043" w:rsidRPr="009B5043" w:rsidRDefault="009B5043" w:rsidP="009830E6">
      <w:pPr>
        <w:pStyle w:val="HZDlectoutln3"/>
      </w:pPr>
      <w:r w:rsidRPr="009B5043">
        <w:t>Control your breathing by maintaining steady respirations.</w:t>
      </w:r>
    </w:p>
    <w:p w14:paraId="063FF20E" w14:textId="382EBC4D" w:rsidR="009B5043" w:rsidRPr="009B5043" w:rsidRDefault="009B5043" w:rsidP="009830E6">
      <w:pPr>
        <w:pStyle w:val="HZDlectoutln3"/>
      </w:pPr>
      <w:r w:rsidRPr="009B5043">
        <w:t>If there are SCBA problems, exit the IDLH area.</w:t>
      </w:r>
    </w:p>
    <w:p w14:paraId="5E35BA28" w14:textId="73FAB966" w:rsidR="009B5043" w:rsidRPr="009B5043" w:rsidRDefault="009B5043" w:rsidP="009830E6">
      <w:pPr>
        <w:pStyle w:val="HZDlectoutln3"/>
      </w:pPr>
      <w:r w:rsidRPr="009B5043">
        <w:t>If no air is released from the regulator, open the purge valve.</w:t>
      </w:r>
    </w:p>
    <w:p w14:paraId="4E337DC7" w14:textId="16AC1680" w:rsidR="009B5043" w:rsidRPr="009B5043" w:rsidRDefault="009B5043" w:rsidP="009830E6">
      <w:pPr>
        <w:pStyle w:val="HZDlectoutln4"/>
      </w:pPr>
      <w:r w:rsidRPr="009B5043">
        <w:t>This rapidly empties your cylinder.</w:t>
      </w:r>
    </w:p>
    <w:p w14:paraId="286D0EB1" w14:textId="62E7FBD9" w:rsidR="009B5043" w:rsidRPr="009B5043" w:rsidRDefault="009B5043" w:rsidP="009830E6">
      <w:pPr>
        <w:pStyle w:val="HZDlectoutln4"/>
      </w:pPr>
      <w:r w:rsidRPr="009B5043">
        <w:t>Immediately exit the hazardous environment.</w:t>
      </w:r>
    </w:p>
    <w:p w14:paraId="7AD95624" w14:textId="74A77FAE" w:rsidR="009B5043" w:rsidRPr="009B5043" w:rsidRDefault="009B5043" w:rsidP="009830E6">
      <w:pPr>
        <w:pStyle w:val="HZDlectoutln3"/>
      </w:pPr>
      <w:r w:rsidRPr="009B5043">
        <w:t>If you are in danger, follow self-survival steps and call a mayday.</w:t>
      </w:r>
    </w:p>
    <w:p w14:paraId="7ECAABF8" w14:textId="58DA1957" w:rsidR="009B5043" w:rsidRPr="009B5043" w:rsidRDefault="009B5043" w:rsidP="009830E6">
      <w:pPr>
        <w:pStyle w:val="HZDlectoutln3"/>
      </w:pPr>
      <w:r w:rsidRPr="009B5043">
        <w:t>The SCBA is used in a variety of conditions.</w:t>
      </w:r>
    </w:p>
    <w:p w14:paraId="403443E7" w14:textId="78B59B61" w:rsidR="009B5043" w:rsidRPr="009B5043" w:rsidRDefault="009B5043" w:rsidP="009830E6">
      <w:pPr>
        <w:pStyle w:val="HZDlectoutln4"/>
      </w:pPr>
      <w:r w:rsidRPr="009B5043">
        <w:t>You must learn to master a number of firefighting skills in good and poor areas of visibility.</w:t>
      </w:r>
    </w:p>
    <w:p w14:paraId="301DC3AB" w14:textId="02F4D920" w:rsidR="00C45C19" w:rsidRDefault="009B5043" w:rsidP="009830E6">
      <w:pPr>
        <w:pStyle w:val="HZDlectoutln4"/>
      </w:pPr>
      <w:r w:rsidRPr="009B5043">
        <w:t>Practice all skills while wearing the SCBA.</w:t>
      </w:r>
    </w:p>
    <w:p w14:paraId="063A614B" w14:textId="77777777" w:rsidR="00C45C19" w:rsidRDefault="00C45C19">
      <w:pPr>
        <w:spacing w:after="0" w:line="240" w:lineRule="auto"/>
        <w:rPr>
          <w:rFonts w:ascii="Arial Narrow" w:hAnsi="Arial Narrow"/>
          <w:sz w:val="18"/>
        </w:rPr>
      </w:pPr>
      <w:r>
        <w:br w:type="page"/>
      </w:r>
    </w:p>
    <w:p w14:paraId="6AE9E560" w14:textId="4072A9D7" w:rsidR="009B5043" w:rsidRPr="009B5043" w:rsidRDefault="0001534C" w:rsidP="009830E6">
      <w:pPr>
        <w:pStyle w:val="HZDlectoutln2"/>
      </w:pPr>
      <w:r>
        <w:rPr>
          <w:noProof/>
        </w:rPr>
        <mc:AlternateContent>
          <mc:Choice Requires="wps">
            <w:drawing>
              <wp:anchor distT="0" distB="0" distL="114300" distR="114300" simplePos="0" relativeHeight="251720704" behindDoc="0" locked="1" layoutInCell="1" allowOverlap="1" wp14:anchorId="3341D7CC" wp14:editId="53777291">
                <wp:simplePos x="0" y="0"/>
                <wp:positionH relativeFrom="page">
                  <wp:posOffset>457200</wp:posOffset>
                </wp:positionH>
                <wp:positionV relativeFrom="paragraph">
                  <wp:posOffset>4445</wp:posOffset>
                </wp:positionV>
                <wp:extent cx="2057400" cy="1090930"/>
                <wp:effectExtent l="0" t="0" r="25400" b="26670"/>
                <wp:wrapSquare wrapText="bothSides"/>
                <wp:docPr id="80" name="Text Box 80"/>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DB3230" w14:textId="77777777" w:rsidR="00C45C19" w:rsidRPr="008E7721" w:rsidRDefault="00C45C19" w:rsidP="0001534C">
                            <w:pPr>
                              <w:pStyle w:val="HZDSLDnum"/>
                              <w:rPr>
                                <w:rFonts w:eastAsia="Microsoft YaHei"/>
                              </w:rPr>
                            </w:pPr>
                            <w:r w:rsidRPr="008E7721">
                              <w:rPr>
                                <w:rFonts w:eastAsia="Microsoft YaHei"/>
                              </w:rPr>
                              <w:t>Slide 61</w:t>
                            </w:r>
                          </w:p>
                          <w:p w14:paraId="1521076C" w14:textId="77777777" w:rsidR="00C45C19" w:rsidRPr="008E7721" w:rsidRDefault="00C45C19" w:rsidP="0001534C">
                            <w:pPr>
                              <w:pStyle w:val="HZDSLDttl"/>
                              <w:rPr>
                                <w:rFonts w:eastAsia="Microsoft YaHei"/>
                              </w:rPr>
                            </w:pPr>
                            <w:r w:rsidRPr="008E7721">
                              <w:rPr>
                                <w:rFonts w:eastAsia="Microsoft YaHei"/>
                              </w:rPr>
                              <w:t>Doffing SCBA</w:t>
                            </w:r>
                          </w:p>
                          <w:p w14:paraId="2F26859D" w14:textId="77777777" w:rsidR="00C45C19" w:rsidRPr="008E7721" w:rsidRDefault="00C45C19" w:rsidP="0001534C">
                            <w:pPr>
                              <w:pStyle w:val="HZDSLDbl1"/>
                              <w:rPr>
                                <w:rFonts w:eastAsia="Microsoft YaHei"/>
                              </w:rPr>
                            </w:pPr>
                            <w:r w:rsidRPr="008E7721">
                              <w:rPr>
                                <w:rFonts w:eastAsia="Microsoft YaHei"/>
                              </w:rPr>
                              <w:t>Follow procedures recommended by the manufacturer and your department’s SOPs.</w:t>
                            </w:r>
                          </w:p>
                          <w:p w14:paraId="73E0A788" w14:textId="77777777" w:rsidR="00C45C19" w:rsidRPr="008E7721" w:rsidRDefault="00C45C19" w:rsidP="0001534C">
                            <w:pPr>
                              <w:pStyle w:val="HZDSLDbl1"/>
                              <w:rPr>
                                <w:rFonts w:eastAsia="Microsoft YaHei"/>
                              </w:rPr>
                            </w:pPr>
                            <w:r w:rsidRPr="008E7721">
                              <w:rPr>
                                <w:rFonts w:eastAsia="Microsoft YaHei"/>
                              </w:rPr>
                              <w:t>Reverse the steps for donning the SCBA.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0" o:spid="_x0000_s1079" type="#_x0000_t202" style="position:absolute;left:0;text-align:left;margin-left:36pt;margin-top:.35pt;width:162pt;height:85.9pt;z-index:251720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" filled="f" strokeweight=".5pt">
                <v:textbox style="mso-fit-shape-to-text:t" inset=",7.2pt,,7.2pt">
                  <w:txbxContent>
                    <w:p w14:paraId="15DB3230" w14:textId="77777777" w:rsidR="00C45C19" w:rsidRPr="008E7721" w:rsidRDefault="00C45C19" w:rsidP="0001534C">
                      <w:pPr>
                        <w:pStyle w:val="HZDSLDnum"/>
                        <w:rPr>
                          <w:rFonts w:eastAsia="Microsoft YaHei"/>
                        </w:rPr>
                      </w:pPr>
                      <w:r w:rsidRPr="008E7721">
                        <w:rPr>
                          <w:rFonts w:eastAsia="Microsoft YaHei"/>
                        </w:rPr>
                        <w:t>Slide 61</w:t>
                      </w:r>
                    </w:p>
                    <w:p w14:paraId="1521076C" w14:textId="77777777" w:rsidR="00C45C19" w:rsidRPr="008E7721" w:rsidRDefault="00C45C19" w:rsidP="0001534C">
                      <w:pPr>
                        <w:pStyle w:val="HZDSLDttl"/>
                        <w:rPr>
                          <w:rFonts w:eastAsia="Microsoft YaHei"/>
                        </w:rPr>
                      </w:pPr>
                      <w:r w:rsidRPr="008E7721">
                        <w:rPr>
                          <w:rFonts w:eastAsia="Microsoft YaHei"/>
                        </w:rPr>
                        <w:t>Doffing SCBA</w:t>
                      </w:r>
                    </w:p>
                    <w:p w14:paraId="2F26859D" w14:textId="77777777" w:rsidR="00C45C19" w:rsidRPr="008E7721" w:rsidRDefault="00C45C19" w:rsidP="0001534C">
                      <w:pPr>
                        <w:pStyle w:val="HZDSLDbl1"/>
                        <w:rPr>
                          <w:rFonts w:eastAsia="Microsoft YaHei"/>
                        </w:rPr>
                      </w:pPr>
                      <w:r w:rsidRPr="008E7721">
                        <w:rPr>
                          <w:rFonts w:eastAsia="Microsoft YaHei"/>
                        </w:rPr>
                        <w:t>Follow procedures recommended by the manufacturer and your department’s SOPs.</w:t>
                      </w:r>
                    </w:p>
                    <w:p w14:paraId="73E0A788" w14:textId="77777777" w:rsidR="00C45C19" w:rsidRPr="008E7721" w:rsidRDefault="00C45C19" w:rsidP="0001534C">
                      <w:pPr>
                        <w:pStyle w:val="HZDSLDbl1"/>
                        <w:rPr>
                          <w:rFonts w:eastAsia="Microsoft YaHei"/>
                        </w:rPr>
                      </w:pPr>
                      <w:r w:rsidRPr="008E7721">
                        <w:rPr>
                          <w:rFonts w:eastAsia="Microsoft YaHei"/>
                        </w:rPr>
                        <w:t>Reverse the steps for donning the SCBA.</w:t>
                      </w:r>
                    </w:p>
                  </w:txbxContent>
                </v:textbox>
                <w10:wrap type="square" anchorx="page"/>
                <w10:anchorlock/>
              </v:shape>
            </w:pict>
          </mc:Fallback>
        </mc:AlternateContent>
      </w:r>
      <w:r w:rsidR="009B5043" w:rsidRPr="009B5043">
        <w:t>Doffing SCBA</w:t>
      </w:r>
    </w:p>
    <w:p w14:paraId="2A117762" w14:textId="420B046F" w:rsidR="009B5043" w:rsidRPr="009B5043" w:rsidRDefault="009B5043" w:rsidP="009830E6">
      <w:pPr>
        <w:pStyle w:val="HZDlectoutln3"/>
      </w:pPr>
      <w:r w:rsidRPr="009B5043">
        <w:t>Follow the procedures recommended by the manufacturer and your department’s standard operating procedures (SOPs).</w:t>
      </w:r>
    </w:p>
    <w:p w14:paraId="7B1DB201" w14:textId="3BB5EA65" w:rsidR="009B5043" w:rsidRPr="009B5043" w:rsidRDefault="009B5043" w:rsidP="009830E6">
      <w:pPr>
        <w:pStyle w:val="HZDlectoutln3"/>
      </w:pPr>
      <w:r w:rsidRPr="009B5043">
        <w:t>In general, you should reverse the steps used to don an SCBA.</w:t>
      </w:r>
    </w:p>
    <w:p w14:paraId="3D42D48A" w14:textId="4CEDF6E3" w:rsidR="009B5043" w:rsidRPr="009B5043" w:rsidRDefault="009B5043" w:rsidP="009830E6">
      <w:pPr>
        <w:pStyle w:val="HZDlectoutln3"/>
      </w:pPr>
      <w:r w:rsidRPr="009B5043">
        <w:t>Doffing the SCBA will be practiced in Skill Drill 3-9.</w:t>
      </w:r>
    </w:p>
    <w:p w14:paraId="47E0757E" w14:textId="1AEFF39F" w:rsidR="009B5043" w:rsidRPr="009B5043" w:rsidRDefault="009B5043" w:rsidP="00575F50">
      <w:pPr>
        <w:pStyle w:val="HZDlectoutln1"/>
      </w:pPr>
      <w:r w:rsidRPr="009B5043">
        <w:t xml:space="preserve">IV. Putting it All Together: Donning the Entire PPE Ensemble </w:t>
      </w:r>
    </w:p>
    <w:p w14:paraId="090847EE" w14:textId="72673E14" w:rsidR="009B5043" w:rsidRPr="009B5043" w:rsidRDefault="009B5043" w:rsidP="00575F50">
      <w:pPr>
        <w:pStyle w:val="FFol1-time"/>
      </w:pPr>
      <w:r w:rsidRPr="009B5043">
        <w:t>Time: 7.5 Minutes</w:t>
      </w:r>
    </w:p>
    <w:p w14:paraId="1DBC312E" w14:textId="1137FA5A" w:rsidR="009B5043" w:rsidRPr="009B5043" w:rsidRDefault="009B5043" w:rsidP="00575F50">
      <w:pPr>
        <w:pStyle w:val="FFol1-slide"/>
      </w:pPr>
      <w:r w:rsidRPr="009B5043">
        <w:t>Slides: 62-66</w:t>
      </w:r>
    </w:p>
    <w:p w14:paraId="57B782A2" w14:textId="2B8C0DA3" w:rsidR="009B5043" w:rsidRPr="009B5043" w:rsidRDefault="009B5043" w:rsidP="00575F50">
      <w:pPr>
        <w:pStyle w:val="FFol1-level"/>
      </w:pPr>
      <w:r w:rsidRPr="009B5043">
        <w:t>Level: Fire Fighter I</w:t>
      </w:r>
    </w:p>
    <w:p w14:paraId="361B6149" w14:textId="5222D1FB" w:rsidR="009B5043" w:rsidRPr="009B5043" w:rsidRDefault="009B5043" w:rsidP="00575F50">
      <w:pPr>
        <w:pStyle w:val="FFol1-lect"/>
      </w:pPr>
      <w:r w:rsidRPr="009B5043">
        <w:t>Lecture/Discussion/Demonstration</w:t>
      </w:r>
    </w:p>
    <w:p w14:paraId="0A86D53A" w14:textId="09EA8050" w:rsidR="009B5043" w:rsidRPr="009B5043" w:rsidRDefault="0001534C" w:rsidP="009830E6">
      <w:pPr>
        <w:pStyle w:val="HZDlectoutln2"/>
      </w:pPr>
      <w:r>
        <w:rPr>
          <w:noProof/>
        </w:rPr>
        <mc:AlternateContent>
          <mc:Choice Requires="wps">
            <w:drawing>
              <wp:anchor distT="0" distB="0" distL="114300" distR="114300" simplePos="0" relativeHeight="251721728" behindDoc="0" locked="1" layoutInCell="1" allowOverlap="1" wp14:anchorId="1061E784" wp14:editId="13E567C5">
                <wp:simplePos x="0" y="0"/>
                <wp:positionH relativeFrom="page">
                  <wp:posOffset>457200</wp:posOffset>
                </wp:positionH>
                <wp:positionV relativeFrom="paragraph">
                  <wp:posOffset>-844550</wp:posOffset>
                </wp:positionV>
                <wp:extent cx="2057400" cy="1408430"/>
                <wp:effectExtent l="0" t="0" r="25400" b="13970"/>
                <wp:wrapSquare wrapText="bothSides"/>
                <wp:docPr id="81" name="Text Box 81"/>
                <wp:cNvGraphicFramePr/>
                <a:graphic xmlns:a="http://schemas.openxmlformats.org/drawingml/2006/main">
                  <a:graphicData uri="http://schemas.microsoft.com/office/word/2010/wordprocessingShape">
                    <wps:wsp>
                      <wps:cNvSpPr txBox="1"/>
                      <wps:spPr bwMode="auto">
                        <a:xfrm>
                          <a:off x="0" y="0"/>
                          <a:ext cx="2057400" cy="1408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81DD11" w14:textId="77777777" w:rsidR="00C45C19" w:rsidRPr="008E7721" w:rsidRDefault="00C45C19" w:rsidP="0001534C">
                            <w:pPr>
                              <w:pStyle w:val="HZDSLDnum"/>
                              <w:rPr>
                                <w:rFonts w:eastAsia="Microsoft YaHei"/>
                              </w:rPr>
                            </w:pPr>
                            <w:r w:rsidRPr="008E7721">
                              <w:rPr>
                                <w:rFonts w:eastAsia="Microsoft YaHei"/>
                              </w:rPr>
                              <w:t>Slide 62</w:t>
                            </w:r>
                          </w:p>
                          <w:p w14:paraId="120AC6B2" w14:textId="77777777" w:rsidR="00C45C19" w:rsidRPr="008E7721" w:rsidRDefault="00C45C19" w:rsidP="0001534C">
                            <w:pPr>
                              <w:pStyle w:val="HZDSLDttl"/>
                              <w:rPr>
                                <w:rFonts w:eastAsia="Microsoft YaHei"/>
                              </w:rPr>
                            </w:pPr>
                            <w:r w:rsidRPr="008E7721">
                              <w:rPr>
                                <w:rFonts w:eastAsia="Microsoft YaHei"/>
                              </w:rPr>
                              <w:t>Putting It All Together</w:t>
                            </w:r>
                          </w:p>
                          <w:p w14:paraId="42755555" w14:textId="77777777" w:rsidR="00C45C19" w:rsidRPr="008E7721" w:rsidRDefault="00C45C19" w:rsidP="0001534C">
                            <w:pPr>
                              <w:pStyle w:val="HZDSLDbl1"/>
                              <w:rPr>
                                <w:rFonts w:eastAsia="Microsoft YaHei"/>
                              </w:rPr>
                            </w:pPr>
                            <w:r w:rsidRPr="008E7721">
                              <w:rPr>
                                <w:rFonts w:eastAsia="Microsoft YaHei"/>
                              </w:rPr>
                              <w:t>Place the protective hood over your head.</w:t>
                            </w:r>
                          </w:p>
                          <w:p w14:paraId="2A578056" w14:textId="77777777" w:rsidR="00C45C19" w:rsidRPr="008E7721" w:rsidRDefault="00C45C19" w:rsidP="0001534C">
                            <w:pPr>
                              <w:pStyle w:val="HZDSLDbl1"/>
                              <w:rPr>
                                <w:rFonts w:eastAsia="Microsoft YaHei"/>
                              </w:rPr>
                            </w:pPr>
                            <w:r w:rsidRPr="008E7721">
                              <w:rPr>
                                <w:rFonts w:eastAsia="Microsoft YaHei"/>
                              </w:rPr>
                              <w:t xml:space="preserve">Put on your bunker pants and boots. </w:t>
                            </w:r>
                          </w:p>
                          <w:p w14:paraId="79E330A4" w14:textId="77777777" w:rsidR="00C45C19" w:rsidRPr="008E7721" w:rsidRDefault="00C45C19" w:rsidP="0001534C">
                            <w:pPr>
                              <w:pStyle w:val="HZDSLDbl1"/>
                              <w:rPr>
                                <w:rFonts w:eastAsia="Microsoft YaHei"/>
                              </w:rPr>
                            </w:pPr>
                            <w:r w:rsidRPr="008E7721">
                              <w:rPr>
                                <w:rFonts w:eastAsia="Microsoft YaHei"/>
                              </w:rPr>
                              <w:t>Put on your turnout coat and secure.</w:t>
                            </w:r>
                          </w:p>
                          <w:p w14:paraId="1BCDF5C5" w14:textId="77777777" w:rsidR="00C45C19" w:rsidRPr="008E7721" w:rsidRDefault="00C45C19" w:rsidP="0001534C">
                            <w:pPr>
                              <w:pStyle w:val="HZDSLDbl1"/>
                              <w:rPr>
                                <w:rFonts w:eastAsia="Microsoft YaHei"/>
                              </w:rPr>
                            </w:pPr>
                            <w:r w:rsidRPr="008E7721">
                              <w:rPr>
                                <w:rFonts w:eastAsia="Microsoft YaHei"/>
                              </w:rPr>
                              <w:t>Open the air-cylinder valve on SCBA, and check the air pressure.</w:t>
                            </w:r>
                          </w:p>
                          <w:p w14:paraId="475A5983" w14:textId="77777777" w:rsidR="00C45C19" w:rsidRPr="008E7721" w:rsidRDefault="00C45C19" w:rsidP="0001534C">
                            <w:pPr>
                              <w:pStyle w:val="HZDSLDbl1"/>
                              <w:rPr>
                                <w:rFonts w:eastAsia="Microsoft YaHei"/>
                              </w:rPr>
                            </w:pPr>
                            <w:r w:rsidRPr="008E7721">
                              <w:rPr>
                                <w:rFonts w:eastAsia="Microsoft YaHei"/>
                              </w:rPr>
                              <w:t>Put on your SCBA.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1" o:spid="_x0000_s1080" type="#_x0000_t202" style="position:absolute;left:0;text-align:left;margin-left:36pt;margin-top:-66.45pt;width:162pt;height:110.9pt;z-index:251721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" filled="f" strokeweight=".5pt">
                <v:textbox style="mso-fit-shape-to-text:t" inset=",7.2pt,,7.2pt">
                  <w:txbxContent>
                    <w:p w14:paraId="7581DD11" w14:textId="77777777" w:rsidR="00C45C19" w:rsidRPr="008E7721" w:rsidRDefault="00C45C19" w:rsidP="0001534C">
                      <w:pPr>
                        <w:pStyle w:val="HZDSLDnum"/>
                        <w:rPr>
                          <w:rFonts w:eastAsia="Microsoft YaHei"/>
                        </w:rPr>
                      </w:pPr>
                      <w:r w:rsidRPr="008E7721">
                        <w:rPr>
                          <w:rFonts w:eastAsia="Microsoft YaHei"/>
                        </w:rPr>
                        <w:t>Slide 62</w:t>
                      </w:r>
                    </w:p>
                    <w:p w14:paraId="120AC6B2" w14:textId="77777777" w:rsidR="00C45C19" w:rsidRPr="008E7721" w:rsidRDefault="00C45C19" w:rsidP="0001534C">
                      <w:pPr>
                        <w:pStyle w:val="HZDSLDttl"/>
                        <w:rPr>
                          <w:rFonts w:eastAsia="Microsoft YaHei"/>
                        </w:rPr>
                      </w:pPr>
                      <w:r w:rsidRPr="008E7721">
                        <w:rPr>
                          <w:rFonts w:eastAsia="Microsoft YaHei"/>
                        </w:rPr>
                        <w:t>Putting It All Together</w:t>
                      </w:r>
                    </w:p>
                    <w:p w14:paraId="42755555" w14:textId="77777777" w:rsidR="00C45C19" w:rsidRPr="008E7721" w:rsidRDefault="00C45C19" w:rsidP="0001534C">
                      <w:pPr>
                        <w:pStyle w:val="HZDSLDbl1"/>
                        <w:rPr>
                          <w:rFonts w:eastAsia="Microsoft YaHei"/>
                        </w:rPr>
                      </w:pPr>
                      <w:r w:rsidRPr="008E7721">
                        <w:rPr>
                          <w:rFonts w:eastAsia="Microsoft YaHei"/>
                        </w:rPr>
                        <w:t>Place the protective hood over your head.</w:t>
                      </w:r>
                    </w:p>
                    <w:p w14:paraId="2A578056" w14:textId="77777777" w:rsidR="00C45C19" w:rsidRPr="008E7721" w:rsidRDefault="00C45C19" w:rsidP="0001534C">
                      <w:pPr>
                        <w:pStyle w:val="HZDSLDbl1"/>
                        <w:rPr>
                          <w:rFonts w:eastAsia="Microsoft YaHei"/>
                        </w:rPr>
                      </w:pPr>
                      <w:r w:rsidRPr="008E7721">
                        <w:rPr>
                          <w:rFonts w:eastAsia="Microsoft YaHei"/>
                        </w:rPr>
                        <w:t xml:space="preserve">Put on your bunker pants and boots. </w:t>
                      </w:r>
                    </w:p>
                    <w:p w14:paraId="79E330A4" w14:textId="77777777" w:rsidR="00C45C19" w:rsidRPr="008E7721" w:rsidRDefault="00C45C19" w:rsidP="0001534C">
                      <w:pPr>
                        <w:pStyle w:val="HZDSLDbl1"/>
                        <w:rPr>
                          <w:rFonts w:eastAsia="Microsoft YaHei"/>
                        </w:rPr>
                      </w:pPr>
                      <w:r w:rsidRPr="008E7721">
                        <w:rPr>
                          <w:rFonts w:eastAsia="Microsoft YaHei"/>
                        </w:rPr>
                        <w:t>Put on your turnout coat and secure.</w:t>
                      </w:r>
                    </w:p>
                    <w:p w14:paraId="1BCDF5C5" w14:textId="77777777" w:rsidR="00C45C19" w:rsidRPr="008E7721" w:rsidRDefault="00C45C19" w:rsidP="0001534C">
                      <w:pPr>
                        <w:pStyle w:val="HZDSLDbl1"/>
                        <w:rPr>
                          <w:rFonts w:eastAsia="Microsoft YaHei"/>
                        </w:rPr>
                      </w:pPr>
                      <w:r w:rsidRPr="008E7721">
                        <w:rPr>
                          <w:rFonts w:eastAsia="Microsoft YaHei"/>
                        </w:rPr>
                        <w:t>Open the air-cylinder valve on SCBA, and check the air pressure.</w:t>
                      </w:r>
                    </w:p>
                    <w:p w14:paraId="475A5983" w14:textId="77777777" w:rsidR="00C45C19" w:rsidRPr="008E7721" w:rsidRDefault="00C45C19" w:rsidP="0001534C">
                      <w:pPr>
                        <w:pStyle w:val="HZDSLDbl1"/>
                        <w:rPr>
                          <w:rFonts w:eastAsia="Microsoft YaHei"/>
                        </w:rPr>
                      </w:pPr>
                      <w:r w:rsidRPr="008E7721">
                        <w:rPr>
                          <w:rFonts w:eastAsia="Microsoft YaHei"/>
                        </w:rPr>
                        <w:t>Put on your SCBA.</w:t>
                      </w:r>
                    </w:p>
                  </w:txbxContent>
                </v:textbox>
                <w10:wrap type="square" anchorx="page"/>
                <w10:anchorlock/>
              </v:shape>
            </w:pict>
          </mc:Fallback>
        </mc:AlternateContent>
      </w:r>
      <w:r w:rsidR="009B5043" w:rsidRPr="009B5043">
        <w:t>Putting it All Together</w:t>
      </w:r>
    </w:p>
    <w:p w14:paraId="71AEDAE6" w14:textId="60254645" w:rsidR="009B5043" w:rsidRPr="009B5043" w:rsidRDefault="009B5043" w:rsidP="009830E6">
      <w:pPr>
        <w:pStyle w:val="HZDlectoutln3"/>
      </w:pPr>
      <w:r w:rsidRPr="009B5043">
        <w:t>Although donning personal protective clothing and donning and operating an SCBA can be learned and practiced separately, you must be able to integrate these skills to have a complete PPE ensemble.</w:t>
      </w:r>
    </w:p>
    <w:p w14:paraId="5C1098AC" w14:textId="09A276FE" w:rsidR="009B5043" w:rsidRPr="009B5043" w:rsidRDefault="009B5043" w:rsidP="009830E6">
      <w:pPr>
        <w:pStyle w:val="HZDlectoutln4"/>
      </w:pPr>
      <w:r w:rsidRPr="009B5043">
        <w:t>Place the protective hood over your head.</w:t>
      </w:r>
    </w:p>
    <w:p w14:paraId="03BDE6B7" w14:textId="38BB94F0" w:rsidR="009B5043" w:rsidRPr="009B5043" w:rsidRDefault="009B5043" w:rsidP="009830E6">
      <w:pPr>
        <w:pStyle w:val="HZDlectoutln4"/>
      </w:pPr>
      <w:r w:rsidRPr="009B5043">
        <w:t xml:space="preserve">Put on your bunker pants and boots. Adjust the suspenders and secure the front flap of the pants. </w:t>
      </w:r>
    </w:p>
    <w:p w14:paraId="2748A0FF" w14:textId="0F4D8A8A" w:rsidR="009B5043" w:rsidRPr="009B5043" w:rsidRDefault="009B5043" w:rsidP="009830E6">
      <w:pPr>
        <w:pStyle w:val="HZDlectoutln4"/>
      </w:pPr>
      <w:r w:rsidRPr="009B5043">
        <w:t>Put on your turnout coat and secure the front.</w:t>
      </w:r>
    </w:p>
    <w:p w14:paraId="2855180D" w14:textId="2CC89152" w:rsidR="009B5043" w:rsidRPr="009B5043" w:rsidRDefault="009B5043" w:rsidP="009830E6">
      <w:pPr>
        <w:pStyle w:val="HZDlectoutln4"/>
      </w:pPr>
      <w:r w:rsidRPr="009B5043">
        <w:t>Open the air-cylinder valve on your SCBA, and check the air pressure.</w:t>
      </w:r>
    </w:p>
    <w:p w14:paraId="63887427" w14:textId="257BD1AE" w:rsidR="009B5043" w:rsidRPr="009B5043" w:rsidRDefault="009B5043" w:rsidP="009830E6">
      <w:pPr>
        <w:pStyle w:val="HZDlectoutln4"/>
      </w:pPr>
      <w:r w:rsidRPr="009B5043">
        <w:t>Put on your SCBA.</w:t>
      </w:r>
    </w:p>
    <w:p w14:paraId="27165BE2" w14:textId="0449436D" w:rsidR="009B5043" w:rsidRPr="009B5043" w:rsidRDefault="0001534C" w:rsidP="009830E6">
      <w:pPr>
        <w:pStyle w:val="HZDlectoutln4"/>
      </w:pPr>
      <w:r>
        <w:rPr>
          <w:noProof/>
        </w:rPr>
        <mc:AlternateContent>
          <mc:Choice Requires="wps">
            <w:drawing>
              <wp:anchor distT="0" distB="0" distL="114300" distR="114300" simplePos="0" relativeHeight="251722752" behindDoc="0" locked="1" layoutInCell="1" allowOverlap="1" wp14:anchorId="1171E31B" wp14:editId="62CA9FC5">
                <wp:simplePos x="0" y="0"/>
                <wp:positionH relativeFrom="page">
                  <wp:posOffset>457200</wp:posOffset>
                </wp:positionH>
                <wp:positionV relativeFrom="paragraph">
                  <wp:posOffset>-962660</wp:posOffset>
                </wp:positionV>
                <wp:extent cx="2057400" cy="1421130"/>
                <wp:effectExtent l="0" t="0" r="25400" b="26670"/>
                <wp:wrapSquare wrapText="bothSides"/>
                <wp:docPr id="82" name="Text Box 82"/>
                <wp:cNvGraphicFramePr/>
                <a:graphic xmlns:a="http://schemas.openxmlformats.org/drawingml/2006/main">
                  <a:graphicData uri="http://schemas.microsoft.com/office/word/2010/wordprocessingShape">
                    <wps:wsp>
                      <wps:cNvSpPr txBox="1"/>
                      <wps:spPr bwMode="auto">
                        <a:xfrm>
                          <a:off x="0" y="0"/>
                          <a:ext cx="2057400" cy="1421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F28A5E" w14:textId="77777777" w:rsidR="00C45C19" w:rsidRPr="008E7721" w:rsidRDefault="00C45C19" w:rsidP="0001534C">
                            <w:pPr>
                              <w:pStyle w:val="HZDSLDnum"/>
                              <w:rPr>
                                <w:rFonts w:eastAsia="Microsoft YaHei"/>
                              </w:rPr>
                            </w:pPr>
                            <w:r w:rsidRPr="008E7721">
                              <w:rPr>
                                <w:rFonts w:eastAsia="Microsoft YaHei"/>
                              </w:rPr>
                              <w:t>Slide 63</w:t>
                            </w:r>
                          </w:p>
                          <w:p w14:paraId="34B309F9" w14:textId="77777777" w:rsidR="00C45C19" w:rsidRPr="008E7721" w:rsidRDefault="00C45C19" w:rsidP="0001534C">
                            <w:pPr>
                              <w:pStyle w:val="HZDSLDttl"/>
                              <w:rPr>
                                <w:rFonts w:eastAsia="Microsoft YaHei"/>
                              </w:rPr>
                            </w:pPr>
                            <w:r w:rsidRPr="008E7721">
                              <w:rPr>
                                <w:rFonts w:eastAsia="Microsoft YaHei"/>
                              </w:rPr>
                              <w:t>Putting It All Together</w:t>
                            </w:r>
                          </w:p>
                          <w:p w14:paraId="5392566B" w14:textId="77777777" w:rsidR="00C45C19" w:rsidRPr="008E7721" w:rsidRDefault="00C45C19" w:rsidP="0001534C">
                            <w:pPr>
                              <w:pStyle w:val="HZDSLDbl1"/>
                              <w:rPr>
                                <w:rFonts w:eastAsia="Microsoft YaHei"/>
                              </w:rPr>
                            </w:pPr>
                            <w:r w:rsidRPr="008E7721">
                              <w:rPr>
                                <w:rFonts w:eastAsia="Microsoft YaHei"/>
                              </w:rPr>
                              <w:t>Tighten both shoulder straps.</w:t>
                            </w:r>
                          </w:p>
                          <w:p w14:paraId="300A3338" w14:textId="77777777" w:rsidR="00C45C19" w:rsidRPr="008E7721" w:rsidRDefault="00C45C19" w:rsidP="0001534C">
                            <w:pPr>
                              <w:pStyle w:val="HZDSLDbl1"/>
                              <w:rPr>
                                <w:rFonts w:eastAsia="Microsoft YaHei"/>
                              </w:rPr>
                            </w:pPr>
                            <w:r w:rsidRPr="008E7721">
                              <w:rPr>
                                <w:rFonts w:eastAsia="Microsoft YaHei"/>
                              </w:rPr>
                              <w:t>Attach the waist belt and tighten it.</w:t>
                            </w:r>
                          </w:p>
                          <w:p w14:paraId="125BB7D9" w14:textId="77777777" w:rsidR="00C45C19" w:rsidRPr="008E7721" w:rsidRDefault="00C45C19" w:rsidP="0001534C">
                            <w:pPr>
                              <w:pStyle w:val="HZDSLDbl1"/>
                              <w:rPr>
                                <w:rFonts w:eastAsia="Microsoft YaHei"/>
                              </w:rPr>
                            </w:pPr>
                            <w:r w:rsidRPr="008E7721">
                              <w:rPr>
                                <w:rFonts w:eastAsia="Microsoft YaHei"/>
                              </w:rPr>
                              <w:t>Fit the face piece to your face.</w:t>
                            </w:r>
                          </w:p>
                          <w:p w14:paraId="63A8C4C4" w14:textId="77777777" w:rsidR="00C45C19" w:rsidRPr="008E7721" w:rsidRDefault="00C45C19" w:rsidP="0001534C">
                            <w:pPr>
                              <w:pStyle w:val="HZDSLDbl1"/>
                              <w:rPr>
                                <w:rFonts w:eastAsia="Microsoft YaHei"/>
                              </w:rPr>
                            </w:pPr>
                            <w:r w:rsidRPr="008E7721">
                              <w:rPr>
                                <w:rFonts w:eastAsia="Microsoft YaHei"/>
                              </w:rPr>
                              <w:t>Pull the protective hood up.</w:t>
                            </w:r>
                          </w:p>
                          <w:p w14:paraId="5C91713D" w14:textId="77777777" w:rsidR="00C45C19" w:rsidRPr="008E7721" w:rsidRDefault="00C45C19" w:rsidP="0001534C">
                            <w:pPr>
                              <w:pStyle w:val="HZDSLDbl1"/>
                              <w:rPr>
                                <w:rFonts w:eastAsia="Microsoft YaHei"/>
                              </w:rPr>
                            </w:pPr>
                            <w:r w:rsidRPr="008E7721">
                              <w:rPr>
                                <w:rFonts w:eastAsia="Microsoft YaHei"/>
                              </w:rPr>
                              <w:t>Place your helmet on.</w:t>
                            </w:r>
                          </w:p>
                          <w:p w14:paraId="52B2096D" w14:textId="77777777" w:rsidR="00C45C19" w:rsidRPr="008E7721" w:rsidRDefault="00C45C19" w:rsidP="0001534C">
                            <w:pPr>
                              <w:pStyle w:val="HZDSLDbl1"/>
                              <w:rPr>
                                <w:rFonts w:eastAsia="Microsoft YaHei"/>
                              </w:rPr>
                            </w:pPr>
                            <w:r w:rsidRPr="008E7721">
                              <w:rPr>
                                <w:rFonts w:eastAsia="Microsoft YaHei"/>
                              </w:rPr>
                              <w:t>Turn up your coat collar.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2" o:spid="_x0000_s1081" type="#_x0000_t202" style="position:absolute;left:0;text-align:left;margin-left:36pt;margin-top:-75.75pt;width:162pt;height:111.9pt;z-index:251722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z9if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" filled="f" strokeweight=".5pt">
                <v:textbox style="mso-fit-shape-to-text:t" inset=",7.2pt,,7.2pt">
                  <w:txbxContent>
                    <w:p w14:paraId="35F28A5E" w14:textId="77777777" w:rsidR="00C45C19" w:rsidRPr="008E7721" w:rsidRDefault="00C45C19" w:rsidP="0001534C">
                      <w:pPr>
                        <w:pStyle w:val="HZDSLDnum"/>
                        <w:rPr>
                          <w:rFonts w:eastAsia="Microsoft YaHei"/>
                        </w:rPr>
                      </w:pPr>
                      <w:r w:rsidRPr="008E7721">
                        <w:rPr>
                          <w:rFonts w:eastAsia="Microsoft YaHei"/>
                        </w:rPr>
                        <w:t>Slide 63</w:t>
                      </w:r>
                    </w:p>
                    <w:p w14:paraId="34B309F9" w14:textId="77777777" w:rsidR="00C45C19" w:rsidRPr="008E7721" w:rsidRDefault="00C45C19" w:rsidP="0001534C">
                      <w:pPr>
                        <w:pStyle w:val="HZDSLDttl"/>
                        <w:rPr>
                          <w:rFonts w:eastAsia="Microsoft YaHei"/>
                        </w:rPr>
                      </w:pPr>
                      <w:r w:rsidRPr="008E7721">
                        <w:rPr>
                          <w:rFonts w:eastAsia="Microsoft YaHei"/>
                        </w:rPr>
                        <w:t>Putting It All Together</w:t>
                      </w:r>
                    </w:p>
                    <w:p w14:paraId="5392566B" w14:textId="77777777" w:rsidR="00C45C19" w:rsidRPr="008E7721" w:rsidRDefault="00C45C19" w:rsidP="0001534C">
                      <w:pPr>
                        <w:pStyle w:val="HZDSLDbl1"/>
                        <w:rPr>
                          <w:rFonts w:eastAsia="Microsoft YaHei"/>
                        </w:rPr>
                      </w:pPr>
                      <w:r w:rsidRPr="008E7721">
                        <w:rPr>
                          <w:rFonts w:eastAsia="Microsoft YaHei"/>
                        </w:rPr>
                        <w:t>Tighten both shoulder straps.</w:t>
                      </w:r>
                    </w:p>
                    <w:p w14:paraId="300A3338" w14:textId="77777777" w:rsidR="00C45C19" w:rsidRPr="008E7721" w:rsidRDefault="00C45C19" w:rsidP="0001534C">
                      <w:pPr>
                        <w:pStyle w:val="HZDSLDbl1"/>
                        <w:rPr>
                          <w:rFonts w:eastAsia="Microsoft YaHei"/>
                        </w:rPr>
                      </w:pPr>
                      <w:r w:rsidRPr="008E7721">
                        <w:rPr>
                          <w:rFonts w:eastAsia="Microsoft YaHei"/>
                        </w:rPr>
                        <w:t>Attach the waist belt and tighten it.</w:t>
                      </w:r>
                    </w:p>
                    <w:p w14:paraId="125BB7D9" w14:textId="77777777" w:rsidR="00C45C19" w:rsidRPr="008E7721" w:rsidRDefault="00C45C19" w:rsidP="0001534C">
                      <w:pPr>
                        <w:pStyle w:val="HZDSLDbl1"/>
                        <w:rPr>
                          <w:rFonts w:eastAsia="Microsoft YaHei"/>
                        </w:rPr>
                      </w:pPr>
                      <w:r w:rsidRPr="008E7721">
                        <w:rPr>
                          <w:rFonts w:eastAsia="Microsoft YaHei"/>
                        </w:rPr>
                        <w:t>Fit the face piece to your face.</w:t>
                      </w:r>
                    </w:p>
                    <w:p w14:paraId="63A8C4C4" w14:textId="77777777" w:rsidR="00C45C19" w:rsidRPr="008E7721" w:rsidRDefault="00C45C19" w:rsidP="0001534C">
                      <w:pPr>
                        <w:pStyle w:val="HZDSLDbl1"/>
                        <w:rPr>
                          <w:rFonts w:eastAsia="Microsoft YaHei"/>
                        </w:rPr>
                      </w:pPr>
                      <w:r w:rsidRPr="008E7721">
                        <w:rPr>
                          <w:rFonts w:eastAsia="Microsoft YaHei"/>
                        </w:rPr>
                        <w:t>Pull the protective hood up.</w:t>
                      </w:r>
                    </w:p>
                    <w:p w14:paraId="5C91713D" w14:textId="77777777" w:rsidR="00C45C19" w:rsidRPr="008E7721" w:rsidRDefault="00C45C19" w:rsidP="0001534C">
                      <w:pPr>
                        <w:pStyle w:val="HZDSLDbl1"/>
                        <w:rPr>
                          <w:rFonts w:eastAsia="Microsoft YaHei"/>
                        </w:rPr>
                      </w:pPr>
                      <w:r w:rsidRPr="008E7721">
                        <w:rPr>
                          <w:rFonts w:eastAsia="Microsoft YaHei"/>
                        </w:rPr>
                        <w:t>Place your helmet on.</w:t>
                      </w:r>
                    </w:p>
                    <w:p w14:paraId="52B2096D" w14:textId="77777777" w:rsidR="00C45C19" w:rsidRPr="008E7721" w:rsidRDefault="00C45C19" w:rsidP="0001534C">
                      <w:pPr>
                        <w:pStyle w:val="HZDSLDbl1"/>
                        <w:rPr>
                          <w:rFonts w:eastAsia="Microsoft YaHei"/>
                        </w:rPr>
                      </w:pPr>
                      <w:r w:rsidRPr="008E7721">
                        <w:rPr>
                          <w:rFonts w:eastAsia="Microsoft YaHei"/>
                        </w:rPr>
                        <w:t>Turn up your coat collar.</w:t>
                      </w:r>
                    </w:p>
                  </w:txbxContent>
                </v:textbox>
                <w10:wrap type="square" anchorx="page"/>
                <w10:anchorlock/>
              </v:shape>
            </w:pict>
          </mc:Fallback>
        </mc:AlternateContent>
      </w:r>
      <w:r w:rsidR="009B5043" w:rsidRPr="009B5043">
        <w:t>Tighten both shoulder straps.</w:t>
      </w:r>
    </w:p>
    <w:p w14:paraId="1FCFB602" w14:textId="020B02C2" w:rsidR="009B5043" w:rsidRPr="009B5043" w:rsidRDefault="009B5043" w:rsidP="009830E6">
      <w:pPr>
        <w:pStyle w:val="HZDlectoutln4"/>
      </w:pPr>
      <w:r w:rsidRPr="009B5043">
        <w:t>Attach the waist belt and tighten it.</w:t>
      </w:r>
    </w:p>
    <w:p w14:paraId="7E863A72" w14:textId="7B757995" w:rsidR="009B5043" w:rsidRPr="009B5043" w:rsidRDefault="009B5043" w:rsidP="009830E6">
      <w:pPr>
        <w:pStyle w:val="HZDlectoutln4"/>
      </w:pPr>
      <w:r w:rsidRPr="009B5043">
        <w:t>Fit the face piece to your face.</w:t>
      </w:r>
    </w:p>
    <w:p w14:paraId="7E7D31CE" w14:textId="64C6304E" w:rsidR="009B5043" w:rsidRPr="009B5043" w:rsidRDefault="009B5043" w:rsidP="009830E6">
      <w:pPr>
        <w:pStyle w:val="HZDlectoutln4"/>
      </w:pPr>
      <w:r w:rsidRPr="009B5043">
        <w:t>Tighten the straps, beginning with the lowest straps.</w:t>
      </w:r>
    </w:p>
    <w:p w14:paraId="23EC988F" w14:textId="223815C0" w:rsidR="009B5043" w:rsidRPr="009B5043" w:rsidRDefault="009B5043" w:rsidP="009830E6">
      <w:pPr>
        <w:pStyle w:val="HZDlectoutln4"/>
      </w:pPr>
      <w:r w:rsidRPr="009B5043">
        <w:t>Check the face piece for a proper seal.</w:t>
      </w:r>
    </w:p>
    <w:p w14:paraId="46A56F01" w14:textId="5CA7326D" w:rsidR="009B5043" w:rsidRPr="009B5043" w:rsidRDefault="009B5043" w:rsidP="009830E6">
      <w:pPr>
        <w:pStyle w:val="HZDlectoutln4"/>
      </w:pPr>
      <w:r w:rsidRPr="009B5043">
        <w:t>Pull the protective hood up so that it covers all bare skin but does not obscure vision.</w:t>
      </w:r>
    </w:p>
    <w:p w14:paraId="53A05706" w14:textId="15466AF9" w:rsidR="009B5043" w:rsidRPr="009B5043" w:rsidRDefault="009B5043" w:rsidP="009830E6">
      <w:pPr>
        <w:pStyle w:val="HZDlectoutln4"/>
      </w:pPr>
      <w:r w:rsidRPr="009B5043">
        <w:t>Place your helmet on your head with the ear tabs extended and secure the chin strap.</w:t>
      </w:r>
    </w:p>
    <w:p w14:paraId="49375CF7" w14:textId="49829119" w:rsidR="009B5043" w:rsidRPr="009B5043" w:rsidRDefault="009B5043" w:rsidP="009830E6">
      <w:pPr>
        <w:pStyle w:val="HZDlectoutln4"/>
      </w:pPr>
      <w:r w:rsidRPr="009B5043">
        <w:t>Turn up your coat collar and secure it in front.</w:t>
      </w:r>
    </w:p>
    <w:p w14:paraId="655F75F4" w14:textId="09AC4F38" w:rsidR="009B5043" w:rsidRPr="009B5043" w:rsidRDefault="0001534C" w:rsidP="009830E6">
      <w:pPr>
        <w:pStyle w:val="HZDlectoutln4"/>
      </w:pPr>
      <w:r>
        <w:rPr>
          <w:noProof/>
        </w:rPr>
        <mc:AlternateContent>
          <mc:Choice Requires="wps">
            <w:drawing>
              <wp:anchor distT="0" distB="0" distL="114300" distR="114300" simplePos="0" relativeHeight="251723776" behindDoc="0" locked="1" layoutInCell="1" allowOverlap="1" wp14:anchorId="18EA4087" wp14:editId="6B042EB9">
                <wp:simplePos x="0" y="0"/>
                <wp:positionH relativeFrom="page">
                  <wp:posOffset>457200</wp:posOffset>
                </wp:positionH>
                <wp:positionV relativeFrom="paragraph">
                  <wp:posOffset>-806450</wp:posOffset>
                </wp:positionV>
                <wp:extent cx="2057400" cy="1268730"/>
                <wp:effectExtent l="0" t="0" r="25400" b="26670"/>
                <wp:wrapSquare wrapText="bothSides"/>
                <wp:docPr id="83" name="Text Box 83"/>
                <wp:cNvGraphicFramePr/>
                <a:graphic xmlns:a="http://schemas.openxmlformats.org/drawingml/2006/main">
                  <a:graphicData uri="http://schemas.microsoft.com/office/word/2010/wordprocessingShape">
                    <wps:wsp>
                      <wps:cNvSpPr txBox="1"/>
                      <wps:spPr bwMode="auto">
                        <a:xfrm>
                          <a:off x="0" y="0"/>
                          <a:ext cx="2057400" cy="1268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09B29A" w14:textId="77777777" w:rsidR="00C45C19" w:rsidRPr="008E7721" w:rsidRDefault="00C45C19" w:rsidP="0001534C">
                            <w:pPr>
                              <w:pStyle w:val="HZDSLDnum"/>
                              <w:rPr>
                                <w:rFonts w:eastAsia="Microsoft YaHei"/>
                              </w:rPr>
                            </w:pPr>
                            <w:r w:rsidRPr="008E7721">
                              <w:rPr>
                                <w:rFonts w:eastAsia="Microsoft YaHei"/>
                              </w:rPr>
                              <w:t>Slide 64</w:t>
                            </w:r>
                          </w:p>
                          <w:p w14:paraId="0E1578FE" w14:textId="77777777" w:rsidR="00C45C19" w:rsidRPr="008E7721" w:rsidRDefault="00C45C19" w:rsidP="0001534C">
                            <w:pPr>
                              <w:pStyle w:val="HZDSLDttl"/>
                              <w:rPr>
                                <w:rFonts w:eastAsia="Microsoft YaHei"/>
                              </w:rPr>
                            </w:pPr>
                            <w:r w:rsidRPr="008E7721">
                              <w:rPr>
                                <w:rFonts w:eastAsia="Microsoft YaHei"/>
                              </w:rPr>
                              <w:t>Putting It All Together</w:t>
                            </w:r>
                          </w:p>
                          <w:p w14:paraId="68CF60D8" w14:textId="77777777" w:rsidR="00C45C19" w:rsidRPr="008E7721" w:rsidRDefault="00C45C19" w:rsidP="0001534C">
                            <w:pPr>
                              <w:pStyle w:val="HZDSLDbl1"/>
                              <w:rPr>
                                <w:rFonts w:eastAsia="Microsoft YaHei"/>
                              </w:rPr>
                            </w:pPr>
                            <w:r w:rsidRPr="008E7721">
                              <w:rPr>
                                <w:rFonts w:eastAsia="Microsoft YaHei"/>
                              </w:rPr>
                              <w:t>Put gloves on.</w:t>
                            </w:r>
                          </w:p>
                          <w:p w14:paraId="76C31DA0" w14:textId="77777777" w:rsidR="00C45C19" w:rsidRPr="008E7721" w:rsidRDefault="00C45C19" w:rsidP="0001534C">
                            <w:pPr>
                              <w:pStyle w:val="HZDSLDbl1"/>
                              <w:rPr>
                                <w:rFonts w:eastAsia="Microsoft YaHei"/>
                              </w:rPr>
                            </w:pPr>
                            <w:r w:rsidRPr="008E7721">
                              <w:rPr>
                                <w:rFonts w:eastAsia="Microsoft YaHei"/>
                              </w:rPr>
                              <w:t>Check your clothing.</w:t>
                            </w:r>
                          </w:p>
                          <w:p w14:paraId="36547731" w14:textId="77777777" w:rsidR="00C45C19" w:rsidRPr="008E7721" w:rsidRDefault="00C45C19" w:rsidP="0001534C">
                            <w:pPr>
                              <w:pStyle w:val="HZDSLDbl1"/>
                              <w:rPr>
                                <w:rFonts w:eastAsia="Microsoft YaHei"/>
                              </w:rPr>
                            </w:pPr>
                            <w:r w:rsidRPr="008E7721">
                              <w:rPr>
                                <w:rFonts w:eastAsia="Microsoft YaHei"/>
                              </w:rPr>
                              <w:t>Be sure your PASS device is turned on.</w:t>
                            </w:r>
                          </w:p>
                          <w:p w14:paraId="616D5436" w14:textId="77777777" w:rsidR="00C45C19" w:rsidRPr="008E7721" w:rsidRDefault="00C45C19" w:rsidP="0001534C">
                            <w:pPr>
                              <w:pStyle w:val="HZDSLDbl1"/>
                              <w:rPr>
                                <w:rFonts w:eastAsia="Microsoft YaHei"/>
                              </w:rPr>
                            </w:pPr>
                            <w:r w:rsidRPr="008E7721">
                              <w:rPr>
                                <w:rFonts w:eastAsia="Microsoft YaHei"/>
                              </w:rPr>
                              <w:t>Attach your regulator or turn it on.</w:t>
                            </w:r>
                          </w:p>
                          <w:p w14:paraId="3A448B69" w14:textId="77777777" w:rsidR="00C45C19" w:rsidRPr="008E7721" w:rsidRDefault="00C45C19" w:rsidP="0001534C">
                            <w:pPr>
                              <w:pStyle w:val="HZDSLDbl1"/>
                              <w:rPr>
                                <w:rFonts w:eastAsia="Microsoft YaHei"/>
                              </w:rPr>
                            </w:pPr>
                            <w:r w:rsidRPr="008E7721">
                              <w:rPr>
                                <w:rFonts w:eastAsia="Microsoft YaHei"/>
                              </w:rPr>
                              <w:t>Work safely.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3" o:spid="_x0000_s1082" type="#_x0000_t202" style="position:absolute;left:0;text-align:left;margin-left:36pt;margin-top:-63.45pt;width:162pt;height:99.9pt;z-index:251723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aLpv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" filled="f" strokeweight=".5pt">
                <v:textbox style="mso-fit-shape-to-text:t" inset=",7.2pt,,7.2pt">
                  <w:txbxContent>
                    <w:p w14:paraId="0B09B29A" w14:textId="77777777" w:rsidR="00C45C19" w:rsidRPr="008E7721" w:rsidRDefault="00C45C19" w:rsidP="0001534C">
                      <w:pPr>
                        <w:pStyle w:val="HZDSLDnum"/>
                        <w:rPr>
                          <w:rFonts w:eastAsia="Microsoft YaHei"/>
                        </w:rPr>
                      </w:pPr>
                      <w:r w:rsidRPr="008E7721">
                        <w:rPr>
                          <w:rFonts w:eastAsia="Microsoft YaHei"/>
                        </w:rPr>
                        <w:t>Slide 64</w:t>
                      </w:r>
                    </w:p>
                    <w:p w14:paraId="0E1578FE" w14:textId="77777777" w:rsidR="00C45C19" w:rsidRPr="008E7721" w:rsidRDefault="00C45C19" w:rsidP="0001534C">
                      <w:pPr>
                        <w:pStyle w:val="HZDSLDttl"/>
                        <w:rPr>
                          <w:rFonts w:eastAsia="Microsoft YaHei"/>
                        </w:rPr>
                      </w:pPr>
                      <w:r w:rsidRPr="008E7721">
                        <w:rPr>
                          <w:rFonts w:eastAsia="Microsoft YaHei"/>
                        </w:rPr>
                        <w:t>Putting It All Together</w:t>
                      </w:r>
                    </w:p>
                    <w:p w14:paraId="68CF60D8" w14:textId="77777777" w:rsidR="00C45C19" w:rsidRPr="008E7721" w:rsidRDefault="00C45C19" w:rsidP="0001534C">
                      <w:pPr>
                        <w:pStyle w:val="HZDSLDbl1"/>
                        <w:rPr>
                          <w:rFonts w:eastAsia="Microsoft YaHei"/>
                        </w:rPr>
                      </w:pPr>
                      <w:r w:rsidRPr="008E7721">
                        <w:rPr>
                          <w:rFonts w:eastAsia="Microsoft YaHei"/>
                        </w:rPr>
                        <w:t>Put gloves on.</w:t>
                      </w:r>
                    </w:p>
                    <w:p w14:paraId="76C31DA0" w14:textId="77777777" w:rsidR="00C45C19" w:rsidRPr="008E7721" w:rsidRDefault="00C45C19" w:rsidP="0001534C">
                      <w:pPr>
                        <w:pStyle w:val="HZDSLDbl1"/>
                        <w:rPr>
                          <w:rFonts w:eastAsia="Microsoft YaHei"/>
                        </w:rPr>
                      </w:pPr>
                      <w:r w:rsidRPr="008E7721">
                        <w:rPr>
                          <w:rFonts w:eastAsia="Microsoft YaHei"/>
                        </w:rPr>
                        <w:t>Check your clothing.</w:t>
                      </w:r>
                    </w:p>
                    <w:p w14:paraId="36547731" w14:textId="77777777" w:rsidR="00C45C19" w:rsidRPr="008E7721" w:rsidRDefault="00C45C19" w:rsidP="0001534C">
                      <w:pPr>
                        <w:pStyle w:val="HZDSLDbl1"/>
                        <w:rPr>
                          <w:rFonts w:eastAsia="Microsoft YaHei"/>
                        </w:rPr>
                      </w:pPr>
                      <w:r w:rsidRPr="008E7721">
                        <w:rPr>
                          <w:rFonts w:eastAsia="Microsoft YaHei"/>
                        </w:rPr>
                        <w:t>Be sure your PASS device is turned on.</w:t>
                      </w:r>
                    </w:p>
                    <w:p w14:paraId="616D5436" w14:textId="77777777" w:rsidR="00C45C19" w:rsidRPr="008E7721" w:rsidRDefault="00C45C19" w:rsidP="0001534C">
                      <w:pPr>
                        <w:pStyle w:val="HZDSLDbl1"/>
                        <w:rPr>
                          <w:rFonts w:eastAsia="Microsoft YaHei"/>
                        </w:rPr>
                      </w:pPr>
                      <w:r w:rsidRPr="008E7721">
                        <w:rPr>
                          <w:rFonts w:eastAsia="Microsoft YaHei"/>
                        </w:rPr>
                        <w:t>Attach your regulator or turn it on.</w:t>
                      </w:r>
                    </w:p>
                    <w:p w14:paraId="3A448B69" w14:textId="77777777" w:rsidR="00C45C19" w:rsidRPr="008E7721" w:rsidRDefault="00C45C19" w:rsidP="0001534C">
                      <w:pPr>
                        <w:pStyle w:val="HZDSLDbl1"/>
                        <w:rPr>
                          <w:rFonts w:eastAsia="Microsoft YaHei"/>
                        </w:rPr>
                      </w:pPr>
                      <w:r w:rsidRPr="008E7721">
                        <w:rPr>
                          <w:rFonts w:eastAsia="Microsoft YaHei"/>
                        </w:rPr>
                        <w:t>Work safely.</w:t>
                      </w:r>
                    </w:p>
                  </w:txbxContent>
                </v:textbox>
                <w10:wrap type="square" anchorx="page"/>
                <w10:anchorlock/>
              </v:shape>
            </w:pict>
          </mc:Fallback>
        </mc:AlternateContent>
      </w:r>
      <w:r w:rsidR="009B5043" w:rsidRPr="009B5043">
        <w:t>Put on your gloves.</w:t>
      </w:r>
    </w:p>
    <w:p w14:paraId="1A3D100C" w14:textId="317DCA3C" w:rsidR="009B5043" w:rsidRPr="009B5043" w:rsidRDefault="009B5043" w:rsidP="009830E6">
      <w:pPr>
        <w:pStyle w:val="HZDlectoutln4"/>
      </w:pPr>
      <w:r w:rsidRPr="009B5043">
        <w:t>Check your clothing to be sure it is properly secured.</w:t>
      </w:r>
    </w:p>
    <w:p w14:paraId="339D603F" w14:textId="41C43F7B" w:rsidR="009B5043" w:rsidRPr="009B5043" w:rsidRDefault="009B5043" w:rsidP="009830E6">
      <w:pPr>
        <w:pStyle w:val="HZDlectoutln4"/>
      </w:pPr>
      <w:r w:rsidRPr="009B5043">
        <w:t>Be sure your PASS device is turned on.</w:t>
      </w:r>
    </w:p>
    <w:p w14:paraId="37821A18" w14:textId="20C429CD" w:rsidR="009B5043" w:rsidRPr="009B5043" w:rsidRDefault="009B5043" w:rsidP="009830E6">
      <w:pPr>
        <w:pStyle w:val="HZDlectoutln4"/>
      </w:pPr>
      <w:r w:rsidRPr="009B5043">
        <w:t>Attach your regulator or turn it on to start the flow of breathing air.</w:t>
      </w:r>
    </w:p>
    <w:p w14:paraId="152FCFF5" w14:textId="20846854" w:rsidR="009B5043" w:rsidRPr="009B5043" w:rsidRDefault="009B5043" w:rsidP="009830E6">
      <w:pPr>
        <w:pStyle w:val="HZDlectoutln4"/>
      </w:pPr>
      <w:r w:rsidRPr="009B5043">
        <w:t xml:space="preserve">Work safely. </w:t>
      </w:r>
    </w:p>
    <w:p w14:paraId="3039D438" w14:textId="3267C7AC" w:rsidR="009B5043" w:rsidRPr="009B5043" w:rsidRDefault="0001534C" w:rsidP="009830E6">
      <w:pPr>
        <w:pStyle w:val="HZDlectoutln2"/>
      </w:pPr>
      <w:r>
        <w:rPr>
          <w:noProof/>
        </w:rPr>
        <mc:AlternateContent>
          <mc:Choice Requires="wps">
            <w:drawing>
              <wp:anchor distT="0" distB="0" distL="114300" distR="114300" simplePos="0" relativeHeight="251724800" behindDoc="0" locked="1" layoutInCell="1" allowOverlap="1" wp14:anchorId="78CAAE68" wp14:editId="0F92E4BF">
                <wp:simplePos x="0" y="0"/>
                <wp:positionH relativeFrom="page">
                  <wp:posOffset>457200</wp:posOffset>
                </wp:positionH>
                <wp:positionV relativeFrom="paragraph">
                  <wp:posOffset>-302895</wp:posOffset>
                </wp:positionV>
                <wp:extent cx="2057400" cy="1637030"/>
                <wp:effectExtent l="0" t="0" r="25400" b="13970"/>
                <wp:wrapSquare wrapText="bothSides"/>
                <wp:docPr id="84" name="Text Box 84"/>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A59296" w14:textId="77777777" w:rsidR="00C45C19" w:rsidRPr="008E7721" w:rsidRDefault="00C45C19" w:rsidP="0001534C">
                            <w:pPr>
                              <w:pStyle w:val="HZDSLDnum"/>
                              <w:rPr>
                                <w:rFonts w:eastAsia="Microsoft YaHei"/>
                              </w:rPr>
                            </w:pPr>
                            <w:r w:rsidRPr="008E7721">
                              <w:rPr>
                                <w:rFonts w:eastAsia="Microsoft YaHei"/>
                              </w:rPr>
                              <w:t>Slide 65</w:t>
                            </w:r>
                          </w:p>
                          <w:p w14:paraId="2AF56A52" w14:textId="77777777" w:rsidR="00C45C19" w:rsidRPr="008E7721" w:rsidRDefault="00C45C19" w:rsidP="0001534C">
                            <w:pPr>
                              <w:pStyle w:val="HZDSLDttl"/>
                              <w:rPr>
                                <w:rFonts w:eastAsia="Microsoft YaHei"/>
                              </w:rPr>
                            </w:pPr>
                            <w:r w:rsidRPr="008E7721">
                              <w:rPr>
                                <w:rFonts w:eastAsia="Microsoft YaHei"/>
                              </w:rPr>
                              <w:t>SCBA Inspection and Maintenance</w:t>
                            </w:r>
                          </w:p>
                          <w:p w14:paraId="23FC9FDC" w14:textId="77777777" w:rsidR="00C45C19" w:rsidRPr="008E7721" w:rsidRDefault="00C45C19" w:rsidP="0001534C">
                            <w:pPr>
                              <w:pStyle w:val="HZDSLDbl1"/>
                              <w:rPr>
                                <w:rFonts w:eastAsia="Microsoft YaHei"/>
                              </w:rPr>
                            </w:pPr>
                            <w:r w:rsidRPr="008E7721">
                              <w:rPr>
                                <w:rFonts w:eastAsia="Microsoft YaHei"/>
                              </w:rPr>
                              <w:t>Must be properly serviced each time it is used.</w:t>
                            </w:r>
                          </w:p>
                          <w:p w14:paraId="2D8D8D1F" w14:textId="77777777" w:rsidR="00C45C19" w:rsidRPr="008E7721" w:rsidRDefault="00C45C19" w:rsidP="0001534C">
                            <w:pPr>
                              <w:pStyle w:val="HZDSLDbl2"/>
                              <w:rPr>
                                <w:rFonts w:eastAsia="Microsoft YaHei"/>
                              </w:rPr>
                            </w:pPr>
                            <w:r w:rsidRPr="008E7721">
                              <w:rPr>
                                <w:rFonts w:eastAsia="Microsoft YaHei"/>
                              </w:rPr>
                              <w:t>Air cylinder must be changed or refilled.</w:t>
                            </w:r>
                          </w:p>
                          <w:p w14:paraId="2A6B9BB4" w14:textId="77777777" w:rsidR="00C45C19" w:rsidRPr="008E7721" w:rsidRDefault="00C45C19" w:rsidP="0001534C">
                            <w:pPr>
                              <w:pStyle w:val="HZDSLDbl2"/>
                              <w:rPr>
                                <w:rFonts w:eastAsia="Microsoft YaHei"/>
                              </w:rPr>
                            </w:pPr>
                            <w:r w:rsidRPr="008E7721">
                              <w:rPr>
                                <w:rFonts w:eastAsia="Microsoft YaHei"/>
                              </w:rPr>
                              <w:t>Face piece and regulator must be sanitized.</w:t>
                            </w:r>
                          </w:p>
                          <w:p w14:paraId="7D412021" w14:textId="77777777" w:rsidR="00C45C19" w:rsidRPr="008E7721" w:rsidRDefault="00C45C19" w:rsidP="0001534C">
                            <w:pPr>
                              <w:pStyle w:val="HZDSLDbl2"/>
                              <w:rPr>
                                <w:rFonts w:eastAsia="Microsoft YaHei"/>
                              </w:rPr>
                            </w:pPr>
                            <w:r w:rsidRPr="008E7721">
                              <w:rPr>
                                <w:rFonts w:eastAsia="Microsoft YaHei"/>
                              </w:rPr>
                              <w:t>Unit must be cleaned, inspected, and checked for proper operation.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4" o:spid="_x0000_s1083" type="#_x0000_t202" style="position:absolute;left:0;text-align:left;margin-left:36pt;margin-top:-23.8pt;width:162pt;height:128.9pt;z-index:251724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Jof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" filled="f" strokeweight=".5pt">
                <v:textbox style="mso-fit-shape-to-text:t" inset=",7.2pt,,7.2pt">
                  <w:txbxContent>
                    <w:p w14:paraId="40A59296" w14:textId="77777777" w:rsidR="00C45C19" w:rsidRPr="008E7721" w:rsidRDefault="00C45C19" w:rsidP="0001534C">
                      <w:pPr>
                        <w:pStyle w:val="HZDSLDnum"/>
                        <w:rPr>
                          <w:rFonts w:eastAsia="Microsoft YaHei"/>
                        </w:rPr>
                      </w:pPr>
                      <w:r w:rsidRPr="008E7721">
                        <w:rPr>
                          <w:rFonts w:eastAsia="Microsoft YaHei"/>
                        </w:rPr>
                        <w:t>Slide 65</w:t>
                      </w:r>
                    </w:p>
                    <w:p w14:paraId="2AF56A52" w14:textId="77777777" w:rsidR="00C45C19" w:rsidRPr="008E7721" w:rsidRDefault="00C45C19" w:rsidP="0001534C">
                      <w:pPr>
                        <w:pStyle w:val="HZDSLDttl"/>
                        <w:rPr>
                          <w:rFonts w:eastAsia="Microsoft YaHei"/>
                        </w:rPr>
                      </w:pPr>
                      <w:r w:rsidRPr="008E7721">
                        <w:rPr>
                          <w:rFonts w:eastAsia="Microsoft YaHei"/>
                        </w:rPr>
                        <w:t>SCBA Inspection and Maintenance</w:t>
                      </w:r>
                    </w:p>
                    <w:p w14:paraId="23FC9FDC" w14:textId="77777777" w:rsidR="00C45C19" w:rsidRPr="008E7721" w:rsidRDefault="00C45C19" w:rsidP="0001534C">
                      <w:pPr>
                        <w:pStyle w:val="HZDSLDbl1"/>
                        <w:rPr>
                          <w:rFonts w:eastAsia="Microsoft YaHei"/>
                        </w:rPr>
                      </w:pPr>
                      <w:r w:rsidRPr="008E7721">
                        <w:rPr>
                          <w:rFonts w:eastAsia="Microsoft YaHei"/>
                        </w:rPr>
                        <w:t>Must be properly serviced each time it is used.</w:t>
                      </w:r>
                    </w:p>
                    <w:p w14:paraId="2D8D8D1F" w14:textId="77777777" w:rsidR="00C45C19" w:rsidRPr="008E7721" w:rsidRDefault="00C45C19" w:rsidP="0001534C">
                      <w:pPr>
                        <w:pStyle w:val="HZDSLDbl2"/>
                        <w:rPr>
                          <w:rFonts w:eastAsia="Microsoft YaHei"/>
                        </w:rPr>
                      </w:pPr>
                      <w:r w:rsidRPr="008E7721">
                        <w:rPr>
                          <w:rFonts w:eastAsia="Microsoft YaHei"/>
                        </w:rPr>
                        <w:t>Air cylinder must be changed or refilled.</w:t>
                      </w:r>
                    </w:p>
                    <w:p w14:paraId="2A6B9BB4" w14:textId="77777777" w:rsidR="00C45C19" w:rsidRPr="008E7721" w:rsidRDefault="00C45C19" w:rsidP="0001534C">
                      <w:pPr>
                        <w:pStyle w:val="HZDSLDbl2"/>
                        <w:rPr>
                          <w:rFonts w:eastAsia="Microsoft YaHei"/>
                        </w:rPr>
                      </w:pPr>
                      <w:r w:rsidRPr="008E7721">
                        <w:rPr>
                          <w:rFonts w:eastAsia="Microsoft YaHei"/>
                        </w:rPr>
                        <w:t>Face piece and regulator must be sanitized.</w:t>
                      </w:r>
                    </w:p>
                    <w:p w14:paraId="7D412021" w14:textId="77777777" w:rsidR="00C45C19" w:rsidRPr="008E7721" w:rsidRDefault="00C45C19" w:rsidP="0001534C">
                      <w:pPr>
                        <w:pStyle w:val="HZDSLDbl2"/>
                        <w:rPr>
                          <w:rFonts w:eastAsia="Microsoft YaHei"/>
                        </w:rPr>
                      </w:pPr>
                      <w:r w:rsidRPr="008E7721">
                        <w:rPr>
                          <w:rFonts w:eastAsia="Microsoft YaHei"/>
                        </w:rPr>
                        <w:t>Unit must be cleaned, inspected, and checked for proper operation.</w:t>
                      </w:r>
                    </w:p>
                  </w:txbxContent>
                </v:textbox>
                <w10:wrap type="square" anchorx="page"/>
                <w10:anchorlock/>
              </v:shape>
            </w:pict>
          </mc:Fallback>
        </mc:AlternateContent>
      </w:r>
      <w:r w:rsidR="009B5043" w:rsidRPr="009B5043">
        <w:t>SCBA Inspection and Maintenance</w:t>
      </w:r>
    </w:p>
    <w:p w14:paraId="358F42A2" w14:textId="11059CD0" w:rsidR="009B5043" w:rsidRPr="009B5043" w:rsidRDefault="009B5043" w:rsidP="009830E6">
      <w:pPr>
        <w:pStyle w:val="HZDlectoutln3"/>
      </w:pPr>
      <w:r w:rsidRPr="009B5043">
        <w:t>SCBA must be properly serviced and prepared for the next use each time it is used, whether it is an actual emergency incident or a training exercise.</w:t>
      </w:r>
    </w:p>
    <w:p w14:paraId="53FC15F8" w14:textId="1F5D7F94" w:rsidR="009B5043" w:rsidRPr="009B5043" w:rsidRDefault="009B5043" w:rsidP="009830E6">
      <w:pPr>
        <w:pStyle w:val="HZDlectoutln3"/>
      </w:pPr>
      <w:r w:rsidRPr="009B5043">
        <w:t>The air cylinder must be changed or refilled.</w:t>
      </w:r>
    </w:p>
    <w:p w14:paraId="08E3B220" w14:textId="60F40417" w:rsidR="009B5043" w:rsidRPr="009B5043" w:rsidRDefault="009B5043" w:rsidP="009830E6">
      <w:pPr>
        <w:pStyle w:val="HZDlectoutln3"/>
      </w:pPr>
      <w:r w:rsidRPr="009B5043">
        <w:t>The face piece and regulator must be sanitized according to the manufacturer’s instructions.</w:t>
      </w:r>
    </w:p>
    <w:p w14:paraId="22351FBD" w14:textId="0C4DD075" w:rsidR="009B5043" w:rsidRPr="009B5043" w:rsidRDefault="009B5043" w:rsidP="009830E6">
      <w:pPr>
        <w:pStyle w:val="HZDlectoutln3"/>
      </w:pPr>
      <w:r w:rsidRPr="009B5043">
        <w:t>The unit must be cleaned, inspected, and checked for proper operation.</w:t>
      </w:r>
    </w:p>
    <w:p w14:paraId="6B0F4C48" w14:textId="2042D3C6" w:rsidR="009B5043" w:rsidRPr="009B5043" w:rsidRDefault="009B5043" w:rsidP="009830E6">
      <w:pPr>
        <w:pStyle w:val="HZDlectoutln3"/>
      </w:pPr>
      <w:r w:rsidRPr="009B5043">
        <w:t>It is the user’s responsibility to ensure that the SCBA is in ready condition before it is returned to the fire apparatus.</w:t>
      </w:r>
    </w:p>
    <w:p w14:paraId="44EE4FF4" w14:textId="3EC32068" w:rsidR="009B5043" w:rsidRPr="009B5043" w:rsidRDefault="009B5043" w:rsidP="009830E6">
      <w:pPr>
        <w:pStyle w:val="HZDlectoutln3"/>
      </w:pPr>
      <w:r w:rsidRPr="009B5043">
        <w:t>The daily inspection procedure should be used when restoring a unit to service after it has been used.</w:t>
      </w:r>
    </w:p>
    <w:p w14:paraId="54FB29CD" w14:textId="5263F164" w:rsidR="009B5043" w:rsidRPr="009B5043" w:rsidRDefault="0001534C" w:rsidP="009830E6">
      <w:pPr>
        <w:pStyle w:val="HZDlectoutln3"/>
      </w:pPr>
      <w:r>
        <w:rPr>
          <w:noProof/>
        </w:rPr>
        <mc:AlternateContent>
          <mc:Choice Requires="wps">
            <w:drawing>
              <wp:anchor distT="0" distB="0" distL="114300" distR="114300" simplePos="0" relativeHeight="251725824" behindDoc="0" locked="1" layoutInCell="1" allowOverlap="1" wp14:anchorId="256DCD37" wp14:editId="4F230185">
                <wp:simplePos x="0" y="0"/>
                <wp:positionH relativeFrom="page">
                  <wp:posOffset>457200</wp:posOffset>
                </wp:positionH>
                <wp:positionV relativeFrom="paragraph">
                  <wp:posOffset>-205105</wp:posOffset>
                </wp:positionV>
                <wp:extent cx="2057400" cy="1230630"/>
                <wp:effectExtent l="0" t="0" r="25400" b="13970"/>
                <wp:wrapSquare wrapText="bothSides"/>
                <wp:docPr id="85" name="Text Box 85"/>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565AE2" w14:textId="77777777" w:rsidR="00C45C19" w:rsidRPr="008E7721" w:rsidRDefault="00C45C19" w:rsidP="0001534C">
                            <w:pPr>
                              <w:pStyle w:val="HZDSLDnum"/>
                              <w:rPr>
                                <w:rFonts w:eastAsia="Microsoft YaHei"/>
                              </w:rPr>
                            </w:pPr>
                            <w:r w:rsidRPr="008E7721">
                              <w:rPr>
                                <w:rFonts w:eastAsia="Microsoft YaHei"/>
                              </w:rPr>
                              <w:t>Slide 66</w:t>
                            </w:r>
                          </w:p>
                          <w:p w14:paraId="42E95F00" w14:textId="77777777" w:rsidR="00C45C19" w:rsidRPr="008E7721" w:rsidRDefault="00C45C19" w:rsidP="0001534C">
                            <w:pPr>
                              <w:pStyle w:val="HZDSLDttl"/>
                              <w:rPr>
                                <w:rFonts w:eastAsia="Microsoft YaHei"/>
                              </w:rPr>
                            </w:pPr>
                            <w:r w:rsidRPr="008E7721">
                              <w:rPr>
                                <w:rFonts w:eastAsia="Microsoft YaHei"/>
                              </w:rPr>
                              <w:t>SCBA Inspection and Maintenance</w:t>
                            </w:r>
                          </w:p>
                          <w:p w14:paraId="0DEE671C" w14:textId="77777777" w:rsidR="00C45C19" w:rsidRPr="008E7721" w:rsidRDefault="00C45C19" w:rsidP="0001534C">
                            <w:pPr>
                              <w:pStyle w:val="HZDSLDbl1"/>
                              <w:rPr>
                                <w:rFonts w:eastAsia="Microsoft YaHei"/>
                              </w:rPr>
                            </w:pPr>
                            <w:r w:rsidRPr="008E7721">
                              <w:rPr>
                                <w:rFonts w:eastAsia="Microsoft YaHei"/>
                              </w:rPr>
                              <w:t>If inspection reveals any problems that cannot be remedied, remove from service for repair.</w:t>
                            </w:r>
                          </w:p>
                          <w:p w14:paraId="0DF64410" w14:textId="77777777" w:rsidR="00C45C19" w:rsidRPr="008E7721" w:rsidRDefault="00C45C19" w:rsidP="0001534C">
                            <w:pPr>
                              <w:pStyle w:val="HZDSLDbl1"/>
                              <w:rPr>
                                <w:rFonts w:eastAsia="Microsoft YaHei"/>
                              </w:rPr>
                            </w:pPr>
                            <w:r w:rsidRPr="008E7721">
                              <w:rPr>
                                <w:rFonts w:eastAsia="Microsoft YaHei"/>
                              </w:rPr>
                              <w:t>Only properly trained and certified personnel are authorized to repair SCBA.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5" o:spid="_x0000_s1084" type="#_x0000_t202" style="position:absolute;left:0;text-align:left;margin-left:36pt;margin-top:-16.1pt;width:162pt;height:96.9pt;z-index:251725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82Cv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" filled="f" strokeweight=".5pt">
                <v:textbox style="mso-fit-shape-to-text:t" inset=",7.2pt,,7.2pt">
                  <w:txbxContent>
                    <w:p w14:paraId="23565AE2" w14:textId="77777777" w:rsidR="00C45C19" w:rsidRPr="008E7721" w:rsidRDefault="00C45C19" w:rsidP="0001534C">
                      <w:pPr>
                        <w:pStyle w:val="HZDSLDnum"/>
                        <w:rPr>
                          <w:rFonts w:eastAsia="Microsoft YaHei"/>
                        </w:rPr>
                      </w:pPr>
                      <w:r w:rsidRPr="008E7721">
                        <w:rPr>
                          <w:rFonts w:eastAsia="Microsoft YaHei"/>
                        </w:rPr>
                        <w:t>Slide 66</w:t>
                      </w:r>
                    </w:p>
                    <w:p w14:paraId="42E95F00" w14:textId="77777777" w:rsidR="00C45C19" w:rsidRPr="008E7721" w:rsidRDefault="00C45C19" w:rsidP="0001534C">
                      <w:pPr>
                        <w:pStyle w:val="HZDSLDttl"/>
                        <w:rPr>
                          <w:rFonts w:eastAsia="Microsoft YaHei"/>
                        </w:rPr>
                      </w:pPr>
                      <w:r w:rsidRPr="008E7721">
                        <w:rPr>
                          <w:rFonts w:eastAsia="Microsoft YaHei"/>
                        </w:rPr>
                        <w:t>SCBA Inspection and Maintenance</w:t>
                      </w:r>
                    </w:p>
                    <w:p w14:paraId="0DEE671C" w14:textId="77777777" w:rsidR="00C45C19" w:rsidRPr="008E7721" w:rsidRDefault="00C45C19" w:rsidP="0001534C">
                      <w:pPr>
                        <w:pStyle w:val="HZDSLDbl1"/>
                        <w:rPr>
                          <w:rFonts w:eastAsia="Microsoft YaHei"/>
                        </w:rPr>
                      </w:pPr>
                      <w:r w:rsidRPr="008E7721">
                        <w:rPr>
                          <w:rFonts w:eastAsia="Microsoft YaHei"/>
                        </w:rPr>
                        <w:t>If inspection reveals any problems that cannot be remedied, remove from service for repair.</w:t>
                      </w:r>
                    </w:p>
                    <w:p w14:paraId="0DF64410" w14:textId="77777777" w:rsidR="00C45C19" w:rsidRPr="008E7721" w:rsidRDefault="00C45C19" w:rsidP="0001534C">
                      <w:pPr>
                        <w:pStyle w:val="HZDSLDbl1"/>
                        <w:rPr>
                          <w:rFonts w:eastAsia="Microsoft YaHei"/>
                        </w:rPr>
                      </w:pPr>
                      <w:r w:rsidRPr="008E7721">
                        <w:rPr>
                          <w:rFonts w:eastAsia="Microsoft YaHei"/>
                        </w:rPr>
                        <w:t>Only properly trained and certified personnel are authorized to repair SCBA.</w:t>
                      </w:r>
                    </w:p>
                  </w:txbxContent>
                </v:textbox>
                <w10:wrap type="square" anchorx="page"/>
                <w10:anchorlock/>
              </v:shape>
            </w:pict>
          </mc:Fallback>
        </mc:AlternateContent>
      </w:r>
      <w:r w:rsidR="009B5043" w:rsidRPr="009B5043">
        <w:t>If an SCBA inspection reveals any problems that cannot be remedied by routine maintenance, the SCBA must be removed from service for repair.</w:t>
      </w:r>
    </w:p>
    <w:p w14:paraId="427F6EC5" w14:textId="61B8E497" w:rsidR="009B5043" w:rsidRPr="009B5043" w:rsidRDefault="009B5043" w:rsidP="009830E6">
      <w:pPr>
        <w:pStyle w:val="HZDlectoutln3"/>
      </w:pPr>
      <w:r w:rsidRPr="009B5043">
        <w:t>Only properly trained and certified personnel are authorized to repair SCBA.</w:t>
      </w:r>
    </w:p>
    <w:p w14:paraId="2DC9587B" w14:textId="0261CE8B" w:rsidR="009B5043" w:rsidRPr="009B5043" w:rsidRDefault="009B5043" w:rsidP="00575F50">
      <w:pPr>
        <w:pStyle w:val="HZDlectoutln1"/>
      </w:pPr>
      <w:r w:rsidRPr="009B5043">
        <w:t>V. Inspection of SCBA</w:t>
      </w:r>
    </w:p>
    <w:p w14:paraId="20542327" w14:textId="7DC57D39" w:rsidR="009B5043" w:rsidRPr="009B5043" w:rsidRDefault="009B5043" w:rsidP="00575F50">
      <w:pPr>
        <w:pStyle w:val="FFol1-time"/>
      </w:pPr>
      <w:r w:rsidRPr="009B5043">
        <w:t>Time: 9 Minutes</w:t>
      </w:r>
    </w:p>
    <w:p w14:paraId="56D5590C" w14:textId="36F3EFDF" w:rsidR="009B5043" w:rsidRPr="009B5043" w:rsidRDefault="009B5043" w:rsidP="00575F50">
      <w:pPr>
        <w:pStyle w:val="FFol1-slide"/>
      </w:pPr>
      <w:r w:rsidRPr="009B5043">
        <w:t>Slides: 67-72</w:t>
      </w:r>
    </w:p>
    <w:p w14:paraId="51C5FEF2" w14:textId="474606B1" w:rsidR="009B5043" w:rsidRPr="009B5043" w:rsidRDefault="009B5043" w:rsidP="00575F50">
      <w:pPr>
        <w:pStyle w:val="FFol1-level"/>
      </w:pPr>
      <w:r w:rsidRPr="009B5043">
        <w:t>Level: Fire Fighter I</w:t>
      </w:r>
    </w:p>
    <w:p w14:paraId="33D25EBC" w14:textId="1CDE782E" w:rsidR="009B5043" w:rsidRPr="009B5043" w:rsidRDefault="009B5043" w:rsidP="00575F50">
      <w:pPr>
        <w:pStyle w:val="FFol1-lect"/>
      </w:pPr>
      <w:r w:rsidRPr="009B5043">
        <w:t>Lecture/Discussion/Demonstration</w:t>
      </w:r>
    </w:p>
    <w:p w14:paraId="2F3BA5BC" w14:textId="5F307659" w:rsidR="009B5043" w:rsidRPr="009B5043" w:rsidRDefault="0001534C" w:rsidP="009830E6">
      <w:pPr>
        <w:pStyle w:val="HZDlectoutln2"/>
      </w:pPr>
      <w:r>
        <w:rPr>
          <w:noProof/>
        </w:rPr>
        <mc:AlternateContent>
          <mc:Choice Requires="wps">
            <w:drawing>
              <wp:anchor distT="0" distB="0" distL="114300" distR="114300" simplePos="0" relativeHeight="251726848" behindDoc="0" locked="1" layoutInCell="1" allowOverlap="1" wp14:anchorId="30BEBECA" wp14:editId="55299E60">
                <wp:simplePos x="0" y="0"/>
                <wp:positionH relativeFrom="page">
                  <wp:posOffset>457200</wp:posOffset>
                </wp:positionH>
                <wp:positionV relativeFrom="paragraph">
                  <wp:posOffset>-1066800</wp:posOffset>
                </wp:positionV>
                <wp:extent cx="2057400" cy="1510030"/>
                <wp:effectExtent l="0" t="0" r="25400" b="13970"/>
                <wp:wrapSquare wrapText="bothSides"/>
                <wp:docPr id="86" name="Text Box 86"/>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B6818C" w14:textId="77777777" w:rsidR="00C45C19" w:rsidRPr="008E7721" w:rsidRDefault="00C45C19" w:rsidP="0001534C">
                            <w:pPr>
                              <w:pStyle w:val="HZDSLDnum"/>
                              <w:rPr>
                                <w:rFonts w:eastAsia="Microsoft YaHei"/>
                              </w:rPr>
                            </w:pPr>
                            <w:r w:rsidRPr="008E7721">
                              <w:rPr>
                                <w:rFonts w:eastAsia="Microsoft YaHei"/>
                              </w:rPr>
                              <w:t>Slide 67</w:t>
                            </w:r>
                          </w:p>
                          <w:p w14:paraId="2494C602" w14:textId="77777777" w:rsidR="00C45C19" w:rsidRPr="008E7721" w:rsidRDefault="00C45C19" w:rsidP="0001534C">
                            <w:pPr>
                              <w:pStyle w:val="HZDSLDttl"/>
                              <w:rPr>
                                <w:rFonts w:eastAsia="Microsoft YaHei"/>
                              </w:rPr>
                            </w:pPr>
                            <w:r w:rsidRPr="008E7721">
                              <w:rPr>
                                <w:rFonts w:eastAsia="Microsoft YaHei"/>
                              </w:rPr>
                              <w:t>Inspection of SCBA</w:t>
                            </w:r>
                          </w:p>
                          <w:p w14:paraId="7A7CEECC" w14:textId="77777777" w:rsidR="00C45C19" w:rsidRPr="008E7721" w:rsidRDefault="00C45C19" w:rsidP="0001534C">
                            <w:pPr>
                              <w:pStyle w:val="HZDSLDbl1"/>
                              <w:rPr>
                                <w:rFonts w:eastAsia="Microsoft YaHei"/>
                              </w:rPr>
                            </w:pPr>
                            <w:r w:rsidRPr="008E7721">
                              <w:rPr>
                                <w:rFonts w:eastAsia="Microsoft YaHei"/>
                              </w:rPr>
                              <w:t xml:space="preserve">SCBA should be inspected to identify parts that are damaged or need repair. </w:t>
                            </w:r>
                          </w:p>
                          <w:p w14:paraId="25E21188" w14:textId="77777777" w:rsidR="00C45C19" w:rsidRPr="008E7721" w:rsidRDefault="00C45C19" w:rsidP="0001534C">
                            <w:pPr>
                              <w:pStyle w:val="HZDSLDbl1"/>
                              <w:rPr>
                                <w:rFonts w:eastAsia="Microsoft YaHei"/>
                              </w:rPr>
                            </w:pPr>
                            <w:r w:rsidRPr="008E7721">
                              <w:rPr>
                                <w:rFonts w:eastAsia="Microsoft YaHei"/>
                              </w:rPr>
                              <w:t>Operational testing checks the functioning parts of SCBA.</w:t>
                            </w:r>
                          </w:p>
                          <w:p w14:paraId="6CC746FA" w14:textId="77777777" w:rsidR="00C45C19" w:rsidRPr="008E7721" w:rsidRDefault="00C45C19" w:rsidP="0001534C">
                            <w:pPr>
                              <w:pStyle w:val="HZDSLDbl2"/>
                              <w:rPr>
                                <w:rFonts w:eastAsia="Microsoft YaHei"/>
                              </w:rPr>
                            </w:pPr>
                            <w:r w:rsidRPr="008E7721">
                              <w:rPr>
                                <w:rFonts w:eastAsia="Microsoft YaHei"/>
                              </w:rPr>
                              <w:t>Should be done after each use and at the beginning of each shift or on a set schedule.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6" o:spid="_x0000_s1085" type="#_x0000_t202" style="position:absolute;left:0;text-align:left;margin-left:36pt;margin-top:-83.95pt;width:162pt;height:118.9pt;z-index:2517268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" filled="f" strokeweight=".5pt">
                <v:textbox style="mso-fit-shape-to-text:t" inset=",7.2pt,,7.2pt">
                  <w:txbxContent>
                    <w:p w14:paraId="70B6818C" w14:textId="77777777" w:rsidR="00C45C19" w:rsidRPr="008E7721" w:rsidRDefault="00C45C19" w:rsidP="0001534C">
                      <w:pPr>
                        <w:pStyle w:val="HZDSLDnum"/>
                        <w:rPr>
                          <w:rFonts w:eastAsia="Microsoft YaHei"/>
                        </w:rPr>
                      </w:pPr>
                      <w:r w:rsidRPr="008E7721">
                        <w:rPr>
                          <w:rFonts w:eastAsia="Microsoft YaHei"/>
                        </w:rPr>
                        <w:t>Slide 67</w:t>
                      </w:r>
                    </w:p>
                    <w:p w14:paraId="2494C602" w14:textId="77777777" w:rsidR="00C45C19" w:rsidRPr="008E7721" w:rsidRDefault="00C45C19" w:rsidP="0001534C">
                      <w:pPr>
                        <w:pStyle w:val="HZDSLDttl"/>
                        <w:rPr>
                          <w:rFonts w:eastAsia="Microsoft YaHei"/>
                        </w:rPr>
                      </w:pPr>
                      <w:r w:rsidRPr="008E7721">
                        <w:rPr>
                          <w:rFonts w:eastAsia="Microsoft YaHei"/>
                        </w:rPr>
                        <w:t>Inspection of SCBA</w:t>
                      </w:r>
                    </w:p>
                    <w:p w14:paraId="7A7CEECC" w14:textId="77777777" w:rsidR="00C45C19" w:rsidRPr="008E7721" w:rsidRDefault="00C45C19" w:rsidP="0001534C">
                      <w:pPr>
                        <w:pStyle w:val="HZDSLDbl1"/>
                        <w:rPr>
                          <w:rFonts w:eastAsia="Microsoft YaHei"/>
                        </w:rPr>
                      </w:pPr>
                      <w:r w:rsidRPr="008E7721">
                        <w:rPr>
                          <w:rFonts w:eastAsia="Microsoft YaHei"/>
                        </w:rPr>
                        <w:t xml:space="preserve">SCBA should be inspected to identify parts that are damaged or need repair. </w:t>
                      </w:r>
                    </w:p>
                    <w:p w14:paraId="25E21188" w14:textId="77777777" w:rsidR="00C45C19" w:rsidRPr="008E7721" w:rsidRDefault="00C45C19" w:rsidP="0001534C">
                      <w:pPr>
                        <w:pStyle w:val="HZDSLDbl1"/>
                        <w:rPr>
                          <w:rFonts w:eastAsia="Microsoft YaHei"/>
                        </w:rPr>
                      </w:pPr>
                      <w:r w:rsidRPr="008E7721">
                        <w:rPr>
                          <w:rFonts w:eastAsia="Microsoft YaHei"/>
                        </w:rPr>
                        <w:t>Operational testing checks the functioning parts of SCBA.</w:t>
                      </w:r>
                    </w:p>
                    <w:p w14:paraId="6CC746FA" w14:textId="77777777" w:rsidR="00C45C19" w:rsidRPr="008E7721" w:rsidRDefault="00C45C19" w:rsidP="0001534C">
                      <w:pPr>
                        <w:pStyle w:val="HZDSLDbl2"/>
                        <w:rPr>
                          <w:rFonts w:eastAsia="Microsoft YaHei"/>
                        </w:rPr>
                      </w:pPr>
                      <w:r w:rsidRPr="008E7721">
                        <w:rPr>
                          <w:rFonts w:eastAsia="Microsoft YaHei"/>
                        </w:rPr>
                        <w:t>Should be done after each use and at the beginning of each shift or on a set schedule.</w:t>
                      </w:r>
                    </w:p>
                  </w:txbxContent>
                </v:textbox>
                <w10:wrap type="square" anchorx="page"/>
                <w10:anchorlock/>
              </v:shape>
            </w:pict>
          </mc:Fallback>
        </mc:AlternateContent>
      </w:r>
      <w:r w:rsidR="009B5043" w:rsidRPr="009B5043">
        <w:t xml:space="preserve">SCBA should be inspected to identify parts that are damaged or need to be repaired or replaced. </w:t>
      </w:r>
    </w:p>
    <w:p w14:paraId="1E51F8C9" w14:textId="0D2651FF" w:rsidR="009B5043" w:rsidRPr="009B5043" w:rsidRDefault="009B5043" w:rsidP="009830E6">
      <w:pPr>
        <w:pStyle w:val="HZDlectoutln3"/>
      </w:pPr>
      <w:r w:rsidRPr="009B5043">
        <w:t>Operational testing can be followed in Skill Drill 3-10.</w:t>
      </w:r>
    </w:p>
    <w:p w14:paraId="49C2088B" w14:textId="4FCCDAD4" w:rsidR="009B5043" w:rsidRPr="009B5043" w:rsidRDefault="009B5043" w:rsidP="009830E6">
      <w:pPr>
        <w:pStyle w:val="HZDlectoutln2"/>
      </w:pPr>
      <w:r w:rsidRPr="009B5043">
        <w:t>Operational testing checks the functioning parts of SCBA.</w:t>
      </w:r>
    </w:p>
    <w:p w14:paraId="33CE87F3" w14:textId="12244EA6" w:rsidR="009B5043" w:rsidRPr="009B5043" w:rsidRDefault="009B5043" w:rsidP="009830E6">
      <w:pPr>
        <w:pStyle w:val="HZDlectoutln3"/>
      </w:pPr>
      <w:r w:rsidRPr="009B5043">
        <w:t>Concentrates on the working parts</w:t>
      </w:r>
    </w:p>
    <w:p w14:paraId="15424BBF" w14:textId="15E9F3D3" w:rsidR="009B5043" w:rsidRPr="009B5043" w:rsidRDefault="009B5043" w:rsidP="009830E6">
      <w:pPr>
        <w:pStyle w:val="HZDlectoutln3"/>
      </w:pPr>
      <w:r w:rsidRPr="009B5043">
        <w:t>Should be done after each use and at the beginning of each shift or on a set schedule</w:t>
      </w:r>
    </w:p>
    <w:p w14:paraId="2B60A964" w14:textId="4B3B9E00" w:rsidR="009B5043" w:rsidRPr="009B5043" w:rsidRDefault="009B5043" w:rsidP="009830E6">
      <w:pPr>
        <w:pStyle w:val="HZDlectoutln3"/>
      </w:pPr>
      <w:r w:rsidRPr="009B5043">
        <w:t>Follow the steps in Skill Drill 3-11 for operational testing.</w:t>
      </w:r>
    </w:p>
    <w:p w14:paraId="17981E10" w14:textId="6139192F" w:rsidR="009B5043" w:rsidRPr="009B5043" w:rsidRDefault="00304FCB" w:rsidP="0001534C">
      <w:pPr>
        <w:pStyle w:val="HZDlectoutln2"/>
      </w:pPr>
      <w:r>
        <w:rPr>
          <w:noProof/>
        </w:rPr>
        <mc:AlternateContent>
          <mc:Choice Requires="wps">
            <w:drawing>
              <wp:anchor distT="0" distB="0" distL="114300" distR="114300" simplePos="0" relativeHeight="251727872" behindDoc="0" locked="1" layoutInCell="1" allowOverlap="1" wp14:anchorId="43395C12" wp14:editId="2C20603F">
                <wp:simplePos x="0" y="0"/>
                <wp:positionH relativeFrom="page">
                  <wp:posOffset>457200</wp:posOffset>
                </wp:positionH>
                <wp:positionV relativeFrom="paragraph">
                  <wp:posOffset>-505460</wp:posOffset>
                </wp:positionV>
                <wp:extent cx="2057400" cy="1478915"/>
                <wp:effectExtent l="0" t="0" r="25400" b="19685"/>
                <wp:wrapSquare wrapText="bothSides"/>
                <wp:docPr id="87" name="Text Box 87"/>
                <wp:cNvGraphicFramePr/>
                <a:graphic xmlns:a="http://schemas.openxmlformats.org/drawingml/2006/main">
                  <a:graphicData uri="http://schemas.microsoft.com/office/word/2010/wordprocessingShape">
                    <wps:wsp>
                      <wps:cNvSpPr txBox="1"/>
                      <wps:spPr bwMode="auto">
                        <a:xfrm>
                          <a:off x="0" y="0"/>
                          <a:ext cx="2057400" cy="147891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D2CEE0" w14:textId="77777777" w:rsidR="00C45C19" w:rsidRPr="008E7721" w:rsidRDefault="00C45C19" w:rsidP="00304FCB">
                            <w:pPr>
                              <w:pStyle w:val="HZDSLDnum"/>
                              <w:rPr>
                                <w:rFonts w:eastAsia="Microsoft YaHei"/>
                              </w:rPr>
                            </w:pPr>
                            <w:r w:rsidRPr="008E7721">
                              <w:rPr>
                                <w:rFonts w:eastAsia="Microsoft YaHei"/>
                              </w:rPr>
                              <w:t>Slide 68</w:t>
                            </w:r>
                          </w:p>
                          <w:p w14:paraId="4F574050" w14:textId="77777777" w:rsidR="00C45C19" w:rsidRPr="008E7721" w:rsidRDefault="00C45C19" w:rsidP="00304FCB">
                            <w:pPr>
                              <w:pStyle w:val="HZDSLDttl"/>
                              <w:rPr>
                                <w:rFonts w:eastAsia="Microsoft YaHei"/>
                              </w:rPr>
                            </w:pPr>
                            <w:r w:rsidRPr="008E7721">
                              <w:rPr>
                                <w:rFonts w:eastAsia="Microsoft YaHei"/>
                              </w:rPr>
                              <w:t>Inspection of SCBA</w:t>
                            </w:r>
                          </w:p>
                          <w:p w14:paraId="614B2E34" w14:textId="77777777" w:rsidR="00C45C19" w:rsidRPr="008E7721" w:rsidRDefault="00C45C19" w:rsidP="00304FCB">
                            <w:pPr>
                              <w:pStyle w:val="HZDSLDbl1"/>
                              <w:rPr>
                                <w:rFonts w:eastAsia="Microsoft YaHei"/>
                              </w:rPr>
                            </w:pPr>
                            <w:r w:rsidRPr="008E7721">
                              <w:rPr>
                                <w:rFonts w:eastAsia="Microsoft YaHei"/>
                              </w:rPr>
                              <w:t>Annual inspection</w:t>
                            </w:r>
                          </w:p>
                          <w:p w14:paraId="1C38655F" w14:textId="77777777" w:rsidR="00C45C19" w:rsidRPr="008E7721" w:rsidRDefault="00C45C19" w:rsidP="00304FCB">
                            <w:pPr>
                              <w:pStyle w:val="HZDSLDbl2"/>
                              <w:rPr>
                                <w:rFonts w:eastAsia="Microsoft YaHei"/>
                              </w:rPr>
                            </w:pPr>
                            <w:r w:rsidRPr="008E7721">
                              <w:rPr>
                                <w:rFonts w:eastAsia="Microsoft YaHei"/>
                              </w:rPr>
                              <w:t>Must be performed on each SCBA.</w:t>
                            </w:r>
                          </w:p>
                          <w:p w14:paraId="3A95B73E" w14:textId="77777777" w:rsidR="00C45C19" w:rsidRPr="008E7721" w:rsidRDefault="00C45C19" w:rsidP="00304FCB">
                            <w:pPr>
                              <w:pStyle w:val="HZDSLDbl2"/>
                              <w:rPr>
                                <w:rFonts w:eastAsia="Microsoft YaHei"/>
                              </w:rPr>
                            </w:pPr>
                            <w:r w:rsidRPr="008E7721">
                              <w:rPr>
                                <w:rFonts w:eastAsia="Microsoft YaHei"/>
                              </w:rPr>
                              <w:t xml:space="preserve">Must be performed by: </w:t>
                            </w:r>
                          </w:p>
                          <w:p w14:paraId="1CA3952D" w14:textId="77777777" w:rsidR="00C45C19" w:rsidRPr="008E7721" w:rsidRDefault="00C45C19" w:rsidP="00304FCB">
                            <w:pPr>
                              <w:pStyle w:val="HZDSLDbl3"/>
                              <w:rPr>
                                <w:rFonts w:eastAsia="Microsoft YaHei"/>
                              </w:rPr>
                            </w:pPr>
                            <w:r w:rsidRPr="008E7721">
                              <w:rPr>
                                <w:rFonts w:eastAsia="Microsoft YaHei"/>
                              </w:rPr>
                              <w:t xml:space="preserve">Certified manufacturer’s representative or </w:t>
                            </w:r>
                          </w:p>
                          <w:p w14:paraId="4A9E960C" w14:textId="77777777" w:rsidR="00C45C19" w:rsidRPr="008E7721" w:rsidRDefault="00C45C19" w:rsidP="00304FCB">
                            <w:pPr>
                              <w:pStyle w:val="HZDSLDbl3"/>
                              <w:rPr>
                                <w:rFonts w:eastAsia="Microsoft YaHei"/>
                              </w:rPr>
                            </w:pPr>
                            <w:r w:rsidRPr="008E7721">
                              <w:rPr>
                                <w:rFonts w:eastAsia="Microsoft YaHei"/>
                              </w:rPr>
                              <w:t xml:space="preserve">Person who has been trained and certified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7" o:spid="_x0000_s1086" type="#_x0000_t202" style="position:absolute;left:0;text-align:left;margin-left:36pt;margin-top:-39.75pt;width:162pt;height:116.45pt;z-index:2517278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" filled="f" strokeweight=".5pt">
                <v:textbox style="mso-fit-shape-to-text:t" inset=",7.2pt,,7.2pt">
                  <w:txbxContent>
                    <w:p w14:paraId="41D2CEE0" w14:textId="77777777" w:rsidR="00C45C19" w:rsidRPr="008E7721" w:rsidRDefault="00C45C19" w:rsidP="00304FCB">
                      <w:pPr>
                        <w:pStyle w:val="HZDSLDnum"/>
                        <w:rPr>
                          <w:rFonts w:eastAsia="Microsoft YaHei"/>
                        </w:rPr>
                      </w:pPr>
                      <w:r w:rsidRPr="008E7721">
                        <w:rPr>
                          <w:rFonts w:eastAsia="Microsoft YaHei"/>
                        </w:rPr>
                        <w:t>Slide 68</w:t>
                      </w:r>
                    </w:p>
                    <w:p w14:paraId="4F574050" w14:textId="77777777" w:rsidR="00C45C19" w:rsidRPr="008E7721" w:rsidRDefault="00C45C19" w:rsidP="00304FCB">
                      <w:pPr>
                        <w:pStyle w:val="HZDSLDttl"/>
                        <w:rPr>
                          <w:rFonts w:eastAsia="Microsoft YaHei"/>
                        </w:rPr>
                      </w:pPr>
                      <w:r w:rsidRPr="008E7721">
                        <w:rPr>
                          <w:rFonts w:eastAsia="Microsoft YaHei"/>
                        </w:rPr>
                        <w:t>Inspection of SCBA</w:t>
                      </w:r>
                    </w:p>
                    <w:p w14:paraId="614B2E34" w14:textId="77777777" w:rsidR="00C45C19" w:rsidRPr="008E7721" w:rsidRDefault="00C45C19" w:rsidP="00304FCB">
                      <w:pPr>
                        <w:pStyle w:val="HZDSLDbl1"/>
                        <w:rPr>
                          <w:rFonts w:eastAsia="Microsoft YaHei"/>
                        </w:rPr>
                      </w:pPr>
                      <w:r w:rsidRPr="008E7721">
                        <w:rPr>
                          <w:rFonts w:eastAsia="Microsoft YaHei"/>
                        </w:rPr>
                        <w:t>Annual inspection</w:t>
                      </w:r>
                    </w:p>
                    <w:p w14:paraId="1C38655F" w14:textId="77777777" w:rsidR="00C45C19" w:rsidRPr="008E7721" w:rsidRDefault="00C45C19" w:rsidP="00304FCB">
                      <w:pPr>
                        <w:pStyle w:val="HZDSLDbl2"/>
                        <w:rPr>
                          <w:rFonts w:eastAsia="Microsoft YaHei"/>
                        </w:rPr>
                      </w:pPr>
                      <w:r w:rsidRPr="008E7721">
                        <w:rPr>
                          <w:rFonts w:eastAsia="Microsoft YaHei"/>
                        </w:rPr>
                        <w:t>Must be performed on each SCBA.</w:t>
                      </w:r>
                    </w:p>
                    <w:p w14:paraId="3A95B73E" w14:textId="77777777" w:rsidR="00C45C19" w:rsidRPr="008E7721" w:rsidRDefault="00C45C19" w:rsidP="00304FCB">
                      <w:pPr>
                        <w:pStyle w:val="HZDSLDbl2"/>
                        <w:rPr>
                          <w:rFonts w:eastAsia="Microsoft YaHei"/>
                        </w:rPr>
                      </w:pPr>
                      <w:r w:rsidRPr="008E7721">
                        <w:rPr>
                          <w:rFonts w:eastAsia="Microsoft YaHei"/>
                        </w:rPr>
                        <w:t xml:space="preserve">Must be performed by: </w:t>
                      </w:r>
                    </w:p>
                    <w:p w14:paraId="1CA3952D" w14:textId="77777777" w:rsidR="00C45C19" w:rsidRPr="008E7721" w:rsidRDefault="00C45C19" w:rsidP="00304FCB">
                      <w:pPr>
                        <w:pStyle w:val="HZDSLDbl3"/>
                        <w:rPr>
                          <w:rFonts w:eastAsia="Microsoft YaHei"/>
                        </w:rPr>
                      </w:pPr>
                      <w:r w:rsidRPr="008E7721">
                        <w:rPr>
                          <w:rFonts w:eastAsia="Microsoft YaHei"/>
                        </w:rPr>
                        <w:t xml:space="preserve">Certified manufacturer’s representative or </w:t>
                      </w:r>
                    </w:p>
                    <w:p w14:paraId="4A9E960C" w14:textId="77777777" w:rsidR="00C45C19" w:rsidRPr="008E7721" w:rsidRDefault="00C45C19" w:rsidP="00304FCB">
                      <w:pPr>
                        <w:pStyle w:val="HZDSLDbl3"/>
                        <w:rPr>
                          <w:rFonts w:eastAsia="Microsoft YaHei"/>
                        </w:rPr>
                      </w:pPr>
                      <w:r w:rsidRPr="008E7721">
                        <w:rPr>
                          <w:rFonts w:eastAsia="Microsoft YaHei"/>
                        </w:rPr>
                        <w:t xml:space="preserve">Person who has been trained and certified </w:t>
                      </w:r>
                    </w:p>
                  </w:txbxContent>
                </v:textbox>
                <w10:wrap type="square" anchorx="page"/>
                <w10:anchorlock/>
              </v:shape>
            </w:pict>
          </mc:Fallback>
        </mc:AlternateContent>
      </w:r>
      <w:r w:rsidR="009B5043" w:rsidRPr="009B5043">
        <w:t>Annual Inspection</w:t>
      </w:r>
    </w:p>
    <w:p w14:paraId="41C61C96" w14:textId="49293041" w:rsidR="009B5043" w:rsidRPr="009B5043" w:rsidRDefault="009B5043" w:rsidP="009830E6">
      <w:pPr>
        <w:pStyle w:val="HZDlectoutln3"/>
      </w:pPr>
      <w:r w:rsidRPr="009B5043">
        <w:t>A complete annual inspection and maintenance must be performed on each SCBA.</w:t>
      </w:r>
    </w:p>
    <w:p w14:paraId="684378FC" w14:textId="4C2D07AD" w:rsidR="009B5043" w:rsidRPr="009B5043" w:rsidRDefault="009B5043" w:rsidP="009830E6">
      <w:pPr>
        <w:pStyle w:val="HZDlectoutln3"/>
      </w:pPr>
      <w:r w:rsidRPr="009B5043">
        <w:t>The annual inspection must be performed by a certified manufacturer’s representative or a person who has been trained and certified to perform this work.</w:t>
      </w:r>
    </w:p>
    <w:p w14:paraId="3A098754" w14:textId="66880CA5" w:rsidR="009B5043" w:rsidRPr="009B5043" w:rsidRDefault="00304FCB" w:rsidP="009830E6">
      <w:pPr>
        <w:pStyle w:val="HZDlectoutln2"/>
      </w:pPr>
      <w:r>
        <w:rPr>
          <w:noProof/>
        </w:rPr>
        <mc:AlternateContent>
          <mc:Choice Requires="wps">
            <w:drawing>
              <wp:anchor distT="0" distB="0" distL="114300" distR="114300" simplePos="0" relativeHeight="251728896" behindDoc="0" locked="1" layoutInCell="1" allowOverlap="1" wp14:anchorId="5FAD0C78" wp14:editId="4B44D1BC">
                <wp:simplePos x="0" y="0"/>
                <wp:positionH relativeFrom="page">
                  <wp:posOffset>457200</wp:posOffset>
                </wp:positionH>
                <wp:positionV relativeFrom="paragraph">
                  <wp:posOffset>379095</wp:posOffset>
                </wp:positionV>
                <wp:extent cx="2057400" cy="1230630"/>
                <wp:effectExtent l="0" t="0" r="25400" b="13970"/>
                <wp:wrapSquare wrapText="bothSides"/>
                <wp:docPr id="88" name="Text Box 88"/>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DD342A" w14:textId="77777777" w:rsidR="00C45C19" w:rsidRPr="008E7721" w:rsidRDefault="00C45C19" w:rsidP="00304FCB">
                            <w:pPr>
                              <w:pStyle w:val="HZDSLDnum"/>
                              <w:rPr>
                                <w:rFonts w:eastAsia="Microsoft YaHei"/>
                              </w:rPr>
                            </w:pPr>
                            <w:r w:rsidRPr="008E7721">
                              <w:rPr>
                                <w:rFonts w:eastAsia="Microsoft YaHei"/>
                              </w:rPr>
                              <w:t>Slide 69</w:t>
                            </w:r>
                          </w:p>
                          <w:p w14:paraId="4026F371" w14:textId="77777777" w:rsidR="00C45C19" w:rsidRPr="008E7721" w:rsidRDefault="00C45C19" w:rsidP="00304FCB">
                            <w:pPr>
                              <w:pStyle w:val="HZDSLDttl"/>
                              <w:rPr>
                                <w:rFonts w:eastAsia="Microsoft YaHei"/>
                              </w:rPr>
                            </w:pPr>
                            <w:r w:rsidRPr="008E7721">
                              <w:rPr>
                                <w:rFonts w:eastAsia="Microsoft YaHei"/>
                              </w:rPr>
                              <w:t>Servicing SCBA Cylinders</w:t>
                            </w:r>
                          </w:p>
                          <w:p w14:paraId="31561B21" w14:textId="77777777" w:rsidR="00C45C19" w:rsidRPr="008E7721" w:rsidRDefault="00C45C19" w:rsidP="00304FCB">
                            <w:pPr>
                              <w:pStyle w:val="HZDSLDbl1"/>
                              <w:rPr>
                                <w:rFonts w:eastAsia="Microsoft YaHei"/>
                              </w:rPr>
                            </w:pPr>
                            <w:r w:rsidRPr="008E7721">
                              <w:rPr>
                                <w:rFonts w:eastAsia="Microsoft YaHei"/>
                              </w:rPr>
                              <w:t>Cylinders must be visually inspected during daily and monthly inspections.</w:t>
                            </w:r>
                          </w:p>
                          <w:p w14:paraId="4F5B9C1A" w14:textId="77777777" w:rsidR="00C45C19" w:rsidRPr="008E7721" w:rsidRDefault="00C45C19" w:rsidP="00304FCB">
                            <w:pPr>
                              <w:pStyle w:val="HZDSLDbl1"/>
                              <w:rPr>
                                <w:rFonts w:eastAsia="Microsoft YaHei"/>
                              </w:rPr>
                            </w:pPr>
                            <w:r w:rsidRPr="008E7721">
                              <w:rPr>
                                <w:rFonts w:eastAsia="Microsoft YaHei"/>
                              </w:rPr>
                              <w:t>Federal law requires periodic hydrostatic testing and limits the number of years a cylinder can be used.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8" o:spid="_x0000_s1087" type="#_x0000_t202" style="position:absolute;left:0;text-align:left;margin-left:36pt;margin-top:29.85pt;width:162pt;height:96.9pt;z-index:251728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" filled="f" strokeweight=".5pt">
                <v:textbox style="mso-fit-shape-to-text:t" inset=",7.2pt,,7.2pt">
                  <w:txbxContent>
                    <w:p w14:paraId="0BDD342A" w14:textId="77777777" w:rsidR="00C45C19" w:rsidRPr="008E7721" w:rsidRDefault="00C45C19" w:rsidP="00304FCB">
                      <w:pPr>
                        <w:pStyle w:val="HZDSLDnum"/>
                        <w:rPr>
                          <w:rFonts w:eastAsia="Microsoft YaHei"/>
                        </w:rPr>
                      </w:pPr>
                      <w:r w:rsidRPr="008E7721">
                        <w:rPr>
                          <w:rFonts w:eastAsia="Microsoft YaHei"/>
                        </w:rPr>
                        <w:t>Slide 69</w:t>
                      </w:r>
                    </w:p>
                    <w:p w14:paraId="4026F371" w14:textId="77777777" w:rsidR="00C45C19" w:rsidRPr="008E7721" w:rsidRDefault="00C45C19" w:rsidP="00304FCB">
                      <w:pPr>
                        <w:pStyle w:val="HZDSLDttl"/>
                        <w:rPr>
                          <w:rFonts w:eastAsia="Microsoft YaHei"/>
                        </w:rPr>
                      </w:pPr>
                      <w:r w:rsidRPr="008E7721">
                        <w:rPr>
                          <w:rFonts w:eastAsia="Microsoft YaHei"/>
                        </w:rPr>
                        <w:t>Servicing SCBA Cylinders</w:t>
                      </w:r>
                    </w:p>
                    <w:p w14:paraId="31561B21" w14:textId="77777777" w:rsidR="00C45C19" w:rsidRPr="008E7721" w:rsidRDefault="00C45C19" w:rsidP="00304FCB">
                      <w:pPr>
                        <w:pStyle w:val="HZDSLDbl1"/>
                        <w:rPr>
                          <w:rFonts w:eastAsia="Microsoft YaHei"/>
                        </w:rPr>
                      </w:pPr>
                      <w:r w:rsidRPr="008E7721">
                        <w:rPr>
                          <w:rFonts w:eastAsia="Microsoft YaHei"/>
                        </w:rPr>
                        <w:t>Cylinders must be visually inspected during daily and monthly inspections.</w:t>
                      </w:r>
                    </w:p>
                    <w:p w14:paraId="4F5B9C1A" w14:textId="77777777" w:rsidR="00C45C19" w:rsidRPr="008E7721" w:rsidRDefault="00C45C19" w:rsidP="00304FCB">
                      <w:pPr>
                        <w:pStyle w:val="HZDSLDbl1"/>
                        <w:rPr>
                          <w:rFonts w:eastAsia="Microsoft YaHei"/>
                        </w:rPr>
                      </w:pPr>
                      <w:r w:rsidRPr="008E7721">
                        <w:rPr>
                          <w:rFonts w:eastAsia="Microsoft YaHei"/>
                        </w:rPr>
                        <w:t>Federal law requires periodic hydrostatic testing and limits the number of years a cylinder can be used.</w:t>
                      </w:r>
                    </w:p>
                  </w:txbxContent>
                </v:textbox>
                <w10:wrap type="square" anchorx="page"/>
                <w10:anchorlock/>
              </v:shape>
            </w:pict>
          </mc:Fallback>
        </mc:AlternateContent>
      </w:r>
      <w:r w:rsidR="009B5043" w:rsidRPr="009B5043">
        <w:t>Servicing SCBA Cylinders</w:t>
      </w:r>
    </w:p>
    <w:p w14:paraId="1A997177" w14:textId="768C5E6C" w:rsidR="009B5043" w:rsidRPr="009B5043" w:rsidRDefault="009B5043" w:rsidP="009830E6">
      <w:pPr>
        <w:pStyle w:val="HZDlectoutln3"/>
      </w:pPr>
      <w:r w:rsidRPr="009B5043">
        <w:t>Cylinders must be regularly inspected and tested to ensure they are safe.</w:t>
      </w:r>
    </w:p>
    <w:p w14:paraId="0BA2B4CE" w14:textId="020F48A1" w:rsidR="009B5043" w:rsidRPr="009B5043" w:rsidRDefault="009B5043" w:rsidP="009830E6">
      <w:pPr>
        <w:pStyle w:val="HZDlectoutln3"/>
      </w:pPr>
      <w:r w:rsidRPr="009B5043">
        <w:t>Cylinders must be visually inspected during daily and monthly inspections.</w:t>
      </w:r>
    </w:p>
    <w:p w14:paraId="7BFEFCC1" w14:textId="1F61F17A" w:rsidR="009B5043" w:rsidRPr="009B5043" w:rsidRDefault="009B5043" w:rsidP="009830E6">
      <w:pPr>
        <w:pStyle w:val="HZDlectoutln3"/>
      </w:pPr>
      <w:r w:rsidRPr="009B5043">
        <w:t>More detailed inspection is required if a cylinder has been exposed to excessive heat, came into contact with flame, was exposed to chemicals, or dropped.</w:t>
      </w:r>
    </w:p>
    <w:p w14:paraId="0033619E" w14:textId="0B799684" w:rsidR="009B5043" w:rsidRPr="009B5043" w:rsidRDefault="009B5043" w:rsidP="009830E6">
      <w:pPr>
        <w:pStyle w:val="HZDlectoutln3"/>
      </w:pPr>
      <w:r w:rsidRPr="009B5043">
        <w:t>The US Department of Transportation requires hydrostatic testing for SCBA cylinders on a periodic basis and limits the number of years that a cylinder can be used.</w:t>
      </w:r>
    </w:p>
    <w:p w14:paraId="4E349448" w14:textId="528FEB1E" w:rsidR="009B5043" w:rsidRPr="009B5043" w:rsidRDefault="009B5043" w:rsidP="009830E6">
      <w:pPr>
        <w:pStyle w:val="HZDlectoutln3"/>
      </w:pPr>
      <w:r w:rsidRPr="009B5043">
        <w:t>Hydrostatic testing identifies defects or damage that render the cylinder unsafe.</w:t>
      </w:r>
    </w:p>
    <w:p w14:paraId="1C9DFE22" w14:textId="0C59F75A" w:rsidR="009B5043" w:rsidRPr="009B5043" w:rsidRDefault="00304FCB" w:rsidP="009830E6">
      <w:pPr>
        <w:pStyle w:val="HZDlectoutln2"/>
      </w:pPr>
      <w:r>
        <w:rPr>
          <w:noProof/>
        </w:rPr>
        <mc:AlternateContent>
          <mc:Choice Requires="wps">
            <w:drawing>
              <wp:anchor distT="0" distB="0" distL="114300" distR="114300" simplePos="0" relativeHeight="251729920" behindDoc="0" locked="1" layoutInCell="1" allowOverlap="1" wp14:anchorId="3F2F060F" wp14:editId="2A2EF409">
                <wp:simplePos x="0" y="0"/>
                <wp:positionH relativeFrom="page">
                  <wp:posOffset>457200</wp:posOffset>
                </wp:positionH>
                <wp:positionV relativeFrom="paragraph">
                  <wp:posOffset>387350</wp:posOffset>
                </wp:positionV>
                <wp:extent cx="2057400" cy="1662430"/>
                <wp:effectExtent l="0" t="0" r="25400" b="13970"/>
                <wp:wrapSquare wrapText="bothSides"/>
                <wp:docPr id="89" name="Text Box 89"/>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402740" w14:textId="77777777" w:rsidR="00C45C19" w:rsidRPr="008E7721" w:rsidRDefault="00C45C19" w:rsidP="00304FCB">
                            <w:pPr>
                              <w:pStyle w:val="HZDSLDnum"/>
                              <w:rPr>
                                <w:rFonts w:eastAsia="Microsoft YaHei"/>
                              </w:rPr>
                            </w:pPr>
                            <w:r w:rsidRPr="008E7721">
                              <w:rPr>
                                <w:rFonts w:eastAsia="Microsoft YaHei"/>
                              </w:rPr>
                              <w:t>Slide 70</w:t>
                            </w:r>
                          </w:p>
                          <w:p w14:paraId="7D2E6756" w14:textId="77777777" w:rsidR="00C45C19" w:rsidRPr="008E7721" w:rsidRDefault="00C45C19" w:rsidP="00304FCB">
                            <w:pPr>
                              <w:pStyle w:val="HZDSLDttl"/>
                              <w:rPr>
                                <w:rFonts w:eastAsia="Microsoft YaHei"/>
                              </w:rPr>
                            </w:pPr>
                            <w:r w:rsidRPr="008E7721">
                              <w:rPr>
                                <w:rFonts w:eastAsia="Microsoft YaHei"/>
                              </w:rPr>
                              <w:t>Replacing SCBA Cylinders</w:t>
                            </w:r>
                          </w:p>
                          <w:p w14:paraId="783F4B12" w14:textId="77777777" w:rsidR="00C45C19" w:rsidRPr="008E7721" w:rsidRDefault="00C45C19" w:rsidP="00304FCB">
                            <w:pPr>
                              <w:pStyle w:val="HZDSLDbl1"/>
                              <w:rPr>
                                <w:rFonts w:eastAsia="Microsoft YaHei"/>
                              </w:rPr>
                            </w:pPr>
                            <w:r w:rsidRPr="008E7721">
                              <w:rPr>
                                <w:rFonts w:eastAsia="Microsoft YaHei"/>
                              </w:rPr>
                              <w:t>A single fire fighter must doff an SCBA to replace the air cylinder.</w:t>
                            </w:r>
                          </w:p>
                          <w:p w14:paraId="2F2FE30F" w14:textId="77777777" w:rsidR="00C45C19" w:rsidRPr="008E7721" w:rsidRDefault="00C45C19" w:rsidP="00304FCB">
                            <w:pPr>
                              <w:pStyle w:val="HZDSLDbl1"/>
                              <w:rPr>
                                <w:rFonts w:eastAsia="Microsoft YaHei"/>
                              </w:rPr>
                            </w:pPr>
                            <w:r w:rsidRPr="008E7721">
                              <w:rPr>
                                <w:rFonts w:eastAsia="Microsoft YaHei"/>
                              </w:rPr>
                              <w:t>Two fire fighters working together can change cylinders without removing the SCBA.</w:t>
                            </w:r>
                          </w:p>
                          <w:p w14:paraId="5B26711E" w14:textId="77777777" w:rsidR="00C45C19" w:rsidRPr="008E7721" w:rsidRDefault="00C45C19" w:rsidP="00304FCB">
                            <w:pPr>
                              <w:pStyle w:val="HZDSLDbl1"/>
                              <w:rPr>
                                <w:rFonts w:eastAsia="Microsoft YaHei"/>
                              </w:rPr>
                            </w:pPr>
                            <w:r w:rsidRPr="008E7721">
                              <w:rPr>
                                <w:rFonts w:eastAsia="Microsoft YaHei"/>
                              </w:rPr>
                              <w:t>A fire fighter should be able to change cylinders in the dark and while wearing gloves.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9" o:spid="_x0000_s1088" type="#_x0000_t202" style="position:absolute;left:0;text-align:left;margin-left:36pt;margin-top:30.5pt;width:162pt;height:130.9pt;z-index:2517299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" filled="f" strokeweight=".5pt">
                <v:textbox style="mso-fit-shape-to-text:t" inset=",7.2pt,,7.2pt">
                  <w:txbxContent>
                    <w:p w14:paraId="09402740" w14:textId="77777777" w:rsidR="00C45C19" w:rsidRPr="008E7721" w:rsidRDefault="00C45C19" w:rsidP="00304FCB">
                      <w:pPr>
                        <w:pStyle w:val="HZDSLDnum"/>
                        <w:rPr>
                          <w:rFonts w:eastAsia="Microsoft YaHei"/>
                        </w:rPr>
                      </w:pPr>
                      <w:r w:rsidRPr="008E7721">
                        <w:rPr>
                          <w:rFonts w:eastAsia="Microsoft YaHei"/>
                        </w:rPr>
                        <w:t>Slide 70</w:t>
                      </w:r>
                    </w:p>
                    <w:p w14:paraId="7D2E6756" w14:textId="77777777" w:rsidR="00C45C19" w:rsidRPr="008E7721" w:rsidRDefault="00C45C19" w:rsidP="00304FCB">
                      <w:pPr>
                        <w:pStyle w:val="HZDSLDttl"/>
                        <w:rPr>
                          <w:rFonts w:eastAsia="Microsoft YaHei"/>
                        </w:rPr>
                      </w:pPr>
                      <w:r w:rsidRPr="008E7721">
                        <w:rPr>
                          <w:rFonts w:eastAsia="Microsoft YaHei"/>
                        </w:rPr>
                        <w:t>Replacing SCBA Cylinders</w:t>
                      </w:r>
                    </w:p>
                    <w:p w14:paraId="783F4B12" w14:textId="77777777" w:rsidR="00C45C19" w:rsidRPr="008E7721" w:rsidRDefault="00C45C19" w:rsidP="00304FCB">
                      <w:pPr>
                        <w:pStyle w:val="HZDSLDbl1"/>
                        <w:rPr>
                          <w:rFonts w:eastAsia="Microsoft YaHei"/>
                        </w:rPr>
                      </w:pPr>
                      <w:r w:rsidRPr="008E7721">
                        <w:rPr>
                          <w:rFonts w:eastAsia="Microsoft YaHei"/>
                        </w:rPr>
                        <w:t>A single fire fighter must doff an SCBA to replace the air cylinder.</w:t>
                      </w:r>
                    </w:p>
                    <w:p w14:paraId="2F2FE30F" w14:textId="77777777" w:rsidR="00C45C19" w:rsidRPr="008E7721" w:rsidRDefault="00C45C19" w:rsidP="00304FCB">
                      <w:pPr>
                        <w:pStyle w:val="HZDSLDbl1"/>
                        <w:rPr>
                          <w:rFonts w:eastAsia="Microsoft YaHei"/>
                        </w:rPr>
                      </w:pPr>
                      <w:r w:rsidRPr="008E7721">
                        <w:rPr>
                          <w:rFonts w:eastAsia="Microsoft YaHei"/>
                        </w:rPr>
                        <w:t>Two fire fighters working together can change cylinders without removing the SCBA.</w:t>
                      </w:r>
                    </w:p>
                    <w:p w14:paraId="5B26711E" w14:textId="77777777" w:rsidR="00C45C19" w:rsidRPr="008E7721" w:rsidRDefault="00C45C19" w:rsidP="00304FCB">
                      <w:pPr>
                        <w:pStyle w:val="HZDSLDbl1"/>
                        <w:rPr>
                          <w:rFonts w:eastAsia="Microsoft YaHei"/>
                        </w:rPr>
                      </w:pPr>
                      <w:r w:rsidRPr="008E7721">
                        <w:rPr>
                          <w:rFonts w:eastAsia="Microsoft YaHei"/>
                        </w:rPr>
                        <w:t>A fire fighter should be able to change cylinders in the dark and while wearing gloves.</w:t>
                      </w:r>
                    </w:p>
                  </w:txbxContent>
                </v:textbox>
                <w10:wrap type="square" anchorx="page"/>
                <w10:anchorlock/>
              </v:shape>
            </w:pict>
          </mc:Fallback>
        </mc:AlternateContent>
      </w:r>
      <w:r w:rsidR="009B5043" w:rsidRPr="009B5043">
        <w:t>Replacing SCBA Cylinders</w:t>
      </w:r>
    </w:p>
    <w:p w14:paraId="742B1E30" w14:textId="763BBB55" w:rsidR="009B5043" w:rsidRPr="009B5043" w:rsidRDefault="009B5043" w:rsidP="009830E6">
      <w:pPr>
        <w:pStyle w:val="HZDlectoutln3"/>
      </w:pPr>
      <w:r w:rsidRPr="009B5043">
        <w:t>A single fire fighter must doff an SCBA to replace the air cylinder.</w:t>
      </w:r>
    </w:p>
    <w:p w14:paraId="35320E5A" w14:textId="6C8E991F" w:rsidR="009B5043" w:rsidRPr="009B5043" w:rsidRDefault="009B5043" w:rsidP="009830E6">
      <w:pPr>
        <w:pStyle w:val="HZDlectoutln3"/>
      </w:pPr>
      <w:r w:rsidRPr="009B5043">
        <w:t>Two fire fighters working together can change cylinders without removing the SCBA.</w:t>
      </w:r>
    </w:p>
    <w:p w14:paraId="5C5D505C" w14:textId="3595342C" w:rsidR="009B5043" w:rsidRPr="009B5043" w:rsidRDefault="009B5043" w:rsidP="009830E6">
      <w:pPr>
        <w:pStyle w:val="HZDlectoutln3"/>
      </w:pPr>
      <w:r w:rsidRPr="009B5043">
        <w:t>A fire fighter should be able to change cylinders in the dark and while wearing gloves.</w:t>
      </w:r>
    </w:p>
    <w:p w14:paraId="02E0C612" w14:textId="37FF43D7" w:rsidR="009B5043" w:rsidRPr="009B5043" w:rsidRDefault="009B5043" w:rsidP="009830E6">
      <w:pPr>
        <w:pStyle w:val="HZDlectoutln3"/>
      </w:pPr>
      <w:r w:rsidRPr="009B5043">
        <w:t>Follow the procedures recommended by the manufacturer and by department SOPs.</w:t>
      </w:r>
    </w:p>
    <w:p w14:paraId="041B628E" w14:textId="56DA705C" w:rsidR="009B5043" w:rsidRPr="009B5043" w:rsidRDefault="009B5043" w:rsidP="009830E6">
      <w:pPr>
        <w:pStyle w:val="HZDlectoutln3"/>
      </w:pPr>
      <w:r w:rsidRPr="009B5043">
        <w:t>Replacing an SCBA cylinder will be practiced in Skill Drill 3-12.</w:t>
      </w:r>
    </w:p>
    <w:p w14:paraId="29A0960A" w14:textId="18D063FE" w:rsidR="009B5043" w:rsidRPr="009B5043" w:rsidRDefault="009B5043" w:rsidP="009830E6">
      <w:pPr>
        <w:pStyle w:val="HZDlectoutln2"/>
      </w:pPr>
      <w:r w:rsidRPr="009B5043">
        <w:t>Replacing an SCBA Cylinder on Another Fire Fighter</w:t>
      </w:r>
    </w:p>
    <w:p w14:paraId="10A8CDCD" w14:textId="151570C9" w:rsidR="009B5043" w:rsidRPr="009B5043" w:rsidRDefault="009B5043" w:rsidP="009830E6">
      <w:pPr>
        <w:pStyle w:val="HZDlectoutln3"/>
      </w:pPr>
      <w:r w:rsidRPr="009B5043">
        <w:t>To rapidly reenter the fire scene, have another person replace your SCBA.</w:t>
      </w:r>
    </w:p>
    <w:p w14:paraId="36EBE357" w14:textId="7294900E" w:rsidR="009B5043" w:rsidRPr="009B5043" w:rsidRDefault="009B5043" w:rsidP="009830E6">
      <w:pPr>
        <w:pStyle w:val="HZDlectoutln3"/>
      </w:pPr>
      <w:r w:rsidRPr="009B5043">
        <w:t>Replacing an SCBA cylinder on another fire fighter will be practiced in Skill Drill 3-13.</w:t>
      </w:r>
    </w:p>
    <w:p w14:paraId="6A75D20E" w14:textId="7272F043" w:rsidR="009B5043" w:rsidRPr="009B5043" w:rsidRDefault="00304FCB" w:rsidP="009830E6">
      <w:pPr>
        <w:pStyle w:val="HZDlectoutln2"/>
      </w:pPr>
      <w:r>
        <w:rPr>
          <w:noProof/>
        </w:rPr>
        <mc:AlternateContent>
          <mc:Choice Requires="wps">
            <w:drawing>
              <wp:anchor distT="0" distB="0" distL="114300" distR="114300" simplePos="0" relativeHeight="251730944" behindDoc="0" locked="1" layoutInCell="1" allowOverlap="1" wp14:anchorId="46C8B0D6" wp14:editId="087815B8">
                <wp:simplePos x="0" y="0"/>
                <wp:positionH relativeFrom="page">
                  <wp:posOffset>457200</wp:posOffset>
                </wp:positionH>
                <wp:positionV relativeFrom="paragraph">
                  <wp:posOffset>624205</wp:posOffset>
                </wp:positionV>
                <wp:extent cx="2057400" cy="1090930"/>
                <wp:effectExtent l="0" t="0" r="25400" b="26670"/>
                <wp:wrapSquare wrapText="bothSides"/>
                <wp:docPr id="90" name="Text Box 90"/>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6E953" w14:textId="77777777" w:rsidR="00C45C19" w:rsidRPr="008E7721" w:rsidRDefault="00C45C19" w:rsidP="00304FCB">
                            <w:pPr>
                              <w:pStyle w:val="HZDSLDnum"/>
                              <w:rPr>
                                <w:rFonts w:eastAsia="Microsoft YaHei"/>
                              </w:rPr>
                            </w:pPr>
                            <w:r w:rsidRPr="008E7721">
                              <w:rPr>
                                <w:rFonts w:eastAsia="Microsoft YaHei"/>
                              </w:rPr>
                              <w:t>Slide 71</w:t>
                            </w:r>
                          </w:p>
                          <w:p w14:paraId="1E9211D6" w14:textId="77777777" w:rsidR="00C45C19" w:rsidRPr="008E7721" w:rsidRDefault="00C45C19" w:rsidP="00304FCB">
                            <w:pPr>
                              <w:pStyle w:val="HZDSLDttl"/>
                              <w:rPr>
                                <w:rFonts w:eastAsia="Microsoft YaHei"/>
                              </w:rPr>
                            </w:pPr>
                            <w:r w:rsidRPr="008E7721">
                              <w:rPr>
                                <w:rFonts w:eastAsia="Microsoft YaHei"/>
                              </w:rPr>
                              <w:t>Refilling SCBA Cylinders</w:t>
                            </w:r>
                          </w:p>
                          <w:p w14:paraId="64C312E2" w14:textId="77777777" w:rsidR="00C45C19" w:rsidRPr="008E7721" w:rsidRDefault="00C45C19" w:rsidP="00304FCB">
                            <w:pPr>
                              <w:pStyle w:val="HZDSLDbl1"/>
                              <w:rPr>
                                <w:rFonts w:eastAsia="Microsoft YaHei"/>
                              </w:rPr>
                            </w:pPr>
                            <w:r w:rsidRPr="008E7721">
                              <w:rPr>
                                <w:rFonts w:eastAsia="Microsoft YaHei"/>
                              </w:rPr>
                              <w:t>Compressors and cascade systems are used to refill SCBA cylinders.</w:t>
                            </w:r>
                          </w:p>
                          <w:p w14:paraId="2AB867A2" w14:textId="77777777" w:rsidR="00C45C19" w:rsidRPr="008E7721" w:rsidRDefault="00C45C19" w:rsidP="00304FCB">
                            <w:pPr>
                              <w:pStyle w:val="HZDSLDbl1"/>
                              <w:rPr>
                                <w:rFonts w:eastAsia="Microsoft YaHei"/>
                              </w:rPr>
                            </w:pPr>
                            <w:r w:rsidRPr="008E7721">
                              <w:rPr>
                                <w:rFonts w:eastAsia="Microsoft YaHei"/>
                              </w:rPr>
                              <w:t>Proper training is required to fill SCBA cylinders.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0" o:spid="_x0000_s1089" type="#_x0000_t202" style="position:absolute;left:0;text-align:left;margin-left:36pt;margin-top:49.15pt;width:162pt;height:85.9pt;z-index:251730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" filled="f" strokeweight=".5pt">
                <v:textbox style="mso-fit-shape-to-text:t" inset=",7.2pt,,7.2pt">
                  <w:txbxContent>
                    <w:p w14:paraId="7DE6E953" w14:textId="77777777" w:rsidR="00C45C19" w:rsidRPr="008E7721" w:rsidRDefault="00C45C19" w:rsidP="00304FCB">
                      <w:pPr>
                        <w:pStyle w:val="HZDSLDnum"/>
                        <w:rPr>
                          <w:rFonts w:eastAsia="Microsoft YaHei"/>
                        </w:rPr>
                      </w:pPr>
                      <w:r w:rsidRPr="008E7721">
                        <w:rPr>
                          <w:rFonts w:eastAsia="Microsoft YaHei"/>
                        </w:rPr>
                        <w:t>Slide 71</w:t>
                      </w:r>
                    </w:p>
                    <w:p w14:paraId="1E9211D6" w14:textId="77777777" w:rsidR="00C45C19" w:rsidRPr="008E7721" w:rsidRDefault="00C45C19" w:rsidP="00304FCB">
                      <w:pPr>
                        <w:pStyle w:val="HZDSLDttl"/>
                        <w:rPr>
                          <w:rFonts w:eastAsia="Microsoft YaHei"/>
                        </w:rPr>
                      </w:pPr>
                      <w:r w:rsidRPr="008E7721">
                        <w:rPr>
                          <w:rFonts w:eastAsia="Microsoft YaHei"/>
                        </w:rPr>
                        <w:t>Refilling SCBA Cylinders</w:t>
                      </w:r>
                    </w:p>
                    <w:p w14:paraId="64C312E2" w14:textId="77777777" w:rsidR="00C45C19" w:rsidRPr="008E7721" w:rsidRDefault="00C45C19" w:rsidP="00304FCB">
                      <w:pPr>
                        <w:pStyle w:val="HZDSLDbl1"/>
                        <w:rPr>
                          <w:rFonts w:eastAsia="Microsoft YaHei"/>
                        </w:rPr>
                      </w:pPr>
                      <w:r w:rsidRPr="008E7721">
                        <w:rPr>
                          <w:rFonts w:eastAsia="Microsoft YaHei"/>
                        </w:rPr>
                        <w:t>Compressors and cascade systems are used to refill SCBA cylinders.</w:t>
                      </w:r>
                    </w:p>
                    <w:p w14:paraId="2AB867A2" w14:textId="77777777" w:rsidR="00C45C19" w:rsidRPr="008E7721" w:rsidRDefault="00C45C19" w:rsidP="00304FCB">
                      <w:pPr>
                        <w:pStyle w:val="HZDSLDbl1"/>
                        <w:rPr>
                          <w:rFonts w:eastAsia="Microsoft YaHei"/>
                        </w:rPr>
                      </w:pPr>
                      <w:r w:rsidRPr="008E7721">
                        <w:rPr>
                          <w:rFonts w:eastAsia="Microsoft YaHei"/>
                        </w:rPr>
                        <w:t>Proper training is required to fill SCBA cylinders.</w:t>
                      </w:r>
                    </w:p>
                  </w:txbxContent>
                </v:textbox>
                <w10:wrap type="square" anchorx="page"/>
                <w10:anchorlock/>
              </v:shape>
            </w:pict>
          </mc:Fallback>
        </mc:AlternateContent>
      </w:r>
      <w:r w:rsidR="009B5043" w:rsidRPr="009B5043">
        <w:t>Refilling SCBA Cylinders</w:t>
      </w:r>
    </w:p>
    <w:p w14:paraId="45083FEC" w14:textId="48675C67" w:rsidR="009B5043" w:rsidRPr="009B5043" w:rsidRDefault="009B5043" w:rsidP="009830E6">
      <w:pPr>
        <w:pStyle w:val="HZDlectoutln3"/>
      </w:pPr>
      <w:r w:rsidRPr="009B5043">
        <w:t>Compressors and cascade systems are used to refill SCBA cylinders.</w:t>
      </w:r>
    </w:p>
    <w:p w14:paraId="68891C98" w14:textId="4050A3E0" w:rsidR="009B5043" w:rsidRPr="009B5043" w:rsidRDefault="009B5043" w:rsidP="009830E6">
      <w:pPr>
        <w:pStyle w:val="HZDlectoutln3"/>
      </w:pPr>
      <w:r w:rsidRPr="009B5043">
        <w:t>Compressor systems filter atmospheric air, compress it to a high pressure, and transfer it to the SCBA cylinders.</w:t>
      </w:r>
    </w:p>
    <w:p w14:paraId="6F1AE794" w14:textId="70AB94A6" w:rsidR="009B5043" w:rsidRPr="009B5043" w:rsidRDefault="009B5043" w:rsidP="009830E6">
      <w:pPr>
        <w:pStyle w:val="HZDlectoutln3"/>
      </w:pPr>
      <w:r w:rsidRPr="009B5043">
        <w:t>Cascade systems use several large storage cylinders of compressed breathing air connected by a high-pressure manifold system to transfer air from the storage tanks to the cylinder.</w:t>
      </w:r>
    </w:p>
    <w:p w14:paraId="76331C56" w14:textId="0172A110" w:rsidR="009B5043" w:rsidRPr="009B5043" w:rsidRDefault="009B5043" w:rsidP="009830E6">
      <w:pPr>
        <w:pStyle w:val="HZDlectoutln3"/>
      </w:pPr>
      <w:r w:rsidRPr="009B5043">
        <w:t>Proper training is required to fill SCBA cylinders.</w:t>
      </w:r>
    </w:p>
    <w:p w14:paraId="21D30DF3" w14:textId="2599A6ED" w:rsidR="009B5043" w:rsidRPr="009B5043" w:rsidRDefault="009B5043" w:rsidP="009830E6">
      <w:pPr>
        <w:pStyle w:val="HZDlectoutln3"/>
      </w:pPr>
      <w:r w:rsidRPr="009B5043">
        <w:t>Refilling and SCBA cylinder from a cascade system will be practiced in Skill Drill 3-14.</w:t>
      </w:r>
    </w:p>
    <w:p w14:paraId="59837170" w14:textId="3E783FDD" w:rsidR="009B5043" w:rsidRPr="009B5043" w:rsidRDefault="00304FCB" w:rsidP="009830E6">
      <w:pPr>
        <w:pStyle w:val="HZDlectoutln2"/>
      </w:pPr>
      <w:r>
        <w:rPr>
          <w:noProof/>
        </w:rPr>
        <mc:AlternateContent>
          <mc:Choice Requires="wps">
            <w:drawing>
              <wp:anchor distT="0" distB="0" distL="114300" distR="114300" simplePos="0" relativeHeight="251731968" behindDoc="0" locked="1" layoutInCell="1" allowOverlap="1" wp14:anchorId="167CAFB0" wp14:editId="6A1D3884">
                <wp:simplePos x="0" y="0"/>
                <wp:positionH relativeFrom="page">
                  <wp:posOffset>457200</wp:posOffset>
                </wp:positionH>
                <wp:positionV relativeFrom="paragraph">
                  <wp:posOffset>487045</wp:posOffset>
                </wp:positionV>
                <wp:extent cx="2057400" cy="1535430"/>
                <wp:effectExtent l="0" t="0" r="25400" b="13970"/>
                <wp:wrapSquare wrapText="bothSides"/>
                <wp:docPr id="91" name="Text Box 91"/>
                <wp:cNvGraphicFramePr/>
                <a:graphic xmlns:a="http://schemas.openxmlformats.org/drawingml/2006/main">
                  <a:graphicData uri="http://schemas.microsoft.com/office/word/2010/wordprocessingShape">
                    <wps:wsp>
                      <wps:cNvSpPr txBox="1"/>
                      <wps:spPr bwMode="auto">
                        <a:xfrm>
                          <a:off x="0" y="0"/>
                          <a:ext cx="2057400" cy="1535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253091" w14:textId="77777777" w:rsidR="00C45C19" w:rsidRPr="008E7721" w:rsidRDefault="00C45C19" w:rsidP="00304FCB">
                            <w:pPr>
                              <w:pStyle w:val="HZDSLDnum"/>
                              <w:rPr>
                                <w:rFonts w:eastAsia="Microsoft YaHei"/>
                              </w:rPr>
                            </w:pPr>
                            <w:r w:rsidRPr="008E7721">
                              <w:rPr>
                                <w:rFonts w:eastAsia="Microsoft YaHei"/>
                              </w:rPr>
                              <w:t>Slide 72</w:t>
                            </w:r>
                          </w:p>
                          <w:p w14:paraId="5BC4CC64" w14:textId="77777777" w:rsidR="00C45C19" w:rsidRPr="008E7721" w:rsidRDefault="00C45C19" w:rsidP="00304FCB">
                            <w:pPr>
                              <w:pStyle w:val="HZDSLDttl"/>
                              <w:rPr>
                                <w:rFonts w:eastAsia="Microsoft YaHei"/>
                              </w:rPr>
                            </w:pPr>
                            <w:r w:rsidRPr="008E7721">
                              <w:rPr>
                                <w:rFonts w:eastAsia="Microsoft YaHei"/>
                              </w:rPr>
                              <w:t>Cleaning and Sanitizing SCBA</w:t>
                            </w:r>
                          </w:p>
                          <w:p w14:paraId="27E20E7E" w14:textId="77777777" w:rsidR="00C45C19" w:rsidRPr="008E7721" w:rsidRDefault="00C45C19" w:rsidP="00304FCB">
                            <w:pPr>
                              <w:pStyle w:val="HZDSLDbl1"/>
                              <w:rPr>
                                <w:rFonts w:eastAsia="Microsoft YaHei"/>
                              </w:rPr>
                            </w:pPr>
                            <w:r w:rsidRPr="008E7721">
                              <w:rPr>
                                <w:rFonts w:eastAsia="Microsoft YaHei"/>
                              </w:rPr>
                              <w:t>Follow manufacturers’ instructions.</w:t>
                            </w:r>
                          </w:p>
                          <w:p w14:paraId="2652BC69" w14:textId="77777777" w:rsidR="00C45C19" w:rsidRPr="008E7721" w:rsidRDefault="00C45C19" w:rsidP="00304FCB">
                            <w:pPr>
                              <w:pStyle w:val="HZDSLDbl1"/>
                              <w:rPr>
                                <w:rFonts w:eastAsia="Microsoft YaHei"/>
                              </w:rPr>
                            </w:pPr>
                            <w:r w:rsidRPr="008E7721">
                              <w:rPr>
                                <w:rFonts w:eastAsia="Microsoft YaHei"/>
                              </w:rPr>
                              <w:t>Rinse the unit with clean water.</w:t>
                            </w:r>
                          </w:p>
                          <w:p w14:paraId="4F12CA4E" w14:textId="77777777" w:rsidR="00C45C19" w:rsidRPr="008E7721" w:rsidRDefault="00C45C19" w:rsidP="00304FCB">
                            <w:pPr>
                              <w:pStyle w:val="HZDSLDbl1"/>
                              <w:rPr>
                                <w:rFonts w:eastAsia="Microsoft YaHei"/>
                              </w:rPr>
                            </w:pPr>
                            <w:r w:rsidRPr="008E7721">
                              <w:rPr>
                                <w:rFonts w:eastAsia="Microsoft YaHei"/>
                              </w:rPr>
                              <w:t>Clean the harness assembly and cylinder with mild soap and water.</w:t>
                            </w:r>
                          </w:p>
                          <w:p w14:paraId="1EE7FB17" w14:textId="77777777" w:rsidR="00C45C19" w:rsidRPr="008E7721" w:rsidRDefault="00C45C19" w:rsidP="00304FCB">
                            <w:pPr>
                              <w:pStyle w:val="HZDSLDbl1"/>
                              <w:rPr>
                                <w:rFonts w:eastAsia="Microsoft YaHei"/>
                              </w:rPr>
                            </w:pPr>
                            <w:r w:rsidRPr="008E7721">
                              <w:rPr>
                                <w:rFonts w:eastAsia="Microsoft YaHei"/>
                              </w:rPr>
                              <w:t>Clean the face pieces and regulators with mild soap and water or a disinfectant solution.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1" o:spid="_x0000_s1090" type="#_x0000_t202" style="position:absolute;left:0;text-align:left;margin-left:36pt;margin-top:38.35pt;width:162pt;height:120.9pt;z-index:2517319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" filled="f" strokeweight=".5pt">
                <v:textbox style="mso-fit-shape-to-text:t" inset=",7.2pt,,7.2pt">
                  <w:txbxContent>
                    <w:p w14:paraId="06253091" w14:textId="77777777" w:rsidR="00C45C19" w:rsidRPr="008E7721" w:rsidRDefault="00C45C19" w:rsidP="00304FCB">
                      <w:pPr>
                        <w:pStyle w:val="HZDSLDnum"/>
                        <w:rPr>
                          <w:rFonts w:eastAsia="Microsoft YaHei"/>
                        </w:rPr>
                      </w:pPr>
                      <w:r w:rsidRPr="008E7721">
                        <w:rPr>
                          <w:rFonts w:eastAsia="Microsoft YaHei"/>
                        </w:rPr>
                        <w:t>Slide 72</w:t>
                      </w:r>
                    </w:p>
                    <w:p w14:paraId="5BC4CC64" w14:textId="77777777" w:rsidR="00C45C19" w:rsidRPr="008E7721" w:rsidRDefault="00C45C19" w:rsidP="00304FCB">
                      <w:pPr>
                        <w:pStyle w:val="HZDSLDttl"/>
                        <w:rPr>
                          <w:rFonts w:eastAsia="Microsoft YaHei"/>
                        </w:rPr>
                      </w:pPr>
                      <w:r w:rsidRPr="008E7721">
                        <w:rPr>
                          <w:rFonts w:eastAsia="Microsoft YaHei"/>
                        </w:rPr>
                        <w:t>Cleaning and Sanitizing SCBA</w:t>
                      </w:r>
                    </w:p>
                    <w:p w14:paraId="27E20E7E" w14:textId="77777777" w:rsidR="00C45C19" w:rsidRPr="008E7721" w:rsidRDefault="00C45C19" w:rsidP="00304FCB">
                      <w:pPr>
                        <w:pStyle w:val="HZDSLDbl1"/>
                        <w:rPr>
                          <w:rFonts w:eastAsia="Microsoft YaHei"/>
                        </w:rPr>
                      </w:pPr>
                      <w:r w:rsidRPr="008E7721">
                        <w:rPr>
                          <w:rFonts w:eastAsia="Microsoft YaHei"/>
                        </w:rPr>
                        <w:t>Follow manufacturers’ instructions.</w:t>
                      </w:r>
                    </w:p>
                    <w:p w14:paraId="2652BC69" w14:textId="77777777" w:rsidR="00C45C19" w:rsidRPr="008E7721" w:rsidRDefault="00C45C19" w:rsidP="00304FCB">
                      <w:pPr>
                        <w:pStyle w:val="HZDSLDbl1"/>
                        <w:rPr>
                          <w:rFonts w:eastAsia="Microsoft YaHei"/>
                        </w:rPr>
                      </w:pPr>
                      <w:r w:rsidRPr="008E7721">
                        <w:rPr>
                          <w:rFonts w:eastAsia="Microsoft YaHei"/>
                        </w:rPr>
                        <w:t>Rinse the unit with clean water.</w:t>
                      </w:r>
                    </w:p>
                    <w:p w14:paraId="4F12CA4E" w14:textId="77777777" w:rsidR="00C45C19" w:rsidRPr="008E7721" w:rsidRDefault="00C45C19" w:rsidP="00304FCB">
                      <w:pPr>
                        <w:pStyle w:val="HZDSLDbl1"/>
                        <w:rPr>
                          <w:rFonts w:eastAsia="Microsoft YaHei"/>
                        </w:rPr>
                      </w:pPr>
                      <w:r w:rsidRPr="008E7721">
                        <w:rPr>
                          <w:rFonts w:eastAsia="Microsoft YaHei"/>
                        </w:rPr>
                        <w:t>Clean the harness assembly and cylinder with mild soap and water.</w:t>
                      </w:r>
                    </w:p>
                    <w:p w14:paraId="1EE7FB17" w14:textId="77777777" w:rsidR="00C45C19" w:rsidRPr="008E7721" w:rsidRDefault="00C45C19" w:rsidP="00304FCB">
                      <w:pPr>
                        <w:pStyle w:val="HZDSLDbl1"/>
                        <w:rPr>
                          <w:rFonts w:eastAsia="Microsoft YaHei"/>
                        </w:rPr>
                      </w:pPr>
                      <w:r w:rsidRPr="008E7721">
                        <w:rPr>
                          <w:rFonts w:eastAsia="Microsoft YaHei"/>
                        </w:rPr>
                        <w:t>Clean the face pieces and regulators with mild soap and water or a disinfectant solution.</w:t>
                      </w:r>
                    </w:p>
                  </w:txbxContent>
                </v:textbox>
                <w10:wrap type="square" anchorx="page"/>
                <w10:anchorlock/>
              </v:shape>
            </w:pict>
          </mc:Fallback>
        </mc:AlternateContent>
      </w:r>
      <w:r w:rsidR="009B5043" w:rsidRPr="009B5043">
        <w:t>Cleaning and Sanitizing SCBA</w:t>
      </w:r>
    </w:p>
    <w:p w14:paraId="22A3BEAA" w14:textId="12A589D9" w:rsidR="009B5043" w:rsidRPr="009B5043" w:rsidRDefault="009B5043" w:rsidP="009830E6">
      <w:pPr>
        <w:pStyle w:val="HZDlectoutln3"/>
      </w:pPr>
      <w:r w:rsidRPr="009B5043">
        <w:t>Follow manufacturers’ specific instructions for the care and cleaning of SCBA.</w:t>
      </w:r>
    </w:p>
    <w:p w14:paraId="7ED64596" w14:textId="73A60E34" w:rsidR="009B5043" w:rsidRPr="009B5043" w:rsidRDefault="009B5043" w:rsidP="009830E6">
      <w:pPr>
        <w:pStyle w:val="HZDlectoutln3"/>
      </w:pPr>
      <w:r w:rsidRPr="009B5043">
        <w:t>Rinse the entire unit using a hose with clean water.</w:t>
      </w:r>
    </w:p>
    <w:p w14:paraId="7D3896C8" w14:textId="447BC435" w:rsidR="009B5043" w:rsidRPr="009B5043" w:rsidRDefault="009B5043" w:rsidP="009830E6">
      <w:pPr>
        <w:pStyle w:val="HZDlectoutln3"/>
      </w:pPr>
      <w:r w:rsidRPr="009B5043">
        <w:t>The harness assembly and cylinder can be cleaned with a mild soap and water solution.</w:t>
      </w:r>
    </w:p>
    <w:p w14:paraId="7EFD6A44" w14:textId="5B230948" w:rsidR="009B5043" w:rsidRPr="009B5043" w:rsidRDefault="009B5043" w:rsidP="009830E6">
      <w:pPr>
        <w:pStyle w:val="HZDlectoutln3"/>
      </w:pPr>
      <w:r w:rsidRPr="009B5043">
        <w:t>Face pieces and regulators can be cleaned with a mild soap and warm water or a disinfectant cleaning solution.</w:t>
      </w:r>
    </w:p>
    <w:p w14:paraId="5AE2BD65" w14:textId="12A3239A" w:rsidR="009B5043" w:rsidRPr="009B5043" w:rsidRDefault="009B5043" w:rsidP="009830E6">
      <w:pPr>
        <w:pStyle w:val="HZDlectoutln4"/>
      </w:pPr>
      <w:r w:rsidRPr="009B5043">
        <w:t>The face piece should be fully submerged in the cleaning solution.</w:t>
      </w:r>
    </w:p>
    <w:p w14:paraId="4788ADEC" w14:textId="1799908E" w:rsidR="009B5043" w:rsidRPr="009B5043" w:rsidRDefault="009B5043" w:rsidP="009830E6">
      <w:pPr>
        <w:pStyle w:val="HZDlectoutln4"/>
      </w:pPr>
      <w:r w:rsidRPr="009B5043">
        <w:t>The regulator can be cleaned with the same solution but should not be submerged.</w:t>
      </w:r>
    </w:p>
    <w:p w14:paraId="61851598" w14:textId="794B679B" w:rsidR="009B5043" w:rsidRPr="009B5043" w:rsidRDefault="009B5043" w:rsidP="009830E6">
      <w:pPr>
        <w:pStyle w:val="HZDlectoutln4"/>
      </w:pPr>
      <w:r w:rsidRPr="009B5043">
        <w:t xml:space="preserve">The face piece and regulator should then be rinsed with clean water. </w:t>
      </w:r>
    </w:p>
    <w:p w14:paraId="499A4069" w14:textId="5CD2A536" w:rsidR="009B5043" w:rsidRPr="009B5043" w:rsidRDefault="009B5043" w:rsidP="009830E6">
      <w:pPr>
        <w:pStyle w:val="HZDlectoutln4"/>
      </w:pPr>
      <w:r w:rsidRPr="009B5043">
        <w:t>Cleaning and sanitizing SCBA will be practiced in Skill Drill 3-15.</w:t>
      </w:r>
    </w:p>
    <w:p w14:paraId="3DA5CDF7" w14:textId="7D3D4B50" w:rsidR="009B5043" w:rsidRPr="009B5043" w:rsidRDefault="009B5043" w:rsidP="00575F50">
      <w:pPr>
        <w:pStyle w:val="HZDlectoutln1"/>
      </w:pPr>
      <w:r w:rsidRPr="009B5043">
        <w:t>VI. Summary</w:t>
      </w:r>
    </w:p>
    <w:p w14:paraId="1CDB640F" w14:textId="1C61EC92" w:rsidR="009B5043" w:rsidRPr="009B5043" w:rsidRDefault="009B5043" w:rsidP="00575F50">
      <w:pPr>
        <w:pStyle w:val="FFol1-time"/>
      </w:pPr>
      <w:r w:rsidRPr="009B5043">
        <w:t>Time: 7.5 Minutes</w:t>
      </w:r>
    </w:p>
    <w:p w14:paraId="279A596F" w14:textId="647B957B" w:rsidR="009B5043" w:rsidRPr="009B5043" w:rsidRDefault="009B5043" w:rsidP="00575F50">
      <w:pPr>
        <w:pStyle w:val="FFol1-slide"/>
      </w:pPr>
      <w:r w:rsidRPr="009B5043">
        <w:t>Slides: 73-77</w:t>
      </w:r>
    </w:p>
    <w:p w14:paraId="6765C3D3" w14:textId="74228013" w:rsidR="009B5043" w:rsidRPr="009B5043" w:rsidRDefault="009B5043" w:rsidP="00575F50">
      <w:pPr>
        <w:pStyle w:val="FFol1-level"/>
      </w:pPr>
      <w:r w:rsidRPr="009B5043">
        <w:t xml:space="preserve">Level: Fire Fighter I </w:t>
      </w:r>
    </w:p>
    <w:p w14:paraId="461660F3" w14:textId="1DB54911" w:rsidR="009B5043" w:rsidRPr="009B5043" w:rsidRDefault="009B5043" w:rsidP="00A66504">
      <w:pPr>
        <w:pStyle w:val="FFol1-lect"/>
        <w:spacing w:after="120"/>
      </w:pPr>
      <w:r w:rsidRPr="009B5043">
        <w:t>Lecture/Discussion</w:t>
      </w:r>
    </w:p>
    <w:p w14:paraId="79215D53" w14:textId="2636CF23" w:rsidR="009B5043" w:rsidRPr="009B5043" w:rsidRDefault="00304FCB" w:rsidP="00A66504">
      <w:pPr>
        <w:pStyle w:val="HZDlectoutln2"/>
        <w:spacing w:before="20" w:after="20"/>
      </w:pPr>
      <w:r>
        <w:rPr>
          <w:noProof/>
        </w:rPr>
        <mc:AlternateContent>
          <mc:Choice Requires="wps">
            <w:drawing>
              <wp:anchor distT="0" distB="0" distL="114300" distR="114300" simplePos="0" relativeHeight="251732992" behindDoc="0" locked="1" layoutInCell="1" allowOverlap="1" wp14:anchorId="12A086E7" wp14:editId="6F35E568">
                <wp:simplePos x="0" y="0"/>
                <wp:positionH relativeFrom="page">
                  <wp:posOffset>457200</wp:posOffset>
                </wp:positionH>
                <wp:positionV relativeFrom="paragraph">
                  <wp:posOffset>-1130300</wp:posOffset>
                </wp:positionV>
                <wp:extent cx="2057400" cy="1662430"/>
                <wp:effectExtent l="0" t="0" r="25400" b="13970"/>
                <wp:wrapSquare wrapText="bothSides"/>
                <wp:docPr id="92" name="Text Box 92"/>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13767C" w14:textId="77777777" w:rsidR="00C45C19" w:rsidRPr="008E7721" w:rsidRDefault="00C45C19" w:rsidP="00304FCB">
                            <w:pPr>
                              <w:pStyle w:val="HZDSLDnum"/>
                              <w:rPr>
                                <w:rFonts w:eastAsia="Microsoft YaHei"/>
                              </w:rPr>
                            </w:pPr>
                            <w:r w:rsidRPr="008E7721">
                              <w:rPr>
                                <w:rFonts w:eastAsia="Microsoft YaHei"/>
                              </w:rPr>
                              <w:t>Slide 73</w:t>
                            </w:r>
                          </w:p>
                          <w:p w14:paraId="4FB56191" w14:textId="77777777" w:rsidR="00C45C19" w:rsidRPr="008E7721" w:rsidRDefault="00C45C19" w:rsidP="00304FCB">
                            <w:pPr>
                              <w:pStyle w:val="HZDSLDttl"/>
                              <w:rPr>
                                <w:rFonts w:eastAsia="Microsoft YaHei"/>
                              </w:rPr>
                            </w:pPr>
                            <w:r w:rsidRPr="008E7721">
                              <w:rPr>
                                <w:rFonts w:eastAsia="Microsoft YaHei"/>
                              </w:rPr>
                              <w:t>Summary</w:t>
                            </w:r>
                          </w:p>
                          <w:p w14:paraId="7C6CCE70" w14:textId="77777777" w:rsidR="00C45C19" w:rsidRPr="008E7721" w:rsidRDefault="00C45C19" w:rsidP="00304FCB">
                            <w:pPr>
                              <w:pStyle w:val="HZDSLDbl1"/>
                              <w:rPr>
                                <w:rFonts w:eastAsia="Microsoft YaHei"/>
                              </w:rPr>
                            </w:pPr>
                            <w:r w:rsidRPr="008E7721">
                              <w:rPr>
                                <w:rFonts w:eastAsia="Microsoft YaHei"/>
                              </w:rPr>
                              <w:t>Personal protective equipment is essential to a fire fighter.</w:t>
                            </w:r>
                          </w:p>
                          <w:p w14:paraId="7538ABED" w14:textId="77777777" w:rsidR="00C45C19" w:rsidRPr="008E7721" w:rsidRDefault="00C45C19" w:rsidP="00304FCB">
                            <w:pPr>
                              <w:pStyle w:val="HZDSLDbl1"/>
                              <w:rPr>
                                <w:rFonts w:eastAsia="Microsoft YaHei"/>
                              </w:rPr>
                            </w:pPr>
                            <w:r w:rsidRPr="008E7721">
                              <w:rPr>
                                <w:rFonts w:eastAsia="Microsoft YaHei"/>
                              </w:rPr>
                              <w:t>Structural firefighting PPE allows fire fighters to work in burning buildings, elevated temperatures, and toxic gases.</w:t>
                            </w:r>
                          </w:p>
                          <w:p w14:paraId="1A288C13" w14:textId="77777777" w:rsidR="00C45C19" w:rsidRPr="008E7721" w:rsidRDefault="00C45C19" w:rsidP="00304FCB">
                            <w:pPr>
                              <w:pStyle w:val="HZDSLDbl1"/>
                              <w:rPr>
                                <w:rFonts w:eastAsia="Microsoft YaHei"/>
                              </w:rPr>
                            </w:pPr>
                            <w:r w:rsidRPr="008E7721">
                              <w:rPr>
                                <w:rFonts w:eastAsia="Microsoft YaHei"/>
                              </w:rPr>
                              <w:t>PPE consists of a bunker coat and pants, helmet, protective hood, boots, SCBA, PASS, and additional equipment.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2" o:spid="_x0000_s1091" type="#_x0000_t202" style="position:absolute;left:0;text-align:left;margin-left:36pt;margin-top:-88.95pt;width:162pt;height:130.9pt;z-index:2517329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" filled="f" strokeweight=".5pt">
                <v:textbox style="mso-fit-shape-to-text:t" inset=",7.2pt,,7.2pt">
                  <w:txbxContent>
                    <w:p w14:paraId="5213767C" w14:textId="77777777" w:rsidR="00C45C19" w:rsidRPr="008E7721" w:rsidRDefault="00C45C19" w:rsidP="00304FCB">
                      <w:pPr>
                        <w:pStyle w:val="HZDSLDnum"/>
                        <w:rPr>
                          <w:rFonts w:eastAsia="Microsoft YaHei"/>
                        </w:rPr>
                      </w:pPr>
                      <w:r w:rsidRPr="008E7721">
                        <w:rPr>
                          <w:rFonts w:eastAsia="Microsoft YaHei"/>
                        </w:rPr>
                        <w:t>Slide 73</w:t>
                      </w:r>
                    </w:p>
                    <w:p w14:paraId="4FB56191" w14:textId="77777777" w:rsidR="00C45C19" w:rsidRPr="008E7721" w:rsidRDefault="00C45C19" w:rsidP="00304FCB">
                      <w:pPr>
                        <w:pStyle w:val="HZDSLDttl"/>
                        <w:rPr>
                          <w:rFonts w:eastAsia="Microsoft YaHei"/>
                        </w:rPr>
                      </w:pPr>
                      <w:r w:rsidRPr="008E7721">
                        <w:rPr>
                          <w:rFonts w:eastAsia="Microsoft YaHei"/>
                        </w:rPr>
                        <w:t>Summary</w:t>
                      </w:r>
                    </w:p>
                    <w:p w14:paraId="7C6CCE70" w14:textId="77777777" w:rsidR="00C45C19" w:rsidRPr="008E7721" w:rsidRDefault="00C45C19" w:rsidP="00304FCB">
                      <w:pPr>
                        <w:pStyle w:val="HZDSLDbl1"/>
                        <w:rPr>
                          <w:rFonts w:eastAsia="Microsoft YaHei"/>
                        </w:rPr>
                      </w:pPr>
                      <w:r w:rsidRPr="008E7721">
                        <w:rPr>
                          <w:rFonts w:eastAsia="Microsoft YaHei"/>
                        </w:rPr>
                        <w:t>Personal protective equipment is essential to a fire fighter.</w:t>
                      </w:r>
                    </w:p>
                    <w:p w14:paraId="7538ABED" w14:textId="77777777" w:rsidR="00C45C19" w:rsidRPr="008E7721" w:rsidRDefault="00C45C19" w:rsidP="00304FCB">
                      <w:pPr>
                        <w:pStyle w:val="HZDSLDbl1"/>
                        <w:rPr>
                          <w:rFonts w:eastAsia="Microsoft YaHei"/>
                        </w:rPr>
                      </w:pPr>
                      <w:r w:rsidRPr="008E7721">
                        <w:rPr>
                          <w:rFonts w:eastAsia="Microsoft YaHei"/>
                        </w:rPr>
                        <w:t>Structural firefighting PPE allows fire fighters to work in burning buildings, elevated temperatures, and toxic gases.</w:t>
                      </w:r>
                    </w:p>
                    <w:p w14:paraId="1A288C13" w14:textId="77777777" w:rsidR="00C45C19" w:rsidRPr="008E7721" w:rsidRDefault="00C45C19" w:rsidP="00304FCB">
                      <w:pPr>
                        <w:pStyle w:val="HZDSLDbl1"/>
                        <w:rPr>
                          <w:rFonts w:eastAsia="Microsoft YaHei"/>
                        </w:rPr>
                      </w:pPr>
                      <w:r w:rsidRPr="008E7721">
                        <w:rPr>
                          <w:rFonts w:eastAsia="Microsoft YaHei"/>
                        </w:rPr>
                        <w:t>PPE consists of a bunker coat and pants, helmet, protective hood, boots, SCBA, PASS, and additional equipment.</w:t>
                      </w:r>
                    </w:p>
                  </w:txbxContent>
                </v:textbox>
                <w10:wrap type="square" anchorx="page"/>
                <w10:anchorlock/>
              </v:shape>
            </w:pict>
          </mc:Fallback>
        </mc:AlternateContent>
      </w:r>
      <w:r w:rsidR="009B5043" w:rsidRPr="009B5043">
        <w:t xml:space="preserve">Personal protective equipment is essential to a fire fighter. </w:t>
      </w:r>
    </w:p>
    <w:p w14:paraId="1006384F" w14:textId="6D091664" w:rsidR="009B5043" w:rsidRPr="009B5043" w:rsidRDefault="009B5043" w:rsidP="00A66504">
      <w:pPr>
        <w:pStyle w:val="HZDlectoutln2"/>
        <w:spacing w:before="20" w:after="20"/>
      </w:pPr>
      <w:r w:rsidRPr="009B5043">
        <w:t xml:space="preserve">Structural firefighting PPE allows fire fighters to enter burning buildings and work in elevated temperatures and toxic gases. </w:t>
      </w:r>
    </w:p>
    <w:p w14:paraId="59AAEB9D" w14:textId="10ACD8D1" w:rsidR="009B5043" w:rsidRPr="009B5043" w:rsidRDefault="009B5043" w:rsidP="00A66504">
      <w:pPr>
        <w:pStyle w:val="HZDlectoutln2"/>
        <w:spacing w:before="20" w:after="20"/>
      </w:pPr>
      <w:r w:rsidRPr="009B5043">
        <w:t>PPE consists of a bunker coat and pants, helmet, protective hood, gloves, boots, work uniform, SCBA, PASS, and additional equipment.</w:t>
      </w:r>
    </w:p>
    <w:p w14:paraId="4D36796E" w14:textId="1FB540FE" w:rsidR="009B5043" w:rsidRPr="009B5043" w:rsidRDefault="00304FCB" w:rsidP="00A66504">
      <w:pPr>
        <w:pStyle w:val="HZDlectoutln2"/>
        <w:spacing w:before="20" w:after="20"/>
      </w:pPr>
      <w:r>
        <w:rPr>
          <w:noProof/>
        </w:rPr>
        <mc:AlternateContent>
          <mc:Choice Requires="wps">
            <w:drawing>
              <wp:anchor distT="0" distB="0" distL="114300" distR="114300" simplePos="0" relativeHeight="251734016" behindDoc="0" locked="1" layoutInCell="1" allowOverlap="1" wp14:anchorId="56B660FD" wp14:editId="21634912">
                <wp:simplePos x="0" y="0"/>
                <wp:positionH relativeFrom="page">
                  <wp:posOffset>457200</wp:posOffset>
                </wp:positionH>
                <wp:positionV relativeFrom="paragraph">
                  <wp:posOffset>-187960</wp:posOffset>
                </wp:positionV>
                <wp:extent cx="2057400" cy="1548130"/>
                <wp:effectExtent l="0" t="0" r="25400" b="26670"/>
                <wp:wrapSquare wrapText="bothSides"/>
                <wp:docPr id="93" name="Text Box 93"/>
                <wp:cNvGraphicFramePr/>
                <a:graphic xmlns:a="http://schemas.openxmlformats.org/drawingml/2006/main">
                  <a:graphicData uri="http://schemas.microsoft.com/office/word/2010/wordprocessingShape">
                    <wps:wsp>
                      <wps:cNvSpPr txBox="1"/>
                      <wps:spPr bwMode="auto">
                        <a:xfrm>
                          <a:off x="0" y="0"/>
                          <a:ext cx="2057400" cy="1548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A87E18" w14:textId="77777777" w:rsidR="00C45C19" w:rsidRPr="008E7721" w:rsidRDefault="00C45C19" w:rsidP="00304FCB">
                            <w:pPr>
                              <w:pStyle w:val="HZDSLDnum"/>
                              <w:rPr>
                                <w:rFonts w:eastAsia="Microsoft YaHei"/>
                              </w:rPr>
                            </w:pPr>
                            <w:r w:rsidRPr="008E7721">
                              <w:rPr>
                                <w:rFonts w:eastAsia="Microsoft YaHei"/>
                              </w:rPr>
                              <w:t>Slide 74</w:t>
                            </w:r>
                          </w:p>
                          <w:p w14:paraId="0FFA32DE" w14:textId="77777777" w:rsidR="00C45C19" w:rsidRPr="008E7721" w:rsidRDefault="00C45C19" w:rsidP="00304FCB">
                            <w:pPr>
                              <w:pStyle w:val="HZDSLDttl"/>
                              <w:rPr>
                                <w:rFonts w:eastAsia="Microsoft YaHei"/>
                              </w:rPr>
                            </w:pPr>
                            <w:r w:rsidRPr="008E7721">
                              <w:rPr>
                                <w:rFonts w:eastAsia="Microsoft YaHei"/>
                              </w:rPr>
                              <w:t>Summary</w:t>
                            </w:r>
                          </w:p>
                          <w:p w14:paraId="0C7E2174" w14:textId="77777777" w:rsidR="00C45C19" w:rsidRPr="008E7721" w:rsidRDefault="00C45C19" w:rsidP="00304FCB">
                            <w:pPr>
                              <w:pStyle w:val="HZDSLDbl1"/>
                              <w:rPr>
                                <w:rFonts w:eastAsia="Microsoft YaHei"/>
                              </w:rPr>
                            </w:pPr>
                            <w:r w:rsidRPr="008E7721">
                              <w:rPr>
                                <w:rFonts w:eastAsia="Microsoft YaHei"/>
                              </w:rPr>
                              <w:t>Structural PPE adds weight.</w:t>
                            </w:r>
                          </w:p>
                          <w:p w14:paraId="5DD61876" w14:textId="77777777" w:rsidR="00C45C19" w:rsidRPr="008E7721" w:rsidRDefault="00C45C19" w:rsidP="00304FCB">
                            <w:pPr>
                              <w:pStyle w:val="HZDSLDbl1"/>
                              <w:rPr>
                                <w:rFonts w:eastAsia="Microsoft YaHei"/>
                              </w:rPr>
                            </w:pPr>
                            <w:r w:rsidRPr="008E7721">
                              <w:rPr>
                                <w:rFonts w:eastAsia="Microsoft YaHei"/>
                              </w:rPr>
                              <w:t>Fire fighters should be able to don PPE in less than 1 minute.</w:t>
                            </w:r>
                          </w:p>
                          <w:p w14:paraId="79753EFB" w14:textId="77777777" w:rsidR="00C45C19" w:rsidRPr="008E7721" w:rsidRDefault="00C45C19" w:rsidP="00304FCB">
                            <w:pPr>
                              <w:pStyle w:val="HZDSLDbl1"/>
                              <w:rPr>
                                <w:rFonts w:eastAsia="Microsoft YaHei"/>
                              </w:rPr>
                            </w:pPr>
                            <w:r w:rsidRPr="008E7721">
                              <w:rPr>
                                <w:rFonts w:eastAsia="Microsoft YaHei"/>
                              </w:rPr>
                              <w:t>PPE should be checked regularly.</w:t>
                            </w:r>
                          </w:p>
                          <w:p w14:paraId="21FE1467" w14:textId="77777777" w:rsidR="00C45C19" w:rsidRPr="008E7721" w:rsidRDefault="00C45C19" w:rsidP="00304FCB">
                            <w:pPr>
                              <w:pStyle w:val="HZDSLDbl1"/>
                              <w:rPr>
                                <w:rFonts w:eastAsia="Microsoft YaHei"/>
                              </w:rPr>
                            </w:pPr>
                            <w:r w:rsidRPr="008E7721">
                              <w:rPr>
                                <w:rFonts w:eastAsia="Microsoft YaHei"/>
                              </w:rPr>
                              <w:t>PPE should be kept clean.</w:t>
                            </w:r>
                          </w:p>
                          <w:p w14:paraId="2B617894" w14:textId="77777777" w:rsidR="00C45C19" w:rsidRPr="008E7721" w:rsidRDefault="00C45C19" w:rsidP="00304FCB">
                            <w:pPr>
                              <w:pStyle w:val="HZDSLDbl1"/>
                              <w:rPr>
                                <w:rFonts w:eastAsia="Microsoft YaHei"/>
                              </w:rPr>
                            </w:pPr>
                            <w:r w:rsidRPr="008E7721">
                              <w:rPr>
                                <w:rFonts w:eastAsia="Microsoft YaHei"/>
                              </w:rPr>
                              <w:t>Gloves and coveralls or jumpsuits are used during vehicle extraction.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3" o:spid="_x0000_s1092" type="#_x0000_t202" style="position:absolute;left:0;text-align:left;margin-left:36pt;margin-top:-14.75pt;width:162pt;height:121.9pt;z-index:2517340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" filled="f" strokeweight=".5pt">
                <v:textbox style="mso-fit-shape-to-text:t" inset=",7.2pt,,7.2pt">
                  <w:txbxContent>
                    <w:p w14:paraId="39A87E18" w14:textId="77777777" w:rsidR="00C45C19" w:rsidRPr="008E7721" w:rsidRDefault="00C45C19" w:rsidP="00304FCB">
                      <w:pPr>
                        <w:pStyle w:val="HZDSLDnum"/>
                        <w:rPr>
                          <w:rFonts w:eastAsia="Microsoft YaHei"/>
                        </w:rPr>
                      </w:pPr>
                      <w:r w:rsidRPr="008E7721">
                        <w:rPr>
                          <w:rFonts w:eastAsia="Microsoft YaHei"/>
                        </w:rPr>
                        <w:t>Slide 74</w:t>
                      </w:r>
                    </w:p>
                    <w:p w14:paraId="0FFA32DE" w14:textId="77777777" w:rsidR="00C45C19" w:rsidRPr="008E7721" w:rsidRDefault="00C45C19" w:rsidP="00304FCB">
                      <w:pPr>
                        <w:pStyle w:val="HZDSLDttl"/>
                        <w:rPr>
                          <w:rFonts w:eastAsia="Microsoft YaHei"/>
                        </w:rPr>
                      </w:pPr>
                      <w:r w:rsidRPr="008E7721">
                        <w:rPr>
                          <w:rFonts w:eastAsia="Microsoft YaHei"/>
                        </w:rPr>
                        <w:t>Summary</w:t>
                      </w:r>
                    </w:p>
                    <w:p w14:paraId="0C7E2174" w14:textId="77777777" w:rsidR="00C45C19" w:rsidRPr="008E7721" w:rsidRDefault="00C45C19" w:rsidP="00304FCB">
                      <w:pPr>
                        <w:pStyle w:val="HZDSLDbl1"/>
                        <w:rPr>
                          <w:rFonts w:eastAsia="Microsoft YaHei"/>
                        </w:rPr>
                      </w:pPr>
                      <w:r w:rsidRPr="008E7721">
                        <w:rPr>
                          <w:rFonts w:eastAsia="Microsoft YaHei"/>
                        </w:rPr>
                        <w:t>Structural PPE adds weight.</w:t>
                      </w:r>
                    </w:p>
                    <w:p w14:paraId="5DD61876" w14:textId="77777777" w:rsidR="00C45C19" w:rsidRPr="008E7721" w:rsidRDefault="00C45C19" w:rsidP="00304FCB">
                      <w:pPr>
                        <w:pStyle w:val="HZDSLDbl1"/>
                        <w:rPr>
                          <w:rFonts w:eastAsia="Microsoft YaHei"/>
                        </w:rPr>
                      </w:pPr>
                      <w:r w:rsidRPr="008E7721">
                        <w:rPr>
                          <w:rFonts w:eastAsia="Microsoft YaHei"/>
                        </w:rPr>
                        <w:t>Fire fighters should be able to don PPE in less than 1 minute.</w:t>
                      </w:r>
                    </w:p>
                    <w:p w14:paraId="79753EFB" w14:textId="77777777" w:rsidR="00C45C19" w:rsidRPr="008E7721" w:rsidRDefault="00C45C19" w:rsidP="00304FCB">
                      <w:pPr>
                        <w:pStyle w:val="HZDSLDbl1"/>
                        <w:rPr>
                          <w:rFonts w:eastAsia="Microsoft YaHei"/>
                        </w:rPr>
                      </w:pPr>
                      <w:r w:rsidRPr="008E7721">
                        <w:rPr>
                          <w:rFonts w:eastAsia="Microsoft YaHei"/>
                        </w:rPr>
                        <w:t>PPE should be checked regularly.</w:t>
                      </w:r>
                    </w:p>
                    <w:p w14:paraId="21FE1467" w14:textId="77777777" w:rsidR="00C45C19" w:rsidRPr="008E7721" w:rsidRDefault="00C45C19" w:rsidP="00304FCB">
                      <w:pPr>
                        <w:pStyle w:val="HZDSLDbl1"/>
                        <w:rPr>
                          <w:rFonts w:eastAsia="Microsoft YaHei"/>
                        </w:rPr>
                      </w:pPr>
                      <w:r w:rsidRPr="008E7721">
                        <w:rPr>
                          <w:rFonts w:eastAsia="Microsoft YaHei"/>
                        </w:rPr>
                        <w:t>PPE should be kept clean.</w:t>
                      </w:r>
                    </w:p>
                    <w:p w14:paraId="2B617894" w14:textId="77777777" w:rsidR="00C45C19" w:rsidRPr="008E7721" w:rsidRDefault="00C45C19" w:rsidP="00304FCB">
                      <w:pPr>
                        <w:pStyle w:val="HZDSLDbl1"/>
                        <w:rPr>
                          <w:rFonts w:eastAsia="Microsoft YaHei"/>
                        </w:rPr>
                      </w:pPr>
                      <w:r w:rsidRPr="008E7721">
                        <w:rPr>
                          <w:rFonts w:eastAsia="Microsoft YaHei"/>
                        </w:rPr>
                        <w:t>Gloves and coveralls or jumpsuits are used during vehicle extraction.</w:t>
                      </w:r>
                    </w:p>
                  </w:txbxContent>
                </v:textbox>
                <w10:wrap type="square" anchorx="page"/>
                <w10:anchorlock/>
              </v:shape>
            </w:pict>
          </mc:Fallback>
        </mc:AlternateContent>
      </w:r>
      <w:r w:rsidR="009B5043" w:rsidRPr="009B5043">
        <w:t>Structural PPE adds weight, can create overheating, and decreases mobility.</w:t>
      </w:r>
    </w:p>
    <w:p w14:paraId="3DDD4807" w14:textId="5E5066BA" w:rsidR="009B5043" w:rsidRPr="009B5043" w:rsidRDefault="009B5043" w:rsidP="00A66504">
      <w:pPr>
        <w:pStyle w:val="HZDlectoutln2"/>
        <w:spacing w:before="20" w:after="20"/>
      </w:pPr>
      <w:r w:rsidRPr="009B5043">
        <w:t>Fire fighters should be able to don PPE in 1 minute or less.</w:t>
      </w:r>
    </w:p>
    <w:p w14:paraId="6D2110ED" w14:textId="4D81CEE7" w:rsidR="009B5043" w:rsidRPr="009B5043" w:rsidRDefault="009B5043" w:rsidP="00A66504">
      <w:pPr>
        <w:pStyle w:val="HZDlectoutln2"/>
        <w:spacing w:before="20" w:after="20"/>
      </w:pPr>
      <w:r w:rsidRPr="009B5043">
        <w:t>The condition of PPE should be checked regularly.</w:t>
      </w:r>
    </w:p>
    <w:p w14:paraId="289352E1" w14:textId="07EB4BE3" w:rsidR="009B5043" w:rsidRPr="009B5043" w:rsidRDefault="009B5043" w:rsidP="00A66504">
      <w:pPr>
        <w:pStyle w:val="HZDlectoutln2"/>
        <w:spacing w:before="20" w:after="20"/>
      </w:pPr>
      <w:r w:rsidRPr="009B5043">
        <w:t>PPE should be kept clean.</w:t>
      </w:r>
    </w:p>
    <w:p w14:paraId="36DF421A" w14:textId="68CB0061" w:rsidR="009B5043" w:rsidRPr="009B5043" w:rsidRDefault="009B5043" w:rsidP="00A66504">
      <w:pPr>
        <w:pStyle w:val="HZDlectoutln2"/>
        <w:spacing w:before="20" w:after="20"/>
      </w:pPr>
      <w:r w:rsidRPr="009B5043">
        <w:t>Follow the manufacturer's cleaning and drying instructions for PPE.</w:t>
      </w:r>
    </w:p>
    <w:p w14:paraId="2DF7BA69" w14:textId="4EDA7CED" w:rsidR="009B5043" w:rsidRPr="009B5043" w:rsidRDefault="009B5043" w:rsidP="00A66504">
      <w:pPr>
        <w:pStyle w:val="HZDlectoutln2"/>
        <w:spacing w:before="20" w:after="20"/>
      </w:pPr>
      <w:r w:rsidRPr="009B5043">
        <w:t>Gloves and coveralls or jumpsuits are part of specialized equipment used during vehicle extraction.</w:t>
      </w:r>
    </w:p>
    <w:p w14:paraId="71B7208C" w14:textId="078B0A7F" w:rsidR="009B5043" w:rsidRPr="009B5043" w:rsidRDefault="00304FCB" w:rsidP="00A66504">
      <w:pPr>
        <w:pStyle w:val="HZDlectoutln2"/>
        <w:spacing w:before="20" w:after="20"/>
      </w:pPr>
      <w:r>
        <w:rPr>
          <w:noProof/>
        </w:rPr>
        <mc:AlternateContent>
          <mc:Choice Requires="wps">
            <w:drawing>
              <wp:anchor distT="0" distB="0" distL="114300" distR="114300" simplePos="0" relativeHeight="251735040" behindDoc="0" locked="1" layoutInCell="1" allowOverlap="1" wp14:anchorId="5B5E8ABB" wp14:editId="78F6F3B4">
                <wp:simplePos x="0" y="0"/>
                <wp:positionH relativeFrom="page">
                  <wp:posOffset>457200</wp:posOffset>
                </wp:positionH>
                <wp:positionV relativeFrom="paragraph">
                  <wp:posOffset>298450</wp:posOffset>
                </wp:positionV>
                <wp:extent cx="2057400" cy="1662430"/>
                <wp:effectExtent l="0" t="0" r="25400" b="13970"/>
                <wp:wrapSquare wrapText="bothSides"/>
                <wp:docPr id="94" name="Text Box 94"/>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73730D" w14:textId="77777777" w:rsidR="00C45C19" w:rsidRPr="008E7721" w:rsidRDefault="00C45C19" w:rsidP="00304FCB">
                            <w:pPr>
                              <w:pStyle w:val="HZDSLDnum"/>
                              <w:rPr>
                                <w:rFonts w:eastAsia="Microsoft YaHei"/>
                              </w:rPr>
                            </w:pPr>
                            <w:r w:rsidRPr="008E7721">
                              <w:rPr>
                                <w:rFonts w:eastAsia="Microsoft YaHei"/>
                              </w:rPr>
                              <w:t>Slide 75</w:t>
                            </w:r>
                          </w:p>
                          <w:p w14:paraId="3811725F" w14:textId="77777777" w:rsidR="00C45C19" w:rsidRPr="008E7721" w:rsidRDefault="00C45C19" w:rsidP="00304FCB">
                            <w:pPr>
                              <w:pStyle w:val="HZDSLDttl"/>
                              <w:rPr>
                                <w:rFonts w:eastAsia="Microsoft YaHei"/>
                              </w:rPr>
                            </w:pPr>
                            <w:r w:rsidRPr="008E7721">
                              <w:rPr>
                                <w:rFonts w:eastAsia="Microsoft YaHei"/>
                              </w:rPr>
                              <w:t>Summary</w:t>
                            </w:r>
                          </w:p>
                          <w:p w14:paraId="105D6647" w14:textId="77777777" w:rsidR="00C45C19" w:rsidRPr="008E7721" w:rsidRDefault="00C45C19" w:rsidP="00304FCB">
                            <w:pPr>
                              <w:pStyle w:val="HZDSLDbl1"/>
                              <w:rPr>
                                <w:rFonts w:eastAsia="Microsoft YaHei"/>
                              </w:rPr>
                            </w:pPr>
                            <w:r w:rsidRPr="008E7721">
                              <w:rPr>
                                <w:rFonts w:eastAsia="Microsoft YaHei"/>
                              </w:rPr>
                              <w:t xml:space="preserve">PPE for </w:t>
                            </w:r>
                            <w:proofErr w:type="spellStart"/>
                            <w:r w:rsidRPr="008E7721">
                              <w:rPr>
                                <w:rFonts w:eastAsia="Microsoft YaHei"/>
                              </w:rPr>
                              <w:t>wildland</w:t>
                            </w:r>
                            <w:proofErr w:type="spellEnd"/>
                            <w:r w:rsidRPr="008E7721">
                              <w:rPr>
                                <w:rFonts w:eastAsia="Microsoft YaHei"/>
                              </w:rPr>
                              <w:t xml:space="preserve"> fires includes a jacket and pants made of fire-resistant materials, helmet, eye protection, and pigskin or leather gloves.</w:t>
                            </w:r>
                          </w:p>
                          <w:p w14:paraId="6A297B5F" w14:textId="77777777" w:rsidR="00C45C19" w:rsidRPr="008E7721" w:rsidRDefault="00C45C19" w:rsidP="00304FCB">
                            <w:pPr>
                              <w:pStyle w:val="HZDSLDbl1"/>
                              <w:rPr>
                                <w:rFonts w:eastAsia="Microsoft YaHei"/>
                              </w:rPr>
                            </w:pPr>
                            <w:r w:rsidRPr="008E7721">
                              <w:rPr>
                                <w:rFonts w:eastAsia="Microsoft YaHei"/>
                              </w:rPr>
                              <w:t>The two main types of SCBA are open-circuit and closed-circuit devices.</w:t>
                            </w:r>
                          </w:p>
                          <w:p w14:paraId="546ED396" w14:textId="77777777" w:rsidR="00C45C19" w:rsidRPr="008E7721" w:rsidRDefault="00C45C19" w:rsidP="00304FCB">
                            <w:pPr>
                              <w:pStyle w:val="HZDSLDbl1"/>
                              <w:rPr>
                                <w:rFonts w:eastAsia="Microsoft YaHei"/>
                              </w:rPr>
                            </w:pPr>
                            <w:r w:rsidRPr="008E7721">
                              <w:rPr>
                                <w:rFonts w:eastAsia="Microsoft YaHei"/>
                              </w:rPr>
                              <w:t>SCBA limits the amount of air in the cylinder.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4" o:spid="_x0000_s1093" type="#_x0000_t202" style="position:absolute;left:0;text-align:left;margin-left:36pt;margin-top:23.5pt;width:162pt;height:130.9pt;z-index:2517350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" filled="f" strokeweight=".5pt">
                <v:textbox style="mso-fit-shape-to-text:t" inset=",7.2pt,,7.2pt">
                  <w:txbxContent>
                    <w:p w14:paraId="1073730D" w14:textId="77777777" w:rsidR="00C45C19" w:rsidRPr="008E7721" w:rsidRDefault="00C45C19" w:rsidP="00304FCB">
                      <w:pPr>
                        <w:pStyle w:val="HZDSLDnum"/>
                        <w:rPr>
                          <w:rFonts w:eastAsia="Microsoft YaHei"/>
                        </w:rPr>
                      </w:pPr>
                      <w:r w:rsidRPr="008E7721">
                        <w:rPr>
                          <w:rFonts w:eastAsia="Microsoft YaHei"/>
                        </w:rPr>
                        <w:t>Slide 75</w:t>
                      </w:r>
                    </w:p>
                    <w:p w14:paraId="3811725F" w14:textId="77777777" w:rsidR="00C45C19" w:rsidRPr="008E7721" w:rsidRDefault="00C45C19" w:rsidP="00304FCB">
                      <w:pPr>
                        <w:pStyle w:val="HZDSLDttl"/>
                        <w:rPr>
                          <w:rFonts w:eastAsia="Microsoft YaHei"/>
                        </w:rPr>
                      </w:pPr>
                      <w:r w:rsidRPr="008E7721">
                        <w:rPr>
                          <w:rFonts w:eastAsia="Microsoft YaHei"/>
                        </w:rPr>
                        <w:t>Summary</w:t>
                      </w:r>
                    </w:p>
                    <w:p w14:paraId="105D6647" w14:textId="77777777" w:rsidR="00C45C19" w:rsidRPr="008E7721" w:rsidRDefault="00C45C19" w:rsidP="00304FCB">
                      <w:pPr>
                        <w:pStyle w:val="HZDSLDbl1"/>
                        <w:rPr>
                          <w:rFonts w:eastAsia="Microsoft YaHei"/>
                        </w:rPr>
                      </w:pPr>
                      <w:r w:rsidRPr="008E7721">
                        <w:rPr>
                          <w:rFonts w:eastAsia="Microsoft YaHei"/>
                        </w:rPr>
                        <w:t xml:space="preserve">PPE for </w:t>
                      </w:r>
                      <w:proofErr w:type="spellStart"/>
                      <w:r w:rsidRPr="008E7721">
                        <w:rPr>
                          <w:rFonts w:eastAsia="Microsoft YaHei"/>
                        </w:rPr>
                        <w:t>wildland</w:t>
                      </w:r>
                      <w:proofErr w:type="spellEnd"/>
                      <w:r w:rsidRPr="008E7721">
                        <w:rPr>
                          <w:rFonts w:eastAsia="Microsoft YaHei"/>
                        </w:rPr>
                        <w:t xml:space="preserve"> fires includes a jacket and pants made of fire-resistant materials, helmet, eye protection, and pigskin or leather gloves.</w:t>
                      </w:r>
                    </w:p>
                    <w:p w14:paraId="6A297B5F" w14:textId="77777777" w:rsidR="00C45C19" w:rsidRPr="008E7721" w:rsidRDefault="00C45C19" w:rsidP="00304FCB">
                      <w:pPr>
                        <w:pStyle w:val="HZDSLDbl1"/>
                        <w:rPr>
                          <w:rFonts w:eastAsia="Microsoft YaHei"/>
                        </w:rPr>
                      </w:pPr>
                      <w:r w:rsidRPr="008E7721">
                        <w:rPr>
                          <w:rFonts w:eastAsia="Microsoft YaHei"/>
                        </w:rPr>
                        <w:t xml:space="preserve">The two main types of SCBA are open-circuit and </w:t>
                      </w:r>
                      <w:proofErr w:type="gramStart"/>
                      <w:r w:rsidRPr="008E7721">
                        <w:rPr>
                          <w:rFonts w:eastAsia="Microsoft YaHei"/>
                        </w:rPr>
                        <w:t>closed-circuit</w:t>
                      </w:r>
                      <w:proofErr w:type="gramEnd"/>
                      <w:r w:rsidRPr="008E7721">
                        <w:rPr>
                          <w:rFonts w:eastAsia="Microsoft YaHei"/>
                        </w:rPr>
                        <w:t xml:space="preserve"> devices.</w:t>
                      </w:r>
                    </w:p>
                    <w:p w14:paraId="546ED396" w14:textId="77777777" w:rsidR="00C45C19" w:rsidRPr="008E7721" w:rsidRDefault="00C45C19" w:rsidP="00304FCB">
                      <w:pPr>
                        <w:pStyle w:val="HZDSLDbl1"/>
                        <w:rPr>
                          <w:rFonts w:eastAsia="Microsoft YaHei"/>
                        </w:rPr>
                      </w:pPr>
                      <w:r w:rsidRPr="008E7721">
                        <w:rPr>
                          <w:rFonts w:eastAsia="Microsoft YaHei"/>
                        </w:rPr>
                        <w:t>SCBA limits the amount of air in the cylinder.</w:t>
                      </w:r>
                    </w:p>
                  </w:txbxContent>
                </v:textbox>
                <w10:wrap type="square" anchorx="page"/>
                <w10:anchorlock/>
              </v:shape>
            </w:pict>
          </mc:Fallback>
        </mc:AlternateContent>
      </w:r>
      <w:r w:rsidR="009B5043" w:rsidRPr="009B5043">
        <w:t xml:space="preserve">PPE for </w:t>
      </w:r>
      <w:proofErr w:type="spellStart"/>
      <w:r w:rsidR="009B5043" w:rsidRPr="009B5043">
        <w:t>wildland</w:t>
      </w:r>
      <w:proofErr w:type="spellEnd"/>
      <w:r w:rsidR="009B5043" w:rsidRPr="009B5043">
        <w:t xml:space="preserve"> fires includes a jacket and pants made of fire-resistant materials, helmet, eye protection, and pigskin or leather gloves.</w:t>
      </w:r>
    </w:p>
    <w:p w14:paraId="19689512" w14:textId="6742CFDB" w:rsidR="009B5043" w:rsidRPr="009B5043" w:rsidRDefault="009B5043" w:rsidP="00A66504">
      <w:pPr>
        <w:pStyle w:val="HZDlectoutln2"/>
        <w:spacing w:before="20" w:after="20"/>
      </w:pPr>
      <w:r w:rsidRPr="009B5043">
        <w:t>Respiratory hazards associated with fires include smoke, smoke particles, smoke vapors, toxic gases, oxygen deficiency, and increased temperatures.</w:t>
      </w:r>
    </w:p>
    <w:p w14:paraId="5C2B90E7" w14:textId="092CE0F3" w:rsidR="009B5043" w:rsidRPr="009B5043" w:rsidRDefault="009B5043" w:rsidP="00A66504">
      <w:pPr>
        <w:pStyle w:val="HZDlectoutln2"/>
        <w:spacing w:before="20" w:after="20"/>
      </w:pPr>
      <w:r w:rsidRPr="009B5043">
        <w:t>The two main types of SCBA are open-circuit and closed-circuit devices.</w:t>
      </w:r>
    </w:p>
    <w:p w14:paraId="0E62E50F" w14:textId="19BE7C55" w:rsidR="009B5043" w:rsidRPr="009B5043" w:rsidRDefault="009B5043" w:rsidP="00A66504">
      <w:pPr>
        <w:pStyle w:val="HZDlectoutln2"/>
        <w:spacing w:before="20" w:after="20"/>
      </w:pPr>
      <w:r w:rsidRPr="009B5043">
        <w:t>The SCBA limits the amount of air in the cylinder.</w:t>
      </w:r>
    </w:p>
    <w:p w14:paraId="02FA1C96" w14:textId="3BB4893E" w:rsidR="009B5043" w:rsidRPr="009B5043" w:rsidRDefault="009B5043" w:rsidP="00A66504">
      <w:pPr>
        <w:pStyle w:val="HZDlectoutln2"/>
        <w:spacing w:before="20" w:after="20"/>
      </w:pPr>
      <w:r w:rsidRPr="009B5043">
        <w:t>Physical conditioning is important for all SCBA users.</w:t>
      </w:r>
    </w:p>
    <w:p w14:paraId="109F31AD" w14:textId="7C1E62C7" w:rsidR="009B5043" w:rsidRPr="009B5043" w:rsidRDefault="00304FCB" w:rsidP="00A66504">
      <w:pPr>
        <w:pStyle w:val="HZDlectoutln2"/>
        <w:spacing w:before="20" w:after="20"/>
      </w:pPr>
      <w:r>
        <w:rPr>
          <w:noProof/>
        </w:rPr>
        <mc:AlternateContent>
          <mc:Choice Requires="wps">
            <w:drawing>
              <wp:anchor distT="0" distB="0" distL="114300" distR="114300" simplePos="0" relativeHeight="251736064" behindDoc="0" locked="1" layoutInCell="1" allowOverlap="1" wp14:anchorId="15755F9E" wp14:editId="1E755007">
                <wp:simplePos x="0" y="0"/>
                <wp:positionH relativeFrom="page">
                  <wp:posOffset>457200</wp:posOffset>
                </wp:positionH>
                <wp:positionV relativeFrom="paragraph">
                  <wp:posOffset>922655</wp:posOffset>
                </wp:positionV>
                <wp:extent cx="2057400" cy="1662430"/>
                <wp:effectExtent l="0" t="0" r="25400" b="13970"/>
                <wp:wrapSquare wrapText="bothSides"/>
                <wp:docPr id="95" name="Text Box 95"/>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D0CBC0" w14:textId="77777777" w:rsidR="00C45C19" w:rsidRPr="008E7721" w:rsidRDefault="00C45C19" w:rsidP="00304FCB">
                            <w:pPr>
                              <w:pStyle w:val="HZDSLDnum"/>
                              <w:rPr>
                                <w:rFonts w:eastAsia="Microsoft YaHei"/>
                              </w:rPr>
                            </w:pPr>
                            <w:r w:rsidRPr="008E7721">
                              <w:rPr>
                                <w:rFonts w:eastAsia="Microsoft YaHei"/>
                              </w:rPr>
                              <w:t>Slide 76</w:t>
                            </w:r>
                          </w:p>
                          <w:p w14:paraId="0E255CB8" w14:textId="77777777" w:rsidR="00C45C19" w:rsidRPr="008E7721" w:rsidRDefault="00C45C19" w:rsidP="00304FCB">
                            <w:pPr>
                              <w:pStyle w:val="HZDSLDttl"/>
                              <w:rPr>
                                <w:rFonts w:eastAsia="Microsoft YaHei"/>
                              </w:rPr>
                            </w:pPr>
                            <w:r w:rsidRPr="008E7721">
                              <w:rPr>
                                <w:rFonts w:eastAsia="Microsoft YaHei"/>
                              </w:rPr>
                              <w:t>Summary</w:t>
                            </w:r>
                          </w:p>
                          <w:p w14:paraId="4A62BBC3" w14:textId="77777777" w:rsidR="00C45C19" w:rsidRPr="008E7721" w:rsidRDefault="00C45C19" w:rsidP="00304FCB">
                            <w:pPr>
                              <w:pStyle w:val="HZDSLDbl1"/>
                              <w:rPr>
                                <w:rFonts w:eastAsia="Microsoft YaHei"/>
                              </w:rPr>
                            </w:pPr>
                            <w:r w:rsidRPr="008E7721">
                              <w:rPr>
                                <w:rFonts w:eastAsia="Microsoft YaHei"/>
                              </w:rPr>
                              <w:t>Breathing through an SCBA is different than breathing normally and can be stressful.</w:t>
                            </w:r>
                          </w:p>
                          <w:p w14:paraId="48C9F52A" w14:textId="77777777" w:rsidR="00C45C19" w:rsidRPr="008E7721" w:rsidRDefault="00C45C19" w:rsidP="00304FCB">
                            <w:pPr>
                              <w:pStyle w:val="HZDSLDbl1"/>
                              <w:rPr>
                                <w:rFonts w:eastAsia="Microsoft YaHei"/>
                              </w:rPr>
                            </w:pPr>
                            <w:r w:rsidRPr="008E7721">
                              <w:rPr>
                                <w:rFonts w:eastAsia="Microsoft YaHei"/>
                              </w:rPr>
                              <w:t>SCBA consists of a backpack and harness, air cylinder assembly, regulator assembly, and face piece assembly.</w:t>
                            </w:r>
                          </w:p>
                          <w:p w14:paraId="06CF377C" w14:textId="77777777" w:rsidR="00C45C19" w:rsidRPr="008E7721" w:rsidRDefault="00C45C19" w:rsidP="00304FCB">
                            <w:pPr>
                              <w:pStyle w:val="HZDSLDbl1"/>
                              <w:rPr>
                                <w:rFonts w:eastAsia="Microsoft YaHei"/>
                              </w:rPr>
                            </w:pPr>
                            <w:r w:rsidRPr="008E7721">
                              <w:rPr>
                                <w:rFonts w:eastAsia="Microsoft YaHei"/>
                              </w:rPr>
                              <w:t>Air passage through SCBA follows a specific pathway.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5" o:spid="_x0000_s1094" type="#_x0000_t202" style="position:absolute;left:0;text-align:left;margin-left:36pt;margin-top:72.65pt;width:162pt;height:130.9pt;z-index:2517360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" filled="f" strokeweight=".5pt">
                <v:textbox style="mso-fit-shape-to-text:t" inset=",7.2pt,,7.2pt">
                  <w:txbxContent>
                    <w:p w14:paraId="3DD0CBC0" w14:textId="77777777" w:rsidR="00C45C19" w:rsidRPr="008E7721" w:rsidRDefault="00C45C19" w:rsidP="00304FCB">
                      <w:pPr>
                        <w:pStyle w:val="HZDSLDnum"/>
                        <w:rPr>
                          <w:rFonts w:eastAsia="Microsoft YaHei"/>
                        </w:rPr>
                      </w:pPr>
                      <w:r w:rsidRPr="008E7721">
                        <w:rPr>
                          <w:rFonts w:eastAsia="Microsoft YaHei"/>
                        </w:rPr>
                        <w:t>Slide 76</w:t>
                      </w:r>
                    </w:p>
                    <w:p w14:paraId="0E255CB8" w14:textId="77777777" w:rsidR="00C45C19" w:rsidRPr="008E7721" w:rsidRDefault="00C45C19" w:rsidP="00304FCB">
                      <w:pPr>
                        <w:pStyle w:val="HZDSLDttl"/>
                        <w:rPr>
                          <w:rFonts w:eastAsia="Microsoft YaHei"/>
                        </w:rPr>
                      </w:pPr>
                      <w:r w:rsidRPr="008E7721">
                        <w:rPr>
                          <w:rFonts w:eastAsia="Microsoft YaHei"/>
                        </w:rPr>
                        <w:t>Summary</w:t>
                      </w:r>
                    </w:p>
                    <w:p w14:paraId="4A62BBC3" w14:textId="77777777" w:rsidR="00C45C19" w:rsidRPr="008E7721" w:rsidRDefault="00C45C19" w:rsidP="00304FCB">
                      <w:pPr>
                        <w:pStyle w:val="HZDSLDbl1"/>
                        <w:rPr>
                          <w:rFonts w:eastAsia="Microsoft YaHei"/>
                        </w:rPr>
                      </w:pPr>
                      <w:r w:rsidRPr="008E7721">
                        <w:rPr>
                          <w:rFonts w:eastAsia="Microsoft YaHei"/>
                        </w:rPr>
                        <w:t>Breathing through an SCBA is different than breathing normally and can be stressful.</w:t>
                      </w:r>
                    </w:p>
                    <w:p w14:paraId="48C9F52A" w14:textId="77777777" w:rsidR="00C45C19" w:rsidRPr="008E7721" w:rsidRDefault="00C45C19" w:rsidP="00304FCB">
                      <w:pPr>
                        <w:pStyle w:val="HZDSLDbl1"/>
                        <w:rPr>
                          <w:rFonts w:eastAsia="Microsoft YaHei"/>
                        </w:rPr>
                      </w:pPr>
                      <w:r w:rsidRPr="008E7721">
                        <w:rPr>
                          <w:rFonts w:eastAsia="Microsoft YaHei"/>
                        </w:rPr>
                        <w:t>SCBA consists of a backpack and harness, air cylinder assembly, regulator assembly, and face piece assembly.</w:t>
                      </w:r>
                    </w:p>
                    <w:p w14:paraId="06CF377C" w14:textId="77777777" w:rsidR="00C45C19" w:rsidRPr="008E7721" w:rsidRDefault="00C45C19" w:rsidP="00304FCB">
                      <w:pPr>
                        <w:pStyle w:val="HZDSLDbl1"/>
                        <w:rPr>
                          <w:rFonts w:eastAsia="Microsoft YaHei"/>
                        </w:rPr>
                      </w:pPr>
                      <w:r w:rsidRPr="008E7721">
                        <w:rPr>
                          <w:rFonts w:eastAsia="Microsoft YaHei"/>
                        </w:rPr>
                        <w:t>Air passage through SCBA follows a specific pathway.</w:t>
                      </w:r>
                    </w:p>
                  </w:txbxContent>
                </v:textbox>
                <w10:wrap type="square" anchorx="page"/>
                <w10:anchorlock/>
              </v:shape>
            </w:pict>
          </mc:Fallback>
        </mc:AlternateContent>
      </w:r>
      <w:r w:rsidR="009B5043" w:rsidRPr="009B5043">
        <w:t>Breathing through SCBA is different than breathing normally, and can be stressful.</w:t>
      </w:r>
    </w:p>
    <w:p w14:paraId="46417A5C" w14:textId="1C8D8485" w:rsidR="009B5043" w:rsidRPr="009B5043" w:rsidRDefault="009B5043" w:rsidP="00A66504">
      <w:pPr>
        <w:pStyle w:val="HZDlectoutln2"/>
        <w:spacing w:before="20" w:after="20"/>
      </w:pPr>
      <w:r w:rsidRPr="009B5043">
        <w:t>SCBA consists of four parts: backpack and harness, air cylinder assembly, regulator assembly, and face piece assembly.</w:t>
      </w:r>
    </w:p>
    <w:p w14:paraId="59000452" w14:textId="7C21A440" w:rsidR="009B5043" w:rsidRPr="009B5043" w:rsidRDefault="009B5043" w:rsidP="00A66504">
      <w:pPr>
        <w:pStyle w:val="HZDlectoutln2"/>
        <w:spacing w:before="20" w:after="20"/>
      </w:pPr>
      <w:r w:rsidRPr="009B5043">
        <w:t>Air passage through SCBA begins in the cylinder, through the shut-off valve into the high-pressure air line, into the regulator. In an SCBA with a face piece-mounted regulator, the air goes into the face mask. In a harness-mounted regulator, air flows from the regulator through a low-pressure hose into the face mask. From the face piece, air is inhaled. Exhaled air passes through the exhalation valve.</w:t>
      </w:r>
    </w:p>
    <w:p w14:paraId="1024B981" w14:textId="34C078C9" w:rsidR="009B5043" w:rsidRPr="009B5043" w:rsidRDefault="00304FCB" w:rsidP="00A66504">
      <w:pPr>
        <w:pStyle w:val="HZDlectoutln2"/>
        <w:spacing w:before="20" w:after="20"/>
      </w:pPr>
      <w:r>
        <w:rPr>
          <w:noProof/>
        </w:rPr>
        <mc:AlternateContent>
          <mc:Choice Requires="wps">
            <w:drawing>
              <wp:anchor distT="0" distB="0" distL="114300" distR="114300" simplePos="0" relativeHeight="251737088" behindDoc="0" locked="1" layoutInCell="1" allowOverlap="1" wp14:anchorId="45E7152E" wp14:editId="03D7B376">
                <wp:simplePos x="0" y="0"/>
                <wp:positionH relativeFrom="page">
                  <wp:posOffset>457200</wp:posOffset>
                </wp:positionH>
                <wp:positionV relativeFrom="paragraph">
                  <wp:posOffset>1426845</wp:posOffset>
                </wp:positionV>
                <wp:extent cx="2057400" cy="1256030"/>
                <wp:effectExtent l="0" t="0" r="25400" b="13970"/>
                <wp:wrapSquare wrapText="bothSides"/>
                <wp:docPr id="96" name="Text Box 96"/>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ADCFD6" w14:textId="77777777" w:rsidR="00C45C19" w:rsidRPr="008E7721" w:rsidRDefault="00C45C19" w:rsidP="00304FCB">
                            <w:pPr>
                              <w:pStyle w:val="HZDSLDnum"/>
                              <w:rPr>
                                <w:rFonts w:eastAsia="Microsoft YaHei"/>
                              </w:rPr>
                            </w:pPr>
                            <w:r w:rsidRPr="008E7721">
                              <w:rPr>
                                <w:rFonts w:eastAsia="Microsoft YaHei"/>
                              </w:rPr>
                              <w:t>Slide 77</w:t>
                            </w:r>
                          </w:p>
                          <w:p w14:paraId="1A0B0D0D" w14:textId="77777777" w:rsidR="00C45C19" w:rsidRPr="008E7721" w:rsidRDefault="00C45C19" w:rsidP="00304FCB">
                            <w:pPr>
                              <w:pStyle w:val="HZDSLDttl"/>
                              <w:rPr>
                                <w:rFonts w:eastAsia="Microsoft YaHei"/>
                              </w:rPr>
                            </w:pPr>
                            <w:r w:rsidRPr="008E7721">
                              <w:rPr>
                                <w:rFonts w:eastAsia="Microsoft YaHei"/>
                              </w:rPr>
                              <w:t>Summary</w:t>
                            </w:r>
                          </w:p>
                          <w:p w14:paraId="35006A10" w14:textId="77777777" w:rsidR="00C45C19" w:rsidRPr="008E7721" w:rsidRDefault="00C45C19" w:rsidP="00304FCB">
                            <w:pPr>
                              <w:pStyle w:val="HZDSLDbl1"/>
                              <w:rPr>
                                <w:rFonts w:eastAsia="Microsoft YaHei"/>
                              </w:rPr>
                            </w:pPr>
                            <w:r w:rsidRPr="008E7721">
                              <w:rPr>
                                <w:rFonts w:eastAsia="Microsoft YaHei"/>
                              </w:rPr>
                              <w:t>Skip-breathing conserves air.</w:t>
                            </w:r>
                          </w:p>
                          <w:p w14:paraId="6BF1C672" w14:textId="77777777" w:rsidR="00C45C19" w:rsidRPr="008E7721" w:rsidRDefault="00C45C19" w:rsidP="00304FCB">
                            <w:pPr>
                              <w:pStyle w:val="HZDSLDbl1"/>
                              <w:rPr>
                                <w:rFonts w:eastAsia="Microsoft YaHei"/>
                              </w:rPr>
                            </w:pPr>
                            <w:r w:rsidRPr="008E7721">
                              <w:rPr>
                                <w:rFonts w:eastAsia="Microsoft YaHei"/>
                              </w:rPr>
                              <w:t>SCBA must be checked regularly.</w:t>
                            </w:r>
                          </w:p>
                          <w:p w14:paraId="3556ED10" w14:textId="77777777" w:rsidR="00C45C19" w:rsidRPr="008E7721" w:rsidRDefault="00C45C19" w:rsidP="00304FCB">
                            <w:pPr>
                              <w:pStyle w:val="HZDSLDbl1"/>
                              <w:rPr>
                                <w:rFonts w:eastAsia="Microsoft YaHei"/>
                              </w:rPr>
                            </w:pPr>
                            <w:r w:rsidRPr="008E7721">
                              <w:rPr>
                                <w:rFonts w:eastAsia="Microsoft YaHei"/>
                              </w:rPr>
                              <w:t>SCBA cylinders are refilled via compressors and cascade systems.</w:t>
                            </w:r>
                          </w:p>
                          <w:p w14:paraId="62D15D25" w14:textId="77777777" w:rsidR="00C45C19" w:rsidRPr="008E7721" w:rsidRDefault="00C45C19" w:rsidP="00304FCB">
                            <w:pPr>
                              <w:pStyle w:val="HZDSLDbl1"/>
                              <w:rPr>
                                <w:rFonts w:eastAsia="Microsoft YaHei"/>
                              </w:rPr>
                            </w:pPr>
                            <w:r w:rsidRPr="008E7721">
                              <w:rPr>
                                <w:rFonts w:eastAsia="Microsoft YaHei"/>
                              </w:rPr>
                              <w:t>Follow the 18 steps to correctly don PPE.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6" o:spid="_x0000_s1095" type="#_x0000_t202" style="position:absolute;left:0;text-align:left;margin-left:36pt;margin-top:112.35pt;width:162pt;height:98.9pt;z-index:2517370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" filled="f" strokeweight=".5pt">
                <v:textbox style="mso-fit-shape-to-text:t" inset=",7.2pt,,7.2pt">
                  <w:txbxContent>
                    <w:p w14:paraId="0FADCFD6" w14:textId="77777777" w:rsidR="00C45C19" w:rsidRPr="008E7721" w:rsidRDefault="00C45C19" w:rsidP="00304FCB">
                      <w:pPr>
                        <w:pStyle w:val="HZDSLDnum"/>
                        <w:rPr>
                          <w:rFonts w:eastAsia="Microsoft YaHei"/>
                        </w:rPr>
                      </w:pPr>
                      <w:r w:rsidRPr="008E7721">
                        <w:rPr>
                          <w:rFonts w:eastAsia="Microsoft YaHei"/>
                        </w:rPr>
                        <w:t>Slide 77</w:t>
                      </w:r>
                    </w:p>
                    <w:p w14:paraId="1A0B0D0D" w14:textId="77777777" w:rsidR="00C45C19" w:rsidRPr="008E7721" w:rsidRDefault="00C45C19" w:rsidP="00304FCB">
                      <w:pPr>
                        <w:pStyle w:val="HZDSLDttl"/>
                        <w:rPr>
                          <w:rFonts w:eastAsia="Microsoft YaHei"/>
                        </w:rPr>
                      </w:pPr>
                      <w:r w:rsidRPr="008E7721">
                        <w:rPr>
                          <w:rFonts w:eastAsia="Microsoft YaHei"/>
                        </w:rPr>
                        <w:t>Summary</w:t>
                      </w:r>
                    </w:p>
                    <w:p w14:paraId="35006A10" w14:textId="77777777" w:rsidR="00C45C19" w:rsidRPr="008E7721" w:rsidRDefault="00C45C19" w:rsidP="00304FCB">
                      <w:pPr>
                        <w:pStyle w:val="HZDSLDbl1"/>
                        <w:rPr>
                          <w:rFonts w:eastAsia="Microsoft YaHei"/>
                        </w:rPr>
                      </w:pPr>
                      <w:proofErr w:type="gramStart"/>
                      <w:r w:rsidRPr="008E7721">
                        <w:rPr>
                          <w:rFonts w:eastAsia="Microsoft YaHei"/>
                        </w:rPr>
                        <w:t>Skip-breathing</w:t>
                      </w:r>
                      <w:proofErr w:type="gramEnd"/>
                      <w:r w:rsidRPr="008E7721">
                        <w:rPr>
                          <w:rFonts w:eastAsia="Microsoft YaHei"/>
                        </w:rPr>
                        <w:t xml:space="preserve"> conserves air.</w:t>
                      </w:r>
                    </w:p>
                    <w:p w14:paraId="6BF1C672" w14:textId="77777777" w:rsidR="00C45C19" w:rsidRPr="008E7721" w:rsidRDefault="00C45C19" w:rsidP="00304FCB">
                      <w:pPr>
                        <w:pStyle w:val="HZDSLDbl1"/>
                        <w:rPr>
                          <w:rFonts w:eastAsia="Microsoft YaHei"/>
                        </w:rPr>
                      </w:pPr>
                      <w:r w:rsidRPr="008E7721">
                        <w:rPr>
                          <w:rFonts w:eastAsia="Microsoft YaHei"/>
                        </w:rPr>
                        <w:t>SCBA must be checked regularly.</w:t>
                      </w:r>
                    </w:p>
                    <w:p w14:paraId="3556ED10" w14:textId="77777777" w:rsidR="00C45C19" w:rsidRPr="008E7721" w:rsidRDefault="00C45C19" w:rsidP="00304FCB">
                      <w:pPr>
                        <w:pStyle w:val="HZDSLDbl1"/>
                        <w:rPr>
                          <w:rFonts w:eastAsia="Microsoft YaHei"/>
                        </w:rPr>
                      </w:pPr>
                      <w:r w:rsidRPr="008E7721">
                        <w:rPr>
                          <w:rFonts w:eastAsia="Microsoft YaHei"/>
                        </w:rPr>
                        <w:t>SCBA cylinders are refilled via compressors and cascade systems.</w:t>
                      </w:r>
                    </w:p>
                    <w:p w14:paraId="62D15D25" w14:textId="77777777" w:rsidR="00C45C19" w:rsidRPr="008E7721" w:rsidRDefault="00C45C19" w:rsidP="00304FCB">
                      <w:pPr>
                        <w:pStyle w:val="HZDSLDbl1"/>
                        <w:rPr>
                          <w:rFonts w:eastAsia="Microsoft YaHei"/>
                        </w:rPr>
                      </w:pPr>
                      <w:r w:rsidRPr="008E7721">
                        <w:rPr>
                          <w:rFonts w:eastAsia="Microsoft YaHei"/>
                        </w:rPr>
                        <w:t>Follow the 18 steps to correctly don PPE.</w:t>
                      </w:r>
                    </w:p>
                  </w:txbxContent>
                </v:textbox>
                <w10:wrap type="square" anchorx="page"/>
                <w10:anchorlock/>
              </v:shape>
            </w:pict>
          </mc:Fallback>
        </mc:AlternateContent>
      </w:r>
      <w:r w:rsidR="009B5043" w:rsidRPr="009B5043">
        <w:t>Skip-breathing conserves air while using an SCBA in a firefighting situation.</w:t>
      </w:r>
    </w:p>
    <w:p w14:paraId="6BED56D0" w14:textId="7454DD3B" w:rsidR="009B5043" w:rsidRPr="009B5043" w:rsidRDefault="009B5043" w:rsidP="00A66504">
      <w:pPr>
        <w:pStyle w:val="HZDlectoutln2"/>
        <w:spacing w:before="20" w:after="20"/>
      </w:pPr>
      <w:r w:rsidRPr="009B5043">
        <w:t>SCBA must be checked regularly to ensure readiness for use.</w:t>
      </w:r>
    </w:p>
    <w:p w14:paraId="0B28584F" w14:textId="76B81791" w:rsidR="009B5043" w:rsidRPr="009B5043" w:rsidRDefault="009B5043" w:rsidP="00A66504">
      <w:pPr>
        <w:pStyle w:val="HZDlectoutln2"/>
        <w:spacing w:before="20" w:after="20"/>
      </w:pPr>
      <w:r w:rsidRPr="009B5043">
        <w:t>SCBA cylinders are refilled using compressors and cascade systems.</w:t>
      </w:r>
    </w:p>
    <w:p w14:paraId="25D09429" w14:textId="0F6D0EB0" w:rsidR="009B5043" w:rsidRPr="009B5043" w:rsidRDefault="009B5043" w:rsidP="00A66504">
      <w:pPr>
        <w:pStyle w:val="HZDlectoutln2"/>
        <w:spacing w:before="20" w:after="20"/>
      </w:pPr>
      <w:r w:rsidRPr="009B5043">
        <w:t>Follow 18 steps to correctly don PPE:</w:t>
      </w:r>
    </w:p>
    <w:p w14:paraId="4DD0AAFB" w14:textId="6A27FBCD" w:rsidR="009B5043" w:rsidRPr="009B5043" w:rsidRDefault="009B5043" w:rsidP="00A66504">
      <w:pPr>
        <w:pStyle w:val="HZDlectoutln3"/>
        <w:spacing w:before="0" w:after="0"/>
      </w:pPr>
      <w:r w:rsidRPr="009B5043">
        <w:t>Place the protective hood over your head and down around your neck.</w:t>
      </w:r>
    </w:p>
    <w:p w14:paraId="593C40F7" w14:textId="1AF3CFDA" w:rsidR="009B5043" w:rsidRPr="009B5043" w:rsidRDefault="009B5043" w:rsidP="00A66504">
      <w:pPr>
        <w:pStyle w:val="HZDlectoutln3"/>
        <w:spacing w:before="0" w:after="0"/>
      </w:pPr>
      <w:r w:rsidRPr="009B5043">
        <w:t>Put on your bunker pants and boots.</w:t>
      </w:r>
    </w:p>
    <w:p w14:paraId="77951F24" w14:textId="167992A6" w:rsidR="009B5043" w:rsidRPr="009B5043" w:rsidRDefault="009B5043" w:rsidP="00A66504">
      <w:pPr>
        <w:pStyle w:val="HZDlectoutln3"/>
        <w:spacing w:before="0" w:after="0"/>
      </w:pPr>
      <w:r w:rsidRPr="009B5043">
        <w:t>Put on your turnout coat.</w:t>
      </w:r>
    </w:p>
    <w:p w14:paraId="2ED898FF" w14:textId="50FBA379" w:rsidR="009B5043" w:rsidRPr="009B5043" w:rsidRDefault="009B5043" w:rsidP="00A66504">
      <w:pPr>
        <w:pStyle w:val="HZDlectoutln3"/>
        <w:spacing w:before="0" w:after="0"/>
      </w:pPr>
      <w:r w:rsidRPr="009B5043">
        <w:t>Open the air-cylinder valve on your SCBA and check the air pressure.</w:t>
      </w:r>
    </w:p>
    <w:p w14:paraId="46723E49" w14:textId="60BB497F" w:rsidR="009B5043" w:rsidRPr="009B5043" w:rsidRDefault="009B5043" w:rsidP="00A66504">
      <w:pPr>
        <w:pStyle w:val="HZDlectoutln3"/>
        <w:spacing w:before="0" w:after="0"/>
      </w:pPr>
      <w:r w:rsidRPr="009B5043">
        <w:t>Put on your SCBA.</w:t>
      </w:r>
    </w:p>
    <w:p w14:paraId="27CC5395" w14:textId="0BFF8699" w:rsidR="009B5043" w:rsidRPr="009B5043" w:rsidRDefault="009B5043" w:rsidP="00A66504">
      <w:pPr>
        <w:pStyle w:val="HZDlectoutln3"/>
        <w:spacing w:before="0" w:after="0"/>
      </w:pPr>
      <w:r w:rsidRPr="009B5043">
        <w:t>Tighten the shoulder straps of the SCBA harness.</w:t>
      </w:r>
    </w:p>
    <w:p w14:paraId="64AF4588" w14:textId="64DB5FEA" w:rsidR="009B5043" w:rsidRPr="009B5043" w:rsidRDefault="009B5043" w:rsidP="00A66504">
      <w:pPr>
        <w:pStyle w:val="HZDlectoutln3"/>
        <w:spacing w:before="0" w:after="0"/>
      </w:pPr>
      <w:r w:rsidRPr="009B5043">
        <w:t>Attach the waist belt of the harness.</w:t>
      </w:r>
    </w:p>
    <w:p w14:paraId="330B5A68" w14:textId="4EFB8706" w:rsidR="009B5043" w:rsidRPr="009B5043" w:rsidRDefault="009B5043" w:rsidP="00A66504">
      <w:pPr>
        <w:pStyle w:val="HZDlectoutln3"/>
        <w:spacing w:before="0" w:after="0"/>
      </w:pPr>
      <w:r w:rsidRPr="009B5043">
        <w:t>Fit the face piece to your face.</w:t>
      </w:r>
    </w:p>
    <w:p w14:paraId="5598261D" w14:textId="2277C40D" w:rsidR="009B5043" w:rsidRPr="009B5043" w:rsidRDefault="009B5043" w:rsidP="00A66504">
      <w:pPr>
        <w:pStyle w:val="HZDlectoutln3"/>
        <w:spacing w:before="0" w:after="0"/>
      </w:pPr>
      <w:r w:rsidRPr="009B5043">
        <w:t>Tighten the face piece straps.</w:t>
      </w:r>
    </w:p>
    <w:p w14:paraId="48FB1AAC" w14:textId="67A8FC83" w:rsidR="009B5043" w:rsidRPr="009B5043" w:rsidRDefault="009B5043" w:rsidP="00A66504">
      <w:pPr>
        <w:pStyle w:val="HZDlectoutln3"/>
        <w:spacing w:before="0" w:after="0"/>
      </w:pPr>
      <w:r w:rsidRPr="009B5043">
        <w:t>Check the face piece for a proper seal.</w:t>
      </w:r>
    </w:p>
    <w:p w14:paraId="643B2727" w14:textId="58EC2CF7" w:rsidR="009B5043" w:rsidRPr="009B5043" w:rsidRDefault="009B5043" w:rsidP="00A66504">
      <w:pPr>
        <w:pStyle w:val="HZDlectoutln3"/>
        <w:spacing w:before="0" w:after="0"/>
      </w:pPr>
      <w:r w:rsidRPr="009B5043">
        <w:t>Pull the protective hood up so that it covers all bare skin.</w:t>
      </w:r>
    </w:p>
    <w:p w14:paraId="4C59E7DF" w14:textId="7785F7D6" w:rsidR="009B5043" w:rsidRPr="009B5043" w:rsidRDefault="009B5043" w:rsidP="00A66504">
      <w:pPr>
        <w:pStyle w:val="HZDlectoutln3"/>
        <w:spacing w:before="0" w:after="0"/>
      </w:pPr>
      <w:r w:rsidRPr="009B5043">
        <w:t>Place your helmet on your head and secure the chin strap.</w:t>
      </w:r>
    </w:p>
    <w:p w14:paraId="302134A6" w14:textId="6981D376" w:rsidR="009B5043" w:rsidRPr="009B5043" w:rsidRDefault="009B5043" w:rsidP="00A66504">
      <w:pPr>
        <w:pStyle w:val="HZDlectoutln3"/>
        <w:spacing w:before="0" w:after="0"/>
      </w:pPr>
      <w:r w:rsidRPr="009B5043">
        <w:t>Turn up your coat collar.</w:t>
      </w:r>
    </w:p>
    <w:p w14:paraId="04ED8798" w14:textId="349A467C" w:rsidR="009B5043" w:rsidRPr="009B5043" w:rsidRDefault="009B5043" w:rsidP="00A66504">
      <w:pPr>
        <w:pStyle w:val="HZDlectoutln3"/>
        <w:spacing w:before="0" w:after="0"/>
      </w:pPr>
      <w:r w:rsidRPr="009B5043">
        <w:t>Put on your gloves.</w:t>
      </w:r>
    </w:p>
    <w:p w14:paraId="27778A0B" w14:textId="1D8EDD1D" w:rsidR="009B5043" w:rsidRPr="009B5043" w:rsidRDefault="009B5043" w:rsidP="00A66504">
      <w:pPr>
        <w:pStyle w:val="HZDlectoutln3"/>
        <w:spacing w:before="0" w:after="0"/>
      </w:pPr>
      <w:r w:rsidRPr="009B5043">
        <w:t>Check your clothing to be sure it is secured.</w:t>
      </w:r>
    </w:p>
    <w:p w14:paraId="2FF787D6" w14:textId="0CC561C1" w:rsidR="009B5043" w:rsidRPr="009B5043" w:rsidRDefault="009B5043" w:rsidP="00A66504">
      <w:pPr>
        <w:pStyle w:val="HZDlectoutln3"/>
        <w:spacing w:before="0" w:after="0"/>
      </w:pPr>
      <w:r w:rsidRPr="009B5043">
        <w:t>Make sure your PASS device is on.</w:t>
      </w:r>
    </w:p>
    <w:p w14:paraId="4622ED4A" w14:textId="0B43CFC8" w:rsidR="009B5043" w:rsidRPr="009B5043" w:rsidRDefault="009B5043" w:rsidP="00A66504">
      <w:pPr>
        <w:pStyle w:val="HZDlectoutln3"/>
        <w:spacing w:before="0" w:after="0"/>
      </w:pPr>
      <w:r w:rsidRPr="009B5043">
        <w:t>Attach your regulator or turn it on.</w:t>
      </w:r>
    </w:p>
    <w:p w14:paraId="6E5EDF53" w14:textId="77777777" w:rsidR="00A66504" w:rsidRDefault="009B5043" w:rsidP="00A66504">
      <w:pPr>
        <w:pStyle w:val="HZDlectoutln3"/>
        <w:spacing w:before="0" w:after="0"/>
        <w:sectPr w:rsidR="00A66504" w:rsidSect="0098584D">
          <w:headerReference w:type="default" r:id="rId14"/>
          <w:footerReference w:type="default" r:id="rId15"/>
          <w:type w:val="continuous"/>
          <w:pgSz w:w="12240" w:h="15840" w:code="1"/>
          <w:pgMar w:top="1080" w:right="720" w:bottom="1080" w:left="4320" w:header="360" w:footer="360" w:gutter="0"/>
          <w:cols w:space="360"/>
          <w:docGrid w:linePitch="360"/>
        </w:sectPr>
      </w:pPr>
      <w:r w:rsidRPr="009B5043">
        <w:t>Work safely!</w:t>
      </w:r>
    </w:p>
    <w:p w14:paraId="2F63DE6C" w14:textId="0D0B5DB0" w:rsidR="009B5043" w:rsidRPr="009B5043" w:rsidRDefault="009B5043" w:rsidP="00400BC7">
      <w:pPr>
        <w:pStyle w:val="H1"/>
      </w:pPr>
      <w:r w:rsidRPr="009B5043">
        <w:t>Post-Lecture</w:t>
      </w:r>
    </w:p>
    <w:p w14:paraId="25589B5F" w14:textId="337F2B56" w:rsidR="009B5043" w:rsidRPr="009B5043" w:rsidRDefault="009B5043" w:rsidP="00575F50">
      <w:pPr>
        <w:pStyle w:val="HZDlectoutln1"/>
      </w:pPr>
      <w:r w:rsidRPr="009B5043">
        <w:t>I. Wrap-Up Activities</w:t>
      </w:r>
    </w:p>
    <w:p w14:paraId="534D3F96" w14:textId="73BD5010" w:rsidR="009B5043" w:rsidRPr="009B5043" w:rsidRDefault="009B5043" w:rsidP="00575F50">
      <w:pPr>
        <w:pStyle w:val="FFol1-time"/>
      </w:pPr>
      <w:r w:rsidRPr="009B5043">
        <w:t>Time: 40 Minutes</w:t>
      </w:r>
    </w:p>
    <w:p w14:paraId="558D408C" w14:textId="6A98446C" w:rsidR="009B5043" w:rsidRPr="009B5043" w:rsidRDefault="009B5043" w:rsidP="00575F50">
      <w:pPr>
        <w:pStyle w:val="FFol1-level"/>
      </w:pPr>
      <w:r w:rsidRPr="009B5043">
        <w:t>Level: Fire Fighter I and II</w:t>
      </w:r>
    </w:p>
    <w:p w14:paraId="26F219A5" w14:textId="4EC0C82C" w:rsidR="009B5043" w:rsidRPr="009B5043" w:rsidRDefault="009B5043" w:rsidP="00575F50">
      <w:pPr>
        <w:pStyle w:val="FFol1-lect"/>
      </w:pPr>
      <w:r w:rsidRPr="009B5043">
        <w:t>Small Group Activity/Individual Activity/Discussion</w:t>
      </w:r>
    </w:p>
    <w:p w14:paraId="30CEA02A" w14:textId="65D936E6" w:rsidR="009B5043" w:rsidRPr="009B5043" w:rsidRDefault="009B5043" w:rsidP="000D631A">
      <w:pPr>
        <w:pStyle w:val="HZDOBJH1"/>
      </w:pPr>
      <w:r w:rsidRPr="009B5043">
        <w:t>Fire Fighter in Action and/or Fire Fighter II</w:t>
      </w:r>
    </w:p>
    <w:p w14:paraId="01E34134" w14:textId="159D8D84" w:rsidR="009B5043" w:rsidRPr="009B5043" w:rsidRDefault="009B5043" w:rsidP="00794447">
      <w:pPr>
        <w:pStyle w:val="P9pt"/>
      </w:pPr>
      <w:r w:rsidRPr="009B5043">
        <w:t xml:space="preserve">This activity is designed to assist the student in gaining a further understanding of SCBA maintenance. </w:t>
      </w:r>
    </w:p>
    <w:p w14:paraId="0649287C" w14:textId="1683EEBC" w:rsidR="009B5043" w:rsidRPr="009B5043" w:rsidRDefault="009B5043" w:rsidP="00A66504">
      <w:pPr>
        <w:pStyle w:val="HZDOBJH2"/>
      </w:pPr>
      <w:r w:rsidRPr="009B5043">
        <w:t>Purpose</w:t>
      </w:r>
    </w:p>
    <w:p w14:paraId="3FA2C031" w14:textId="584AC882" w:rsidR="009B5043" w:rsidRPr="009B5043" w:rsidRDefault="009B5043" w:rsidP="00794447">
      <w:pPr>
        <w:pStyle w:val="P9pt"/>
      </w:pPr>
      <w:r w:rsidRPr="009B5043">
        <w:t>This activity allows students an opportunity to understand SCBA cleaning schedules, refilling, required specifications, and testing.</w:t>
      </w:r>
    </w:p>
    <w:p w14:paraId="61B3E989" w14:textId="5E6A728B" w:rsidR="009B5043" w:rsidRPr="009B5043" w:rsidRDefault="009B5043" w:rsidP="00A66504">
      <w:pPr>
        <w:pStyle w:val="HZDOBJH2"/>
      </w:pPr>
      <w:r w:rsidRPr="009B5043">
        <w:t>Instructor Directions</w:t>
      </w:r>
    </w:p>
    <w:p w14:paraId="4E132434" w14:textId="26987F22" w:rsidR="009B5043" w:rsidRPr="009B5043" w:rsidRDefault="009B5043" w:rsidP="000D631A">
      <w:pPr>
        <w:pStyle w:val="FFnl"/>
        <w:numPr>
          <w:ilvl w:val="0"/>
          <w:numId w:val="35"/>
        </w:numPr>
      </w:pPr>
      <w:r w:rsidRPr="009B5043">
        <w:t>Direct students to read the “Fire Fighter in Action” and/or “Fire Fighter II in Action” scenario located in the Wrap-Up section at the end of Chapter 3.</w:t>
      </w:r>
    </w:p>
    <w:p w14:paraId="4F60CD42" w14:textId="4351EFE0" w:rsidR="009B5043" w:rsidRPr="009B5043" w:rsidRDefault="009B5043" w:rsidP="000D631A">
      <w:pPr>
        <w:pStyle w:val="FFnl"/>
      </w:pPr>
      <w:r w:rsidRPr="009B5043">
        <w:t>Direct students to read and individually answer the quiz questions at the end of the scenario. Allow approximately 10 minutes for this part of the activity. Facilitate a class review and dialogue of the answers, allowing students to correct responses as needed.  Use the answers noted below to assist in building this review. Allow approximately 10 minutes for this part of the activity.</w:t>
      </w:r>
    </w:p>
    <w:p w14:paraId="4FAF4C2B" w14:textId="396C4AE1" w:rsidR="009B5043" w:rsidRPr="009B5043" w:rsidRDefault="009B5043" w:rsidP="000D631A">
      <w:pPr>
        <w:pStyle w:val="FFnl"/>
      </w:pPr>
      <w:r w:rsidRPr="009B5043">
        <w:t>You may also assign these as individual activities and ask students to turn in their comments on a separate piece of paper.</w:t>
      </w:r>
    </w:p>
    <w:p w14:paraId="1309FCBE" w14:textId="3A86AFCD" w:rsidR="009B5043" w:rsidRPr="009B5043" w:rsidRDefault="009B5043" w:rsidP="00A66504">
      <w:pPr>
        <w:pStyle w:val="HZDOBJH2"/>
      </w:pPr>
      <w:r w:rsidRPr="009B5043">
        <w:t>Answers to Multiple Choice Questions</w:t>
      </w:r>
    </w:p>
    <w:p w14:paraId="0131C6D1" w14:textId="0A815FCD" w:rsidR="009B5043" w:rsidRPr="009B5043" w:rsidRDefault="009B5043" w:rsidP="009830E6">
      <w:pPr>
        <w:pStyle w:val="HZDlectoutln3"/>
      </w:pPr>
      <w:r w:rsidRPr="009B5043">
        <w:t>A</w:t>
      </w:r>
    </w:p>
    <w:p w14:paraId="6DA4DF78" w14:textId="2044E895" w:rsidR="009B5043" w:rsidRPr="009B5043" w:rsidRDefault="009B5043" w:rsidP="009830E6">
      <w:pPr>
        <w:pStyle w:val="HZDlectoutln3"/>
      </w:pPr>
      <w:r w:rsidRPr="009B5043">
        <w:t>A</w:t>
      </w:r>
    </w:p>
    <w:p w14:paraId="691DEA7D" w14:textId="0E9B5CF2" w:rsidR="009B5043" w:rsidRPr="009B5043" w:rsidRDefault="009B5043" w:rsidP="009830E6">
      <w:pPr>
        <w:pStyle w:val="HZDlectoutln3"/>
      </w:pPr>
      <w:r w:rsidRPr="009B5043">
        <w:t>D</w:t>
      </w:r>
    </w:p>
    <w:p w14:paraId="3BB9B85E" w14:textId="794967F5" w:rsidR="009B5043" w:rsidRPr="009B5043" w:rsidRDefault="009B5043" w:rsidP="009830E6">
      <w:pPr>
        <w:pStyle w:val="HZDlectoutln3"/>
      </w:pPr>
      <w:r w:rsidRPr="009B5043">
        <w:t>D</w:t>
      </w:r>
    </w:p>
    <w:p w14:paraId="5EE2CAC2" w14:textId="10261D1D" w:rsidR="009B5043" w:rsidRPr="009B5043" w:rsidRDefault="009B5043" w:rsidP="009830E6">
      <w:pPr>
        <w:pStyle w:val="HZDlectoutln3"/>
      </w:pPr>
      <w:r w:rsidRPr="009B5043">
        <w:t>C</w:t>
      </w:r>
    </w:p>
    <w:p w14:paraId="3D8961CC" w14:textId="2137A5CC" w:rsidR="009B5043" w:rsidRPr="009B5043" w:rsidRDefault="009B5043" w:rsidP="009830E6">
      <w:pPr>
        <w:pStyle w:val="HZDlectoutln3"/>
      </w:pPr>
      <w:r w:rsidRPr="009B5043">
        <w:t>C</w:t>
      </w:r>
    </w:p>
    <w:p w14:paraId="5A79A979" w14:textId="591C01E6" w:rsidR="009B5043" w:rsidRPr="009B5043" w:rsidRDefault="009B5043" w:rsidP="000D631A">
      <w:pPr>
        <w:pStyle w:val="HZDOBJH1"/>
      </w:pPr>
      <w:r w:rsidRPr="009B5043">
        <w:t>Technology Resources</w:t>
      </w:r>
    </w:p>
    <w:p w14:paraId="0867630C" w14:textId="47FB0EF9" w:rsidR="009B5043" w:rsidRPr="009B5043" w:rsidRDefault="009B5043" w:rsidP="00794447">
      <w:pPr>
        <w:pStyle w:val="P9pt"/>
      </w:pPr>
      <w:r w:rsidRPr="009B5043">
        <w:t>This activity requires students to have access to the Internet. This may be accomplished through personal access, employer access, or a local educational institution. Some community colleges, universities, or adult education centers may have classrooms with Internet capability that will allow for this activity to be completed in class. Check out local access points and encourage students to complete this activity as part of their ongoing reinforcement of firefighting knowledge and skills.</w:t>
      </w:r>
    </w:p>
    <w:p w14:paraId="014F7FE8" w14:textId="34B92CF1" w:rsidR="009B5043" w:rsidRPr="009B5043" w:rsidRDefault="009B5043" w:rsidP="000D631A">
      <w:pPr>
        <w:pStyle w:val="HZDOBJH2"/>
      </w:pPr>
      <w:r w:rsidRPr="009B5043">
        <w:t>Purpose</w:t>
      </w:r>
    </w:p>
    <w:p w14:paraId="61EA91C4" w14:textId="057A47F1" w:rsidR="009B5043" w:rsidRPr="009B5043" w:rsidRDefault="009B5043" w:rsidP="00794447">
      <w:pPr>
        <w:pStyle w:val="P9pt"/>
      </w:pPr>
      <w:proofErr w:type="gramStart"/>
      <w:r w:rsidRPr="009B5043">
        <w:t>To provide students an opportunity to reinforce chapter material through use of online Internet activities.</w:t>
      </w:r>
      <w:proofErr w:type="gramEnd"/>
    </w:p>
    <w:p w14:paraId="7EE6E5AA" w14:textId="3EFDE95A" w:rsidR="009B5043" w:rsidRPr="009B5043" w:rsidRDefault="009B5043" w:rsidP="000D631A">
      <w:pPr>
        <w:pStyle w:val="HZDOBJH2"/>
      </w:pPr>
      <w:r w:rsidRPr="009B5043">
        <w:t>Instructor Directions</w:t>
      </w:r>
    </w:p>
    <w:p w14:paraId="7B05B1C6" w14:textId="6EE048CA" w:rsidR="009B5043" w:rsidRPr="009B5043" w:rsidRDefault="009B5043" w:rsidP="000D631A">
      <w:pPr>
        <w:pStyle w:val="FFnl"/>
        <w:numPr>
          <w:ilvl w:val="0"/>
          <w:numId w:val="36"/>
        </w:numPr>
      </w:pPr>
      <w:r w:rsidRPr="009B5043">
        <w:t>Use the Internet and go to www.FireFighter.jbpub.com. Follow the directions on the Web site to access the exercises for Chapter 3.</w:t>
      </w:r>
    </w:p>
    <w:p w14:paraId="2482056C" w14:textId="2D556ABD" w:rsidR="009B5043" w:rsidRPr="009B5043" w:rsidRDefault="009B5043" w:rsidP="000D631A">
      <w:pPr>
        <w:pStyle w:val="FFnl"/>
      </w:pPr>
      <w:r w:rsidRPr="009B5043">
        <w:t>Review the chapter activities and take note of desired or correct student responses.</w:t>
      </w:r>
    </w:p>
    <w:p w14:paraId="2B16C9E4" w14:textId="40ECAA27" w:rsidR="009B5043" w:rsidRPr="009B5043" w:rsidRDefault="009B5043" w:rsidP="000D631A">
      <w:pPr>
        <w:pStyle w:val="FFnl"/>
      </w:pPr>
      <w:r w:rsidRPr="009B5043">
        <w:t>As time allows, conduct an in-class review of the Internet activities and provide feedback to students as needed.</w:t>
      </w:r>
    </w:p>
    <w:p w14:paraId="244BF883" w14:textId="52487DAC" w:rsidR="009B5043" w:rsidRPr="009B5043" w:rsidRDefault="009B5043" w:rsidP="000D631A">
      <w:pPr>
        <w:pStyle w:val="FFnl"/>
      </w:pPr>
      <w:r w:rsidRPr="009B5043">
        <w:t>Be sure to check the Web site before assigning these activities because specific chapter-related activities may change from time to time.</w:t>
      </w:r>
    </w:p>
    <w:p w14:paraId="11897469" w14:textId="30AE429B" w:rsidR="009B5043" w:rsidRPr="009B5043" w:rsidRDefault="009B5043" w:rsidP="00575F50">
      <w:pPr>
        <w:pStyle w:val="HZDlectoutln1"/>
      </w:pPr>
      <w:r w:rsidRPr="009B5043">
        <w:t>II. Lesson Review</w:t>
      </w:r>
    </w:p>
    <w:p w14:paraId="6143AA2C" w14:textId="40B56A67" w:rsidR="009B5043" w:rsidRPr="009B5043" w:rsidRDefault="009B5043" w:rsidP="00575F50">
      <w:pPr>
        <w:pStyle w:val="FFol1-time"/>
      </w:pPr>
      <w:r w:rsidRPr="009B5043">
        <w:t>Time: 15 Minutes</w:t>
      </w:r>
    </w:p>
    <w:p w14:paraId="7BE44581" w14:textId="6E85D63F" w:rsidR="009B5043" w:rsidRPr="009B5043" w:rsidRDefault="009B5043" w:rsidP="00575F50">
      <w:pPr>
        <w:pStyle w:val="FFol1-level"/>
      </w:pPr>
      <w:r w:rsidRPr="009B5043">
        <w:t>Level: Fire Fighter I</w:t>
      </w:r>
    </w:p>
    <w:p w14:paraId="7F4B58CD" w14:textId="77777777" w:rsidR="009B5043" w:rsidRPr="009B5043" w:rsidRDefault="009B5043" w:rsidP="000D631A">
      <w:pPr>
        <w:pStyle w:val="FFol1-lect"/>
      </w:pPr>
      <w:r w:rsidRPr="009B5043">
        <w:t>Discussion</w:t>
      </w:r>
    </w:p>
    <w:p w14:paraId="089AA2E4" w14:textId="77777777" w:rsidR="009B5043" w:rsidRPr="009B5043" w:rsidRDefault="009B5043" w:rsidP="009B5043">
      <w:pPr>
        <w:pStyle w:val="P9pt"/>
      </w:pPr>
      <w:r w:rsidRPr="009B5043">
        <w:t>Note: Facilitate the review of this lesson’s major topics using the review questions as direct questions or overhead transparencies. Answers are found throughout this lesson plan.</w:t>
      </w:r>
    </w:p>
    <w:p w14:paraId="2F67C664" w14:textId="2DEDE655" w:rsidR="009B5043" w:rsidRPr="009B5043" w:rsidRDefault="009B5043" w:rsidP="00400BC7">
      <w:pPr>
        <w:pStyle w:val="HZDOBJH1"/>
      </w:pPr>
      <w:r w:rsidRPr="009B5043">
        <w:t>Fire Fighter I</w:t>
      </w:r>
    </w:p>
    <w:p w14:paraId="3B32C1B2" w14:textId="2281C76C" w:rsidR="009B5043" w:rsidRPr="009B5043" w:rsidRDefault="009B5043" w:rsidP="009830E6">
      <w:pPr>
        <w:pStyle w:val="HZDlectoutln2"/>
      </w:pPr>
      <w:r w:rsidRPr="009B5043">
        <w:t>In what type of atmosphere is the SCBA required?</w:t>
      </w:r>
    </w:p>
    <w:p w14:paraId="253D9B90" w14:textId="67CC3F2B" w:rsidR="009B5043" w:rsidRPr="009B5043" w:rsidRDefault="009B5043" w:rsidP="009830E6">
      <w:pPr>
        <w:pStyle w:val="HZDlectoutln2"/>
      </w:pPr>
      <w:r w:rsidRPr="009B5043">
        <w:t>Describe the different components that make up turnout gear.</w:t>
      </w:r>
    </w:p>
    <w:p w14:paraId="4785AB3E" w14:textId="21A032A9" w:rsidR="009B5043" w:rsidRPr="009B5043" w:rsidRDefault="009B5043" w:rsidP="009830E6">
      <w:pPr>
        <w:pStyle w:val="HZDlectoutln2"/>
      </w:pPr>
      <w:r w:rsidRPr="009B5043">
        <w:t>List and describe the two different types of PASS devices.</w:t>
      </w:r>
    </w:p>
    <w:p w14:paraId="6E0751BF" w14:textId="19C42F4D" w:rsidR="009B5043" w:rsidRPr="009B5043" w:rsidRDefault="009B5043" w:rsidP="009830E6">
      <w:pPr>
        <w:pStyle w:val="HZDlectoutln2"/>
      </w:pPr>
      <w:r w:rsidRPr="009B5043">
        <w:t>What is the oxygen concentration of normal room air?</w:t>
      </w:r>
    </w:p>
    <w:p w14:paraId="29D7FFA1" w14:textId="16574F67" w:rsidR="009B5043" w:rsidRPr="009B5043" w:rsidRDefault="009B5043" w:rsidP="009830E6">
      <w:pPr>
        <w:pStyle w:val="HZDlectoutln2"/>
      </w:pPr>
      <w:r w:rsidRPr="009B5043">
        <w:t>What are some of the toxic gases that are normally produced by residential or commercial fires?</w:t>
      </w:r>
    </w:p>
    <w:p w14:paraId="5E76850D" w14:textId="2E8DDF43" w:rsidR="009B5043" w:rsidRPr="009B5043" w:rsidRDefault="009B5043" w:rsidP="009830E6">
      <w:pPr>
        <w:pStyle w:val="HZDlectoutln2"/>
      </w:pPr>
      <w:r w:rsidRPr="009B5043">
        <w:t>What are the different types of breathing apparatuses, and which one is normally used by the fire service?</w:t>
      </w:r>
    </w:p>
    <w:p w14:paraId="03DB1B18" w14:textId="13BAD3B3" w:rsidR="009B5043" w:rsidRPr="009B5043" w:rsidRDefault="009B5043" w:rsidP="009830E6">
      <w:pPr>
        <w:pStyle w:val="HZDlectoutln2"/>
      </w:pPr>
      <w:r w:rsidRPr="009B5043">
        <w:t>What are the different components of the SCBA?</w:t>
      </w:r>
    </w:p>
    <w:p w14:paraId="07AB1341" w14:textId="01584303" w:rsidR="009B5043" w:rsidRPr="009B5043" w:rsidRDefault="009B5043" w:rsidP="009830E6">
      <w:pPr>
        <w:pStyle w:val="HZDlectoutln2"/>
      </w:pPr>
      <w:r w:rsidRPr="009B5043">
        <w:t>Describe the “skip-breathing” technique.</w:t>
      </w:r>
    </w:p>
    <w:p w14:paraId="490E6C8B" w14:textId="320F7A6B" w:rsidR="009B5043" w:rsidRPr="009B5043" w:rsidRDefault="009B5043" w:rsidP="009830E6">
      <w:pPr>
        <w:pStyle w:val="HZDlectoutln2"/>
      </w:pPr>
      <w:r w:rsidRPr="009B5043">
        <w:t>How often should SCBA be inspected?</w:t>
      </w:r>
    </w:p>
    <w:p w14:paraId="4966F8B9" w14:textId="16D83AC9" w:rsidR="009B5043" w:rsidRPr="009B5043" w:rsidRDefault="009B5043" w:rsidP="009830E6">
      <w:pPr>
        <w:pStyle w:val="HZDlectoutln2"/>
      </w:pPr>
      <w:r w:rsidRPr="009B5043">
        <w:t>Describe the differences between compressors and cascade systems.</w:t>
      </w:r>
    </w:p>
    <w:p w14:paraId="0E609E16" w14:textId="283E0F46" w:rsidR="009B5043" w:rsidRPr="009B5043" w:rsidRDefault="009B5043" w:rsidP="00575F50">
      <w:pPr>
        <w:pStyle w:val="HZDlectoutln1"/>
      </w:pPr>
      <w:r w:rsidRPr="009B5043">
        <w:t>III. Assignments</w:t>
      </w:r>
    </w:p>
    <w:p w14:paraId="2B9D7368" w14:textId="0ABFBD2D" w:rsidR="009B5043" w:rsidRPr="009B5043" w:rsidRDefault="009B5043" w:rsidP="00575F50">
      <w:pPr>
        <w:pStyle w:val="FFol1-time"/>
      </w:pPr>
      <w:r w:rsidRPr="009B5043">
        <w:t>Time: 5 Minutes</w:t>
      </w:r>
    </w:p>
    <w:p w14:paraId="52612636" w14:textId="1F79281F" w:rsidR="009B5043" w:rsidRPr="009B5043" w:rsidRDefault="009B5043" w:rsidP="00575F50">
      <w:pPr>
        <w:pStyle w:val="FFol1-level"/>
      </w:pPr>
      <w:r w:rsidRPr="009B5043">
        <w:t>Level: Fire Fighter I and II</w:t>
      </w:r>
    </w:p>
    <w:p w14:paraId="7403BFC1" w14:textId="54CC2643" w:rsidR="009B5043" w:rsidRPr="009B5043" w:rsidRDefault="009B5043" w:rsidP="00575F50">
      <w:pPr>
        <w:pStyle w:val="FFol1-lect"/>
      </w:pPr>
      <w:r w:rsidRPr="009B5043">
        <w:t>Lecture</w:t>
      </w:r>
    </w:p>
    <w:p w14:paraId="4EE03CA8" w14:textId="0053DCD2" w:rsidR="009B5043" w:rsidRPr="009B5043" w:rsidRDefault="009B5043" w:rsidP="009830E6">
      <w:pPr>
        <w:pStyle w:val="HZDlectoutln2"/>
      </w:pPr>
      <w:r w:rsidRPr="009B5043">
        <w:t>Advise students to review materials for a quiz (determine date/time)</w:t>
      </w:r>
    </w:p>
    <w:p w14:paraId="5F98A89B" w14:textId="09B658B4" w:rsidR="006040DB" w:rsidRPr="009B5043" w:rsidRDefault="009B5043" w:rsidP="009830E6">
      <w:pPr>
        <w:pStyle w:val="HZDlectoutln2"/>
      </w:pPr>
      <w:r w:rsidRPr="009B5043">
        <w:t xml:space="preserve">Direct students to read the next chapter in </w:t>
      </w:r>
      <w:r w:rsidRPr="000D631A">
        <w:rPr>
          <w:i/>
        </w:rPr>
        <w:t>Fundamentals of Fire Fighter Skills</w:t>
      </w:r>
      <w:r w:rsidRPr="009B5043">
        <w:t xml:space="preserve"> as listed in your syllabus (or reading assignment sheet) to prepare for the next class session.</w:t>
      </w:r>
    </w:p>
    <w:sectPr w:rsidR="006040DB" w:rsidRPr="009B5043" w:rsidSect="00A66504">
      <w:headerReference w:type="default" r:id="rId16"/>
      <w:footerReference w:type="default" r:id="rId17"/>
      <w:pgSz w:w="12240" w:h="15840" w:code="1"/>
      <w:pgMar w:top="1080" w:right="720" w:bottom="1080" w:left="720" w:header="360" w:footer="360" w:gutter="0"/>
      <w:cols w:space="36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Manifest>
    <wne:toolbarData r:id="rId1"/>
  </wne:toolbars>
  <wne:acds>
    <wne:acd wne:argValue="AgBIAFoARABfAGwAZQBjAHQAXwBvAHUAdABsAG4AMQA=" wne:acdName="acd0" wne:fciIndexBasedOn="0065"/>
    <wne:acd wne:argValue="AgBIAFoARABfAGwAZQBjAHQAXwBvAHUAdABsAG4AMQAtAHMAbABkAA==" wne:acdName="acd1" wne:fciIndexBasedOn="0065"/>
    <wne:acd wne:argValue="AgBIAFoARABfAGwAZQBjAHQAXwBvAHUAdABsAG4AMQAtAHQAaQBtAGUA" wne:acdName="acd2" wne:fciIndexBasedOn="0065"/>
    <wne:acd wne:argValue="AgBIAFoARABfAGwAZQBjAHQAXwBvAHUAdABsAG4AMgA=" wne:acdName="acd3" wne:fciIndexBasedOn="0065"/>
    <wne:acd wne:argValue="AgBIAFoARABfAGwAZQBjAHQAXwBvAHUAdABsAG4AMwA=" wne:acdName="acd4" wne:fciIndexBasedOn="0065"/>
    <wne:acd wne:argValue="AgBIAFoARABfAGwAZQBjAHQAXwBvAHUAdABsAG4ANAA=" wne:acdName="acd5" wne:fciIndexBasedOn="0065"/>
    <wne:acd wne:argValue="AgBIAFoARABfAGwAZQBjAHQAXwBvAHUAdABsAG4ANQA=" wne:acdName="acd6" wne:fciIndexBasedOn="0065"/>
    <wne:acd wne:argValue="AgBIAFoARABfAGwAZQBjAHQAXwBvAHUAdABsAG4ANgA=" wne:acdName="acd7" wne:fciIndexBasedOn="0065"/>
    <wne:acd wne:argValue="AgBIAFoARABfAGwAZQBjAHQAXwBvAHUAdABsAG4ANwA=" wne:acdName="acd8" wne:fciIndexBasedOn="0065"/>
    <wne:acd wne:argValue="AgBIAFoARABfAE8AQgBKAF8ASAAxAA==" wne:acdName="acd9" wne:fciIndexBasedOn="0065"/>
    <wne:acd wne:argValue="AgBIAFoARABfAE8AQgBKAF8ASAAyAA==" wne:acdName="acd10" wne:fciIndexBasedOn="0065"/>
    <wne:acd wne:argValue="AgBQAF8AMQAxAHAAdAA=" wne:acdName="acd11" wne:fciIndexBasedOn="0065"/>
    <wne:acd wne:argValue="AgBQAF8AOQBwAHQA" wne:acdName="acd12" wne:fciIndexBasedOn="0065"/>
    <wne:acd wne:argValue="AgBIAFoARABfAE8AQgBKAF8AQgBMADEA" wne:acdName="acd13" wne:fciIndexBasedOn="0065"/>
    <wne:acd wne:argValue="AgBIAFoARABfAE8AQgBKAF8AQgBMADIA" wne:acdName="acd14" wne:fciIndexBasedOn="0065"/>
    <wne:acd wne:acdName="acd15" wne:fciIndexBasedOn="0065"/>
    <wne:acd wne:acdName="acd16" wne:fciIndexBasedOn="0065"/>
    <wne:acd wne:acdName="acd17" wne:fciIndexBasedOn="0065"/>
    <wne:acd wne:argValue="AgBIAFoARABfAFMATABEAF8AbgB1AG0AMgA=" wne:acdName="acd18" wne:fciIndexBasedOn="0065"/>
    <wne:acd wne:argValue="AgBIAFoARABfAFMATABEAF8AYgBsADEA" wne:acdName="acd19" wne:fciIndexBasedOn="0065"/>
    <wne:acd wne:argValue="AgBGAEYAXwBvAGwAMQAtAGwAZQBjAHQA" wne:acdName="acd20" wne:fciIndexBasedOn="0065"/>
    <wne:acd wne:argValue="AgBIAFoARABfAFMATABEAF8AYgBsADIA" wne:acdName="acd21" wne:fciIndexBasedOn="0065"/>
    <wne:acd wne:argValue="AgBIAFoARABfAFMATABEAF8AZwByAGEAcABoAGkAYwA=" wne:acdName="acd22" wne:fciIndexBasedOn="0065"/>
    <wne:acd wne:argValue="AgBIAFoARABfAFMATABEAF8AbgB1AG0A" wne:acdName="acd23" wne:fciIndexBasedOn="0065"/>
    <wne:acd wne:argValue="AgBIAFoARABfAFMATABEAF8AdAB0AGwA" wne:acdName="acd24" wne:fciIndexBasedOn="0065"/>
    <wne:acd wne:argValue="AgBIAFoARABfAFMATABEAF8AYgBsADMA" wne:acdName="acd25" wne:fciIndexBasedOn="0065"/>
    <wne:acd wne:argValue="AgBGAEYAXwBvAGwAMQAtAGwAZQB2AGUAbAA=" wne:acdName="acd26" wne:fciIndexBasedOn="0065"/>
    <wne:acd wne:argValue="AgBGAEYAXwBvAGwAMQAtAHMAbABpAGQAZQA=" wne:acdName="acd27" wne:fciIndexBasedOn="0065"/>
    <wne:acd wne:argValue="AgBGAEYAXwBvAGwAMQAtAHQAaQBtAGUA" wne:acdName="acd28" wne:fciIndexBasedOn="0065"/>
    <wne:acd wne:argValue="AgBIAFoARABfAE8AQgBKAF8ASAAyAF8AYgBlAGYAbwByAGUASAAxAA==" wne:acdName="acd29" wne:fciIndexBasedOn="0065"/>
    <wne:acd wne:argValue="AgBGAEYAXwBuAGwA" wne:acdName="acd30" wne:fciIndexBasedOn="0065"/>
    <wne:acd wne:acdName="acd31" wne:fciIndexBasedOn="0065"/>
    <wne:acd wne:acdName="acd32" wne:fciIndexBasedOn="0065"/>
    <wne:acd wne:acdName="acd33" wne:fciIndexBasedOn="0065"/>
    <wne:acd wne:argValue="AgBIADEA" wne:acdName="acd34" wne:fciIndexBasedOn="0065"/>
    <wne:acd wne:argValue="AgBIADIA" wne:acdName="acd35" wne:fciIndexBasedOn="0065"/>
    <wne:acd wne:argValue="AgBIADMA" wne:acdName="acd36" wne:fciIndexBasedOn="0065"/>
    <wne:acd wne:argValue="AgBIADQA" wne:acdName="acd37" wne:fciIndexBasedOn="0065"/>
    <wne:acd wne:argValue="AgBIAFoARABfAGwAZQBjAHQAXwBuAHUAbQA=" wne:acdName="acd38" wne:fciIndexBasedOn="0065"/>
    <wne:acd wne:argValue="AgBIAFoARABfAGwAZQBjAHQAXwB0AHQAbAA=" wne:acdName="acd3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CF90" w14:textId="77777777" w:rsidR="00C45C19" w:rsidRDefault="00C45C19">
      <w:pPr>
        <w:spacing w:after="0" w:line="240" w:lineRule="auto"/>
      </w:pPr>
      <w:r>
        <w:separator/>
      </w:r>
    </w:p>
    <w:p w14:paraId="37F98922" w14:textId="77777777" w:rsidR="00C45C19" w:rsidRDefault="00C45C19"/>
  </w:endnote>
  <w:endnote w:type="continuationSeparator" w:id="0">
    <w:p w14:paraId="3FCD9099" w14:textId="77777777" w:rsidR="00C45C19" w:rsidRDefault="00C45C19">
      <w:pPr>
        <w:spacing w:after="0" w:line="240" w:lineRule="auto"/>
      </w:pPr>
      <w:r>
        <w:continuationSeparator/>
      </w:r>
    </w:p>
    <w:p w14:paraId="1FF09CD3" w14:textId="77777777" w:rsidR="00C45C19" w:rsidRDefault="00C45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Frutiger 55 Roman">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0DD7C" w14:textId="614FD458" w:rsidR="00C45C19" w:rsidRPr="00A70F12" w:rsidRDefault="00C45C19" w:rsidP="00A82B8F">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6851DC">
      <w:rPr>
        <w:rFonts w:ascii="Arial" w:hAnsi="Arial"/>
        <w:b w:val="0"/>
        <w:szCs w:val="16"/>
      </w:rPr>
      <w:t xml:space="preserve"> and the National Fire Protection Association</w:t>
    </w:r>
    <w:r w:rsidR="006851DC" w:rsidRPr="006851DC">
      <w:rPr>
        <w:rFonts w:ascii="Arial" w:hAnsi="Arial"/>
        <w:b w:val="0"/>
        <w:szCs w:val="16"/>
        <w:vertAlign w:val="superscri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77BA" w14:textId="189CE1CE" w:rsidR="00C31B43" w:rsidRPr="00C31B43" w:rsidRDefault="00C31B43" w:rsidP="00C31B43">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6851DC">
      <w:rPr>
        <w:rFonts w:ascii="Arial" w:hAnsi="Arial"/>
        <w:b w:val="0"/>
        <w:szCs w:val="16"/>
      </w:rPr>
      <w:t xml:space="preserve"> and the National Fire Protection Association</w:t>
    </w:r>
    <w:r w:rsidR="006851DC" w:rsidRPr="006851DC">
      <w:rPr>
        <w:rFonts w:ascii="Arial" w:hAnsi="Arial"/>
        <w:b w:val="0"/>
        <w:szCs w:val="16"/>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56CD" w14:textId="77777777" w:rsidR="00C45C19" w:rsidRPr="00A70F12" w:rsidRDefault="00C45C19" w:rsidP="00A82B8F">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 an Ascend Learning Company.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B45D" w14:textId="2BF8C301" w:rsidR="00C45C19" w:rsidRPr="00A70F12" w:rsidRDefault="00C45C19" w:rsidP="00A66504">
    <w:pPr>
      <w:pStyle w:val="Footer"/>
      <w:tabs>
        <w:tab w:val="clear" w:pos="4680"/>
        <w:tab w:val="clear" w:pos="9360"/>
      </w:tabs>
      <w:spacing w:before="0"/>
      <w:ind w:left="-3600"/>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6851DC">
      <w:rPr>
        <w:rFonts w:ascii="Arial" w:hAnsi="Arial"/>
        <w:b w:val="0"/>
        <w:szCs w:val="16"/>
      </w:rPr>
      <w:t xml:space="preserve"> and the National Fire Protection Association</w:t>
    </w:r>
    <w:r w:rsidR="006851DC" w:rsidRPr="006851DC">
      <w:rPr>
        <w:rFonts w:ascii="Arial" w:hAnsi="Arial"/>
        <w:b w:val="0"/>
        <w:szCs w:val="16"/>
        <w:vertAlign w:val="superscript"/>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98C7" w14:textId="14154C8A" w:rsidR="00A66504" w:rsidRPr="00A70F12" w:rsidRDefault="00A66504" w:rsidP="00A66504">
    <w:pPr>
      <w:pStyle w:val="Footer"/>
      <w:tabs>
        <w:tab w:val="clear" w:pos="4680"/>
        <w:tab w:val="clear" w:pos="9360"/>
      </w:tabs>
      <w:spacing w:before="0"/>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 xml:space="preserve">Copyright © 2014 by Jones &amp; Bartlett </w:t>
    </w:r>
    <w:r w:rsidR="006851DC">
      <w:rPr>
        <w:rFonts w:ascii="Arial" w:hAnsi="Arial"/>
        <w:b w:val="0"/>
        <w:szCs w:val="16"/>
      </w:rPr>
      <w:t xml:space="preserve">Learning and the National Fire Protection </w:t>
    </w:r>
    <w:proofErr w:type="spellStart"/>
    <w:r w:rsidR="006851DC">
      <w:rPr>
        <w:rFonts w:ascii="Arial" w:hAnsi="Arial"/>
        <w:b w:val="0"/>
        <w:szCs w:val="16"/>
      </w:rPr>
      <w:t>Assocation</w:t>
    </w:r>
    <w:proofErr w:type="spellEnd"/>
    <w:r w:rsidR="006851DC" w:rsidRPr="006851DC">
      <w:rPr>
        <w:rFonts w:ascii="Arial" w:hAnsi="Arial"/>
        <w:b w:val="0"/>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E5C0" w14:textId="77777777" w:rsidR="00C45C19" w:rsidRDefault="00C45C19">
      <w:pPr>
        <w:spacing w:after="0" w:line="240" w:lineRule="auto"/>
      </w:pPr>
      <w:r>
        <w:separator/>
      </w:r>
    </w:p>
    <w:p w14:paraId="1464F4EF" w14:textId="77777777" w:rsidR="00C45C19" w:rsidRDefault="00C45C19"/>
  </w:footnote>
  <w:footnote w:type="continuationSeparator" w:id="0">
    <w:p w14:paraId="6ABCE9C0" w14:textId="77777777" w:rsidR="00C45C19" w:rsidRDefault="00C45C19">
      <w:pPr>
        <w:spacing w:after="0" w:line="240" w:lineRule="auto"/>
      </w:pPr>
      <w:r>
        <w:continuationSeparator/>
      </w:r>
    </w:p>
    <w:p w14:paraId="4CD07DF8" w14:textId="77777777" w:rsidR="00C45C19" w:rsidRDefault="00C45C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833" w14:textId="769EF216" w:rsidR="00C45C19" w:rsidRDefault="00C45C19" w:rsidP="0098584D">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1E7632">
      <w:rPr>
        <w:rStyle w:val="PageNumber"/>
        <w:noProof/>
      </w:rPr>
      <w:t>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1E7632" w:rsidRPr="001E7632">
      <w:rPr>
        <w:noProof/>
      </w:rPr>
      <w:t>3</w:t>
    </w:r>
    <w:r>
      <w:rPr>
        <w:b/>
      </w:rPr>
      <w:fldChar w:fldCharType="end"/>
    </w:r>
    <w:r>
      <w:t> </w:t>
    </w:r>
    <w:r>
      <w:sym w:font="Wingdings 2" w:char="F0A1"/>
    </w:r>
    <w:r>
      <w:t> </w:t>
    </w:r>
    <w:fldSimple w:instr=" STYLEREF &quot;HZD_lect_ttl&quot; \* MERGEFORMAT ">
      <w:r w:rsidR="001E7632">
        <w:rPr>
          <w:noProof/>
        </w:rPr>
        <w:t>Personal Protective Equipment and Self-Contained Breathing Apparatus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739D" w14:textId="77777777" w:rsidR="00C45C19" w:rsidRDefault="00C45C19" w:rsidP="0098584D">
    <w:pPr>
      <w:pStyle w:val="Header"/>
      <w:tabs>
        <w:tab w:val="clear" w:pos="4680"/>
        <w:tab w:val="clear" w:pos="9360"/>
        <w:tab w:val="right" w:pos="7200"/>
      </w:tabs>
      <w:ind w:left="-3600"/>
    </w:pPr>
    <w:r>
      <w:rPr>
        <w:rStyle w:val="PageNumber"/>
      </w:rPr>
      <w:fldChar w:fldCharType="begin"/>
    </w:r>
    <w:r>
      <w:rPr>
        <w:rStyle w:val="PageNumber"/>
      </w:rPr>
      <w:instrText xml:space="preserve"> PAGE </w:instrText>
    </w:r>
    <w:r>
      <w:rPr>
        <w:rStyle w:val="PageNumber"/>
      </w:rPr>
      <w:fldChar w:fldCharType="separate"/>
    </w:r>
    <w:r w:rsidR="001E7632">
      <w:rPr>
        <w:rStyle w:val="PageNumber"/>
        <w:noProof/>
      </w:rPr>
      <w:t>18</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1E7632" w:rsidRPr="001E7632">
      <w:rPr>
        <w:noProof/>
      </w:rPr>
      <w:t>3</w:t>
    </w:r>
    <w:r>
      <w:rPr>
        <w:b/>
      </w:rPr>
      <w:fldChar w:fldCharType="end"/>
    </w:r>
    <w:r>
      <w:t> </w:t>
    </w:r>
    <w:r>
      <w:sym w:font="Wingdings 2" w:char="F0A1"/>
    </w:r>
    <w:r>
      <w:t> </w:t>
    </w:r>
    <w:fldSimple w:instr=" STYLEREF &quot;HZD_lect_ttl&quot; \* MERGEFORMAT ">
      <w:r w:rsidR="001E7632">
        <w:rPr>
          <w:noProof/>
        </w:rPr>
        <w:t>Personal Protective Equipment and Self-Contained Breathing Apparatus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94FB" w14:textId="77777777" w:rsidR="00A66504" w:rsidRDefault="00A66504" w:rsidP="00A66504">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1E7632">
      <w:rPr>
        <w:rStyle w:val="PageNumber"/>
        <w:noProof/>
      </w:rPr>
      <w:t>19</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1E7632" w:rsidRPr="001E7632">
      <w:rPr>
        <w:noProof/>
      </w:rPr>
      <w:t>3</w:t>
    </w:r>
    <w:r>
      <w:rPr>
        <w:b/>
      </w:rPr>
      <w:fldChar w:fldCharType="end"/>
    </w:r>
    <w:r>
      <w:t> </w:t>
    </w:r>
    <w:r>
      <w:sym w:font="Wingdings 2" w:char="F0A1"/>
    </w:r>
    <w:r>
      <w:t> </w:t>
    </w:r>
    <w:fldSimple w:instr=" STYLEREF &quot;HZD_lect_ttl&quot; \* MERGEFORMAT ">
      <w:r w:rsidR="001E7632">
        <w:rPr>
          <w:noProof/>
        </w:rPr>
        <w:t>Personal Protective Equipment and Self-Contained Breathing Apparatus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CB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1800"/>
        </w:tabs>
        <w:ind w:left="1440" w:firstLine="0"/>
      </w:pPr>
      <w:rPr>
        <w:rFonts w:cs="Times New Roman"/>
      </w:rPr>
    </w:lvl>
    <w:lvl w:ilvl="1">
      <w:start w:val="1"/>
      <w:numFmt w:val="upperLetter"/>
      <w:lvlText w:val="%2."/>
      <w:lvlJc w:val="left"/>
      <w:pPr>
        <w:tabs>
          <w:tab w:val="num" w:pos="2520"/>
        </w:tabs>
        <w:ind w:left="2160" w:firstLine="0"/>
      </w:pPr>
    </w:lvl>
    <w:lvl w:ilvl="2">
      <w:start w:val="1"/>
      <w:numFmt w:val="decimal"/>
      <w:lvlText w:val="%3."/>
      <w:lvlJc w:val="left"/>
      <w:pPr>
        <w:tabs>
          <w:tab w:val="num" w:pos="1800"/>
        </w:tabs>
        <w:ind w:left="1800" w:hanging="360"/>
      </w:pPr>
    </w:lvl>
    <w:lvl w:ilvl="3">
      <w:start w:val="1"/>
      <w:numFmt w:val="lowerLetter"/>
      <w:lvlText w:val="%4."/>
      <w:lvlJc w:val="left"/>
      <w:pPr>
        <w:tabs>
          <w:tab w:val="num" w:pos="3960"/>
        </w:tabs>
        <w:ind w:left="3600" w:firstLine="0"/>
      </w:pPr>
    </w:lvl>
    <w:lvl w:ilvl="4">
      <w:start w:val="1"/>
      <w:numFmt w:val="decimal"/>
      <w:lvlText w:val="(%5)"/>
      <w:lvlJc w:val="left"/>
      <w:pPr>
        <w:tabs>
          <w:tab w:val="num" w:pos="4680"/>
        </w:tabs>
        <w:ind w:left="4320" w:firstLine="0"/>
      </w:pPr>
    </w:lvl>
    <w:lvl w:ilvl="5">
      <w:start w:val="1"/>
      <w:numFmt w:val="lowerLetter"/>
      <w:lvlText w:val="(%6)"/>
      <w:lvlJc w:val="left"/>
      <w:pPr>
        <w:tabs>
          <w:tab w:val="num" w:pos="5400"/>
        </w:tabs>
        <w:ind w:left="5040" w:firstLine="0"/>
      </w:pPr>
    </w:lvl>
    <w:lvl w:ilvl="6">
      <w:start w:val="1"/>
      <w:numFmt w:val="lowerRoman"/>
      <w:lvlText w:val="(%7)"/>
      <w:lvlJc w:val="left"/>
      <w:pPr>
        <w:tabs>
          <w:tab w:val="num" w:pos="612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00000003"/>
    <w:multiLevelType w:val="singleLevel"/>
    <w:tmpl w:val="00000003"/>
    <w:name w:val="WW8Num3"/>
    <w:lvl w:ilvl="0">
      <w:start w:val="1"/>
      <w:numFmt w:val="upperLetter"/>
      <w:lvlText w:val="%1."/>
      <w:lvlJc w:val="left"/>
      <w:pPr>
        <w:tabs>
          <w:tab w:val="num" w:pos="1440"/>
        </w:tabs>
        <w:ind w:left="1440" w:hanging="360"/>
      </w:pPr>
    </w:lvl>
  </w:abstractNum>
  <w:abstractNum w:abstractNumId="4">
    <w:nsid w:val="0E6857CD"/>
    <w:multiLevelType w:val="multilevel"/>
    <w:tmpl w:val="C98C7F6E"/>
    <w:lvl w:ilvl="0">
      <w:start w:val="1"/>
      <w:numFmt w:val="bullet"/>
      <w:pStyle w:val="HZDSLDbl1"/>
      <w:lvlText w:val="•"/>
      <w:lvlJc w:val="left"/>
      <w:pPr>
        <w:tabs>
          <w:tab w:val="num" w:pos="187"/>
        </w:tabs>
        <w:ind w:left="187" w:hanging="187"/>
      </w:pPr>
      <w:rPr>
        <w:rFonts w:ascii="Arial Narrow" w:hAnsi="Arial Narrow"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112899"/>
    <w:multiLevelType w:val="hybridMultilevel"/>
    <w:tmpl w:val="73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ED6"/>
    <w:multiLevelType w:val="hybridMultilevel"/>
    <w:tmpl w:val="90E08F4A"/>
    <w:lvl w:ilvl="0" w:tplc="8CC4D7FC">
      <w:numFmt w:val="bullet"/>
      <w:pStyle w:val="HZDSLDbl2"/>
      <w:lvlText w:val="–"/>
      <w:lvlJc w:val="left"/>
      <w:pPr>
        <w:tabs>
          <w:tab w:val="num" w:pos="360"/>
        </w:tabs>
        <w:ind w:left="360" w:hanging="180"/>
      </w:pPr>
      <w:rPr>
        <w:rFonts w:ascii="Arial Narrow" w:hAnsi="Arial Narrow" w:hint="default"/>
        <w:b w:val="0"/>
        <w:i w:val="0"/>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69632D6"/>
    <w:multiLevelType w:val="multilevel"/>
    <w:tmpl w:val="F752B34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520"/>
        </w:tabs>
        <w:ind w:left="25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7A108F"/>
    <w:multiLevelType w:val="multilevel"/>
    <w:tmpl w:val="D2022A6C"/>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87FE2"/>
    <w:multiLevelType w:val="hybridMultilevel"/>
    <w:tmpl w:val="2E12F3E0"/>
    <w:lvl w:ilvl="0" w:tplc="68005D3A">
      <w:start w:val="1"/>
      <w:numFmt w:val="bullet"/>
      <w:pStyle w:val="HZDlectsld"/>
      <w:lvlText w:val=""/>
      <w:lvlJc w:val="left"/>
      <w:pPr>
        <w:tabs>
          <w:tab w:val="num" w:pos="2583"/>
        </w:tabs>
        <w:ind w:left="2583" w:hanging="360"/>
      </w:pPr>
      <w:rPr>
        <w:rFonts w:ascii="Wingdings 2" w:hAnsi="Wingdings 2"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C1943"/>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B91F13"/>
    <w:multiLevelType w:val="hybridMultilevel"/>
    <w:tmpl w:val="C5F018B2"/>
    <w:lvl w:ilvl="0" w:tplc="F8E643CC">
      <w:start w:val="1"/>
      <w:numFmt w:val="decimal"/>
      <w:pStyle w:val="P11pt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E1655"/>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C3504C"/>
    <w:multiLevelType w:val="hybridMultilevel"/>
    <w:tmpl w:val="994C65A8"/>
    <w:lvl w:ilvl="0" w:tplc="72F2481E">
      <w:start w:val="1"/>
      <w:numFmt w:val="bullet"/>
      <w:pStyle w:val="HZDlectoutln1-time"/>
      <w:lvlText w:val=""/>
      <w:lvlJc w:val="left"/>
      <w:pPr>
        <w:tabs>
          <w:tab w:val="num" w:pos="2583"/>
        </w:tabs>
        <w:ind w:left="2583"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828E4"/>
    <w:multiLevelType w:val="hybridMultilevel"/>
    <w:tmpl w:val="EF7AA9AC"/>
    <w:lvl w:ilvl="0" w:tplc="860CD8AC">
      <w:start w:val="1"/>
      <w:numFmt w:val="bullet"/>
      <w:pStyle w:val="HZDOBJBL1"/>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A5077"/>
    <w:multiLevelType w:val="hybridMultilevel"/>
    <w:tmpl w:val="776E3DE6"/>
    <w:lvl w:ilvl="0" w:tplc="EF869510">
      <w:start w:val="1"/>
      <w:numFmt w:val="decimal"/>
      <w:lvlText w:val="%1."/>
      <w:lvlJc w:val="left"/>
      <w:pPr>
        <w:ind w:left="720" w:hanging="360"/>
      </w:pPr>
      <w:rPr>
        <w:rFonts w:ascii="Times New Roman" w:eastAsia="Helvetica"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63025"/>
    <w:multiLevelType w:val="multilevel"/>
    <w:tmpl w:val="D4DCA14A"/>
    <w:lvl w:ilvl="0">
      <w:start w:val="1"/>
      <w:numFmt w:val="none"/>
      <w:pStyle w:val="HZDlectoutln1"/>
      <w:suff w:val="nothing"/>
      <w:lvlText w:val="%1"/>
      <w:lvlJc w:val="left"/>
      <w:pPr>
        <w:ind w:left="0" w:firstLine="0"/>
      </w:pPr>
      <w:rPr>
        <w:rFonts w:hint="default"/>
      </w:rPr>
    </w:lvl>
    <w:lvl w:ilvl="1">
      <w:start w:val="1"/>
      <w:numFmt w:val="none"/>
      <w:pStyle w:val="HZDlectoutln1"/>
      <w:suff w:val="nothing"/>
      <w:lvlText w:val=""/>
      <w:lvlJc w:val="left"/>
      <w:pPr>
        <w:ind w:left="0" w:firstLine="0"/>
      </w:pPr>
      <w:rPr>
        <w:rFonts w:hint="default"/>
      </w:rPr>
    </w:lvl>
    <w:lvl w:ilvl="2">
      <w:start w:val="1"/>
      <w:numFmt w:val="upperLetter"/>
      <w:pStyle w:val="HZDlectoutln2"/>
      <w:lvlText w:val="%3."/>
      <w:lvlJc w:val="left"/>
      <w:pPr>
        <w:tabs>
          <w:tab w:val="num" w:pos="360"/>
        </w:tabs>
        <w:ind w:left="360" w:hanging="360"/>
      </w:pPr>
      <w:rPr>
        <w:rFonts w:hint="default"/>
        <w:b/>
        <w:i w:val="0"/>
      </w:rPr>
    </w:lvl>
    <w:lvl w:ilvl="3">
      <w:start w:val="1"/>
      <w:numFmt w:val="decimal"/>
      <w:pStyle w:val="HZDlectoutln3"/>
      <w:lvlText w:val="%4."/>
      <w:lvlJc w:val="left"/>
      <w:pPr>
        <w:tabs>
          <w:tab w:val="num" w:pos="720"/>
        </w:tabs>
        <w:ind w:left="720" w:hanging="360"/>
      </w:pPr>
      <w:rPr>
        <w:rFonts w:hint="default"/>
        <w:b/>
        <w:i w:val="0"/>
      </w:rPr>
    </w:lvl>
    <w:lvl w:ilvl="4">
      <w:start w:val="1"/>
      <w:numFmt w:val="lowerLetter"/>
      <w:pStyle w:val="HZDlectoutln4"/>
      <w:lvlText w:val="%5."/>
      <w:lvlJc w:val="left"/>
      <w:pPr>
        <w:tabs>
          <w:tab w:val="num" w:pos="1080"/>
        </w:tabs>
        <w:ind w:left="1080" w:hanging="360"/>
      </w:pPr>
      <w:rPr>
        <w:rFonts w:hint="default"/>
        <w:b/>
        <w:i w:val="0"/>
      </w:rPr>
    </w:lvl>
    <w:lvl w:ilvl="5">
      <w:start w:val="1"/>
      <w:numFmt w:val="lowerRoman"/>
      <w:pStyle w:val="HZDlectoutln5"/>
      <w:lvlText w:val="%6."/>
      <w:lvlJc w:val="left"/>
      <w:pPr>
        <w:tabs>
          <w:tab w:val="num" w:pos="1440"/>
        </w:tabs>
        <w:ind w:left="1440" w:hanging="360"/>
      </w:pPr>
      <w:rPr>
        <w:rFonts w:hint="default"/>
        <w:b/>
        <w:i w:val="0"/>
      </w:rPr>
    </w:lvl>
    <w:lvl w:ilvl="6">
      <w:start w:val="1"/>
      <w:numFmt w:val="lowerLetter"/>
      <w:pStyle w:val="HZDlectoutln6"/>
      <w:lvlText w:val="%7)"/>
      <w:lvlJc w:val="left"/>
      <w:pPr>
        <w:tabs>
          <w:tab w:val="num" w:pos="1800"/>
        </w:tabs>
        <w:ind w:left="1800" w:hanging="360"/>
      </w:pPr>
      <w:rPr>
        <w:rFonts w:hint="default"/>
      </w:rPr>
    </w:lvl>
    <w:lvl w:ilvl="7">
      <w:start w:val="1"/>
      <w:numFmt w:val="decimal"/>
      <w:pStyle w:val="HZDlectoutln7"/>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26148E"/>
    <w:multiLevelType w:val="multilevel"/>
    <w:tmpl w:val="03ECB47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216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2169F6"/>
    <w:multiLevelType w:val="hybridMultilevel"/>
    <w:tmpl w:val="F5EA9C7A"/>
    <w:lvl w:ilvl="0" w:tplc="A002000E">
      <w:start w:val="1"/>
      <w:numFmt w:val="bullet"/>
      <w:pStyle w:val="HZDOBJBL2"/>
      <w:lvlText w:val=""/>
      <w:lvlJc w:val="left"/>
      <w:pPr>
        <w:tabs>
          <w:tab w:val="num" w:pos="-1613"/>
        </w:tabs>
        <w:ind w:left="547" w:hanging="360"/>
      </w:pPr>
      <w:rPr>
        <w:rFonts w:ascii="Wingdings" w:hAnsi="Wingdings" w:hint="default"/>
        <w:color w:val="999999"/>
        <w:sz w:val="22"/>
        <w:szCs w:val="22"/>
      </w:rPr>
    </w:lvl>
    <w:lvl w:ilvl="1" w:tplc="5CC8F16E">
      <w:start w:val="1"/>
      <w:numFmt w:val="bullet"/>
      <w:lvlText w:val="o"/>
      <w:lvlJc w:val="left"/>
      <w:pPr>
        <w:ind w:left="1440" w:hanging="360"/>
      </w:pPr>
      <w:rPr>
        <w:rFonts w:ascii="Courier New" w:hAnsi="Courier New" w:hint="default"/>
      </w:rPr>
    </w:lvl>
    <w:lvl w:ilvl="2" w:tplc="C0089814">
      <w:start w:val="1"/>
      <w:numFmt w:val="bullet"/>
      <w:pStyle w:val="HZDOBJBL2"/>
      <w:lvlText w:val=""/>
      <w:lvlJc w:val="left"/>
      <w:pPr>
        <w:ind w:left="2160" w:hanging="360"/>
      </w:pPr>
      <w:rPr>
        <w:rFonts w:ascii="Wingdings" w:hAnsi="Wingdings" w:hint="default"/>
      </w:rPr>
    </w:lvl>
    <w:lvl w:ilvl="3" w:tplc="9DFE8C40" w:tentative="1">
      <w:start w:val="1"/>
      <w:numFmt w:val="bullet"/>
      <w:lvlText w:val=""/>
      <w:lvlJc w:val="left"/>
      <w:pPr>
        <w:ind w:left="2880" w:hanging="360"/>
      </w:pPr>
      <w:rPr>
        <w:rFonts w:ascii="Symbol" w:hAnsi="Symbol" w:hint="default"/>
      </w:rPr>
    </w:lvl>
    <w:lvl w:ilvl="4" w:tplc="F7DEA076" w:tentative="1">
      <w:start w:val="1"/>
      <w:numFmt w:val="bullet"/>
      <w:lvlText w:val="o"/>
      <w:lvlJc w:val="left"/>
      <w:pPr>
        <w:ind w:left="3600" w:hanging="360"/>
      </w:pPr>
      <w:rPr>
        <w:rFonts w:ascii="Courier New" w:hAnsi="Courier New" w:hint="default"/>
      </w:rPr>
    </w:lvl>
    <w:lvl w:ilvl="5" w:tplc="58285C54" w:tentative="1">
      <w:start w:val="1"/>
      <w:numFmt w:val="bullet"/>
      <w:lvlText w:val=""/>
      <w:lvlJc w:val="left"/>
      <w:pPr>
        <w:ind w:left="4320" w:hanging="360"/>
      </w:pPr>
      <w:rPr>
        <w:rFonts w:ascii="Wingdings" w:hAnsi="Wingdings" w:hint="default"/>
      </w:rPr>
    </w:lvl>
    <w:lvl w:ilvl="6" w:tplc="7D06E4FC" w:tentative="1">
      <w:start w:val="1"/>
      <w:numFmt w:val="bullet"/>
      <w:lvlText w:val=""/>
      <w:lvlJc w:val="left"/>
      <w:pPr>
        <w:ind w:left="5040" w:hanging="360"/>
      </w:pPr>
      <w:rPr>
        <w:rFonts w:ascii="Symbol" w:hAnsi="Symbol" w:hint="default"/>
      </w:rPr>
    </w:lvl>
    <w:lvl w:ilvl="7" w:tplc="257C54A4" w:tentative="1">
      <w:start w:val="1"/>
      <w:numFmt w:val="bullet"/>
      <w:lvlText w:val="o"/>
      <w:lvlJc w:val="left"/>
      <w:pPr>
        <w:ind w:left="5760" w:hanging="360"/>
      </w:pPr>
      <w:rPr>
        <w:rFonts w:ascii="Courier New" w:hAnsi="Courier New" w:hint="default"/>
      </w:rPr>
    </w:lvl>
    <w:lvl w:ilvl="8" w:tplc="9650E970" w:tentative="1">
      <w:start w:val="1"/>
      <w:numFmt w:val="bullet"/>
      <w:lvlText w:val=""/>
      <w:lvlJc w:val="left"/>
      <w:pPr>
        <w:ind w:left="6480" w:hanging="360"/>
      </w:pPr>
      <w:rPr>
        <w:rFonts w:ascii="Wingdings" w:hAnsi="Wingdings" w:hint="default"/>
      </w:rPr>
    </w:lvl>
  </w:abstractNum>
  <w:abstractNum w:abstractNumId="19">
    <w:nsid w:val="45F631E3"/>
    <w:multiLevelType w:val="multilevel"/>
    <w:tmpl w:val="20246874"/>
    <w:lvl w:ilvl="0">
      <w:start w:val="1"/>
      <w:numFmt w:val="bullet"/>
      <w:lvlText w:val=""/>
      <w:lvlJc w:val="left"/>
      <w:pPr>
        <w:ind w:left="360" w:hanging="360"/>
      </w:pPr>
      <w:rPr>
        <w:rFonts w:ascii="Symbol" w:hAnsi="Symbol"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6FB5ACB"/>
    <w:multiLevelType w:val="hybridMultilevel"/>
    <w:tmpl w:val="BCC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30050"/>
    <w:multiLevelType w:val="hybridMultilevel"/>
    <w:tmpl w:val="DD44FC48"/>
    <w:lvl w:ilvl="0" w:tplc="4050C882">
      <w:start w:val="1"/>
      <w:numFmt w:val="bullet"/>
      <w:pStyle w:val="HZDSLDbl3"/>
      <w:lvlText w:val=""/>
      <w:lvlJc w:val="left"/>
      <w:pPr>
        <w:ind w:left="720" w:hanging="360"/>
      </w:pPr>
      <w:rPr>
        <w:rFonts w:ascii="Symbol" w:hAnsi="Symbol" w:hint="default"/>
      </w:rPr>
    </w:lvl>
    <w:lvl w:ilvl="1" w:tplc="FFFFFFFF" w:tentative="1">
      <w:start w:val="1"/>
      <w:numFmt w:val="bullet"/>
      <w:pStyle w:val="Heading2"/>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21D34F3"/>
    <w:multiLevelType w:val="multilevel"/>
    <w:tmpl w:val="DB0E5F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C5C5ED6"/>
    <w:multiLevelType w:val="multilevel"/>
    <w:tmpl w:val="EE1A05C6"/>
    <w:lvl w:ilvl="0">
      <w:start w:val="1"/>
      <w:numFmt w:val="upperRoman"/>
      <w:pStyle w:val="HZDlect1"/>
      <w:suff w:val="space"/>
      <w:lvlText w:val="%1."/>
      <w:lvlJc w:val="left"/>
      <w:pPr>
        <w:ind w:left="0" w:firstLine="0"/>
      </w:pPr>
      <w:rPr>
        <w:rFonts w:ascii="Arial Black" w:hAnsi="Arial Black" w:hint="default"/>
      </w:rPr>
    </w:lvl>
    <w:lvl w:ilvl="1">
      <w:start w:val="1"/>
      <w:numFmt w:val="none"/>
      <w:suff w:val="nothing"/>
      <w:lvlText w:val=""/>
      <w:lvlJc w:val="left"/>
      <w:pPr>
        <w:ind w:left="0" w:firstLine="0"/>
      </w:pPr>
      <w:rPr>
        <w:rFonts w:hint="default"/>
        <w:b w:val="0"/>
      </w:rPr>
    </w:lvl>
    <w:lvl w:ilvl="2">
      <w:start w:val="1"/>
      <w:numFmt w:val="none"/>
      <w:pStyle w:val="Heading3"/>
      <w:suff w:val="nothing"/>
      <w:lvlText w:val=""/>
      <w:lvlJc w:val="left"/>
      <w:pPr>
        <w:ind w:left="0" w:firstLine="0"/>
      </w:pPr>
      <w:rPr>
        <w:rFonts w:hint="default"/>
        <w:b w:val="0"/>
        <w:sz w:val="22"/>
        <w:szCs w:val="22"/>
      </w:rPr>
    </w:lvl>
    <w:lvl w:ilvl="3">
      <w:start w:val="1"/>
      <w:numFmt w:val="none"/>
      <w:pStyle w:val="Heading4"/>
      <w:suff w:val="nothing"/>
      <w:lvlText w:val=""/>
      <w:lvlJc w:val="left"/>
      <w:pPr>
        <w:ind w:left="0" w:firstLine="0"/>
      </w:pPr>
      <w:rPr>
        <w:rFonts w:hint="default"/>
        <w:b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nsid w:val="6E230124"/>
    <w:multiLevelType w:val="multilevel"/>
    <w:tmpl w:val="2020E60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6AD0B40"/>
    <w:multiLevelType w:val="hybridMultilevel"/>
    <w:tmpl w:val="C616B50C"/>
    <w:lvl w:ilvl="0" w:tplc="562C570C">
      <w:start w:val="1"/>
      <w:numFmt w:val="decimal"/>
      <w:pStyle w:val="FFn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13"/>
  </w:num>
  <w:num w:numId="5">
    <w:abstractNumId w:val="9"/>
  </w:num>
  <w:num w:numId="6">
    <w:abstractNumId w:val="14"/>
  </w:num>
  <w:num w:numId="7">
    <w:abstractNumId w:val="11"/>
  </w:num>
  <w:num w:numId="8">
    <w:abstractNumId w:val="4"/>
  </w:num>
  <w:num w:numId="9">
    <w:abstractNumId w:val="6"/>
  </w:num>
  <w:num w:numId="10">
    <w:abstractNumId w:val="25"/>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7"/>
  </w:num>
  <w:num w:numId="23">
    <w:abstractNumId w:val="1"/>
  </w:num>
  <w:num w:numId="24">
    <w:abstractNumId w:val="2"/>
  </w:num>
  <w:num w:numId="25">
    <w:abstractNumId w:val="3"/>
  </w:num>
  <w:num w:numId="26">
    <w:abstractNumId w:val="5"/>
  </w:num>
  <w:num w:numId="27">
    <w:abstractNumId w:val="20"/>
  </w:num>
  <w:num w:numId="28">
    <w:abstractNumId w:val="15"/>
  </w:num>
  <w:num w:numId="29">
    <w:abstractNumId w:val="0"/>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8"/>
  </w:num>
  <w:num w:numId="34">
    <w:abstractNumId w:val="19"/>
  </w:num>
  <w:num w:numId="35">
    <w:abstractNumId w:val="25"/>
    <w:lvlOverride w:ilvl="0">
      <w:startOverride w:val="1"/>
    </w:lvlOverride>
  </w:num>
  <w:num w:numId="36">
    <w:abstractNumId w:val="2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style="mso-position-horizontal-relative:page" fill="f" fillcolor="white">
      <v:fill color="white" on="f"/>
      <v:stroke weight=".5pt"/>
      <v:textbox inset=",7.2pt,,7.2pt"/>
    </o:shapedefaults>
  </w:hdrShapeDefaults>
  <w:footnotePr>
    <w:footnote w:id="-1"/>
    <w:footnote w:id="0"/>
  </w:footnotePr>
  <w:endnotePr>
    <w:endnote w:id="-1"/>
    <w:endnote w:id="0"/>
  </w:endnotePr>
  <w:compat>
    <w:doNotExpandShiftReturn/>
    <w:suppressBottomSpacing/>
    <w:suppressTopSpacing/>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70"/>
    <w:rsid w:val="0000398B"/>
    <w:rsid w:val="0001534C"/>
    <w:rsid w:val="00016584"/>
    <w:rsid w:val="00027854"/>
    <w:rsid w:val="00055C9C"/>
    <w:rsid w:val="00056A33"/>
    <w:rsid w:val="0006050A"/>
    <w:rsid w:val="000B4C12"/>
    <w:rsid w:val="000B5D60"/>
    <w:rsid w:val="000D52F3"/>
    <w:rsid w:val="000D631A"/>
    <w:rsid w:val="000D7999"/>
    <w:rsid w:val="000E4BE5"/>
    <w:rsid w:val="00105B40"/>
    <w:rsid w:val="00120AFA"/>
    <w:rsid w:val="00167BE3"/>
    <w:rsid w:val="00170DC3"/>
    <w:rsid w:val="001768DC"/>
    <w:rsid w:val="00193474"/>
    <w:rsid w:val="001A243E"/>
    <w:rsid w:val="001A3A8A"/>
    <w:rsid w:val="001B3421"/>
    <w:rsid w:val="001B63B4"/>
    <w:rsid w:val="001C1EB5"/>
    <w:rsid w:val="001D2765"/>
    <w:rsid w:val="001D7928"/>
    <w:rsid w:val="001E7632"/>
    <w:rsid w:val="00204AA2"/>
    <w:rsid w:val="002162E8"/>
    <w:rsid w:val="00216970"/>
    <w:rsid w:val="0021793C"/>
    <w:rsid w:val="0022006F"/>
    <w:rsid w:val="0022181A"/>
    <w:rsid w:val="00226EE2"/>
    <w:rsid w:val="002272B2"/>
    <w:rsid w:val="00242E94"/>
    <w:rsid w:val="0025062F"/>
    <w:rsid w:val="00253F5F"/>
    <w:rsid w:val="00254CE1"/>
    <w:rsid w:val="0026030F"/>
    <w:rsid w:val="0028450B"/>
    <w:rsid w:val="002967DD"/>
    <w:rsid w:val="002A1995"/>
    <w:rsid w:val="002C27BC"/>
    <w:rsid w:val="002E1D67"/>
    <w:rsid w:val="002F5A1B"/>
    <w:rsid w:val="0030234F"/>
    <w:rsid w:val="00304FCB"/>
    <w:rsid w:val="00307CA9"/>
    <w:rsid w:val="003212D8"/>
    <w:rsid w:val="00336F5A"/>
    <w:rsid w:val="00354092"/>
    <w:rsid w:val="00354905"/>
    <w:rsid w:val="00356938"/>
    <w:rsid w:val="00392B33"/>
    <w:rsid w:val="00397B6F"/>
    <w:rsid w:val="003A1AF1"/>
    <w:rsid w:val="003A1DC3"/>
    <w:rsid w:val="003A205F"/>
    <w:rsid w:val="003B71AD"/>
    <w:rsid w:val="003C353A"/>
    <w:rsid w:val="003D1245"/>
    <w:rsid w:val="003D3894"/>
    <w:rsid w:val="003E3931"/>
    <w:rsid w:val="003F0C7F"/>
    <w:rsid w:val="003F7156"/>
    <w:rsid w:val="004001E5"/>
    <w:rsid w:val="00400BC7"/>
    <w:rsid w:val="00416CE1"/>
    <w:rsid w:val="00417309"/>
    <w:rsid w:val="00422A82"/>
    <w:rsid w:val="00423D96"/>
    <w:rsid w:val="004411D4"/>
    <w:rsid w:val="00441DDD"/>
    <w:rsid w:val="00445674"/>
    <w:rsid w:val="004501E7"/>
    <w:rsid w:val="00472EBA"/>
    <w:rsid w:val="00473592"/>
    <w:rsid w:val="004923D8"/>
    <w:rsid w:val="00494E49"/>
    <w:rsid w:val="004A78D9"/>
    <w:rsid w:val="004B49D1"/>
    <w:rsid w:val="004B4B24"/>
    <w:rsid w:val="004D2549"/>
    <w:rsid w:val="004D46DD"/>
    <w:rsid w:val="004E48DA"/>
    <w:rsid w:val="004E6176"/>
    <w:rsid w:val="004E7367"/>
    <w:rsid w:val="004F03E9"/>
    <w:rsid w:val="005015A3"/>
    <w:rsid w:val="00504A87"/>
    <w:rsid w:val="005059F8"/>
    <w:rsid w:val="00513932"/>
    <w:rsid w:val="00513D44"/>
    <w:rsid w:val="00514C7E"/>
    <w:rsid w:val="00520386"/>
    <w:rsid w:val="00520478"/>
    <w:rsid w:val="0054047F"/>
    <w:rsid w:val="00551542"/>
    <w:rsid w:val="005518B6"/>
    <w:rsid w:val="00566A3C"/>
    <w:rsid w:val="00567B64"/>
    <w:rsid w:val="00571184"/>
    <w:rsid w:val="00573BAD"/>
    <w:rsid w:val="00574DAA"/>
    <w:rsid w:val="00575F50"/>
    <w:rsid w:val="005801C8"/>
    <w:rsid w:val="00582C16"/>
    <w:rsid w:val="005A3C9D"/>
    <w:rsid w:val="005A6D57"/>
    <w:rsid w:val="005B167C"/>
    <w:rsid w:val="005B6C3A"/>
    <w:rsid w:val="005C40E0"/>
    <w:rsid w:val="005D1641"/>
    <w:rsid w:val="005D581A"/>
    <w:rsid w:val="005E2C19"/>
    <w:rsid w:val="005E34DE"/>
    <w:rsid w:val="005F0EA4"/>
    <w:rsid w:val="005F2A13"/>
    <w:rsid w:val="006040DB"/>
    <w:rsid w:val="00606635"/>
    <w:rsid w:val="00611D21"/>
    <w:rsid w:val="0062317E"/>
    <w:rsid w:val="00634B2C"/>
    <w:rsid w:val="006368E5"/>
    <w:rsid w:val="00640112"/>
    <w:rsid w:val="006520A1"/>
    <w:rsid w:val="00661A4D"/>
    <w:rsid w:val="006623F8"/>
    <w:rsid w:val="00662821"/>
    <w:rsid w:val="006814EF"/>
    <w:rsid w:val="006851DC"/>
    <w:rsid w:val="00690018"/>
    <w:rsid w:val="006906A0"/>
    <w:rsid w:val="006A37AD"/>
    <w:rsid w:val="006D44EA"/>
    <w:rsid w:val="006E398B"/>
    <w:rsid w:val="00705F6F"/>
    <w:rsid w:val="0072323D"/>
    <w:rsid w:val="00734B99"/>
    <w:rsid w:val="00741BAF"/>
    <w:rsid w:val="007421FC"/>
    <w:rsid w:val="00742B2B"/>
    <w:rsid w:val="00757F71"/>
    <w:rsid w:val="00763A60"/>
    <w:rsid w:val="00764195"/>
    <w:rsid w:val="007677C6"/>
    <w:rsid w:val="00767B05"/>
    <w:rsid w:val="00785321"/>
    <w:rsid w:val="0079410E"/>
    <w:rsid w:val="00794447"/>
    <w:rsid w:val="007A32A5"/>
    <w:rsid w:val="007A629C"/>
    <w:rsid w:val="007B04DA"/>
    <w:rsid w:val="007B079B"/>
    <w:rsid w:val="007B3AA6"/>
    <w:rsid w:val="007B6549"/>
    <w:rsid w:val="007D159B"/>
    <w:rsid w:val="007F65DA"/>
    <w:rsid w:val="0080220A"/>
    <w:rsid w:val="00804260"/>
    <w:rsid w:val="00804A95"/>
    <w:rsid w:val="00805428"/>
    <w:rsid w:val="00815E27"/>
    <w:rsid w:val="00821F5F"/>
    <w:rsid w:val="00863D7A"/>
    <w:rsid w:val="00864E0B"/>
    <w:rsid w:val="00870B49"/>
    <w:rsid w:val="00882E7B"/>
    <w:rsid w:val="0089182B"/>
    <w:rsid w:val="008B1DE1"/>
    <w:rsid w:val="008C39F2"/>
    <w:rsid w:val="008E72B8"/>
    <w:rsid w:val="008F0CD9"/>
    <w:rsid w:val="008F3F2B"/>
    <w:rsid w:val="00907026"/>
    <w:rsid w:val="00911D07"/>
    <w:rsid w:val="009154FD"/>
    <w:rsid w:val="00920DFF"/>
    <w:rsid w:val="00952914"/>
    <w:rsid w:val="0095756C"/>
    <w:rsid w:val="0096642B"/>
    <w:rsid w:val="009665A0"/>
    <w:rsid w:val="0097138C"/>
    <w:rsid w:val="009830E6"/>
    <w:rsid w:val="0098584D"/>
    <w:rsid w:val="009A14F4"/>
    <w:rsid w:val="009A7612"/>
    <w:rsid w:val="009B0E97"/>
    <w:rsid w:val="009B2C24"/>
    <w:rsid w:val="009B5043"/>
    <w:rsid w:val="009B703E"/>
    <w:rsid w:val="009B77A5"/>
    <w:rsid w:val="009C1682"/>
    <w:rsid w:val="009C24B4"/>
    <w:rsid w:val="009D461E"/>
    <w:rsid w:val="009E55C2"/>
    <w:rsid w:val="009F4B97"/>
    <w:rsid w:val="00A009D4"/>
    <w:rsid w:val="00A02BC4"/>
    <w:rsid w:val="00A0768D"/>
    <w:rsid w:val="00A16F02"/>
    <w:rsid w:val="00A31868"/>
    <w:rsid w:val="00A618B1"/>
    <w:rsid w:val="00A66504"/>
    <w:rsid w:val="00A70F12"/>
    <w:rsid w:val="00A76774"/>
    <w:rsid w:val="00A82B8F"/>
    <w:rsid w:val="00AB06AD"/>
    <w:rsid w:val="00AE08BC"/>
    <w:rsid w:val="00AE0E2E"/>
    <w:rsid w:val="00AE647B"/>
    <w:rsid w:val="00AF6082"/>
    <w:rsid w:val="00B056A4"/>
    <w:rsid w:val="00B32C84"/>
    <w:rsid w:val="00B40F84"/>
    <w:rsid w:val="00B42FC2"/>
    <w:rsid w:val="00B451CD"/>
    <w:rsid w:val="00B54981"/>
    <w:rsid w:val="00B558FB"/>
    <w:rsid w:val="00B57F7F"/>
    <w:rsid w:val="00B6015F"/>
    <w:rsid w:val="00B65149"/>
    <w:rsid w:val="00B77175"/>
    <w:rsid w:val="00B829E8"/>
    <w:rsid w:val="00B87463"/>
    <w:rsid w:val="00B9062A"/>
    <w:rsid w:val="00BC0DA0"/>
    <w:rsid w:val="00BC5A98"/>
    <w:rsid w:val="00BC7A50"/>
    <w:rsid w:val="00C132D5"/>
    <w:rsid w:val="00C13C0D"/>
    <w:rsid w:val="00C148F4"/>
    <w:rsid w:val="00C14FD5"/>
    <w:rsid w:val="00C17B9A"/>
    <w:rsid w:val="00C22000"/>
    <w:rsid w:val="00C22763"/>
    <w:rsid w:val="00C2546B"/>
    <w:rsid w:val="00C25E17"/>
    <w:rsid w:val="00C31B43"/>
    <w:rsid w:val="00C3660E"/>
    <w:rsid w:val="00C429C9"/>
    <w:rsid w:val="00C45C19"/>
    <w:rsid w:val="00C531D1"/>
    <w:rsid w:val="00C63BC6"/>
    <w:rsid w:val="00C641D4"/>
    <w:rsid w:val="00C70A4F"/>
    <w:rsid w:val="00C732AF"/>
    <w:rsid w:val="00C945B7"/>
    <w:rsid w:val="00C974B4"/>
    <w:rsid w:val="00CA0505"/>
    <w:rsid w:val="00CB03EC"/>
    <w:rsid w:val="00CD4252"/>
    <w:rsid w:val="00D06259"/>
    <w:rsid w:val="00D079C8"/>
    <w:rsid w:val="00D23949"/>
    <w:rsid w:val="00D37F36"/>
    <w:rsid w:val="00D5356B"/>
    <w:rsid w:val="00D6064B"/>
    <w:rsid w:val="00D63144"/>
    <w:rsid w:val="00D71190"/>
    <w:rsid w:val="00D905F9"/>
    <w:rsid w:val="00D9068D"/>
    <w:rsid w:val="00D97BE3"/>
    <w:rsid w:val="00DB79E6"/>
    <w:rsid w:val="00DC11AC"/>
    <w:rsid w:val="00DC1243"/>
    <w:rsid w:val="00DC2BF6"/>
    <w:rsid w:val="00DE415E"/>
    <w:rsid w:val="00DF39F2"/>
    <w:rsid w:val="00DF7F13"/>
    <w:rsid w:val="00E1338E"/>
    <w:rsid w:val="00E14B30"/>
    <w:rsid w:val="00E24612"/>
    <w:rsid w:val="00E4242F"/>
    <w:rsid w:val="00E424A3"/>
    <w:rsid w:val="00E5079D"/>
    <w:rsid w:val="00E5774B"/>
    <w:rsid w:val="00E635AE"/>
    <w:rsid w:val="00E66E73"/>
    <w:rsid w:val="00E705F2"/>
    <w:rsid w:val="00E82760"/>
    <w:rsid w:val="00EA4BED"/>
    <w:rsid w:val="00EB633B"/>
    <w:rsid w:val="00EC057D"/>
    <w:rsid w:val="00EC384E"/>
    <w:rsid w:val="00ED3511"/>
    <w:rsid w:val="00ED4231"/>
    <w:rsid w:val="00EE1EAA"/>
    <w:rsid w:val="00EF4171"/>
    <w:rsid w:val="00EF7302"/>
    <w:rsid w:val="00F157A8"/>
    <w:rsid w:val="00F22C36"/>
    <w:rsid w:val="00F434B3"/>
    <w:rsid w:val="00F5726D"/>
    <w:rsid w:val="00F57D89"/>
    <w:rsid w:val="00F664EE"/>
    <w:rsid w:val="00F7554C"/>
    <w:rsid w:val="00F85A21"/>
    <w:rsid w:val="00F96F25"/>
    <w:rsid w:val="00FD1534"/>
    <w:rsid w:val="00FD5AFE"/>
    <w:rsid w:val="00FE0F31"/>
    <w:rsid w:val="00FE3A68"/>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 fill="f" fillcolor="white">
      <v:fill color="white" on="f"/>
      <v:stroke weight=".5pt"/>
      <v:textbox inset=",7.2pt,,7.2pt"/>
    </o:shapedefaults>
    <o:shapelayout v:ext="edit">
      <o:idmap v:ext="edit" data="1"/>
    </o:shapelayout>
  </w:shapeDefaults>
  <w:doNotEmbedSmartTags/>
  <w:decimalSymbol w:val="."/>
  <w:listSeparator w:val=","/>
  <w14:docId w14:val="5F298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D2D0-4722-4487-9E85-5410F261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8019</Words>
  <Characters>39075</Characters>
  <Application>Microsoft Office Word</Application>
  <DocSecurity>0</DocSecurity>
  <Lines>325</Lines>
  <Paragraphs>93</Paragraphs>
  <ScaleCrop>false</ScaleCrop>
  <HeadingPairs>
    <vt:vector size="2" baseType="variant">
      <vt:variant>
        <vt:lpstr>Title</vt:lpstr>
      </vt:variant>
      <vt:variant>
        <vt:i4>1</vt:i4>
      </vt:variant>
    </vt:vector>
  </HeadingPairs>
  <TitlesOfParts>
    <vt:vector size="1" baseType="lpstr">
      <vt:lpstr>CHAPTER 2</vt:lpstr>
    </vt:vector>
  </TitlesOfParts>
  <Company>Spoke &amp; Wheel</Company>
  <LinksUpToDate>false</LinksUpToDate>
  <CharactersWithSpaces>47001</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5570627</vt:i4>
      </vt:variant>
      <vt:variant>
        <vt:i4>9</vt:i4>
      </vt:variant>
      <vt:variant>
        <vt:i4>0</vt:i4>
      </vt:variant>
      <vt:variant>
        <vt:i4>5</vt:i4>
      </vt:variant>
      <vt:variant>
        <vt:lpwstr>http://www.ahls.org/</vt:lpwstr>
      </vt:variant>
      <vt:variant>
        <vt:lpwstr/>
      </vt:variant>
      <vt:variant>
        <vt:i4>4063310</vt:i4>
      </vt:variant>
      <vt:variant>
        <vt:i4>6</vt:i4>
      </vt:variant>
      <vt:variant>
        <vt:i4>0</vt:i4>
      </vt:variant>
      <vt:variant>
        <vt:i4>5</vt:i4>
      </vt:variant>
      <vt:variant>
        <vt:lpwstr>http://www.epa.gov/</vt:lpwstr>
      </vt:variant>
      <vt:variant>
        <vt:lpwstr/>
      </vt:variant>
      <vt:variant>
        <vt:i4>5308496</vt:i4>
      </vt:variant>
      <vt:variant>
        <vt:i4>3</vt:i4>
      </vt:variant>
      <vt:variant>
        <vt:i4>0</vt:i4>
      </vt:variant>
      <vt:variant>
        <vt:i4>5</vt:i4>
      </vt:variant>
      <vt:variant>
        <vt:lpwstr>http://www.aiha.org/</vt:lpwstr>
      </vt:variant>
      <vt:variant>
        <vt:lpwstr/>
      </vt:variant>
      <vt:variant>
        <vt:i4>1900600</vt:i4>
      </vt:variant>
      <vt:variant>
        <vt:i4>0</vt:i4>
      </vt:variant>
      <vt:variant>
        <vt:i4>0</vt:i4>
      </vt:variant>
      <vt:variant>
        <vt:i4>5</vt:i4>
      </vt:variant>
      <vt:variant>
        <vt:lpwstr>http://fire.jbpub.com/HazMatTech/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Jason Miranda</dc:creator>
  <cp:keywords/>
  <dc:description/>
  <cp:lastModifiedBy>Carly Lavoie</cp:lastModifiedBy>
  <cp:revision>90</cp:revision>
  <cp:lastPrinted>2013-02-28T01:48:00Z</cp:lastPrinted>
  <dcterms:created xsi:type="dcterms:W3CDTF">2013-02-28T00:11:00Z</dcterms:created>
  <dcterms:modified xsi:type="dcterms:W3CDTF">2013-03-28T19:12:00Z</dcterms:modified>
</cp:coreProperties>
</file>