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738C" w14:textId="38F2259A" w:rsidR="009B5043" w:rsidRPr="009B5043" w:rsidRDefault="009B5043" w:rsidP="009830E6">
      <w:pPr>
        <w:pStyle w:val="HZDlectnum"/>
      </w:pPr>
      <w:r w:rsidRPr="009B5043">
        <w:t xml:space="preserve">Chapter </w:t>
      </w:r>
      <w:r w:rsidR="00101E13">
        <w:rPr>
          <w:rStyle w:val="HZDlectchnum"/>
        </w:rPr>
        <w:t>2</w:t>
      </w:r>
    </w:p>
    <w:p w14:paraId="66C57A6E" w14:textId="581CE945" w:rsidR="009B5043" w:rsidRPr="009B5043" w:rsidRDefault="009B5043" w:rsidP="009830E6">
      <w:pPr>
        <w:pStyle w:val="HZDlectttl"/>
      </w:pPr>
      <w:r w:rsidRPr="009B5043">
        <w:t>Fire Fighter Safety</w:t>
      </w:r>
    </w:p>
    <w:p w14:paraId="40F6AD1F" w14:textId="00C26007" w:rsidR="009B5043" w:rsidRPr="009B5043" w:rsidRDefault="009B5043" w:rsidP="00400BC7">
      <w:pPr>
        <w:pStyle w:val="H1"/>
      </w:pPr>
      <w:r w:rsidRPr="009B5043">
        <w:t>Chapter Overview</w:t>
      </w:r>
    </w:p>
    <w:p w14:paraId="525C4BF6" w14:textId="7FA870FD" w:rsidR="009B5043" w:rsidRPr="009B5043" w:rsidRDefault="009B5043" w:rsidP="00794447">
      <w:pPr>
        <w:pStyle w:val="P9pt"/>
      </w:pPr>
      <w:r w:rsidRPr="009B5043">
        <w:t xml:space="preserve">Fire fighting is risky business. The fire fighter’s most important responsibility is to finish the shift or the call in the same (or better) condition than he or she began it. Coming home safely means knowing one’s job, understanding the risks one faces as a fire fighter, and taking steps to prevent injuries by reducing or eliminating those risks. In this chapter, fire fighters will learn about the principles of safety that should be followed throughout one’s career in the fire service. </w:t>
      </w:r>
    </w:p>
    <w:p w14:paraId="39DB0412" w14:textId="7C03862E" w:rsidR="009B5043" w:rsidRPr="009B5043" w:rsidRDefault="009B5043" w:rsidP="00794447">
      <w:pPr>
        <w:pStyle w:val="P9pt"/>
      </w:pPr>
      <w:r w:rsidRPr="009B5043">
        <w:t>After students complete this chapter and the related course work, they will understand the importance of safe operating practices.</w:t>
      </w:r>
    </w:p>
    <w:p w14:paraId="2237E901" w14:textId="3BEAA963" w:rsidR="009B5043" w:rsidRPr="009B5043" w:rsidRDefault="009B5043" w:rsidP="00400BC7">
      <w:pPr>
        <w:pStyle w:val="H1"/>
      </w:pPr>
      <w:r w:rsidRPr="009B5043">
        <w:t>Objectives and Resources</w:t>
      </w:r>
    </w:p>
    <w:p w14:paraId="55F28342" w14:textId="41DFADE1" w:rsidR="009B5043" w:rsidRPr="009B5043" w:rsidRDefault="009B5043" w:rsidP="00400BC7">
      <w:pPr>
        <w:pStyle w:val="HZDOBJH1"/>
      </w:pPr>
      <w:r w:rsidRPr="009B5043">
        <w:t>Fire Fighter I</w:t>
      </w:r>
    </w:p>
    <w:p w14:paraId="53A26825" w14:textId="2D257BF0" w:rsidR="009B5043" w:rsidRPr="009B5043" w:rsidRDefault="009B5043" w:rsidP="00101E13">
      <w:pPr>
        <w:pStyle w:val="HZDOBJH2beforeH1"/>
      </w:pPr>
      <w:r w:rsidRPr="009B5043">
        <w:t>Knowledge Objectives</w:t>
      </w:r>
    </w:p>
    <w:p w14:paraId="1882463C" w14:textId="2E3F7EAF" w:rsidR="009B5043" w:rsidRPr="009B5043" w:rsidRDefault="009B5043" w:rsidP="00794447">
      <w:pPr>
        <w:pStyle w:val="P9pt"/>
      </w:pPr>
      <w:r w:rsidRPr="009B5043">
        <w:t>After studying this chapter, you will be able to:</w:t>
      </w:r>
    </w:p>
    <w:p w14:paraId="58CD29C3" w14:textId="24E99F80" w:rsidR="009B5043" w:rsidRPr="009B5043" w:rsidRDefault="009B5043" w:rsidP="00794447">
      <w:pPr>
        <w:pStyle w:val="HZDOBJBL1"/>
      </w:pPr>
      <w:r w:rsidRPr="009B5043">
        <w:t>List the major causes of death and injury in fire fighters. (pp 26–27)</w:t>
      </w:r>
    </w:p>
    <w:p w14:paraId="51C7FFFF" w14:textId="3198ACD8" w:rsidR="009B5043" w:rsidRPr="009B5043" w:rsidRDefault="009B5043" w:rsidP="00794447">
      <w:pPr>
        <w:pStyle w:val="HZDOBJBL1"/>
      </w:pPr>
      <w:r w:rsidRPr="009B5043">
        <w:t>Explain how to submit a Near Miss Report. (p 28)</w:t>
      </w:r>
    </w:p>
    <w:p w14:paraId="00B4B188" w14:textId="492BAEEA" w:rsidR="009B5043" w:rsidRPr="009B5043" w:rsidRDefault="009B5043" w:rsidP="00794447">
      <w:pPr>
        <w:pStyle w:val="HZDOBJBL1"/>
      </w:pPr>
      <w:r w:rsidRPr="009B5043">
        <w:t>List the three groups whom fire fighters must always consider when ensuring safety at the incident scene. (p 27)</w:t>
      </w:r>
    </w:p>
    <w:p w14:paraId="2F0B645B" w14:textId="2BE215AF" w:rsidR="009B5043" w:rsidRPr="009B5043" w:rsidRDefault="009B5043" w:rsidP="00794447">
      <w:pPr>
        <w:pStyle w:val="HZDOBJBL1"/>
      </w:pPr>
      <w:r w:rsidRPr="009B5043">
        <w:t>List and describe the four components of a fire fighter safety program. (pp 27–28)</w:t>
      </w:r>
    </w:p>
    <w:p w14:paraId="6315C881" w14:textId="1B66A9C7" w:rsidR="009B5043" w:rsidRPr="009B5043" w:rsidRDefault="009B5043" w:rsidP="00794447">
      <w:pPr>
        <w:pStyle w:val="HZDOBJBL1"/>
      </w:pPr>
      <w:r w:rsidRPr="009B5043">
        <w:t>Describe the 16 fire fighter life safety initiatives. (p 29)</w:t>
      </w:r>
    </w:p>
    <w:p w14:paraId="55B9F336" w14:textId="4C8BEA8B" w:rsidR="009B5043" w:rsidRPr="009B5043" w:rsidRDefault="009B5043" w:rsidP="00794447">
      <w:pPr>
        <w:pStyle w:val="HZDOBJBL1"/>
      </w:pPr>
      <w:r w:rsidRPr="009B5043">
        <w:t>Describe the connection between physical fitness and fire fighter safety. (NFPA 5.1.1, pp 28–30)</w:t>
      </w:r>
    </w:p>
    <w:p w14:paraId="59B447D1" w14:textId="2EB1B9A1" w:rsidR="009B5043" w:rsidRPr="009B5043" w:rsidRDefault="009B5043" w:rsidP="00794447">
      <w:pPr>
        <w:pStyle w:val="HZDOBJBL1"/>
      </w:pPr>
      <w:r w:rsidRPr="009B5043">
        <w:t>Describe the components of a well-rounded physical fitness program. (NFPA 5.1.1, pp 28–30)</w:t>
      </w:r>
    </w:p>
    <w:p w14:paraId="7433F7A9" w14:textId="732B14E0" w:rsidR="009B5043" w:rsidRPr="009B5043" w:rsidRDefault="009B5043" w:rsidP="00794447">
      <w:pPr>
        <w:pStyle w:val="HZDOBJBL1"/>
      </w:pPr>
      <w:r w:rsidRPr="009B5043">
        <w:t>Explain the practices fire fighters should take to promote optimal physical and mental health. (NFPA 5.1.1, pp 28–31)</w:t>
      </w:r>
    </w:p>
    <w:p w14:paraId="08B10D54" w14:textId="56CCC8D7" w:rsidR="009B5043" w:rsidRPr="009B5043" w:rsidRDefault="009B5043" w:rsidP="00794447">
      <w:pPr>
        <w:pStyle w:val="HZDOBJBL1"/>
      </w:pPr>
      <w:r w:rsidRPr="009B5043">
        <w:t>Describe the purpose of an employee assistance program. (NFPA 5.1.1, p 30)</w:t>
      </w:r>
    </w:p>
    <w:p w14:paraId="0B58F79B" w14:textId="0941B680" w:rsidR="009B5043" w:rsidRPr="009B5043" w:rsidRDefault="009B5043" w:rsidP="00794447">
      <w:pPr>
        <w:pStyle w:val="HZDOBJBL1"/>
      </w:pPr>
      <w:r w:rsidRPr="009B5043">
        <w:t>Explain how fire fighter candidates, instructors, and veteran fire fighters work together to ensure safety during training. (p 30)</w:t>
      </w:r>
    </w:p>
    <w:p w14:paraId="6F1FAF9A" w14:textId="39031089" w:rsidR="009B5043" w:rsidRPr="009B5043" w:rsidRDefault="009B5043" w:rsidP="00794447">
      <w:pPr>
        <w:pStyle w:val="HZDOBJBL1"/>
      </w:pPr>
      <w:r w:rsidRPr="009B5043">
        <w:t>Describe the steps to ensure safety when responding to an emergency. (pp 30–31)</w:t>
      </w:r>
    </w:p>
    <w:p w14:paraId="2DA08CED" w14:textId="459E2EE9" w:rsidR="009B5043" w:rsidRPr="009B5043" w:rsidRDefault="009B5043" w:rsidP="00794447">
      <w:pPr>
        <w:pStyle w:val="HZDOBJBL1"/>
      </w:pPr>
      <w:r w:rsidRPr="009B5043">
        <w:t>Describe the steps to ensure safety when driving to an emergency incident. (pp 31–33)</w:t>
      </w:r>
    </w:p>
    <w:p w14:paraId="034B1BD2" w14:textId="607A83FF" w:rsidR="009B5043" w:rsidRPr="009B5043" w:rsidRDefault="009B5043" w:rsidP="00794447">
      <w:pPr>
        <w:pStyle w:val="HZDOBJBL1"/>
      </w:pPr>
      <w:r w:rsidRPr="009B5043">
        <w:t>List the four general principles that govern emergency vehicle operation. (pp 31–33)</w:t>
      </w:r>
    </w:p>
    <w:p w14:paraId="7376F1D8" w14:textId="5726C84B" w:rsidR="009B5043" w:rsidRPr="009B5043" w:rsidRDefault="009B5043" w:rsidP="00794447">
      <w:pPr>
        <w:pStyle w:val="HZDOBJBL1"/>
      </w:pPr>
      <w:r w:rsidRPr="009B5043">
        <w:t>List the guidelines for safe emergency vehicle response. (p 33)</w:t>
      </w:r>
    </w:p>
    <w:p w14:paraId="3528F245" w14:textId="05DECC5A" w:rsidR="009B5043" w:rsidRPr="009B5043" w:rsidRDefault="009B5043" w:rsidP="00794447">
      <w:pPr>
        <w:pStyle w:val="HZDOBJBL1"/>
      </w:pPr>
      <w:r w:rsidRPr="009B5043">
        <w:t>Explain how the teamwork concept is applied during every stage of an emergency incident to ensure the safety of all fire fighters. (pp 33–35)</w:t>
      </w:r>
    </w:p>
    <w:p w14:paraId="7EE302C6" w14:textId="4F5249C6" w:rsidR="009B5043" w:rsidRPr="009B5043" w:rsidRDefault="009B5043" w:rsidP="00794447">
      <w:pPr>
        <w:pStyle w:val="HZDOBJBL1"/>
      </w:pPr>
      <w:r w:rsidRPr="009B5043">
        <w:t>Describe how the personnel accountability system is implemented during an emergency incident. (pp 35–36)</w:t>
      </w:r>
    </w:p>
    <w:p w14:paraId="65EE7198" w14:textId="22E509CC" w:rsidR="009B5043" w:rsidRPr="009B5043" w:rsidRDefault="009B5043" w:rsidP="00794447">
      <w:pPr>
        <w:pStyle w:val="HZDOBJBL1"/>
      </w:pPr>
      <w:r w:rsidRPr="009B5043">
        <w:t>List the common hazards at an emergency incident. (p 36)</w:t>
      </w:r>
    </w:p>
    <w:p w14:paraId="0788C43E" w14:textId="47B59AEB" w:rsidR="009B5043" w:rsidRPr="009B5043" w:rsidRDefault="009B5043" w:rsidP="00794447">
      <w:pPr>
        <w:pStyle w:val="HZDOBJBL1"/>
      </w:pPr>
      <w:r w:rsidRPr="009B5043">
        <w:t>Describe the measures fire fighters follow to ensure electrical safety at an emergency incident. (p 36)</w:t>
      </w:r>
    </w:p>
    <w:p w14:paraId="24DD20D8" w14:textId="1D0511F9" w:rsidR="009B5043" w:rsidRPr="009B5043" w:rsidRDefault="009B5043" w:rsidP="00794447">
      <w:pPr>
        <w:pStyle w:val="HZDOBJBL1"/>
      </w:pPr>
      <w:r w:rsidRPr="009B5043">
        <w:t>Describe how to lift and move objects safely. (p 36)</w:t>
      </w:r>
    </w:p>
    <w:p w14:paraId="5241B949" w14:textId="668F46CF" w:rsidR="009B5043" w:rsidRPr="009B5043" w:rsidRDefault="009B5043" w:rsidP="00794447">
      <w:pPr>
        <w:pStyle w:val="HZDOBJBL1"/>
      </w:pPr>
      <w:r w:rsidRPr="009B5043">
        <w:t>Explain how rehabilitation is used to protect the safety of fire fighters during an emergency incident. (pp 36–38)</w:t>
      </w:r>
    </w:p>
    <w:p w14:paraId="3E6E15EA" w14:textId="219C6CBC" w:rsidR="009B5043" w:rsidRPr="009B5043" w:rsidRDefault="009B5043" w:rsidP="00794447">
      <w:pPr>
        <w:pStyle w:val="HZDOBJBL1"/>
      </w:pPr>
      <w:r w:rsidRPr="009B5043">
        <w:t>Explain the role of a critical incident stress debriefing in preserving the mental well-being of fire fighters. (p 38)</w:t>
      </w:r>
    </w:p>
    <w:p w14:paraId="204B772B" w14:textId="0904339A" w:rsidR="009B5043" w:rsidRPr="009B5043" w:rsidRDefault="009B5043" w:rsidP="00794447">
      <w:pPr>
        <w:pStyle w:val="HZDOBJBL1"/>
      </w:pPr>
      <w:r w:rsidRPr="009B5043">
        <w:t>Describe how to ensure safety at the fire station. (p 38)</w:t>
      </w:r>
    </w:p>
    <w:p w14:paraId="0A277934" w14:textId="013C637B" w:rsidR="009B5043" w:rsidRPr="009B5043" w:rsidRDefault="009B5043" w:rsidP="00794447">
      <w:pPr>
        <w:pStyle w:val="HZDOBJBL1"/>
      </w:pPr>
      <w:r w:rsidRPr="009B5043">
        <w:t>Describe how to ensure safety outside of the workplace. (p 38)</w:t>
      </w:r>
    </w:p>
    <w:p w14:paraId="2761656E" w14:textId="12107697" w:rsidR="009B5043" w:rsidRPr="009B5043" w:rsidRDefault="009B5043" w:rsidP="00400BC7">
      <w:pPr>
        <w:pStyle w:val="HZDOBJH2"/>
      </w:pPr>
      <w:r w:rsidRPr="009B5043">
        <w:lastRenderedPageBreak/>
        <w:t>Skill Objectives</w:t>
      </w:r>
    </w:p>
    <w:p w14:paraId="5E7D06E0" w14:textId="54EBCFAC" w:rsidR="009B5043" w:rsidRPr="009B5043" w:rsidRDefault="009B5043" w:rsidP="00794447">
      <w:pPr>
        <w:pStyle w:val="P9pt"/>
      </w:pPr>
      <w:r w:rsidRPr="009B5043">
        <w:t>There are no skill objectives for Fire Fighter I candidates.</w:t>
      </w:r>
    </w:p>
    <w:p w14:paraId="7D7D9803" w14:textId="3D1E7092" w:rsidR="009B5043" w:rsidRPr="009B5043" w:rsidRDefault="009B5043" w:rsidP="00400BC7">
      <w:pPr>
        <w:pStyle w:val="HZDOBJH1"/>
      </w:pPr>
      <w:r w:rsidRPr="009B5043">
        <w:t>Fire Fighter II</w:t>
      </w:r>
    </w:p>
    <w:p w14:paraId="563DA6B8" w14:textId="1CA22E83" w:rsidR="009B5043" w:rsidRPr="009B5043" w:rsidRDefault="009B5043" w:rsidP="00400BC7">
      <w:pPr>
        <w:pStyle w:val="HZDOBJH2"/>
      </w:pPr>
      <w:r w:rsidRPr="009B5043">
        <w:t>Knowledge Objectives</w:t>
      </w:r>
    </w:p>
    <w:p w14:paraId="1631D5F6" w14:textId="758AD9FD" w:rsidR="009B5043" w:rsidRPr="009B5043" w:rsidRDefault="009B5043" w:rsidP="00794447">
      <w:pPr>
        <w:pStyle w:val="P9pt"/>
      </w:pPr>
      <w:r w:rsidRPr="009B5043">
        <w:t>There are no knowledge objectives for Fire Fighter II candidates. NFPA 1001 contains no Fire Fighter II Job Performance Requirements for this chapter.</w:t>
      </w:r>
    </w:p>
    <w:p w14:paraId="10E9EE2D" w14:textId="14DF1F26" w:rsidR="009B5043" w:rsidRPr="009B5043" w:rsidRDefault="009B5043" w:rsidP="00400BC7">
      <w:pPr>
        <w:pStyle w:val="HZDOBJH2"/>
      </w:pPr>
      <w:r w:rsidRPr="009B5043">
        <w:t>Skill Objectives</w:t>
      </w:r>
    </w:p>
    <w:p w14:paraId="7962E379" w14:textId="6AD9BD50" w:rsidR="009B5043" w:rsidRPr="009B5043" w:rsidRDefault="009B5043" w:rsidP="00794447">
      <w:pPr>
        <w:pStyle w:val="P9pt"/>
      </w:pPr>
      <w:r w:rsidRPr="009B5043">
        <w:t>There are no skill objectives for Fire Fighter II candidates. NFPA 1001 contains no Fire Fighter II Job Performance Requirements for this chapter.</w:t>
      </w:r>
    </w:p>
    <w:p w14:paraId="61BDA2D3" w14:textId="53D17717" w:rsidR="009B5043" w:rsidRPr="009B5043" w:rsidRDefault="009B5043" w:rsidP="00400BC7">
      <w:pPr>
        <w:pStyle w:val="HZDOBJH1"/>
      </w:pPr>
      <w:r w:rsidRPr="009B5043">
        <w:t>Additional NFPA Standards</w:t>
      </w:r>
    </w:p>
    <w:p w14:paraId="431C5AE2" w14:textId="04C11292" w:rsidR="009B5043" w:rsidRPr="00443075" w:rsidRDefault="009B5043" w:rsidP="00794447">
      <w:pPr>
        <w:pStyle w:val="HZDOBJBL1"/>
        <w:rPr>
          <w:i/>
        </w:rPr>
      </w:pPr>
      <w:r w:rsidRPr="009B5043">
        <w:t xml:space="preserve">NFPA 1250, </w:t>
      </w:r>
      <w:r w:rsidRPr="00443075">
        <w:rPr>
          <w:i/>
        </w:rPr>
        <w:t>Recommended Practice in Emergency Service Organization Risk Management</w:t>
      </w:r>
    </w:p>
    <w:p w14:paraId="31D76EF6" w14:textId="7DF216F2" w:rsidR="009B5043" w:rsidRPr="00443075" w:rsidRDefault="009B5043" w:rsidP="00794447">
      <w:pPr>
        <w:pStyle w:val="HZDOBJBL1"/>
        <w:rPr>
          <w:i/>
        </w:rPr>
      </w:pPr>
      <w:r w:rsidRPr="009B5043">
        <w:t xml:space="preserve">NFPA 1451, </w:t>
      </w:r>
      <w:r w:rsidRPr="00443075">
        <w:rPr>
          <w:i/>
        </w:rPr>
        <w:t>Standard for a Fire Service Vehicle Operations Training Program</w:t>
      </w:r>
    </w:p>
    <w:p w14:paraId="30C8AB8F" w14:textId="4B67382F" w:rsidR="009B5043" w:rsidRPr="00443075" w:rsidRDefault="009B5043" w:rsidP="00794447">
      <w:pPr>
        <w:pStyle w:val="HZDOBJBL1"/>
        <w:rPr>
          <w:i/>
        </w:rPr>
      </w:pPr>
      <w:r w:rsidRPr="009B5043">
        <w:t xml:space="preserve">NFPA 1500, </w:t>
      </w:r>
      <w:r w:rsidRPr="00443075">
        <w:rPr>
          <w:i/>
        </w:rPr>
        <w:t>Standard on Fire Department Occupational Safety and Health Program</w:t>
      </w:r>
    </w:p>
    <w:p w14:paraId="1D6A5EC6" w14:textId="51E33DD0" w:rsidR="009B5043" w:rsidRPr="00443075" w:rsidRDefault="009B5043" w:rsidP="00794447">
      <w:pPr>
        <w:pStyle w:val="HZDOBJBL1"/>
        <w:rPr>
          <w:i/>
        </w:rPr>
      </w:pPr>
      <w:r w:rsidRPr="009B5043">
        <w:t xml:space="preserve">NFPA 1582, </w:t>
      </w:r>
      <w:r w:rsidRPr="00443075">
        <w:rPr>
          <w:i/>
        </w:rPr>
        <w:t>Standard on Comprehensive Operational Medical Program for Fire Departments</w:t>
      </w:r>
    </w:p>
    <w:p w14:paraId="14C292E5" w14:textId="25D29655" w:rsidR="009B5043" w:rsidRPr="009B5043" w:rsidRDefault="009B5043" w:rsidP="00400BC7">
      <w:pPr>
        <w:pStyle w:val="HZDOBJH1"/>
      </w:pPr>
      <w:r w:rsidRPr="009B5043">
        <w:t>Reading and Preparation</w:t>
      </w:r>
    </w:p>
    <w:p w14:paraId="078A212E" w14:textId="15C72D21" w:rsidR="009B5043" w:rsidRPr="009B5043" w:rsidRDefault="009B5043" w:rsidP="00794447">
      <w:pPr>
        <w:pStyle w:val="HZDOBJBL1"/>
      </w:pPr>
      <w:r w:rsidRPr="009B5043">
        <w:t xml:space="preserve">Review all instructional materials, including </w:t>
      </w:r>
      <w:r w:rsidRPr="00443075">
        <w:rPr>
          <w:i/>
        </w:rPr>
        <w:t>Fundamentals of Fire Fighter Skills</w:t>
      </w:r>
      <w:r w:rsidRPr="009B5043">
        <w:t>, Chapter 2, and all related presentation support materials.</w:t>
      </w:r>
    </w:p>
    <w:p w14:paraId="592787D9" w14:textId="151B194B" w:rsidR="009B5043" w:rsidRPr="009B5043" w:rsidRDefault="009B5043" w:rsidP="00794447">
      <w:pPr>
        <w:pStyle w:val="HZDOBJBL1"/>
      </w:pPr>
      <w:r w:rsidRPr="009B5043">
        <w:t>Review local firefighting protocols for Chapter 2.</w:t>
      </w:r>
    </w:p>
    <w:p w14:paraId="5C937B21" w14:textId="1ADE00B7" w:rsidR="009B5043" w:rsidRPr="009B5043" w:rsidRDefault="009B5043" w:rsidP="00400BC7">
      <w:pPr>
        <w:pStyle w:val="HZDOBJH1"/>
      </w:pPr>
      <w:r w:rsidRPr="009B5043">
        <w:t>Support Materials</w:t>
      </w:r>
    </w:p>
    <w:p w14:paraId="20E77F07" w14:textId="4BA5FE9A" w:rsidR="009B5043" w:rsidRPr="009B5043" w:rsidRDefault="009B5043" w:rsidP="00794447">
      <w:pPr>
        <w:pStyle w:val="HZDOBJBL1"/>
      </w:pPr>
      <w:r w:rsidRPr="009B5043">
        <w:t>Dry erase board and markers or chalkboard and chalk</w:t>
      </w:r>
    </w:p>
    <w:p w14:paraId="6C00E171" w14:textId="3A25482A" w:rsidR="009B5043" w:rsidRPr="009B5043" w:rsidRDefault="009B5043" w:rsidP="00794447">
      <w:pPr>
        <w:pStyle w:val="HZDOBJBL1"/>
      </w:pPr>
      <w:r w:rsidRPr="009B5043">
        <w:t>LCD projector, slide projector, overhead projector, and projection screen</w:t>
      </w:r>
    </w:p>
    <w:p w14:paraId="78D5AB33" w14:textId="434E5484" w:rsidR="009B5043" w:rsidRPr="009B5043" w:rsidRDefault="009B5043" w:rsidP="00794447">
      <w:pPr>
        <w:pStyle w:val="HZDOBJBL1"/>
      </w:pPr>
      <w:r w:rsidRPr="009B5043">
        <w:t>PowerPoint presentation, overhead transparencies, or slides</w:t>
      </w:r>
    </w:p>
    <w:p w14:paraId="3815CD2C" w14:textId="2F0D1CF4" w:rsidR="009B5043" w:rsidRPr="009B5043" w:rsidRDefault="009B5043" w:rsidP="00794447">
      <w:pPr>
        <w:pStyle w:val="HZDOBJBL1"/>
      </w:pPr>
      <w:r w:rsidRPr="009B5043">
        <w:t>Personnel accountability system equipment in use by the department, including tags, passports, accountability status boards, and signaling systems</w:t>
      </w:r>
    </w:p>
    <w:p w14:paraId="376CDE63" w14:textId="251C7DAE" w:rsidR="009B5043" w:rsidRPr="009B5043" w:rsidRDefault="009B5043" w:rsidP="00794447">
      <w:pPr>
        <w:pStyle w:val="HZDOBJBL1"/>
      </w:pPr>
      <w:r w:rsidRPr="009B5043">
        <w:t>Newspaper articles or videos that depict failures of fire-ground safety practices that have led to injuries, deaths, or near misses</w:t>
      </w:r>
    </w:p>
    <w:p w14:paraId="669C47CA" w14:textId="510E4929" w:rsidR="009B5043" w:rsidRPr="009B5043" w:rsidRDefault="009B5043" w:rsidP="00794447">
      <w:pPr>
        <w:pStyle w:val="HZDOBJBL1"/>
      </w:pPr>
      <w:r w:rsidRPr="009B5043">
        <w:t>Copies of local departmental standard operating procedures (SOPs) relating to personnel accountability, rapid intervention teams, rehabilitation, and other safety-related practices</w:t>
      </w:r>
    </w:p>
    <w:p w14:paraId="147B09B2" w14:textId="51CE2B0B" w:rsidR="009B5043" w:rsidRPr="009B5043" w:rsidRDefault="009B5043" w:rsidP="00400BC7">
      <w:pPr>
        <w:pStyle w:val="HZDOBJH1"/>
      </w:pPr>
      <w:r w:rsidRPr="009B5043">
        <w:t>Enhancements</w:t>
      </w:r>
    </w:p>
    <w:p w14:paraId="4F2FA810" w14:textId="2C1998A4" w:rsidR="009B5043" w:rsidRPr="009B5043" w:rsidRDefault="009B5043" w:rsidP="00794447">
      <w:pPr>
        <w:pStyle w:val="HZDOBJBL1"/>
      </w:pPr>
      <w:r w:rsidRPr="009B5043">
        <w:t>Direct the students to visit the Internet at www.FireFighter.jbpub.com for online activities.</w:t>
      </w:r>
    </w:p>
    <w:p w14:paraId="724F42B4" w14:textId="6D0190E2" w:rsidR="009B5043" w:rsidRPr="009B5043" w:rsidRDefault="009B5043" w:rsidP="00794447">
      <w:pPr>
        <w:pStyle w:val="HZDOBJBL1"/>
      </w:pPr>
      <w:r w:rsidRPr="009B5043">
        <w:t>Direct the students to relevant sections in the Student Workbook for application of the content introduced in this chapter.</w:t>
      </w:r>
    </w:p>
    <w:p w14:paraId="65BEEBE0" w14:textId="70202EFA" w:rsidR="009B5043" w:rsidRPr="009B5043" w:rsidRDefault="009B5043" w:rsidP="00794447">
      <w:pPr>
        <w:pStyle w:val="HZDOBJBL1"/>
      </w:pPr>
      <w:r w:rsidRPr="009B5043">
        <w:t>Direct the students to take practice/final examinations in the Navigate Test Prep to prepare for examinations.</w:t>
      </w:r>
    </w:p>
    <w:p w14:paraId="686BCD36" w14:textId="34710153" w:rsidR="009B5043" w:rsidRPr="009B5043" w:rsidRDefault="009B5043" w:rsidP="00400BC7">
      <w:pPr>
        <w:pStyle w:val="H1"/>
      </w:pPr>
      <w:r w:rsidRPr="009B5043">
        <w:t>Teaching Tips and Activities</w:t>
      </w:r>
    </w:p>
    <w:p w14:paraId="0AAC6C7C" w14:textId="1DB716D9" w:rsidR="009B5043" w:rsidRPr="009B5043" w:rsidRDefault="009B5043" w:rsidP="00794447">
      <w:pPr>
        <w:pStyle w:val="HZDOBJBL1"/>
      </w:pPr>
      <w:r w:rsidRPr="009B5043">
        <w:t>Have each student research one fire fighter fatality that occurred within the previous year. Documentation of fire fighter fatalities is available yearly from both the National Fire Protection Association (NFPA) and the US Fire Administration. Select a few students at random to relate to the class the circumstances of the fatality incident they researched.</w:t>
      </w:r>
    </w:p>
    <w:p w14:paraId="13CA78B0" w14:textId="13F43736" w:rsidR="009B5043" w:rsidRPr="009B5043" w:rsidRDefault="009B5043" w:rsidP="00794447">
      <w:pPr>
        <w:pStyle w:val="HZDOBJBL1"/>
      </w:pPr>
      <w:r w:rsidRPr="009B5043">
        <w:t>Hand out a copy of each safety-related SOP to every student. Assign students to read each SOP thoroughly.</w:t>
      </w:r>
    </w:p>
    <w:p w14:paraId="03A06174" w14:textId="77777777" w:rsidR="00101E13" w:rsidRDefault="00101E13">
      <w:pPr>
        <w:spacing w:after="0" w:line="240" w:lineRule="auto"/>
        <w:rPr>
          <w:rFonts w:ascii="Arial Black" w:hAnsi="Arial Black" w:cs="Arial"/>
          <w:caps/>
          <w:sz w:val="26"/>
          <w:szCs w:val="26"/>
        </w:rPr>
      </w:pPr>
      <w:r>
        <w:br w:type="page"/>
      </w:r>
    </w:p>
    <w:p w14:paraId="5984AEC9" w14:textId="36E82A02" w:rsidR="009B5043" w:rsidRPr="009B5043" w:rsidRDefault="009B5043" w:rsidP="00400BC7">
      <w:pPr>
        <w:pStyle w:val="H1"/>
      </w:pPr>
      <w:r w:rsidRPr="009B5043">
        <w:lastRenderedPageBreak/>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101E13" w14:paraId="0B426B22" w14:textId="77777777" w:rsidTr="00A51475">
        <w:tc>
          <w:tcPr>
            <w:tcW w:w="3618" w:type="dxa"/>
            <w:tcBorders>
              <w:top w:val="single" w:sz="18" w:space="0" w:color="auto"/>
              <w:bottom w:val="single" w:sz="18" w:space="0" w:color="auto"/>
              <w:right w:val="dotted" w:sz="4" w:space="0" w:color="auto"/>
            </w:tcBorders>
            <w:shd w:val="clear" w:color="auto" w:fill="000000" w:themeFill="text1"/>
          </w:tcPr>
          <w:p w14:paraId="3AC740A2" w14:textId="77777777" w:rsidR="00101E13" w:rsidRDefault="00101E13" w:rsidP="00A51475">
            <w:pPr>
              <w:pStyle w:val="P11pt"/>
              <w:spacing w:after="60" w:line="260" w:lineRule="exact"/>
              <w:jc w:val="left"/>
            </w:pPr>
            <w:r w:rsidRPr="001D2765">
              <w:rPr>
                <w:b/>
                <w:szCs w:val="20"/>
              </w:rPr>
              <w:t>Total time</w:t>
            </w:r>
            <w:r w:rsidRPr="00B86D59">
              <w:rPr>
                <w:szCs w:val="20"/>
              </w:rPr>
              <w:t>: 2 hours, 21.5 minutes</w:t>
            </w:r>
            <w:r>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0907681D" w14:textId="77777777" w:rsidR="00101E13" w:rsidRPr="005B6C3A" w:rsidRDefault="00101E13" w:rsidP="00A51475">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7C31CB2A" w14:textId="77777777" w:rsidR="00101E13" w:rsidRPr="005B6C3A" w:rsidRDefault="00101E13" w:rsidP="00A51475">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1D4C1806" w14:textId="77777777" w:rsidR="00101E13" w:rsidRPr="005B6C3A" w:rsidRDefault="00101E13" w:rsidP="00A51475">
            <w:pPr>
              <w:pStyle w:val="P11pt"/>
              <w:spacing w:after="60" w:line="260" w:lineRule="exact"/>
              <w:jc w:val="left"/>
              <w:rPr>
                <w:rFonts w:ascii="Arial Black" w:hAnsi="Arial Black"/>
              </w:rPr>
            </w:pPr>
            <w:r w:rsidRPr="005B6C3A">
              <w:rPr>
                <w:rFonts w:ascii="Arial Black" w:hAnsi="Arial Black"/>
                <w:b/>
              </w:rPr>
              <w:t>Level</w:t>
            </w:r>
          </w:p>
        </w:tc>
      </w:tr>
      <w:tr w:rsidR="00101E13" w:rsidRPr="00920DFF" w14:paraId="4DB9C9CD" w14:textId="77777777" w:rsidTr="00A51475">
        <w:tc>
          <w:tcPr>
            <w:tcW w:w="3618" w:type="dxa"/>
            <w:tcBorders>
              <w:right w:val="dotted" w:sz="4" w:space="0" w:color="auto"/>
            </w:tcBorders>
            <w:shd w:val="clear" w:color="auto" w:fill="D9D9D9" w:themeFill="background1" w:themeFillShade="D9"/>
            <w:vAlign w:val="center"/>
          </w:tcPr>
          <w:p w14:paraId="0E14BFBC" w14:textId="77777777" w:rsidR="00101E13" w:rsidRPr="00920DFF" w:rsidRDefault="00101E13" w:rsidP="00A51475">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4D0C549B"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6D1698D2"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16F19A51" w14:textId="77777777" w:rsidR="00101E13" w:rsidRPr="00920DFF" w:rsidRDefault="00101E13" w:rsidP="00A51475">
            <w:pPr>
              <w:pStyle w:val="P11pt"/>
              <w:spacing w:after="60"/>
              <w:jc w:val="left"/>
              <w:rPr>
                <w:rFonts w:ascii="Arial Black" w:hAnsi="Arial Black"/>
              </w:rPr>
            </w:pPr>
          </w:p>
        </w:tc>
      </w:tr>
      <w:tr w:rsidR="00101E13" w14:paraId="48F823A1" w14:textId="77777777" w:rsidTr="00A51475">
        <w:tc>
          <w:tcPr>
            <w:tcW w:w="3618" w:type="dxa"/>
            <w:tcBorders>
              <w:right w:val="dotted" w:sz="4" w:space="0" w:color="auto"/>
            </w:tcBorders>
          </w:tcPr>
          <w:p w14:paraId="6B7F9609" w14:textId="77777777" w:rsidR="00101E13" w:rsidRPr="00920DFF" w:rsidRDefault="00101E13" w:rsidP="00A51475">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18ABCBF0" w14:textId="77777777" w:rsidR="00101E13" w:rsidRDefault="00101E13" w:rsidP="00A51475">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11BB62A0" w14:textId="77777777" w:rsidR="00101E13" w:rsidRDefault="00101E13" w:rsidP="00A51475">
            <w:pPr>
              <w:pStyle w:val="P11pt"/>
              <w:jc w:val="left"/>
            </w:pPr>
            <w:r w:rsidRPr="00B86D59">
              <w:rPr>
                <w:szCs w:val="20"/>
              </w:rPr>
              <w:t>5 minutes</w:t>
            </w:r>
          </w:p>
        </w:tc>
        <w:tc>
          <w:tcPr>
            <w:tcW w:w="2430" w:type="dxa"/>
            <w:tcBorders>
              <w:left w:val="dotted" w:sz="4" w:space="0" w:color="auto"/>
            </w:tcBorders>
          </w:tcPr>
          <w:p w14:paraId="5CC33C96" w14:textId="1777905A" w:rsidR="00101E13" w:rsidRDefault="00101E13" w:rsidP="00A51475">
            <w:pPr>
              <w:pStyle w:val="P11pt"/>
              <w:jc w:val="left"/>
            </w:pPr>
            <w:r w:rsidRPr="00B86D59">
              <w:rPr>
                <w:szCs w:val="20"/>
              </w:rPr>
              <w:t>Fire Fighter I</w:t>
            </w:r>
          </w:p>
        </w:tc>
      </w:tr>
      <w:tr w:rsidR="00101E13" w:rsidRPr="00920DFF" w14:paraId="11703979" w14:textId="77777777" w:rsidTr="00A51475">
        <w:tc>
          <w:tcPr>
            <w:tcW w:w="3618" w:type="dxa"/>
            <w:tcBorders>
              <w:right w:val="dotted" w:sz="4" w:space="0" w:color="auto"/>
            </w:tcBorders>
            <w:shd w:val="clear" w:color="auto" w:fill="D9D9D9" w:themeFill="background1" w:themeFillShade="D9"/>
          </w:tcPr>
          <w:p w14:paraId="727BA8DC" w14:textId="77777777" w:rsidR="00101E13" w:rsidRPr="00920DFF" w:rsidRDefault="00101E13" w:rsidP="00A51475">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0D09E3CE"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4F750E42"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58B0CB33" w14:textId="77777777" w:rsidR="00101E13" w:rsidRPr="00920DFF" w:rsidRDefault="00101E13" w:rsidP="00A51475">
            <w:pPr>
              <w:pStyle w:val="P11pt"/>
              <w:spacing w:after="60"/>
              <w:jc w:val="left"/>
              <w:rPr>
                <w:rFonts w:ascii="Arial Black" w:hAnsi="Arial Black"/>
              </w:rPr>
            </w:pPr>
          </w:p>
        </w:tc>
      </w:tr>
      <w:tr w:rsidR="008A1FFB" w14:paraId="4E7435E5" w14:textId="77777777" w:rsidTr="00A51475">
        <w:tc>
          <w:tcPr>
            <w:tcW w:w="3618" w:type="dxa"/>
            <w:tcBorders>
              <w:bottom w:val="dotted" w:sz="4" w:space="0" w:color="auto"/>
              <w:right w:val="dotted" w:sz="4" w:space="0" w:color="auto"/>
            </w:tcBorders>
          </w:tcPr>
          <w:p w14:paraId="1959978C" w14:textId="37E8D8C8" w:rsidR="008A1FFB" w:rsidRPr="008A1FFB" w:rsidRDefault="008A1FFB" w:rsidP="008A1FFB">
            <w:pPr>
              <w:pStyle w:val="P11pt"/>
              <w:jc w:val="left"/>
              <w:rPr>
                <w:rFonts w:ascii="Calibri" w:hAnsi="Calibri"/>
                <w:b/>
                <w:color w:val="FF0000"/>
              </w:rPr>
            </w:pPr>
            <w:r w:rsidRPr="008A1FFB">
              <w:rPr>
                <w:b/>
              </w:rPr>
              <w:t>I. Introduction</w:t>
            </w:r>
          </w:p>
        </w:tc>
        <w:tc>
          <w:tcPr>
            <w:tcW w:w="2430" w:type="dxa"/>
            <w:tcBorders>
              <w:left w:val="dotted" w:sz="4" w:space="0" w:color="auto"/>
              <w:bottom w:val="dotted" w:sz="4" w:space="0" w:color="auto"/>
              <w:right w:val="dotted" w:sz="4" w:space="0" w:color="auto"/>
            </w:tcBorders>
          </w:tcPr>
          <w:p w14:paraId="1D179F5E" w14:textId="71B1693C" w:rsidR="008A1FFB" w:rsidRPr="001D2765" w:rsidRDefault="008A1FFB" w:rsidP="008A1FFB">
            <w:pPr>
              <w:pStyle w:val="P11pt"/>
            </w:pPr>
            <w:r w:rsidRPr="00B86D59">
              <w:t>Lecture/Discussion</w:t>
            </w:r>
          </w:p>
        </w:tc>
        <w:tc>
          <w:tcPr>
            <w:tcW w:w="2430" w:type="dxa"/>
            <w:tcBorders>
              <w:left w:val="dotted" w:sz="4" w:space="0" w:color="auto"/>
              <w:bottom w:val="dotted" w:sz="4" w:space="0" w:color="auto"/>
              <w:right w:val="dotted" w:sz="4" w:space="0" w:color="auto"/>
            </w:tcBorders>
          </w:tcPr>
          <w:p w14:paraId="2E4993E5" w14:textId="48C2C906" w:rsidR="008A1FFB" w:rsidRPr="001D2765" w:rsidRDefault="008A1FFB" w:rsidP="008A1FFB">
            <w:pPr>
              <w:pStyle w:val="P11pt"/>
            </w:pPr>
            <w:r w:rsidRPr="00B86D59">
              <w:t>13.5 minutes</w:t>
            </w:r>
          </w:p>
        </w:tc>
        <w:tc>
          <w:tcPr>
            <w:tcW w:w="2430" w:type="dxa"/>
            <w:tcBorders>
              <w:left w:val="dotted" w:sz="4" w:space="0" w:color="auto"/>
              <w:bottom w:val="dotted" w:sz="4" w:space="0" w:color="auto"/>
            </w:tcBorders>
          </w:tcPr>
          <w:p w14:paraId="57BB7B40" w14:textId="6073BBE4" w:rsidR="008A1FFB" w:rsidRPr="001D2765" w:rsidRDefault="008A1FFB" w:rsidP="008A1FFB">
            <w:pPr>
              <w:pStyle w:val="P11pt"/>
            </w:pPr>
            <w:r w:rsidRPr="00B86D59">
              <w:t xml:space="preserve">Fire Fighter I </w:t>
            </w:r>
          </w:p>
        </w:tc>
      </w:tr>
      <w:tr w:rsidR="008A1FFB" w14:paraId="394E9C13" w14:textId="77777777" w:rsidTr="00A51475">
        <w:tc>
          <w:tcPr>
            <w:tcW w:w="3618" w:type="dxa"/>
            <w:tcBorders>
              <w:top w:val="dotted" w:sz="4" w:space="0" w:color="auto"/>
              <w:bottom w:val="dotted" w:sz="4" w:space="0" w:color="auto"/>
              <w:right w:val="dotted" w:sz="4" w:space="0" w:color="auto"/>
            </w:tcBorders>
          </w:tcPr>
          <w:p w14:paraId="5B445E64" w14:textId="38EEB029" w:rsidR="008A1FFB" w:rsidRPr="008A1FFB" w:rsidRDefault="008A1FFB" w:rsidP="008A1FFB">
            <w:pPr>
              <w:pStyle w:val="P11pt"/>
              <w:jc w:val="left"/>
              <w:rPr>
                <w:rFonts w:ascii="Calibri" w:hAnsi="Calibri"/>
                <w:b/>
              </w:rPr>
            </w:pPr>
            <w:r w:rsidRPr="008A1FFB">
              <w:rPr>
                <w:b/>
              </w:rPr>
              <w:t>II. Causes of Fire Fighter Deaths and Injuries</w:t>
            </w:r>
          </w:p>
        </w:tc>
        <w:tc>
          <w:tcPr>
            <w:tcW w:w="2430" w:type="dxa"/>
            <w:tcBorders>
              <w:top w:val="dotted" w:sz="4" w:space="0" w:color="auto"/>
              <w:left w:val="dotted" w:sz="4" w:space="0" w:color="auto"/>
              <w:bottom w:val="dotted" w:sz="4" w:space="0" w:color="auto"/>
              <w:right w:val="dotted" w:sz="4" w:space="0" w:color="auto"/>
            </w:tcBorders>
          </w:tcPr>
          <w:p w14:paraId="68E6181D" w14:textId="0581AB12"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5E37FF0E" w14:textId="5970A62C" w:rsidR="008A1FFB" w:rsidRPr="001D2765" w:rsidRDefault="008A1FFB" w:rsidP="008A1FFB">
            <w:pPr>
              <w:pStyle w:val="P11pt"/>
            </w:pPr>
            <w:r w:rsidRPr="00B86D59">
              <w:t>3 minutes</w:t>
            </w:r>
          </w:p>
        </w:tc>
        <w:tc>
          <w:tcPr>
            <w:tcW w:w="2430" w:type="dxa"/>
            <w:tcBorders>
              <w:top w:val="dotted" w:sz="4" w:space="0" w:color="auto"/>
              <w:left w:val="dotted" w:sz="4" w:space="0" w:color="auto"/>
              <w:bottom w:val="dotted" w:sz="4" w:space="0" w:color="auto"/>
            </w:tcBorders>
          </w:tcPr>
          <w:p w14:paraId="254092DB" w14:textId="137B6263" w:rsidR="008A1FFB" w:rsidRPr="001D2765" w:rsidRDefault="008A1FFB" w:rsidP="008A1FFB">
            <w:pPr>
              <w:pStyle w:val="P11pt"/>
            </w:pPr>
            <w:r w:rsidRPr="00B86D59">
              <w:t>Fire Fighter I</w:t>
            </w:r>
          </w:p>
        </w:tc>
      </w:tr>
      <w:tr w:rsidR="008A1FFB" w14:paraId="52C0760E" w14:textId="77777777" w:rsidTr="00A51475">
        <w:tc>
          <w:tcPr>
            <w:tcW w:w="3618" w:type="dxa"/>
            <w:tcBorders>
              <w:top w:val="dotted" w:sz="4" w:space="0" w:color="auto"/>
              <w:bottom w:val="dotted" w:sz="4" w:space="0" w:color="auto"/>
              <w:right w:val="dotted" w:sz="4" w:space="0" w:color="auto"/>
            </w:tcBorders>
          </w:tcPr>
          <w:p w14:paraId="17C64771" w14:textId="3D13BAB6" w:rsidR="008A1FFB" w:rsidRPr="008A1FFB" w:rsidRDefault="008A1FFB" w:rsidP="008A1FFB">
            <w:pPr>
              <w:pStyle w:val="P11pt"/>
              <w:jc w:val="left"/>
              <w:rPr>
                <w:rFonts w:ascii="Calibri" w:hAnsi="Calibri"/>
                <w:b/>
                <w:color w:val="FF0000"/>
              </w:rPr>
            </w:pPr>
            <w:r w:rsidRPr="008A1FFB">
              <w:rPr>
                <w:b/>
              </w:rPr>
              <w:t>III. Injury Prevention</w:t>
            </w:r>
          </w:p>
        </w:tc>
        <w:tc>
          <w:tcPr>
            <w:tcW w:w="2430" w:type="dxa"/>
            <w:tcBorders>
              <w:top w:val="dotted" w:sz="4" w:space="0" w:color="auto"/>
              <w:left w:val="dotted" w:sz="4" w:space="0" w:color="auto"/>
              <w:bottom w:val="dotted" w:sz="4" w:space="0" w:color="auto"/>
              <w:right w:val="dotted" w:sz="4" w:space="0" w:color="auto"/>
            </w:tcBorders>
          </w:tcPr>
          <w:p w14:paraId="2CAF78EB" w14:textId="33949BF6"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62BE920E" w14:textId="3562D3D8" w:rsidR="008A1FFB" w:rsidRPr="001D2765" w:rsidRDefault="008A1FFB" w:rsidP="008A1FFB">
            <w:pPr>
              <w:pStyle w:val="P11pt"/>
            </w:pPr>
            <w:r w:rsidRPr="00B86D59">
              <w:t>15 minutes</w:t>
            </w:r>
          </w:p>
        </w:tc>
        <w:tc>
          <w:tcPr>
            <w:tcW w:w="2430" w:type="dxa"/>
            <w:tcBorders>
              <w:top w:val="dotted" w:sz="4" w:space="0" w:color="auto"/>
              <w:left w:val="dotted" w:sz="4" w:space="0" w:color="auto"/>
              <w:bottom w:val="dotted" w:sz="4" w:space="0" w:color="auto"/>
            </w:tcBorders>
          </w:tcPr>
          <w:p w14:paraId="43F61640" w14:textId="7E292BE3" w:rsidR="008A1FFB" w:rsidRPr="001D2765" w:rsidRDefault="008A1FFB" w:rsidP="008A1FFB">
            <w:pPr>
              <w:pStyle w:val="P11pt"/>
            </w:pPr>
            <w:r w:rsidRPr="00B86D59">
              <w:t>Fire Fighter I</w:t>
            </w:r>
          </w:p>
        </w:tc>
      </w:tr>
      <w:tr w:rsidR="008A1FFB" w14:paraId="70DFFF98" w14:textId="77777777" w:rsidTr="00A51475">
        <w:tc>
          <w:tcPr>
            <w:tcW w:w="3618" w:type="dxa"/>
            <w:tcBorders>
              <w:top w:val="dotted" w:sz="4" w:space="0" w:color="auto"/>
              <w:bottom w:val="dotted" w:sz="4" w:space="0" w:color="auto"/>
              <w:right w:val="dotted" w:sz="4" w:space="0" w:color="auto"/>
            </w:tcBorders>
          </w:tcPr>
          <w:p w14:paraId="3C7DEB00" w14:textId="7AD139DC" w:rsidR="008A1FFB" w:rsidRPr="008A1FFB" w:rsidRDefault="008A1FFB" w:rsidP="008A1FFB">
            <w:pPr>
              <w:pStyle w:val="P11pt"/>
              <w:jc w:val="left"/>
              <w:rPr>
                <w:b/>
                <w:color w:val="FF0000"/>
              </w:rPr>
            </w:pPr>
            <w:r w:rsidRPr="008A1FFB">
              <w:rPr>
                <w:b/>
              </w:rPr>
              <w:t xml:space="preserve">IV. Safety and Health </w:t>
            </w:r>
          </w:p>
        </w:tc>
        <w:tc>
          <w:tcPr>
            <w:tcW w:w="2430" w:type="dxa"/>
            <w:tcBorders>
              <w:top w:val="dotted" w:sz="4" w:space="0" w:color="auto"/>
              <w:left w:val="dotted" w:sz="4" w:space="0" w:color="auto"/>
              <w:bottom w:val="dotted" w:sz="4" w:space="0" w:color="auto"/>
              <w:right w:val="dotted" w:sz="4" w:space="0" w:color="auto"/>
            </w:tcBorders>
          </w:tcPr>
          <w:p w14:paraId="45AD38C4" w14:textId="7E091367"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216781E9" w14:textId="021703B8" w:rsidR="008A1FFB" w:rsidRPr="001D2765" w:rsidRDefault="008A1FFB" w:rsidP="008A1FFB">
            <w:pPr>
              <w:pStyle w:val="P11pt"/>
            </w:pPr>
            <w:r w:rsidRPr="00B86D59">
              <w:t>4.5 minutes</w:t>
            </w:r>
          </w:p>
        </w:tc>
        <w:tc>
          <w:tcPr>
            <w:tcW w:w="2430" w:type="dxa"/>
            <w:tcBorders>
              <w:top w:val="dotted" w:sz="4" w:space="0" w:color="auto"/>
              <w:left w:val="dotted" w:sz="4" w:space="0" w:color="auto"/>
              <w:bottom w:val="dotted" w:sz="4" w:space="0" w:color="auto"/>
            </w:tcBorders>
          </w:tcPr>
          <w:p w14:paraId="1AEF7ECB" w14:textId="4E4AA849" w:rsidR="008A1FFB" w:rsidRPr="001D2765" w:rsidRDefault="008A1FFB" w:rsidP="008A1FFB">
            <w:pPr>
              <w:pStyle w:val="P11pt"/>
            </w:pPr>
            <w:r w:rsidRPr="00B86D59">
              <w:t xml:space="preserve">Fire Fighter I </w:t>
            </w:r>
          </w:p>
        </w:tc>
      </w:tr>
      <w:tr w:rsidR="008A1FFB" w14:paraId="21EBA640" w14:textId="77777777" w:rsidTr="00A51475">
        <w:tc>
          <w:tcPr>
            <w:tcW w:w="3618" w:type="dxa"/>
            <w:tcBorders>
              <w:top w:val="dotted" w:sz="4" w:space="0" w:color="auto"/>
              <w:bottom w:val="dotted" w:sz="4" w:space="0" w:color="auto"/>
              <w:right w:val="dotted" w:sz="4" w:space="0" w:color="auto"/>
            </w:tcBorders>
          </w:tcPr>
          <w:p w14:paraId="5C5D5FDB" w14:textId="47A59885" w:rsidR="008A1FFB" w:rsidRPr="008A1FFB" w:rsidRDefault="008A1FFB" w:rsidP="008A1FFB">
            <w:pPr>
              <w:pStyle w:val="P11pt"/>
              <w:jc w:val="left"/>
              <w:rPr>
                <w:rFonts w:ascii="Calibri" w:hAnsi="Calibri"/>
                <w:b/>
                <w:color w:val="FF0000"/>
              </w:rPr>
            </w:pPr>
            <w:r w:rsidRPr="008A1FFB">
              <w:rPr>
                <w:b/>
              </w:rPr>
              <w:t>V. Safety During Training</w:t>
            </w:r>
          </w:p>
        </w:tc>
        <w:tc>
          <w:tcPr>
            <w:tcW w:w="2430" w:type="dxa"/>
            <w:tcBorders>
              <w:top w:val="dotted" w:sz="4" w:space="0" w:color="auto"/>
              <w:left w:val="dotted" w:sz="4" w:space="0" w:color="auto"/>
              <w:bottom w:val="dotted" w:sz="4" w:space="0" w:color="auto"/>
              <w:right w:val="dotted" w:sz="4" w:space="0" w:color="auto"/>
            </w:tcBorders>
          </w:tcPr>
          <w:p w14:paraId="0533354C" w14:textId="46925B29"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189044D5" w14:textId="1BE4AD9A" w:rsidR="008A1FFB" w:rsidRPr="001D2765" w:rsidRDefault="008A1FFB" w:rsidP="008A1FFB">
            <w:pPr>
              <w:pStyle w:val="P11pt"/>
            </w:pPr>
            <w:r w:rsidRPr="00B86D59">
              <w:t>1.5 minutes</w:t>
            </w:r>
          </w:p>
        </w:tc>
        <w:tc>
          <w:tcPr>
            <w:tcW w:w="2430" w:type="dxa"/>
            <w:tcBorders>
              <w:top w:val="dotted" w:sz="4" w:space="0" w:color="auto"/>
              <w:left w:val="dotted" w:sz="4" w:space="0" w:color="auto"/>
              <w:bottom w:val="dotted" w:sz="4" w:space="0" w:color="auto"/>
            </w:tcBorders>
          </w:tcPr>
          <w:p w14:paraId="71AD56E6" w14:textId="18746CA9" w:rsidR="008A1FFB" w:rsidRPr="001D2765" w:rsidRDefault="008A1FFB" w:rsidP="008A1FFB">
            <w:pPr>
              <w:pStyle w:val="P11pt"/>
            </w:pPr>
            <w:r w:rsidRPr="00B86D59">
              <w:t>Fire Fighter I</w:t>
            </w:r>
          </w:p>
        </w:tc>
      </w:tr>
      <w:tr w:rsidR="008A1FFB" w14:paraId="1F3997FA" w14:textId="77777777" w:rsidTr="00A51475">
        <w:tc>
          <w:tcPr>
            <w:tcW w:w="3618" w:type="dxa"/>
            <w:tcBorders>
              <w:top w:val="dotted" w:sz="4" w:space="0" w:color="auto"/>
              <w:bottom w:val="dotted" w:sz="4" w:space="0" w:color="auto"/>
              <w:right w:val="dotted" w:sz="4" w:space="0" w:color="auto"/>
            </w:tcBorders>
          </w:tcPr>
          <w:p w14:paraId="68559FEB" w14:textId="36D8F9DD" w:rsidR="008A1FFB" w:rsidRPr="008A1FFB" w:rsidRDefault="008A1FFB" w:rsidP="008A1FFB">
            <w:pPr>
              <w:pStyle w:val="P11pt"/>
              <w:jc w:val="left"/>
              <w:rPr>
                <w:rFonts w:ascii="Calibri" w:hAnsi="Calibri"/>
                <w:b/>
              </w:rPr>
            </w:pPr>
            <w:r w:rsidRPr="008A1FFB">
              <w:rPr>
                <w:b/>
              </w:rPr>
              <w:t>VI. Safety During the Emergency Response</w:t>
            </w:r>
          </w:p>
        </w:tc>
        <w:tc>
          <w:tcPr>
            <w:tcW w:w="2430" w:type="dxa"/>
            <w:tcBorders>
              <w:top w:val="dotted" w:sz="4" w:space="0" w:color="auto"/>
              <w:left w:val="dotted" w:sz="4" w:space="0" w:color="auto"/>
              <w:bottom w:val="dotted" w:sz="4" w:space="0" w:color="auto"/>
              <w:right w:val="dotted" w:sz="4" w:space="0" w:color="auto"/>
            </w:tcBorders>
          </w:tcPr>
          <w:p w14:paraId="37E4DCD4" w14:textId="639D5F30"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61F87E6A" w14:textId="36EF8F33" w:rsidR="008A1FFB" w:rsidRPr="001D2765" w:rsidRDefault="008A1FFB" w:rsidP="008A1FFB">
            <w:pPr>
              <w:pStyle w:val="P11pt"/>
            </w:pPr>
            <w:r w:rsidRPr="00B86D59">
              <w:t>1.5 minutes</w:t>
            </w:r>
          </w:p>
        </w:tc>
        <w:tc>
          <w:tcPr>
            <w:tcW w:w="2430" w:type="dxa"/>
            <w:tcBorders>
              <w:top w:val="dotted" w:sz="4" w:space="0" w:color="auto"/>
              <w:left w:val="dotted" w:sz="4" w:space="0" w:color="auto"/>
              <w:bottom w:val="dotted" w:sz="4" w:space="0" w:color="auto"/>
            </w:tcBorders>
          </w:tcPr>
          <w:p w14:paraId="15169AB4" w14:textId="2B83797A" w:rsidR="008A1FFB" w:rsidRPr="001D2765" w:rsidRDefault="008A1FFB" w:rsidP="008A1FFB">
            <w:pPr>
              <w:pStyle w:val="P11pt"/>
            </w:pPr>
            <w:r w:rsidRPr="00B86D59">
              <w:t>Fire Fighter I</w:t>
            </w:r>
          </w:p>
        </w:tc>
      </w:tr>
      <w:tr w:rsidR="008A1FFB" w14:paraId="58C96F06" w14:textId="77777777" w:rsidTr="00A51475">
        <w:tc>
          <w:tcPr>
            <w:tcW w:w="3618" w:type="dxa"/>
            <w:tcBorders>
              <w:top w:val="dotted" w:sz="4" w:space="0" w:color="auto"/>
              <w:bottom w:val="dotted" w:sz="4" w:space="0" w:color="auto"/>
              <w:right w:val="dotted" w:sz="4" w:space="0" w:color="auto"/>
            </w:tcBorders>
          </w:tcPr>
          <w:p w14:paraId="7F880837" w14:textId="3CF65B11" w:rsidR="008A1FFB" w:rsidRPr="008A1FFB" w:rsidRDefault="008A1FFB" w:rsidP="008A1FFB">
            <w:pPr>
              <w:pStyle w:val="P11pt"/>
              <w:jc w:val="left"/>
              <w:rPr>
                <w:rFonts w:ascii="Calibri" w:hAnsi="Calibri"/>
                <w:b/>
                <w:color w:val="FF0000"/>
              </w:rPr>
            </w:pPr>
            <w:r w:rsidRPr="008A1FFB">
              <w:rPr>
                <w:b/>
              </w:rPr>
              <w:t>VII. Safe Driving Practices</w:t>
            </w:r>
          </w:p>
        </w:tc>
        <w:tc>
          <w:tcPr>
            <w:tcW w:w="2430" w:type="dxa"/>
            <w:tcBorders>
              <w:top w:val="dotted" w:sz="4" w:space="0" w:color="auto"/>
              <w:left w:val="dotted" w:sz="4" w:space="0" w:color="auto"/>
              <w:bottom w:val="dotted" w:sz="4" w:space="0" w:color="auto"/>
              <w:right w:val="dotted" w:sz="4" w:space="0" w:color="auto"/>
            </w:tcBorders>
          </w:tcPr>
          <w:p w14:paraId="20B0213D" w14:textId="5C398865"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1FF7F35C" w14:textId="78BA2AE2" w:rsidR="008A1FFB" w:rsidRPr="001D2765" w:rsidRDefault="008A1FFB" w:rsidP="008A1FFB">
            <w:pPr>
              <w:pStyle w:val="P11pt"/>
            </w:pPr>
            <w:r w:rsidRPr="00B86D59">
              <w:t>9 minutes</w:t>
            </w:r>
          </w:p>
        </w:tc>
        <w:tc>
          <w:tcPr>
            <w:tcW w:w="2430" w:type="dxa"/>
            <w:tcBorders>
              <w:top w:val="dotted" w:sz="4" w:space="0" w:color="auto"/>
              <w:left w:val="dotted" w:sz="4" w:space="0" w:color="auto"/>
              <w:bottom w:val="dotted" w:sz="4" w:space="0" w:color="auto"/>
            </w:tcBorders>
          </w:tcPr>
          <w:p w14:paraId="063FCDDE" w14:textId="7EC7BE88" w:rsidR="008A1FFB" w:rsidRPr="001D2765" w:rsidRDefault="008A1FFB" w:rsidP="008A1FFB">
            <w:pPr>
              <w:pStyle w:val="P11pt"/>
            </w:pPr>
            <w:r w:rsidRPr="00B86D59">
              <w:t>Fire Fighter I</w:t>
            </w:r>
          </w:p>
        </w:tc>
      </w:tr>
      <w:tr w:rsidR="008A1FFB" w14:paraId="177DDE41" w14:textId="77777777" w:rsidTr="00A51475">
        <w:tc>
          <w:tcPr>
            <w:tcW w:w="3618" w:type="dxa"/>
            <w:tcBorders>
              <w:top w:val="dotted" w:sz="4" w:space="0" w:color="auto"/>
              <w:bottom w:val="dotted" w:sz="4" w:space="0" w:color="auto"/>
              <w:right w:val="dotted" w:sz="4" w:space="0" w:color="auto"/>
            </w:tcBorders>
          </w:tcPr>
          <w:p w14:paraId="42B52DEB" w14:textId="52107577" w:rsidR="008A1FFB" w:rsidRPr="008A1FFB" w:rsidRDefault="008A1FFB" w:rsidP="008A1FFB">
            <w:pPr>
              <w:pStyle w:val="P11pt"/>
              <w:jc w:val="left"/>
              <w:rPr>
                <w:rFonts w:ascii="Calibri" w:hAnsi="Calibri"/>
                <w:b/>
                <w:color w:val="FF0000"/>
              </w:rPr>
            </w:pPr>
            <w:r w:rsidRPr="008A1FFB">
              <w:rPr>
                <w:b/>
              </w:rPr>
              <w:t>VIII. Safety at Emergency  Incidents</w:t>
            </w:r>
          </w:p>
        </w:tc>
        <w:tc>
          <w:tcPr>
            <w:tcW w:w="2430" w:type="dxa"/>
            <w:tcBorders>
              <w:top w:val="dotted" w:sz="4" w:space="0" w:color="auto"/>
              <w:left w:val="dotted" w:sz="4" w:space="0" w:color="auto"/>
              <w:bottom w:val="dotted" w:sz="4" w:space="0" w:color="auto"/>
              <w:right w:val="dotted" w:sz="4" w:space="0" w:color="auto"/>
            </w:tcBorders>
          </w:tcPr>
          <w:p w14:paraId="3BAF6A10" w14:textId="639F50F2"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5384AB8C" w14:textId="51C4B99D" w:rsidR="008A1FFB" w:rsidRPr="001D2765" w:rsidRDefault="008A1FFB" w:rsidP="008A1FFB">
            <w:pPr>
              <w:pStyle w:val="P11pt"/>
            </w:pPr>
            <w:r w:rsidRPr="00B86D59">
              <w:t>19.5 minutes</w:t>
            </w:r>
          </w:p>
        </w:tc>
        <w:tc>
          <w:tcPr>
            <w:tcW w:w="2430" w:type="dxa"/>
            <w:tcBorders>
              <w:top w:val="dotted" w:sz="4" w:space="0" w:color="auto"/>
              <w:left w:val="dotted" w:sz="4" w:space="0" w:color="auto"/>
              <w:bottom w:val="dotted" w:sz="4" w:space="0" w:color="auto"/>
            </w:tcBorders>
          </w:tcPr>
          <w:p w14:paraId="23B5FB7E" w14:textId="691D7F2D" w:rsidR="008A1FFB" w:rsidRPr="00B65909" w:rsidRDefault="008A1FFB" w:rsidP="008A1FFB">
            <w:pPr>
              <w:pStyle w:val="P11pt"/>
            </w:pPr>
            <w:r w:rsidRPr="00B86D59">
              <w:t>Fire Fighter I</w:t>
            </w:r>
          </w:p>
        </w:tc>
      </w:tr>
      <w:tr w:rsidR="008A1FFB" w14:paraId="3F0654CA" w14:textId="77777777" w:rsidTr="00A51475">
        <w:tc>
          <w:tcPr>
            <w:tcW w:w="3618" w:type="dxa"/>
            <w:tcBorders>
              <w:top w:val="dotted" w:sz="4" w:space="0" w:color="auto"/>
              <w:bottom w:val="dotted" w:sz="4" w:space="0" w:color="auto"/>
              <w:right w:val="dotted" w:sz="4" w:space="0" w:color="auto"/>
            </w:tcBorders>
          </w:tcPr>
          <w:p w14:paraId="52C4100C" w14:textId="5C772B59" w:rsidR="008A1FFB" w:rsidRPr="008A1FFB" w:rsidRDefault="008A1FFB" w:rsidP="008A1FFB">
            <w:pPr>
              <w:pStyle w:val="P11pt"/>
              <w:jc w:val="left"/>
              <w:rPr>
                <w:rFonts w:ascii="Calibri" w:hAnsi="Calibri"/>
                <w:b/>
                <w:color w:val="FF0000"/>
              </w:rPr>
            </w:pPr>
            <w:r w:rsidRPr="008A1FFB">
              <w:rPr>
                <w:b/>
              </w:rPr>
              <w:t>IX. Safety at the Fire Station</w:t>
            </w:r>
          </w:p>
        </w:tc>
        <w:tc>
          <w:tcPr>
            <w:tcW w:w="2430" w:type="dxa"/>
            <w:tcBorders>
              <w:top w:val="dotted" w:sz="4" w:space="0" w:color="auto"/>
              <w:left w:val="dotted" w:sz="4" w:space="0" w:color="auto"/>
              <w:bottom w:val="dotted" w:sz="4" w:space="0" w:color="auto"/>
              <w:right w:val="dotted" w:sz="4" w:space="0" w:color="auto"/>
            </w:tcBorders>
          </w:tcPr>
          <w:p w14:paraId="46A86B2F" w14:textId="442603FD"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4624C736" w14:textId="54316E35" w:rsidR="008A1FFB" w:rsidRPr="001D2765" w:rsidRDefault="008A1FFB" w:rsidP="008A1FFB">
            <w:pPr>
              <w:pStyle w:val="P11pt"/>
            </w:pPr>
            <w:r w:rsidRPr="00B86D59">
              <w:t>1.5 minutes</w:t>
            </w:r>
          </w:p>
        </w:tc>
        <w:tc>
          <w:tcPr>
            <w:tcW w:w="2430" w:type="dxa"/>
            <w:tcBorders>
              <w:top w:val="dotted" w:sz="4" w:space="0" w:color="auto"/>
              <w:left w:val="dotted" w:sz="4" w:space="0" w:color="auto"/>
              <w:bottom w:val="dotted" w:sz="4" w:space="0" w:color="auto"/>
            </w:tcBorders>
          </w:tcPr>
          <w:p w14:paraId="0BFB33FE" w14:textId="328EF550" w:rsidR="008A1FFB" w:rsidRPr="001D2765" w:rsidRDefault="008A1FFB" w:rsidP="008A1FFB">
            <w:pPr>
              <w:pStyle w:val="P11pt"/>
            </w:pPr>
            <w:r w:rsidRPr="00B86D59">
              <w:t xml:space="preserve">Fire Fighter I </w:t>
            </w:r>
          </w:p>
        </w:tc>
      </w:tr>
      <w:tr w:rsidR="008A1FFB" w14:paraId="3761981C" w14:textId="77777777" w:rsidTr="00A51475">
        <w:tc>
          <w:tcPr>
            <w:tcW w:w="3618" w:type="dxa"/>
            <w:tcBorders>
              <w:top w:val="dotted" w:sz="4" w:space="0" w:color="auto"/>
              <w:bottom w:val="dotted" w:sz="4" w:space="0" w:color="auto"/>
              <w:right w:val="dotted" w:sz="4" w:space="0" w:color="auto"/>
            </w:tcBorders>
          </w:tcPr>
          <w:p w14:paraId="70EFA817" w14:textId="62C6DC5B" w:rsidR="008A1FFB" w:rsidRPr="008A1FFB" w:rsidRDefault="008A1FFB" w:rsidP="008A1FFB">
            <w:pPr>
              <w:pStyle w:val="P11pt"/>
              <w:jc w:val="left"/>
              <w:rPr>
                <w:rFonts w:ascii="Calibri" w:hAnsi="Calibri"/>
                <w:b/>
              </w:rPr>
            </w:pPr>
            <w:r w:rsidRPr="008A1FFB">
              <w:rPr>
                <w:b/>
              </w:rPr>
              <w:t>X. Safety Outside Your Workplace</w:t>
            </w:r>
          </w:p>
        </w:tc>
        <w:tc>
          <w:tcPr>
            <w:tcW w:w="2430" w:type="dxa"/>
            <w:tcBorders>
              <w:top w:val="dotted" w:sz="4" w:space="0" w:color="auto"/>
              <w:left w:val="dotted" w:sz="4" w:space="0" w:color="auto"/>
              <w:bottom w:val="dotted" w:sz="4" w:space="0" w:color="auto"/>
              <w:right w:val="dotted" w:sz="4" w:space="0" w:color="auto"/>
            </w:tcBorders>
          </w:tcPr>
          <w:p w14:paraId="35106AF9" w14:textId="75CF1874"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51E4AC98" w14:textId="44746E8B" w:rsidR="008A1FFB" w:rsidRPr="001D2765" w:rsidRDefault="008A1FFB" w:rsidP="008A1FFB">
            <w:pPr>
              <w:pStyle w:val="P11pt"/>
            </w:pPr>
            <w:r w:rsidRPr="00B86D59">
              <w:t>1.5 minutes</w:t>
            </w:r>
          </w:p>
        </w:tc>
        <w:tc>
          <w:tcPr>
            <w:tcW w:w="2430" w:type="dxa"/>
            <w:tcBorders>
              <w:top w:val="dotted" w:sz="4" w:space="0" w:color="auto"/>
              <w:left w:val="dotted" w:sz="4" w:space="0" w:color="auto"/>
              <w:bottom w:val="dotted" w:sz="4" w:space="0" w:color="auto"/>
            </w:tcBorders>
          </w:tcPr>
          <w:p w14:paraId="4CBE30C3" w14:textId="3C0F7152" w:rsidR="008A1FFB" w:rsidRPr="001D2765" w:rsidRDefault="008A1FFB" w:rsidP="008A1FFB">
            <w:pPr>
              <w:pStyle w:val="P11pt"/>
            </w:pPr>
            <w:r w:rsidRPr="00B86D59">
              <w:t>Fire Fighter I</w:t>
            </w:r>
          </w:p>
        </w:tc>
      </w:tr>
      <w:tr w:rsidR="008A1FFB" w14:paraId="211C7756" w14:textId="77777777" w:rsidTr="00A51475">
        <w:tc>
          <w:tcPr>
            <w:tcW w:w="3618" w:type="dxa"/>
            <w:tcBorders>
              <w:top w:val="dotted" w:sz="4" w:space="0" w:color="auto"/>
              <w:bottom w:val="dotted" w:sz="4" w:space="0" w:color="auto"/>
              <w:right w:val="dotted" w:sz="4" w:space="0" w:color="auto"/>
            </w:tcBorders>
          </w:tcPr>
          <w:p w14:paraId="361539E6" w14:textId="020085E6" w:rsidR="008A1FFB" w:rsidRPr="008A1FFB" w:rsidRDefault="008A1FFB" w:rsidP="008A1FFB">
            <w:pPr>
              <w:pStyle w:val="P11pt"/>
              <w:jc w:val="left"/>
              <w:rPr>
                <w:b/>
                <w:color w:val="FF0000"/>
              </w:rPr>
            </w:pPr>
            <w:r w:rsidRPr="008A1FFB">
              <w:rPr>
                <w:b/>
              </w:rPr>
              <w:t>XI. Summary</w:t>
            </w:r>
          </w:p>
        </w:tc>
        <w:tc>
          <w:tcPr>
            <w:tcW w:w="2430" w:type="dxa"/>
            <w:tcBorders>
              <w:top w:val="dotted" w:sz="4" w:space="0" w:color="auto"/>
              <w:left w:val="dotted" w:sz="4" w:space="0" w:color="auto"/>
              <w:bottom w:val="dotted" w:sz="4" w:space="0" w:color="auto"/>
              <w:right w:val="dotted" w:sz="4" w:space="0" w:color="auto"/>
            </w:tcBorders>
          </w:tcPr>
          <w:p w14:paraId="675AEA38" w14:textId="18CD43B5" w:rsidR="008A1FFB" w:rsidRPr="001D2765" w:rsidRDefault="008A1FFB" w:rsidP="008A1FFB">
            <w:pPr>
              <w:pStyle w:val="P11pt"/>
            </w:pPr>
            <w:r w:rsidRPr="00B86D59">
              <w:t>Lecture/Discussion</w:t>
            </w:r>
          </w:p>
        </w:tc>
        <w:tc>
          <w:tcPr>
            <w:tcW w:w="2430" w:type="dxa"/>
            <w:tcBorders>
              <w:top w:val="dotted" w:sz="4" w:space="0" w:color="auto"/>
              <w:left w:val="dotted" w:sz="4" w:space="0" w:color="auto"/>
              <w:bottom w:val="dotted" w:sz="4" w:space="0" w:color="auto"/>
              <w:right w:val="dotted" w:sz="4" w:space="0" w:color="auto"/>
            </w:tcBorders>
          </w:tcPr>
          <w:p w14:paraId="25D852FE" w14:textId="628E4A75" w:rsidR="008A1FFB" w:rsidRPr="001D2765" w:rsidRDefault="008A1FFB" w:rsidP="008A1FFB">
            <w:pPr>
              <w:pStyle w:val="P11pt"/>
            </w:pPr>
            <w:r w:rsidRPr="00B86D59">
              <w:t>6  minutes</w:t>
            </w:r>
          </w:p>
        </w:tc>
        <w:tc>
          <w:tcPr>
            <w:tcW w:w="2430" w:type="dxa"/>
            <w:tcBorders>
              <w:top w:val="dotted" w:sz="4" w:space="0" w:color="auto"/>
              <w:left w:val="dotted" w:sz="4" w:space="0" w:color="auto"/>
              <w:bottom w:val="dotted" w:sz="4" w:space="0" w:color="auto"/>
            </w:tcBorders>
          </w:tcPr>
          <w:p w14:paraId="76F49C48" w14:textId="1EA1B7C5" w:rsidR="008A1FFB" w:rsidRPr="001D2765" w:rsidRDefault="008A1FFB" w:rsidP="008A1FFB">
            <w:pPr>
              <w:pStyle w:val="P11pt"/>
            </w:pPr>
            <w:r w:rsidRPr="00B86D59">
              <w:t xml:space="preserve">Fire Fighter I </w:t>
            </w:r>
          </w:p>
        </w:tc>
      </w:tr>
      <w:tr w:rsidR="00101E13" w:rsidRPr="00920DFF" w14:paraId="675A7DF5" w14:textId="77777777" w:rsidTr="00A51475">
        <w:tc>
          <w:tcPr>
            <w:tcW w:w="3618" w:type="dxa"/>
            <w:tcBorders>
              <w:right w:val="dotted" w:sz="4" w:space="0" w:color="auto"/>
            </w:tcBorders>
            <w:shd w:val="clear" w:color="auto" w:fill="D9D9D9" w:themeFill="background1" w:themeFillShade="D9"/>
            <w:vAlign w:val="center"/>
          </w:tcPr>
          <w:p w14:paraId="5C1AD769" w14:textId="77777777" w:rsidR="00101E13" w:rsidRPr="00920DFF" w:rsidRDefault="00101E13" w:rsidP="00A51475">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0CC6C7B1"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40E77E09" w14:textId="77777777" w:rsidR="00101E13" w:rsidRPr="00920DFF" w:rsidRDefault="00101E13"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0BDAE39C" w14:textId="77777777" w:rsidR="00101E13" w:rsidRPr="00920DFF" w:rsidRDefault="00101E13" w:rsidP="00A51475">
            <w:pPr>
              <w:pStyle w:val="P11pt"/>
              <w:spacing w:after="60"/>
              <w:jc w:val="left"/>
              <w:rPr>
                <w:rFonts w:ascii="Arial Black" w:hAnsi="Arial Black"/>
              </w:rPr>
            </w:pPr>
          </w:p>
        </w:tc>
      </w:tr>
      <w:tr w:rsidR="00101E13" w14:paraId="53876F22" w14:textId="77777777" w:rsidTr="00A51475">
        <w:tc>
          <w:tcPr>
            <w:tcW w:w="3618" w:type="dxa"/>
            <w:tcBorders>
              <w:bottom w:val="dotted" w:sz="4" w:space="0" w:color="auto"/>
              <w:right w:val="dotted" w:sz="4" w:space="0" w:color="auto"/>
            </w:tcBorders>
          </w:tcPr>
          <w:p w14:paraId="159F193E" w14:textId="77777777" w:rsidR="00101E13" w:rsidRPr="00920DFF" w:rsidRDefault="00101E13" w:rsidP="00A51475">
            <w:pPr>
              <w:pStyle w:val="P11pt"/>
              <w:jc w:val="left"/>
              <w:rPr>
                <w:b/>
                <w:color w:val="000000"/>
              </w:rPr>
            </w:pPr>
            <w:r w:rsidRPr="00920DFF">
              <w:rPr>
                <w:b/>
                <w:color w:val="000000"/>
              </w:rPr>
              <w:t>I. Wrap-Up Activities</w:t>
            </w:r>
          </w:p>
          <w:p w14:paraId="13980EF5" w14:textId="77777777" w:rsidR="00101E13" w:rsidRPr="00920DFF" w:rsidRDefault="00101E13" w:rsidP="00A51475">
            <w:pPr>
              <w:pStyle w:val="P11pt"/>
              <w:ind w:left="270"/>
              <w:jc w:val="left"/>
              <w:rPr>
                <w:b/>
                <w:color w:val="000000"/>
              </w:rPr>
            </w:pPr>
            <w:r w:rsidRPr="00920DFF">
              <w:rPr>
                <w:b/>
                <w:color w:val="000000"/>
              </w:rPr>
              <w:t>A. Fire Fighter in Action</w:t>
            </w:r>
          </w:p>
          <w:p w14:paraId="4B827FA8" w14:textId="77777777" w:rsidR="00101E13" w:rsidRPr="00920DFF" w:rsidRDefault="00101E13" w:rsidP="00A51475">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686821C7" w14:textId="77777777" w:rsidR="00101E13" w:rsidRDefault="00101E13" w:rsidP="00A51475">
            <w:pPr>
              <w:pStyle w:val="P11pt"/>
              <w:jc w:val="left"/>
            </w:pPr>
            <w:r w:rsidRPr="009F5392">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7DE4AFA6" w14:textId="77777777" w:rsidR="00101E13" w:rsidRDefault="00101E13" w:rsidP="00A51475">
            <w:pPr>
              <w:pStyle w:val="P11pt"/>
              <w:jc w:val="left"/>
            </w:pPr>
            <w:r w:rsidRPr="009F5392">
              <w:rPr>
                <w:color w:val="000000"/>
                <w:szCs w:val="20"/>
              </w:rPr>
              <w:t>40 minutes</w:t>
            </w:r>
          </w:p>
        </w:tc>
        <w:tc>
          <w:tcPr>
            <w:tcW w:w="2430" w:type="dxa"/>
            <w:tcBorders>
              <w:left w:val="dotted" w:sz="4" w:space="0" w:color="auto"/>
              <w:bottom w:val="dotted" w:sz="4" w:space="0" w:color="auto"/>
            </w:tcBorders>
          </w:tcPr>
          <w:p w14:paraId="493363C6" w14:textId="77777777" w:rsidR="00101E13" w:rsidRDefault="00101E13" w:rsidP="00A51475">
            <w:pPr>
              <w:pStyle w:val="P11pt"/>
              <w:jc w:val="left"/>
            </w:pPr>
            <w:r w:rsidRPr="009F5392">
              <w:rPr>
                <w:color w:val="000000"/>
                <w:szCs w:val="20"/>
              </w:rPr>
              <w:t>Fire Fighter I and II</w:t>
            </w:r>
          </w:p>
        </w:tc>
      </w:tr>
      <w:tr w:rsidR="00101E13" w14:paraId="0BA35228" w14:textId="77777777" w:rsidTr="00A51475">
        <w:tc>
          <w:tcPr>
            <w:tcW w:w="3618" w:type="dxa"/>
            <w:tcBorders>
              <w:top w:val="dotted" w:sz="4" w:space="0" w:color="auto"/>
              <w:bottom w:val="dotted" w:sz="4" w:space="0" w:color="auto"/>
              <w:right w:val="dotted" w:sz="4" w:space="0" w:color="auto"/>
            </w:tcBorders>
          </w:tcPr>
          <w:p w14:paraId="0DBF3AC7" w14:textId="77777777" w:rsidR="00101E13" w:rsidRPr="00920DFF" w:rsidRDefault="00101E13" w:rsidP="00A51475">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7C3EAC72" w14:textId="77777777" w:rsidR="00101E13" w:rsidRDefault="00101E13" w:rsidP="00A51475">
            <w:pPr>
              <w:pStyle w:val="P11pt"/>
              <w:jc w:val="left"/>
            </w:pPr>
            <w:r w:rsidRPr="009F5392">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0B6A8E8C" w14:textId="77777777" w:rsidR="00101E13" w:rsidRDefault="00101E13" w:rsidP="00A51475">
            <w:pPr>
              <w:pStyle w:val="P11pt"/>
              <w:jc w:val="left"/>
            </w:pPr>
            <w:r w:rsidRPr="009F5392">
              <w:rPr>
                <w:color w:val="000000"/>
                <w:szCs w:val="20"/>
              </w:rPr>
              <w:t>15 minutes</w:t>
            </w:r>
          </w:p>
        </w:tc>
        <w:tc>
          <w:tcPr>
            <w:tcW w:w="2430" w:type="dxa"/>
            <w:tcBorders>
              <w:top w:val="dotted" w:sz="4" w:space="0" w:color="auto"/>
              <w:left w:val="dotted" w:sz="4" w:space="0" w:color="auto"/>
              <w:bottom w:val="dotted" w:sz="4" w:space="0" w:color="auto"/>
            </w:tcBorders>
          </w:tcPr>
          <w:p w14:paraId="11EB5187" w14:textId="20C85FA0" w:rsidR="00101E13" w:rsidRDefault="008A1FFB" w:rsidP="00A51475">
            <w:pPr>
              <w:pStyle w:val="P11pt"/>
              <w:jc w:val="left"/>
            </w:pPr>
            <w:r>
              <w:rPr>
                <w:color w:val="000000"/>
                <w:szCs w:val="20"/>
              </w:rPr>
              <w:t>Fire Fighter I</w:t>
            </w:r>
          </w:p>
        </w:tc>
      </w:tr>
      <w:tr w:rsidR="00101E13" w14:paraId="3A44AFD4" w14:textId="77777777" w:rsidTr="00A51475">
        <w:tc>
          <w:tcPr>
            <w:tcW w:w="3618" w:type="dxa"/>
            <w:tcBorders>
              <w:top w:val="dotted" w:sz="4" w:space="0" w:color="auto"/>
              <w:bottom w:val="single" w:sz="18" w:space="0" w:color="auto"/>
              <w:right w:val="dotted" w:sz="4" w:space="0" w:color="auto"/>
            </w:tcBorders>
          </w:tcPr>
          <w:p w14:paraId="13937F28" w14:textId="77777777" w:rsidR="00101E13" w:rsidRPr="00920DFF" w:rsidRDefault="00101E13" w:rsidP="00A51475">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1C81E4F8" w14:textId="77777777" w:rsidR="00101E13" w:rsidRDefault="00101E13" w:rsidP="00A51475">
            <w:pPr>
              <w:pStyle w:val="P11pt"/>
              <w:jc w:val="left"/>
            </w:pPr>
            <w:r w:rsidRPr="009F5392">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3E39C3DA" w14:textId="77777777" w:rsidR="00101E13" w:rsidRDefault="00101E13" w:rsidP="00A51475">
            <w:pPr>
              <w:pStyle w:val="P11pt"/>
              <w:jc w:val="left"/>
            </w:pPr>
            <w:r w:rsidRPr="009F5392">
              <w:rPr>
                <w:color w:val="000000"/>
                <w:szCs w:val="20"/>
              </w:rPr>
              <w:t>5 minutes</w:t>
            </w:r>
          </w:p>
        </w:tc>
        <w:tc>
          <w:tcPr>
            <w:tcW w:w="2430" w:type="dxa"/>
            <w:tcBorders>
              <w:top w:val="dotted" w:sz="4" w:space="0" w:color="auto"/>
              <w:left w:val="dotted" w:sz="4" w:space="0" w:color="auto"/>
              <w:bottom w:val="single" w:sz="18" w:space="0" w:color="auto"/>
            </w:tcBorders>
          </w:tcPr>
          <w:p w14:paraId="491B6028" w14:textId="77777777" w:rsidR="00101E13" w:rsidRDefault="00101E13" w:rsidP="00A51475">
            <w:pPr>
              <w:pStyle w:val="P11pt"/>
              <w:jc w:val="left"/>
            </w:pPr>
            <w:r w:rsidRPr="009F5392">
              <w:rPr>
                <w:color w:val="000000"/>
                <w:szCs w:val="20"/>
              </w:rPr>
              <w:t>Fire Fighter I and II</w:t>
            </w:r>
          </w:p>
        </w:tc>
      </w:tr>
    </w:tbl>
    <w:p w14:paraId="75B8D9FA" w14:textId="77777777" w:rsidR="00101E13" w:rsidRDefault="00101E13">
      <w:pPr>
        <w:spacing w:after="0" w:line="240" w:lineRule="auto"/>
        <w:rPr>
          <w:rFonts w:ascii="Arial Black" w:hAnsi="Arial Black" w:cs="Arial"/>
          <w:caps/>
          <w:sz w:val="26"/>
          <w:szCs w:val="26"/>
        </w:rPr>
      </w:pPr>
      <w:r>
        <w:br w:type="page"/>
      </w:r>
    </w:p>
    <w:p w14:paraId="52322D5C" w14:textId="24CA089B" w:rsidR="009B5043" w:rsidRPr="009B5043" w:rsidRDefault="009B5043" w:rsidP="00400BC7">
      <w:pPr>
        <w:pStyle w:val="H1"/>
      </w:pPr>
      <w:r w:rsidRPr="009B5043">
        <w:t>Pre-Lecture</w:t>
      </w:r>
    </w:p>
    <w:p w14:paraId="6A03022E" w14:textId="7DBA957B" w:rsidR="009B5043" w:rsidRPr="009B5043" w:rsidRDefault="009B5043" w:rsidP="00575F50">
      <w:pPr>
        <w:pStyle w:val="HZDlectoutln1"/>
      </w:pPr>
      <w:r w:rsidRPr="009B5043">
        <w:t>I. You Are the Fire Fighter</w:t>
      </w:r>
    </w:p>
    <w:p w14:paraId="10777DCC" w14:textId="73CF807B" w:rsidR="009B5043" w:rsidRPr="009B5043" w:rsidRDefault="009B5043" w:rsidP="00575F50">
      <w:pPr>
        <w:pStyle w:val="FFol1-time"/>
      </w:pPr>
      <w:r w:rsidRPr="009B5043">
        <w:t>Time: 5 Minutes</w:t>
      </w:r>
    </w:p>
    <w:p w14:paraId="5321C1D7" w14:textId="0542BF97" w:rsidR="009B5043" w:rsidRPr="009B5043" w:rsidRDefault="009B5043" w:rsidP="00575F50">
      <w:pPr>
        <w:pStyle w:val="FFol1-level"/>
      </w:pPr>
      <w:r w:rsidRPr="009B5043">
        <w:t xml:space="preserve">Level: Fire Fighter I </w:t>
      </w:r>
    </w:p>
    <w:p w14:paraId="511640ED" w14:textId="26E64A1F" w:rsidR="009B5043" w:rsidRPr="009B5043" w:rsidRDefault="009B5043" w:rsidP="00575F50">
      <w:pPr>
        <w:pStyle w:val="FFol1-lect"/>
      </w:pPr>
      <w:r w:rsidRPr="009B5043">
        <w:t>Small Group Activity/Discussion</w:t>
      </w:r>
    </w:p>
    <w:p w14:paraId="5DC5AC8C" w14:textId="3E409063" w:rsidR="009B5043" w:rsidRPr="009B5043" w:rsidRDefault="009B5043" w:rsidP="00794447">
      <w:pPr>
        <w:pStyle w:val="P9pt"/>
      </w:pPr>
      <w:r w:rsidRPr="009B5043">
        <w:t>Use this activity to motivate students to learn the knowledge and skills needed to perform their duties as a fire fighter safely and correctly.</w:t>
      </w:r>
    </w:p>
    <w:p w14:paraId="037958A5" w14:textId="6D563888" w:rsidR="009B5043" w:rsidRPr="009B5043" w:rsidRDefault="009B5043" w:rsidP="00400BC7">
      <w:pPr>
        <w:pStyle w:val="HZDOBJH1"/>
      </w:pPr>
      <w:r w:rsidRPr="009B5043">
        <w:t>Purpose</w:t>
      </w:r>
    </w:p>
    <w:p w14:paraId="614A66FD" w14:textId="4DEFF636" w:rsidR="009B5043" w:rsidRPr="009B5043" w:rsidRDefault="009B5043" w:rsidP="00794447">
      <w:pPr>
        <w:pStyle w:val="P9pt"/>
      </w:pPr>
      <w:r w:rsidRPr="009B5043">
        <w:t>To allow students an opportunity to explore the significance and concerns associated with basic fire-ground safety.</w:t>
      </w:r>
    </w:p>
    <w:p w14:paraId="7E5DE8D3" w14:textId="1FC3BD0F" w:rsidR="009B5043" w:rsidRPr="009B5043" w:rsidRDefault="009B5043" w:rsidP="00400BC7">
      <w:pPr>
        <w:pStyle w:val="HZDOBJH1"/>
      </w:pPr>
      <w:r w:rsidRPr="009B5043">
        <w:t>Instructor Directions</w:t>
      </w:r>
    </w:p>
    <w:p w14:paraId="73B9DC96" w14:textId="1EBB3C1E" w:rsidR="009B5043" w:rsidRPr="009B5043" w:rsidRDefault="009B5043" w:rsidP="00101E13">
      <w:pPr>
        <w:pStyle w:val="P11ptnl"/>
      </w:pPr>
      <w:r w:rsidRPr="009B5043">
        <w:t>Direct students to read the “You Are the Fire Fighter” scenario found in the beginning of Chapter 2.</w:t>
      </w:r>
    </w:p>
    <w:p w14:paraId="3C506319" w14:textId="0FFE17A1" w:rsidR="009B5043" w:rsidRPr="009B5043" w:rsidRDefault="009B5043" w:rsidP="00101E13">
      <w:pPr>
        <w:pStyle w:val="P11ptnl"/>
      </w:pPr>
      <w:r w:rsidRPr="009B5043">
        <w:t>You may assign students to a partner or a group. Direct them to review the discussion questions at the end of the scenario and prepare a response to each question. Facilitate a class dialogue centered on the discussion questions.</w:t>
      </w:r>
    </w:p>
    <w:p w14:paraId="72F6929E" w14:textId="21DD2EF7" w:rsidR="009B5043" w:rsidRPr="009B5043" w:rsidRDefault="009B5043" w:rsidP="00101E13">
      <w:pPr>
        <w:pStyle w:val="P11ptnl"/>
      </w:pPr>
      <w:r w:rsidRPr="009B5043">
        <w:t>You may also assign this as an individual activity and ask students to turn in their comments on a separate piece of paper.</w:t>
      </w:r>
    </w:p>
    <w:p w14:paraId="7155CE26" w14:textId="77777777" w:rsidR="00101E13" w:rsidRDefault="00101E13">
      <w:pPr>
        <w:spacing w:after="0" w:line="240" w:lineRule="auto"/>
        <w:sectPr w:rsidR="00101E13" w:rsidSect="00101E13">
          <w:headerReference w:type="default" r:id="rId10"/>
          <w:footerReference w:type="default" r:id="rId11"/>
          <w:footerReference w:type="first" r:id="rId12"/>
          <w:pgSz w:w="12240" w:h="15840" w:code="1"/>
          <w:pgMar w:top="1080" w:right="720" w:bottom="1080" w:left="720" w:header="360" w:footer="360" w:gutter="0"/>
          <w:cols w:space="360"/>
          <w:titlePg/>
          <w:docGrid w:linePitch="360"/>
        </w:sectPr>
      </w:pPr>
    </w:p>
    <w:p w14:paraId="78639DBF" w14:textId="7F5F9E3A" w:rsidR="009B5043" w:rsidRPr="009B5043" w:rsidRDefault="009B5043" w:rsidP="00400BC7">
      <w:pPr>
        <w:pStyle w:val="H1"/>
      </w:pPr>
      <w:r w:rsidRPr="009B5043">
        <w:t>Lecture</w:t>
      </w:r>
    </w:p>
    <w:p w14:paraId="3975293C" w14:textId="77777777" w:rsidR="00295F08" w:rsidRPr="005B40FE" w:rsidRDefault="00295F08" w:rsidP="00295F08">
      <w:pPr>
        <w:pStyle w:val="HZDlectoutln1"/>
        <w:shd w:val="clear" w:color="auto" w:fill="606060"/>
        <w:tabs>
          <w:tab w:val="center" w:pos="1620"/>
          <w:tab w:val="center" w:pos="6840"/>
        </w:tabs>
        <w:spacing w:before="60" w:after="0"/>
        <w:rPr>
          <w:color w:val="FFFFFF" w:themeColor="background1"/>
        </w:rPr>
      </w:pPr>
      <w:r w:rsidRPr="005B40FE">
        <w:rPr>
          <w:color w:val="FFFFFF" w:themeColor="background1"/>
        </w:rPr>
        <w:tab/>
        <w:t>SLIDE TEXT</w:t>
      </w:r>
      <w:r w:rsidRPr="005B40FE">
        <w:rPr>
          <w:color w:val="FFFFFF" w:themeColor="background1"/>
        </w:rPr>
        <w:tab/>
        <w:t>LECTURE NOTES</w:t>
      </w:r>
    </w:p>
    <w:p w14:paraId="47706A5A" w14:textId="77777777" w:rsidR="00295F08" w:rsidRDefault="00295F08" w:rsidP="00295F08">
      <w:pPr>
        <w:pStyle w:val="HZDlectoutln1"/>
        <w:sectPr w:rsidR="00295F08" w:rsidSect="00295F08">
          <w:pgSz w:w="12240" w:h="15840" w:code="1"/>
          <w:pgMar w:top="1080" w:right="720" w:bottom="1080" w:left="720" w:header="360" w:footer="360" w:gutter="0"/>
          <w:cols w:space="360"/>
          <w:docGrid w:linePitch="360"/>
        </w:sectPr>
      </w:pPr>
      <w:bookmarkStart w:id="0" w:name="_GoBack"/>
      <w:bookmarkEnd w:id="0"/>
    </w:p>
    <w:p w14:paraId="20A7AD63" w14:textId="4BFD1737" w:rsidR="009B5043" w:rsidRPr="009B5043" w:rsidRDefault="009B5043" w:rsidP="00575F50">
      <w:pPr>
        <w:pStyle w:val="HZDlectoutln1"/>
      </w:pPr>
      <w:r w:rsidRPr="009B5043">
        <w:t>I. Introduction</w:t>
      </w:r>
    </w:p>
    <w:p w14:paraId="5BB37253" w14:textId="7A80DC9A" w:rsidR="009B5043" w:rsidRPr="009B5043" w:rsidRDefault="009B5043" w:rsidP="00575F50">
      <w:pPr>
        <w:pStyle w:val="FFol1-time"/>
      </w:pPr>
      <w:r w:rsidRPr="009B5043">
        <w:t>Time: 13.5 Minutes</w:t>
      </w:r>
    </w:p>
    <w:p w14:paraId="0E35BF4F" w14:textId="6CBCB801" w:rsidR="009B5043" w:rsidRPr="009B5043" w:rsidRDefault="009B5043" w:rsidP="00575F50">
      <w:pPr>
        <w:pStyle w:val="FFol1-slide"/>
      </w:pPr>
      <w:r w:rsidRPr="009B5043">
        <w:t>Slides: 1–9</w:t>
      </w:r>
    </w:p>
    <w:p w14:paraId="3EF8F56B" w14:textId="1EEBE864" w:rsidR="009B5043" w:rsidRPr="009B5043" w:rsidRDefault="009B5043" w:rsidP="00575F50">
      <w:pPr>
        <w:pStyle w:val="FFol1-level"/>
      </w:pPr>
      <w:r w:rsidRPr="009B5043">
        <w:t>Level: Fire Fighter I</w:t>
      </w:r>
    </w:p>
    <w:p w14:paraId="6FEBDACB" w14:textId="6BB64DD8" w:rsidR="009B5043" w:rsidRPr="009B5043" w:rsidRDefault="009B5043" w:rsidP="00575F50">
      <w:pPr>
        <w:pStyle w:val="FFol1-lect"/>
      </w:pPr>
      <w:r w:rsidRPr="009B5043">
        <w:t>Lecture/Discussion</w:t>
      </w:r>
    </w:p>
    <w:p w14:paraId="7E3A75E5" w14:textId="10376F54" w:rsidR="009B5043" w:rsidRPr="009B5043" w:rsidRDefault="00504896" w:rsidP="009830E6">
      <w:pPr>
        <w:pStyle w:val="HZDlectoutln2"/>
      </w:pPr>
      <w:r>
        <w:rPr>
          <w:noProof/>
        </w:rPr>
        <mc:AlternateContent>
          <mc:Choice Requires="wps">
            <w:drawing>
              <wp:anchor distT="0" distB="0" distL="114300" distR="114300" simplePos="0" relativeHeight="251667456" behindDoc="0" locked="1" layoutInCell="1" allowOverlap="1" wp14:anchorId="048373E7" wp14:editId="0E84BF78">
                <wp:simplePos x="0" y="0"/>
                <wp:positionH relativeFrom="page">
                  <wp:posOffset>457200</wp:posOffset>
                </wp:positionH>
                <wp:positionV relativeFrom="paragraph">
                  <wp:posOffset>998855</wp:posOffset>
                </wp:positionV>
                <wp:extent cx="2057400" cy="1243330"/>
                <wp:effectExtent l="0" t="0" r="25400" b="26670"/>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839A51" w14:textId="77777777" w:rsidR="00AD0155" w:rsidRPr="008E7721" w:rsidRDefault="00AD0155" w:rsidP="00504896">
                            <w:pPr>
                              <w:pStyle w:val="HZDSLDnum"/>
                              <w:rPr>
                                <w:rFonts w:eastAsia="Microsoft YaHei"/>
                              </w:rPr>
                            </w:pPr>
                            <w:r w:rsidRPr="008E7721">
                              <w:rPr>
                                <w:rFonts w:eastAsia="Microsoft YaHei"/>
                              </w:rPr>
                              <w:t>Slide 9</w:t>
                            </w:r>
                          </w:p>
                          <w:p w14:paraId="50C3CE12" w14:textId="77777777" w:rsidR="00AD0155" w:rsidRPr="008E7721" w:rsidRDefault="00AD0155" w:rsidP="00504896">
                            <w:pPr>
                              <w:pStyle w:val="HZDSLDttl"/>
                              <w:rPr>
                                <w:rFonts w:eastAsia="Microsoft YaHei"/>
                              </w:rPr>
                            </w:pPr>
                            <w:r w:rsidRPr="008E7721">
                              <w:rPr>
                                <w:rFonts w:eastAsia="Microsoft YaHei"/>
                              </w:rPr>
                              <w:t>Introduction</w:t>
                            </w:r>
                          </w:p>
                          <w:p w14:paraId="02C56EAC" w14:textId="77777777" w:rsidR="00AD0155" w:rsidRPr="008E7721" w:rsidRDefault="00AD0155" w:rsidP="00504896">
                            <w:pPr>
                              <w:pStyle w:val="HZDSLDbl1"/>
                              <w:rPr>
                                <w:rFonts w:eastAsia="Microsoft YaHei"/>
                              </w:rPr>
                            </w:pPr>
                            <w:r w:rsidRPr="008E7721">
                              <w:rPr>
                                <w:rFonts w:eastAsia="Microsoft YaHei"/>
                              </w:rPr>
                              <w:t>Firefighting is inherently dangerous.</w:t>
                            </w:r>
                          </w:p>
                          <w:p w14:paraId="6B335FB3" w14:textId="77777777" w:rsidR="00AD0155" w:rsidRPr="008E7721" w:rsidRDefault="00AD0155" w:rsidP="00504896">
                            <w:pPr>
                              <w:pStyle w:val="HZDSLDbl1"/>
                              <w:rPr>
                                <w:rFonts w:eastAsia="Microsoft YaHei"/>
                              </w:rPr>
                            </w:pPr>
                            <w:r w:rsidRPr="008E7721">
                              <w:rPr>
                                <w:rFonts w:eastAsia="Microsoft YaHei"/>
                              </w:rPr>
                              <w:t>Departments must do what they can to reduce known hazards and dangers.</w:t>
                            </w:r>
                          </w:p>
                          <w:p w14:paraId="2CEB3E1B" w14:textId="77777777" w:rsidR="00AD0155" w:rsidRPr="008E7721" w:rsidRDefault="00AD0155" w:rsidP="00504896">
                            <w:pPr>
                              <w:pStyle w:val="HZDSLDbl1"/>
                              <w:rPr>
                                <w:rFonts w:eastAsia="Microsoft YaHei"/>
                              </w:rPr>
                            </w:pPr>
                            <w:r w:rsidRPr="008E7721">
                              <w:rPr>
                                <w:rFonts w:eastAsia="Microsoft YaHei"/>
                              </w:rPr>
                              <w:t>The final responsibility for personal safety falls to the individual fire fighter.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7" o:spid="_x0000_s1026" type="#_x0000_t202" style="position:absolute;left:0;text-align:left;margin-left:36pt;margin-top:78.65pt;width:162pt;height:97.9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" filled="f" strokeweight=".5pt">
                <v:textbox style="mso-fit-shape-to-text:t" inset=",7.2pt,,7.2pt">
                  <w:txbxContent>
                    <w:p w14:paraId="21839A51" w14:textId="77777777" w:rsidR="00AD0155" w:rsidRPr="008E7721" w:rsidRDefault="00AD0155" w:rsidP="00504896">
                      <w:pPr>
                        <w:pStyle w:val="HZDSLDnum"/>
                        <w:rPr>
                          <w:rFonts w:eastAsia="Microsoft YaHei"/>
                        </w:rPr>
                      </w:pPr>
                      <w:r w:rsidRPr="008E7721">
                        <w:rPr>
                          <w:rFonts w:eastAsia="Microsoft YaHei"/>
                        </w:rPr>
                        <w:t>Slide 9</w:t>
                      </w:r>
                    </w:p>
                    <w:p w14:paraId="50C3CE12" w14:textId="77777777" w:rsidR="00AD0155" w:rsidRPr="008E7721" w:rsidRDefault="00AD0155" w:rsidP="00504896">
                      <w:pPr>
                        <w:pStyle w:val="HZDSLDttl"/>
                        <w:rPr>
                          <w:rFonts w:eastAsia="Microsoft YaHei"/>
                        </w:rPr>
                      </w:pPr>
                      <w:r w:rsidRPr="008E7721">
                        <w:rPr>
                          <w:rFonts w:eastAsia="Microsoft YaHei"/>
                        </w:rPr>
                        <w:t>Introduction</w:t>
                      </w:r>
                    </w:p>
                    <w:p w14:paraId="02C56EAC" w14:textId="77777777" w:rsidR="00AD0155" w:rsidRPr="008E7721" w:rsidRDefault="00AD0155" w:rsidP="00504896">
                      <w:pPr>
                        <w:pStyle w:val="HZDSLDbl1"/>
                        <w:rPr>
                          <w:rFonts w:eastAsia="Microsoft YaHei"/>
                        </w:rPr>
                      </w:pPr>
                      <w:r w:rsidRPr="008E7721">
                        <w:rPr>
                          <w:rFonts w:eastAsia="Microsoft YaHei"/>
                        </w:rPr>
                        <w:t>Firefighting is inherently dangerous.</w:t>
                      </w:r>
                    </w:p>
                    <w:p w14:paraId="6B335FB3" w14:textId="77777777" w:rsidR="00AD0155" w:rsidRPr="008E7721" w:rsidRDefault="00AD0155" w:rsidP="00504896">
                      <w:pPr>
                        <w:pStyle w:val="HZDSLDbl1"/>
                        <w:rPr>
                          <w:rFonts w:eastAsia="Microsoft YaHei"/>
                        </w:rPr>
                      </w:pPr>
                      <w:r w:rsidRPr="008E7721">
                        <w:rPr>
                          <w:rFonts w:eastAsia="Microsoft YaHei"/>
                        </w:rPr>
                        <w:t>Departments must do what they can to reduce known hazards and dangers.</w:t>
                      </w:r>
                    </w:p>
                    <w:p w14:paraId="2CEB3E1B" w14:textId="77777777" w:rsidR="00AD0155" w:rsidRPr="008E7721" w:rsidRDefault="00AD0155" w:rsidP="00504896">
                      <w:pPr>
                        <w:pStyle w:val="HZDSLDbl1"/>
                        <w:rPr>
                          <w:rFonts w:eastAsia="Microsoft YaHei"/>
                        </w:rPr>
                      </w:pPr>
                      <w:r w:rsidRPr="008E7721">
                        <w:rPr>
                          <w:rFonts w:eastAsia="Microsoft YaHei"/>
                        </w:rPr>
                        <w:t>The final responsibility for personal safety falls to the individual fire fighter.</w:t>
                      </w:r>
                    </w:p>
                  </w:txbxContent>
                </v:textbox>
                <w10:wrap type="square" anchorx="page"/>
                <w10:anchorlock/>
              </v:shape>
            </w:pict>
          </mc:Fallback>
        </mc:AlternateContent>
      </w:r>
      <w:r>
        <w:rPr>
          <w:noProof/>
        </w:rPr>
        <mc:AlternateContent>
          <mc:Choice Requires="wps">
            <w:drawing>
              <wp:anchor distT="0" distB="0" distL="114300" distR="114300" simplePos="0" relativeHeight="251659264" behindDoc="0" locked="1" layoutInCell="1" allowOverlap="1" wp14:anchorId="0E7C50F0" wp14:editId="39B6B2F2">
                <wp:simplePos x="0" y="0"/>
                <wp:positionH relativeFrom="page">
                  <wp:posOffset>457200</wp:posOffset>
                </wp:positionH>
                <wp:positionV relativeFrom="paragraph">
                  <wp:posOffset>-294640</wp:posOffset>
                </wp:positionV>
                <wp:extent cx="2057400" cy="659130"/>
                <wp:effectExtent l="0" t="0" r="25400" b="2667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65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010154" w14:textId="11A713CD" w:rsidR="00AD0155" w:rsidRPr="008E7721" w:rsidRDefault="00AD0155" w:rsidP="00504896">
                            <w:pPr>
                              <w:pStyle w:val="HZDSLDnum"/>
                              <w:rPr>
                                <w:rFonts w:eastAsia="Microsoft YaHei"/>
                              </w:rPr>
                            </w:pPr>
                            <w:r w:rsidRPr="008E7721">
                              <w:rPr>
                                <w:rFonts w:eastAsia="Microsoft YaHei"/>
                              </w:rPr>
                              <w:t>Slide 1</w:t>
                            </w:r>
                          </w:p>
                          <w:p w14:paraId="319CB5FA" w14:textId="77777777" w:rsidR="00AD0155" w:rsidRPr="008E7721" w:rsidRDefault="00AD0155" w:rsidP="00504896">
                            <w:pPr>
                              <w:pStyle w:val="HZDSLDttl"/>
                              <w:rPr>
                                <w:rFonts w:eastAsia="Microsoft YaHei"/>
                              </w:rPr>
                            </w:pPr>
                            <w:r w:rsidRPr="008E7721">
                              <w:rPr>
                                <w:rFonts w:eastAsia="Microsoft YaHei"/>
                              </w:rPr>
                              <w:t>CHAPTER 2</w:t>
                            </w:r>
                          </w:p>
                          <w:p w14:paraId="63FE1614" w14:textId="77777777" w:rsidR="00AD0155" w:rsidRPr="008E7721" w:rsidRDefault="00AD0155" w:rsidP="00504896">
                            <w:pPr>
                              <w:pStyle w:val="HZDSLDbl1"/>
                              <w:rPr>
                                <w:rFonts w:eastAsia="Microsoft YaHei"/>
                              </w:rPr>
                            </w:pPr>
                            <w:r w:rsidRPr="008E7721">
                              <w:rPr>
                                <w:rFonts w:eastAsia="Microsoft YaHei"/>
                              </w:rPr>
                              <w:t>Fire Fighter Safety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19" o:spid="_x0000_s1027" type="#_x0000_t202" style="position:absolute;left:0;text-align:left;margin-left:36pt;margin-top:-23.15pt;width:162pt;height:51.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" filled="f" strokeweight=".5pt">
                <v:textbox style="mso-fit-shape-to-text:t" inset=",7.2pt,,7.2pt">
                  <w:txbxContent>
                    <w:p w14:paraId="30010154" w14:textId="11A713CD" w:rsidR="00AD0155" w:rsidRPr="008E7721" w:rsidRDefault="00AD0155" w:rsidP="00504896">
                      <w:pPr>
                        <w:pStyle w:val="HZDSLDnum"/>
                        <w:rPr>
                          <w:rFonts w:eastAsia="Microsoft YaHei"/>
                        </w:rPr>
                      </w:pPr>
                      <w:r w:rsidRPr="008E7721">
                        <w:rPr>
                          <w:rFonts w:eastAsia="Microsoft YaHei"/>
                        </w:rPr>
                        <w:t>Slide 1</w:t>
                      </w:r>
                    </w:p>
                    <w:p w14:paraId="319CB5FA" w14:textId="77777777" w:rsidR="00AD0155" w:rsidRPr="008E7721" w:rsidRDefault="00AD0155" w:rsidP="00504896">
                      <w:pPr>
                        <w:pStyle w:val="HZDSLDttl"/>
                        <w:rPr>
                          <w:rFonts w:eastAsia="Microsoft YaHei"/>
                        </w:rPr>
                      </w:pPr>
                      <w:r w:rsidRPr="008E7721">
                        <w:rPr>
                          <w:rFonts w:eastAsia="Microsoft YaHei"/>
                        </w:rPr>
                        <w:t>CHAPTER 2</w:t>
                      </w:r>
                    </w:p>
                    <w:p w14:paraId="63FE1614" w14:textId="77777777" w:rsidR="00AD0155" w:rsidRPr="008E7721" w:rsidRDefault="00AD0155" w:rsidP="00504896">
                      <w:pPr>
                        <w:pStyle w:val="HZDSLDbl1"/>
                        <w:rPr>
                          <w:rFonts w:eastAsia="Microsoft YaHei"/>
                        </w:rPr>
                      </w:pPr>
                      <w:r w:rsidRPr="008E7721">
                        <w:rPr>
                          <w:rFonts w:eastAsia="Microsoft YaHei"/>
                        </w:rPr>
                        <w:t>Fire Fighter Safety</w:t>
                      </w:r>
                    </w:p>
                  </w:txbxContent>
                </v:textbox>
                <w10:wrap type="square" anchorx="page"/>
                <w10:anchorlock/>
              </v:shape>
            </w:pict>
          </mc:Fallback>
        </mc:AlternateContent>
      </w:r>
      <w:r w:rsidR="009B5043" w:rsidRPr="009B5043">
        <w:t xml:space="preserve">Introduction to Fire Fighter Safety </w:t>
      </w:r>
    </w:p>
    <w:p w14:paraId="23C9BD44" w14:textId="3D5F8B67" w:rsidR="009B5043" w:rsidRPr="009B5043" w:rsidRDefault="009B5043" w:rsidP="009830E6">
      <w:pPr>
        <w:pStyle w:val="HZDlectoutln3"/>
      </w:pPr>
      <w:r w:rsidRPr="009B5043">
        <w:t>Common sense tells us firefighting is inherently dangerous.</w:t>
      </w:r>
    </w:p>
    <w:p w14:paraId="0D6EA2E9" w14:textId="1573C7CF" w:rsidR="009B5043" w:rsidRPr="009B5043" w:rsidRDefault="009B5043" w:rsidP="009830E6">
      <w:pPr>
        <w:pStyle w:val="HZDlectoutln3"/>
      </w:pPr>
      <w:r w:rsidRPr="009B5043">
        <w:t>Fire departments must do what they can to reduce the hazards and dangers of the job.</w:t>
      </w:r>
    </w:p>
    <w:p w14:paraId="686C89E0" w14:textId="5EC62DE0" w:rsidR="009B5043" w:rsidRPr="009B5043" w:rsidRDefault="009B5043" w:rsidP="009830E6">
      <w:pPr>
        <w:pStyle w:val="HZDlectoutln4"/>
      </w:pPr>
      <w:r w:rsidRPr="009B5043">
        <w:t>The incident commander (IC) has ultimate responsibility for the overall safety of every fire-ground operation.</w:t>
      </w:r>
    </w:p>
    <w:p w14:paraId="26F25049" w14:textId="5E0BA7B5" w:rsidR="009B5043" w:rsidRPr="009B5043" w:rsidRDefault="005067AD" w:rsidP="009830E6">
      <w:pPr>
        <w:pStyle w:val="HZDlectoutln4"/>
      </w:pPr>
      <w:r>
        <w:rPr>
          <w:noProof/>
        </w:rPr>
        <mc:AlternateContent>
          <mc:Choice Requires="wps">
            <w:drawing>
              <wp:anchor distT="0" distB="0" distL="114300" distR="114300" simplePos="0" relativeHeight="251716608" behindDoc="0" locked="1" layoutInCell="1" allowOverlap="1" wp14:anchorId="002DC005" wp14:editId="634E2146">
                <wp:simplePos x="0" y="0"/>
                <wp:positionH relativeFrom="page">
                  <wp:posOffset>457200</wp:posOffset>
                </wp:positionH>
                <wp:positionV relativeFrom="paragraph">
                  <wp:posOffset>-379095</wp:posOffset>
                </wp:positionV>
                <wp:extent cx="2057400" cy="506730"/>
                <wp:effectExtent l="0" t="0" r="25400" b="2667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2057400" cy="506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17A256" w14:textId="273EE78F" w:rsidR="005067AD" w:rsidRPr="008E7721" w:rsidRDefault="005067AD" w:rsidP="005067AD">
                            <w:pPr>
                              <w:pStyle w:val="HZDSLDnum"/>
                              <w:rPr>
                                <w:rFonts w:eastAsia="Microsoft YaHei"/>
                              </w:rPr>
                            </w:pPr>
                            <w:r w:rsidRPr="008E7721">
                              <w:rPr>
                                <w:rFonts w:eastAsia="Microsoft YaHei"/>
                              </w:rPr>
                              <w:t>Slide</w:t>
                            </w:r>
                            <w:r>
                              <w:rPr>
                                <w:rFonts w:eastAsia="Microsoft YaHei"/>
                              </w:rPr>
                              <w:t>s 2-8</w:t>
                            </w:r>
                          </w:p>
                          <w:p w14:paraId="165D8AAF" w14:textId="2265967F" w:rsidR="005067AD" w:rsidRPr="008E7721" w:rsidRDefault="008F7136" w:rsidP="005067AD">
                            <w:pPr>
                              <w:pStyle w:val="HZDSLDttl"/>
                              <w:rPr>
                                <w:rFonts w:eastAsia="Microsoft YaHei"/>
                              </w:rPr>
                            </w:pPr>
                            <w:r>
                              <w:rPr>
                                <w:rFonts w:eastAsia="Microsoft YaHei"/>
                              </w:rPr>
                              <w:t>Chapter</w:t>
                            </w:r>
                            <w:r w:rsidR="005067AD">
                              <w:rPr>
                                <w:rFonts w:eastAsia="Microsoft YaHei"/>
                              </w:rPr>
                              <w:t xml:space="preserve"> Objectives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6pt;margin-top:-29.85pt;width:162pt;height:39.9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" filled="f" strokeweight=".5pt">
                <v:textbox style="mso-fit-shape-to-text:t" inset=",7.2pt,,7.2pt">
                  <w:txbxContent>
                    <w:p w14:paraId="3817A256" w14:textId="273EE78F" w:rsidR="005067AD" w:rsidRPr="008E7721" w:rsidRDefault="005067AD" w:rsidP="005067AD">
                      <w:pPr>
                        <w:pStyle w:val="HZDSLDnum"/>
                        <w:rPr>
                          <w:rFonts w:eastAsia="Microsoft YaHei"/>
                        </w:rPr>
                      </w:pPr>
                      <w:r w:rsidRPr="008E7721">
                        <w:rPr>
                          <w:rFonts w:eastAsia="Microsoft YaHei"/>
                        </w:rPr>
                        <w:t>Slide</w:t>
                      </w:r>
                      <w:r>
                        <w:rPr>
                          <w:rFonts w:eastAsia="Microsoft YaHei"/>
                        </w:rPr>
                        <w:t>s 2-8</w:t>
                      </w:r>
                    </w:p>
                    <w:p w14:paraId="165D8AAF" w14:textId="2265967F" w:rsidR="005067AD" w:rsidRPr="008E7721" w:rsidRDefault="008F7136" w:rsidP="005067AD">
                      <w:pPr>
                        <w:pStyle w:val="HZDSLDttl"/>
                        <w:rPr>
                          <w:rFonts w:eastAsia="Microsoft YaHei"/>
                        </w:rPr>
                      </w:pPr>
                      <w:r>
                        <w:rPr>
                          <w:rFonts w:eastAsia="Microsoft YaHei"/>
                        </w:rPr>
                        <w:t>Chapter</w:t>
                      </w:r>
                      <w:r w:rsidR="005067AD">
                        <w:rPr>
                          <w:rFonts w:eastAsia="Microsoft YaHei"/>
                        </w:rPr>
                        <w:t xml:space="preserve"> Objectives</w:t>
                      </w:r>
                    </w:p>
                  </w:txbxContent>
                </v:textbox>
                <w10:wrap type="square" anchorx="page"/>
                <w10:anchorlock/>
              </v:shape>
            </w:pict>
          </mc:Fallback>
        </mc:AlternateContent>
      </w:r>
      <w:proofErr w:type="gramStart"/>
      <w:r w:rsidR="009B5043" w:rsidRPr="009B5043">
        <w:t>recommending</w:t>
      </w:r>
      <w:proofErr w:type="gramEnd"/>
      <w:r w:rsidR="009B5043" w:rsidRPr="009B5043">
        <w:t xml:space="preserve"> appropriate safety measures to the IC.</w:t>
      </w:r>
    </w:p>
    <w:p w14:paraId="38FEC84D" w14:textId="2BF97465" w:rsidR="009B5043" w:rsidRPr="009B5043" w:rsidRDefault="009B5043" w:rsidP="009830E6">
      <w:pPr>
        <w:pStyle w:val="HZDlectoutln4"/>
      </w:pPr>
      <w:r w:rsidRPr="009B5043">
        <w:t>Fire departments should review and revise their safety procedures regularly.</w:t>
      </w:r>
    </w:p>
    <w:p w14:paraId="21570C43" w14:textId="1BF30628" w:rsidR="009B5043" w:rsidRPr="009B5043" w:rsidRDefault="009B5043" w:rsidP="009830E6">
      <w:pPr>
        <w:pStyle w:val="HZDlectoutln4"/>
      </w:pPr>
      <w:r w:rsidRPr="009B5043">
        <w:t>Safety must be fully integrated in every activity, procedure, and job description.</w:t>
      </w:r>
    </w:p>
    <w:p w14:paraId="237E3B76" w14:textId="01391DE6" w:rsidR="00504896" w:rsidRDefault="009B5043" w:rsidP="009830E6">
      <w:pPr>
        <w:pStyle w:val="HZDlectoutln4"/>
      </w:pPr>
      <w:r w:rsidRPr="009B5043">
        <w:t>The final responsibility for personal safety falls to the individual fire fighter.</w:t>
      </w:r>
    </w:p>
    <w:p w14:paraId="073CBB4D" w14:textId="77777777" w:rsidR="00504896" w:rsidRDefault="00504896">
      <w:pPr>
        <w:spacing w:after="0" w:line="240" w:lineRule="auto"/>
        <w:rPr>
          <w:rFonts w:ascii="Arial Narrow" w:hAnsi="Arial Narrow"/>
          <w:sz w:val="18"/>
        </w:rPr>
      </w:pPr>
      <w:r>
        <w:br w:type="page"/>
      </w:r>
    </w:p>
    <w:p w14:paraId="3CBBDE88" w14:textId="40B8DCDF" w:rsidR="009B5043" w:rsidRPr="009B5043" w:rsidRDefault="009B5043" w:rsidP="00575F50">
      <w:pPr>
        <w:pStyle w:val="HZDlectoutln1"/>
      </w:pPr>
      <w:r w:rsidRPr="009B5043">
        <w:t>II. Causes of Fire Fighter Deaths and Injuries</w:t>
      </w:r>
    </w:p>
    <w:p w14:paraId="0E54D7E2" w14:textId="3C9BEBC5" w:rsidR="009B5043" w:rsidRPr="009B5043" w:rsidRDefault="009B5043" w:rsidP="00575F50">
      <w:pPr>
        <w:pStyle w:val="FFol1-time"/>
      </w:pPr>
      <w:r w:rsidRPr="009B5043">
        <w:t>Time: 3 Minutes</w:t>
      </w:r>
    </w:p>
    <w:p w14:paraId="67EAAFB9" w14:textId="5B3EF8B4" w:rsidR="009B5043" w:rsidRPr="009B5043" w:rsidRDefault="009B5043" w:rsidP="00575F50">
      <w:pPr>
        <w:pStyle w:val="FFol1-slide"/>
      </w:pPr>
      <w:r w:rsidRPr="009B5043">
        <w:t>Slides: 10-11</w:t>
      </w:r>
    </w:p>
    <w:p w14:paraId="31643602" w14:textId="19D7E9F5" w:rsidR="009B5043" w:rsidRPr="009B5043" w:rsidRDefault="009B5043" w:rsidP="00575F50">
      <w:pPr>
        <w:pStyle w:val="FFol1-level"/>
      </w:pPr>
      <w:r w:rsidRPr="009B5043">
        <w:t>Level: Fire Fighter I</w:t>
      </w:r>
    </w:p>
    <w:p w14:paraId="6C78B07B" w14:textId="4BD5355A" w:rsidR="009B5043" w:rsidRPr="009B5043" w:rsidRDefault="009B5043" w:rsidP="00575F50">
      <w:pPr>
        <w:pStyle w:val="FFol1-lect"/>
      </w:pPr>
      <w:r w:rsidRPr="009B5043">
        <w:t>Lecture/Discussion/Demonstration</w:t>
      </w:r>
    </w:p>
    <w:p w14:paraId="353E152D" w14:textId="49D3D156" w:rsidR="009B5043" w:rsidRPr="009B5043" w:rsidRDefault="00504896" w:rsidP="009830E6">
      <w:pPr>
        <w:pStyle w:val="HZDlectoutln2"/>
      </w:pPr>
      <w:r>
        <w:rPr>
          <w:noProof/>
        </w:rPr>
        <mc:AlternateContent>
          <mc:Choice Requires="wps">
            <w:drawing>
              <wp:anchor distT="0" distB="0" distL="114300" distR="114300" simplePos="0" relativeHeight="251668480" behindDoc="0" locked="1" layoutInCell="1" allowOverlap="1" wp14:anchorId="5E12B46B" wp14:editId="276FCB15">
                <wp:simplePos x="0" y="0"/>
                <wp:positionH relativeFrom="page">
                  <wp:posOffset>457200</wp:posOffset>
                </wp:positionH>
                <wp:positionV relativeFrom="paragraph">
                  <wp:posOffset>26035</wp:posOffset>
                </wp:positionV>
                <wp:extent cx="2057400" cy="938530"/>
                <wp:effectExtent l="0" t="0" r="25400" b="20955"/>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CE9D94" w14:textId="77777777" w:rsidR="00AD0155" w:rsidRPr="008E7721" w:rsidRDefault="00AD0155" w:rsidP="00504896">
                            <w:pPr>
                              <w:pStyle w:val="HZDSLDnum"/>
                              <w:rPr>
                                <w:rFonts w:eastAsia="Microsoft YaHei"/>
                              </w:rPr>
                            </w:pPr>
                            <w:r w:rsidRPr="008E7721">
                              <w:rPr>
                                <w:rFonts w:eastAsia="Microsoft YaHei"/>
                              </w:rPr>
                              <w:t>Slide 10</w:t>
                            </w:r>
                          </w:p>
                          <w:p w14:paraId="3F7FEC0A" w14:textId="77777777" w:rsidR="00AD0155" w:rsidRPr="008E7721" w:rsidRDefault="00AD0155" w:rsidP="00504896">
                            <w:pPr>
                              <w:pStyle w:val="HZDSLDttl"/>
                              <w:rPr>
                                <w:rFonts w:eastAsia="Microsoft YaHei"/>
                              </w:rPr>
                            </w:pPr>
                            <w:r>
                              <w:rPr>
                                <w:rFonts w:eastAsia="Microsoft YaHei"/>
                              </w:rPr>
                              <w:t xml:space="preserve">Causes of Fire Fighter </w:t>
                            </w:r>
                            <w:r w:rsidRPr="008E7721">
                              <w:rPr>
                                <w:rFonts w:eastAsia="Microsoft YaHei"/>
                              </w:rPr>
                              <w:t>Deaths and Injuries</w:t>
                            </w:r>
                          </w:p>
                          <w:p w14:paraId="298F1B18" w14:textId="77777777" w:rsidR="00AD0155" w:rsidRPr="008E7721" w:rsidRDefault="00AD0155" w:rsidP="00504896">
                            <w:pPr>
                              <w:pStyle w:val="HZDSLDbl1"/>
                              <w:rPr>
                                <w:rFonts w:eastAsia="Microsoft YaHei"/>
                              </w:rPr>
                            </w:pPr>
                            <w:r w:rsidRPr="008E7721">
                              <w:rPr>
                                <w:rFonts w:eastAsia="Microsoft YaHei"/>
                              </w:rPr>
                              <w:t>Each year 80 to 100 fire fighters are killed in the line of duty in the United States.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8" o:spid="_x0000_s1029" type="#_x0000_t202" style="position:absolute;left:0;text-align:left;margin-left:36pt;margin-top:2.05pt;width:162pt;height:73.9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" filled="f" strokeweight=".5pt">
                <v:textbox style="mso-fit-shape-to-text:t" inset=",7.2pt,,7.2pt">
                  <w:txbxContent>
                    <w:p w14:paraId="06CE9D94" w14:textId="77777777" w:rsidR="00AD0155" w:rsidRPr="008E7721" w:rsidRDefault="00AD0155" w:rsidP="00504896">
                      <w:pPr>
                        <w:pStyle w:val="HZDSLDnum"/>
                        <w:rPr>
                          <w:rFonts w:eastAsia="Microsoft YaHei"/>
                        </w:rPr>
                      </w:pPr>
                      <w:r w:rsidRPr="008E7721">
                        <w:rPr>
                          <w:rFonts w:eastAsia="Microsoft YaHei"/>
                        </w:rPr>
                        <w:t>Slide 10</w:t>
                      </w:r>
                    </w:p>
                    <w:p w14:paraId="3F7FEC0A" w14:textId="77777777" w:rsidR="00AD0155" w:rsidRPr="008E7721" w:rsidRDefault="00AD0155" w:rsidP="00504896">
                      <w:pPr>
                        <w:pStyle w:val="HZDSLDttl"/>
                        <w:rPr>
                          <w:rFonts w:eastAsia="Microsoft YaHei"/>
                        </w:rPr>
                      </w:pPr>
                      <w:r>
                        <w:rPr>
                          <w:rFonts w:eastAsia="Microsoft YaHei"/>
                        </w:rPr>
                        <w:t xml:space="preserve">Causes of Fire Fighter </w:t>
                      </w:r>
                      <w:r w:rsidRPr="008E7721">
                        <w:rPr>
                          <w:rFonts w:eastAsia="Microsoft YaHei"/>
                        </w:rPr>
                        <w:t>Deaths and Injuries</w:t>
                      </w:r>
                    </w:p>
                    <w:p w14:paraId="298F1B18" w14:textId="77777777" w:rsidR="00AD0155" w:rsidRPr="008E7721" w:rsidRDefault="00AD0155" w:rsidP="00504896">
                      <w:pPr>
                        <w:pStyle w:val="HZDSLDbl1"/>
                        <w:rPr>
                          <w:rFonts w:eastAsia="Microsoft YaHei"/>
                        </w:rPr>
                      </w:pPr>
                      <w:r w:rsidRPr="008E7721">
                        <w:rPr>
                          <w:rFonts w:eastAsia="Microsoft YaHei"/>
                        </w:rPr>
                        <w:t>Each year 80 to 100 fire fighters are killed in the line of duty in the United States.</w:t>
                      </w:r>
                    </w:p>
                  </w:txbxContent>
                </v:textbox>
                <w10:wrap type="square" anchorx="page"/>
                <w10:anchorlock/>
              </v:shape>
            </w:pict>
          </mc:Fallback>
        </mc:AlternateContent>
      </w:r>
      <w:r w:rsidR="009B5043" w:rsidRPr="009B5043">
        <w:t>Fire Fighter Deaths and Injuries</w:t>
      </w:r>
    </w:p>
    <w:p w14:paraId="29BF23E9" w14:textId="15C51E6D" w:rsidR="009B5043" w:rsidRPr="009B5043" w:rsidRDefault="009B5043" w:rsidP="009830E6">
      <w:pPr>
        <w:pStyle w:val="HZDlectoutln3"/>
      </w:pPr>
      <w:r w:rsidRPr="009B5043">
        <w:t>Each year approximately 80 to 100 fire fighters are killed in the line of duty in the United States.</w:t>
      </w:r>
    </w:p>
    <w:p w14:paraId="24D15CD7" w14:textId="462D075A" w:rsidR="009B5043" w:rsidRPr="009B5043" w:rsidRDefault="009B5043" w:rsidP="009830E6">
      <w:pPr>
        <w:pStyle w:val="HZDlectoutln3"/>
      </w:pPr>
      <w:r w:rsidRPr="009B5043">
        <w:t>Deaths occur:</w:t>
      </w:r>
    </w:p>
    <w:p w14:paraId="0EE36A9E" w14:textId="1363E625" w:rsidR="009B5043" w:rsidRPr="009B5043" w:rsidRDefault="009B5043" w:rsidP="009830E6">
      <w:pPr>
        <w:pStyle w:val="HZDlectoutln4"/>
      </w:pPr>
      <w:r w:rsidRPr="009B5043">
        <w:t>At emergency incident scenes</w:t>
      </w:r>
    </w:p>
    <w:p w14:paraId="457DDFF4" w14:textId="7A80D6E1" w:rsidR="009B5043" w:rsidRPr="009B5043" w:rsidRDefault="009B5043" w:rsidP="009830E6">
      <w:pPr>
        <w:pStyle w:val="HZDlectoutln4"/>
      </w:pPr>
      <w:r w:rsidRPr="009B5043">
        <w:t>In the station</w:t>
      </w:r>
    </w:p>
    <w:p w14:paraId="09056218" w14:textId="3BC073D8" w:rsidR="009B5043" w:rsidRPr="009B5043" w:rsidRDefault="009B5043" w:rsidP="009830E6">
      <w:pPr>
        <w:pStyle w:val="HZDlectoutln4"/>
      </w:pPr>
      <w:r w:rsidRPr="009B5043">
        <w:t>During training</w:t>
      </w:r>
    </w:p>
    <w:p w14:paraId="2E90ED04" w14:textId="6128F3EB" w:rsidR="009B5043" w:rsidRPr="009B5043" w:rsidRDefault="009B5043" w:rsidP="009830E6">
      <w:pPr>
        <w:pStyle w:val="HZDlectoutln4"/>
      </w:pPr>
      <w:r w:rsidRPr="009B5043">
        <w:t>When responding to or returning from emergencies</w:t>
      </w:r>
    </w:p>
    <w:p w14:paraId="08E17212" w14:textId="487FD3AC" w:rsidR="009B5043" w:rsidRPr="009B5043" w:rsidRDefault="009B5043" w:rsidP="009830E6">
      <w:pPr>
        <w:pStyle w:val="HZDlectoutln3"/>
      </w:pPr>
      <w:r w:rsidRPr="009B5043">
        <w:t>Heart attack and stroke are the leading causes of fire fighter deaths.</w:t>
      </w:r>
    </w:p>
    <w:p w14:paraId="4BE1D82E" w14:textId="6AE84E5D" w:rsidR="009B5043" w:rsidRPr="009B5043" w:rsidRDefault="009B5043" w:rsidP="009830E6">
      <w:pPr>
        <w:pStyle w:val="HZDlectoutln3"/>
      </w:pPr>
      <w:r w:rsidRPr="009B5043">
        <w:t>Vehicle collisions are a major cause of fire fighter fatalities.</w:t>
      </w:r>
    </w:p>
    <w:p w14:paraId="322F4D08" w14:textId="7B225F06" w:rsidR="009B5043" w:rsidRPr="009B5043" w:rsidRDefault="009B5043" w:rsidP="009830E6">
      <w:pPr>
        <w:pStyle w:val="HZDlectoutln4"/>
      </w:pPr>
      <w:r w:rsidRPr="009B5043">
        <w:t>Nationally there is one emergency vehicle collision per 1000 responses.</w:t>
      </w:r>
    </w:p>
    <w:p w14:paraId="5BAAEA18" w14:textId="70A47585" w:rsidR="009B5043" w:rsidRPr="009B5043" w:rsidRDefault="009B5043" w:rsidP="009830E6">
      <w:pPr>
        <w:pStyle w:val="HZDlectoutln4"/>
      </w:pPr>
      <w:r w:rsidRPr="009B5043">
        <w:t>39 percent of fire fighter fatalities in vehicle collisions involved failure to use seat belts. Seat belt use is key!</w:t>
      </w:r>
    </w:p>
    <w:p w14:paraId="235C7130" w14:textId="71CB4C01" w:rsidR="009B5043" w:rsidRPr="009B5043" w:rsidRDefault="00504896" w:rsidP="009830E6">
      <w:pPr>
        <w:pStyle w:val="HZDlectoutln3"/>
      </w:pPr>
      <w:r>
        <w:rPr>
          <w:noProof/>
        </w:rPr>
        <mc:AlternateContent>
          <mc:Choice Requires="wps">
            <w:drawing>
              <wp:anchor distT="0" distB="0" distL="114300" distR="114300" simplePos="0" relativeHeight="251669504" behindDoc="0" locked="1" layoutInCell="1" allowOverlap="1" wp14:anchorId="1F2FBCA6" wp14:editId="5BD16555">
                <wp:simplePos x="0" y="0"/>
                <wp:positionH relativeFrom="page">
                  <wp:posOffset>457200</wp:posOffset>
                </wp:positionH>
                <wp:positionV relativeFrom="paragraph">
                  <wp:posOffset>-393065</wp:posOffset>
                </wp:positionV>
                <wp:extent cx="2057400" cy="1078230"/>
                <wp:effectExtent l="0" t="0" r="25400" b="13970"/>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CB59EA" w14:textId="77777777" w:rsidR="00AD0155" w:rsidRPr="008E7721" w:rsidRDefault="00AD0155" w:rsidP="00504896">
                            <w:pPr>
                              <w:pStyle w:val="HZDSLDnum"/>
                              <w:rPr>
                                <w:rFonts w:eastAsia="Microsoft YaHei"/>
                              </w:rPr>
                            </w:pPr>
                            <w:r w:rsidRPr="008E7721">
                              <w:rPr>
                                <w:rFonts w:eastAsia="Microsoft YaHei"/>
                              </w:rPr>
                              <w:t>Slide 11</w:t>
                            </w:r>
                          </w:p>
                          <w:p w14:paraId="6D452492" w14:textId="77777777" w:rsidR="00AD0155" w:rsidRPr="008E7721" w:rsidRDefault="00AD0155" w:rsidP="00504896">
                            <w:pPr>
                              <w:pStyle w:val="HZDSLDttl"/>
                              <w:rPr>
                                <w:rFonts w:eastAsia="Microsoft YaHei"/>
                              </w:rPr>
                            </w:pPr>
                            <w:r>
                              <w:rPr>
                                <w:rFonts w:eastAsia="Microsoft YaHei"/>
                              </w:rPr>
                              <w:t xml:space="preserve">Causes of Fire Fighter </w:t>
                            </w:r>
                            <w:r w:rsidRPr="008E7721">
                              <w:rPr>
                                <w:rFonts w:eastAsia="Microsoft YaHei"/>
                              </w:rPr>
                              <w:t>Deaths and Injuries</w:t>
                            </w:r>
                          </w:p>
                          <w:p w14:paraId="1098E895" w14:textId="77777777" w:rsidR="00AD0155" w:rsidRPr="008E7721" w:rsidRDefault="00AD0155" w:rsidP="00504896">
                            <w:pPr>
                              <w:pStyle w:val="HZDSLDbl1"/>
                              <w:rPr>
                                <w:rFonts w:eastAsia="Microsoft YaHei"/>
                              </w:rPr>
                            </w:pPr>
                            <w:r w:rsidRPr="008E7721">
                              <w:rPr>
                                <w:rFonts w:eastAsia="Microsoft YaHei"/>
                              </w:rPr>
                              <w:t>According to the National Fire Protection Association (NFPA), 71,875 fire fighters were injured in the line of duty in 2010.</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9" o:spid="_x0000_s1030" type="#_x0000_t202" style="position:absolute;left:0;text-align:left;margin-left:36pt;margin-top:-30.9pt;width:162pt;height:84.9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YI/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K4w4aaFHD6w36FL0CFRQn07qGNzuJTiaHvTQ51GvrXLbfREF3CN7I1wR+lK1thgAD4E31P35WGsb&#10;m4JyEswWUQAmCrYwWCwn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" filled="f" strokeweight=".5pt">
                <v:textbox style="mso-fit-shape-to-text:t" inset=",7.2pt,,7.2pt">
                  <w:txbxContent>
                    <w:p w14:paraId="2DCB59EA" w14:textId="77777777" w:rsidR="00AD0155" w:rsidRPr="008E7721" w:rsidRDefault="00AD0155" w:rsidP="00504896">
                      <w:pPr>
                        <w:pStyle w:val="HZDSLDnum"/>
                        <w:rPr>
                          <w:rFonts w:eastAsia="Microsoft YaHei"/>
                        </w:rPr>
                      </w:pPr>
                      <w:r w:rsidRPr="008E7721">
                        <w:rPr>
                          <w:rFonts w:eastAsia="Microsoft YaHei"/>
                        </w:rPr>
                        <w:t>Slide 11</w:t>
                      </w:r>
                    </w:p>
                    <w:p w14:paraId="6D452492" w14:textId="77777777" w:rsidR="00AD0155" w:rsidRPr="008E7721" w:rsidRDefault="00AD0155" w:rsidP="00504896">
                      <w:pPr>
                        <w:pStyle w:val="HZDSLDttl"/>
                        <w:rPr>
                          <w:rFonts w:eastAsia="Microsoft YaHei"/>
                        </w:rPr>
                      </w:pPr>
                      <w:r>
                        <w:rPr>
                          <w:rFonts w:eastAsia="Microsoft YaHei"/>
                        </w:rPr>
                        <w:t xml:space="preserve">Causes of Fire Fighter </w:t>
                      </w:r>
                      <w:r w:rsidRPr="008E7721">
                        <w:rPr>
                          <w:rFonts w:eastAsia="Microsoft YaHei"/>
                        </w:rPr>
                        <w:t>Deaths and Injuries</w:t>
                      </w:r>
                    </w:p>
                    <w:p w14:paraId="1098E895" w14:textId="77777777" w:rsidR="00AD0155" w:rsidRPr="008E7721" w:rsidRDefault="00AD0155" w:rsidP="00504896">
                      <w:pPr>
                        <w:pStyle w:val="HZDSLDbl1"/>
                        <w:rPr>
                          <w:rFonts w:eastAsia="Microsoft YaHei"/>
                        </w:rPr>
                      </w:pPr>
                      <w:r w:rsidRPr="008E7721">
                        <w:rPr>
                          <w:rFonts w:eastAsia="Microsoft YaHei"/>
                        </w:rPr>
                        <w:t>According to the National Fire Protection Association (NFPA), 71,875 fire fighters were injured in the line of duty in 2010.</w:t>
                      </w:r>
                    </w:p>
                  </w:txbxContent>
                </v:textbox>
                <w10:wrap type="square" anchorx="page"/>
                <w10:anchorlock/>
              </v:shape>
            </w:pict>
          </mc:Fallback>
        </mc:AlternateContent>
      </w:r>
      <w:r w:rsidR="009B5043" w:rsidRPr="009B5043">
        <w:t>According to the NFPA, 71,875 fire fighters were injured in the line of duty in 2010.</w:t>
      </w:r>
    </w:p>
    <w:p w14:paraId="2C6EF583" w14:textId="703D5165" w:rsidR="009B5043" w:rsidRPr="009B5043" w:rsidRDefault="009B5043" w:rsidP="009830E6">
      <w:pPr>
        <w:pStyle w:val="HZDlectoutln4"/>
      </w:pPr>
      <w:r w:rsidRPr="009B5043">
        <w:t>Fewer than half of these injuries occurred while fighting fires.</w:t>
      </w:r>
    </w:p>
    <w:p w14:paraId="37CD6979" w14:textId="7B68870D" w:rsidR="009B5043" w:rsidRPr="009B5043" w:rsidRDefault="009B5043" w:rsidP="009830E6">
      <w:pPr>
        <w:pStyle w:val="HZDlectoutln4"/>
      </w:pPr>
      <w:r w:rsidRPr="009B5043">
        <w:t>Strains, sprains, and soft-tissue injuries were most common.</w:t>
      </w:r>
    </w:p>
    <w:p w14:paraId="5E541A5A" w14:textId="7411E532" w:rsidR="009B5043" w:rsidRPr="009B5043" w:rsidRDefault="009B5043" w:rsidP="009830E6">
      <w:pPr>
        <w:pStyle w:val="HZDlectoutln4"/>
      </w:pPr>
      <w:r w:rsidRPr="009B5043">
        <w:t>Burns and smoke and gas inhalation were only a small percentage.</w:t>
      </w:r>
    </w:p>
    <w:p w14:paraId="5B83CEE7" w14:textId="0EFE1DAC" w:rsidR="009B5043" w:rsidRPr="009B5043" w:rsidRDefault="009B5043" w:rsidP="00575F50">
      <w:pPr>
        <w:pStyle w:val="HZDlectoutln1"/>
      </w:pPr>
      <w:r w:rsidRPr="009B5043">
        <w:t>III. Injury Prevention</w:t>
      </w:r>
    </w:p>
    <w:p w14:paraId="6AA55672" w14:textId="44B0A6BA" w:rsidR="009B5043" w:rsidRPr="009B5043" w:rsidRDefault="009B5043" w:rsidP="00575F50">
      <w:pPr>
        <w:pStyle w:val="FFol1-time"/>
      </w:pPr>
      <w:r w:rsidRPr="009B5043">
        <w:t>Time: 15 Minutes</w:t>
      </w:r>
    </w:p>
    <w:p w14:paraId="63F24E25" w14:textId="0B372A4F" w:rsidR="009B5043" w:rsidRPr="009B5043" w:rsidRDefault="009B5043" w:rsidP="00575F50">
      <w:pPr>
        <w:pStyle w:val="FFol1-slide"/>
      </w:pPr>
      <w:r w:rsidRPr="009B5043">
        <w:t>Slides: 12-21</w:t>
      </w:r>
    </w:p>
    <w:p w14:paraId="61ACCF82" w14:textId="5E5EC50E" w:rsidR="009B5043" w:rsidRPr="009B5043" w:rsidRDefault="009B5043" w:rsidP="00575F50">
      <w:pPr>
        <w:pStyle w:val="FFol1-level"/>
      </w:pPr>
      <w:r w:rsidRPr="009B5043">
        <w:t>Level: Fire Fighter I</w:t>
      </w:r>
    </w:p>
    <w:p w14:paraId="3DA1A7E9" w14:textId="4D6CAE76" w:rsidR="009B5043" w:rsidRPr="009B5043" w:rsidRDefault="009B5043" w:rsidP="00575F50">
      <w:pPr>
        <w:pStyle w:val="FFol1-lect"/>
      </w:pPr>
      <w:r w:rsidRPr="009B5043">
        <w:t>Lecture/Discussion/Demonstration</w:t>
      </w:r>
    </w:p>
    <w:p w14:paraId="67B1BAC0" w14:textId="68810367" w:rsidR="009B5043" w:rsidRPr="009B5043" w:rsidRDefault="00504896" w:rsidP="009830E6">
      <w:pPr>
        <w:pStyle w:val="HZDlectoutln2"/>
      </w:pPr>
      <w:r>
        <w:rPr>
          <w:noProof/>
        </w:rPr>
        <mc:AlternateContent>
          <mc:Choice Requires="wps">
            <w:drawing>
              <wp:anchor distT="0" distB="0" distL="114300" distR="114300" simplePos="0" relativeHeight="251670528" behindDoc="0" locked="1" layoutInCell="1" allowOverlap="1" wp14:anchorId="386C698D" wp14:editId="56FECC6F">
                <wp:simplePos x="0" y="0"/>
                <wp:positionH relativeFrom="page">
                  <wp:posOffset>457200</wp:posOffset>
                </wp:positionH>
                <wp:positionV relativeFrom="paragraph">
                  <wp:posOffset>-965200</wp:posOffset>
                </wp:positionV>
                <wp:extent cx="2057400" cy="1370330"/>
                <wp:effectExtent l="0" t="0" r="25400" b="26670"/>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AF77B2" w14:textId="77777777" w:rsidR="00AD0155" w:rsidRPr="008E7721" w:rsidRDefault="00AD0155" w:rsidP="00504896">
                            <w:pPr>
                              <w:pStyle w:val="HZDSLDnum"/>
                              <w:rPr>
                                <w:rFonts w:eastAsia="Microsoft YaHei"/>
                              </w:rPr>
                            </w:pPr>
                            <w:r w:rsidRPr="008E7721">
                              <w:rPr>
                                <w:rFonts w:eastAsia="Microsoft YaHei"/>
                              </w:rPr>
                              <w:t>Slide 12</w:t>
                            </w:r>
                          </w:p>
                          <w:p w14:paraId="7B8FAF24" w14:textId="77777777" w:rsidR="00AD0155" w:rsidRPr="008E7721" w:rsidRDefault="00AD0155" w:rsidP="00504896">
                            <w:pPr>
                              <w:pStyle w:val="HZDSLDttl"/>
                              <w:rPr>
                                <w:rFonts w:eastAsia="Microsoft YaHei"/>
                              </w:rPr>
                            </w:pPr>
                            <w:r w:rsidRPr="008E7721">
                              <w:rPr>
                                <w:rFonts w:eastAsia="Microsoft YaHei"/>
                              </w:rPr>
                              <w:t>Injury Prevention</w:t>
                            </w:r>
                          </w:p>
                          <w:p w14:paraId="523F0338" w14:textId="77777777" w:rsidR="00AD0155" w:rsidRPr="008E7721" w:rsidRDefault="00AD0155" w:rsidP="00504896">
                            <w:pPr>
                              <w:pStyle w:val="HZDSLDbl1"/>
                              <w:rPr>
                                <w:rFonts w:eastAsia="Microsoft YaHei"/>
                              </w:rPr>
                            </w:pPr>
                            <w:r w:rsidRPr="008E7721">
                              <w:rPr>
                                <w:rFonts w:eastAsia="Microsoft YaHei"/>
                              </w:rPr>
                              <w:t>Every team member is responsible for preventing injuries.</w:t>
                            </w:r>
                          </w:p>
                          <w:p w14:paraId="566B6105" w14:textId="77777777" w:rsidR="00AD0155" w:rsidRPr="008E7721" w:rsidRDefault="00AD0155" w:rsidP="00504896">
                            <w:pPr>
                              <w:pStyle w:val="HZDSLDbl1"/>
                              <w:rPr>
                                <w:rFonts w:eastAsia="Microsoft YaHei"/>
                              </w:rPr>
                            </w:pPr>
                            <w:r w:rsidRPr="008E7721">
                              <w:rPr>
                                <w:rFonts w:eastAsia="Microsoft YaHei"/>
                              </w:rPr>
                              <w:t>Priority of safety on the fire ground is:</w:t>
                            </w:r>
                          </w:p>
                          <w:p w14:paraId="7075E94F" w14:textId="77777777" w:rsidR="00AD0155" w:rsidRPr="008E7721" w:rsidRDefault="00AD0155" w:rsidP="00504896">
                            <w:pPr>
                              <w:pStyle w:val="HZDSLDbl2"/>
                              <w:rPr>
                                <w:rFonts w:eastAsia="Microsoft YaHei"/>
                              </w:rPr>
                            </w:pPr>
                            <w:r w:rsidRPr="008E7721">
                              <w:rPr>
                                <w:rFonts w:eastAsia="Microsoft YaHei"/>
                              </w:rPr>
                              <w:t>Self (personal safety)</w:t>
                            </w:r>
                          </w:p>
                          <w:p w14:paraId="76847C7F" w14:textId="77777777" w:rsidR="00AD0155" w:rsidRPr="008E7721" w:rsidRDefault="00AD0155" w:rsidP="00504896">
                            <w:pPr>
                              <w:pStyle w:val="HZDSLDbl2"/>
                              <w:rPr>
                                <w:rFonts w:eastAsia="Microsoft YaHei"/>
                              </w:rPr>
                            </w:pPr>
                            <w:r w:rsidRPr="008E7721">
                              <w:rPr>
                                <w:rFonts w:eastAsia="Microsoft YaHei"/>
                              </w:rPr>
                              <w:t>Other team members</w:t>
                            </w:r>
                          </w:p>
                          <w:p w14:paraId="53A91DA1" w14:textId="77777777" w:rsidR="00AD0155" w:rsidRPr="008E7721" w:rsidRDefault="00AD0155" w:rsidP="00504896">
                            <w:pPr>
                              <w:pStyle w:val="HZDSLDbl2"/>
                              <w:rPr>
                                <w:rFonts w:eastAsia="Microsoft YaHei"/>
                              </w:rPr>
                            </w:pPr>
                            <w:r w:rsidRPr="008E7721">
                              <w:rPr>
                                <w:rFonts w:eastAsia="Microsoft YaHei"/>
                              </w:rPr>
                              <w:t>Everyone else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0" o:spid="_x0000_s1031" type="#_x0000_t202" style="position:absolute;left:0;text-align:left;margin-left:36pt;margin-top:-75.95pt;width:162pt;height:107.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" filled="f" strokeweight=".5pt">
                <v:textbox style="mso-fit-shape-to-text:t" inset=",7.2pt,,7.2pt">
                  <w:txbxContent>
                    <w:p w14:paraId="19AF77B2" w14:textId="77777777" w:rsidR="00AD0155" w:rsidRPr="008E7721" w:rsidRDefault="00AD0155" w:rsidP="00504896">
                      <w:pPr>
                        <w:pStyle w:val="HZDSLDnum"/>
                        <w:rPr>
                          <w:rFonts w:eastAsia="Microsoft YaHei"/>
                        </w:rPr>
                      </w:pPr>
                      <w:r w:rsidRPr="008E7721">
                        <w:rPr>
                          <w:rFonts w:eastAsia="Microsoft YaHei"/>
                        </w:rPr>
                        <w:t>Slide 12</w:t>
                      </w:r>
                    </w:p>
                    <w:p w14:paraId="7B8FAF24" w14:textId="77777777" w:rsidR="00AD0155" w:rsidRPr="008E7721" w:rsidRDefault="00AD0155" w:rsidP="00504896">
                      <w:pPr>
                        <w:pStyle w:val="HZDSLDttl"/>
                        <w:rPr>
                          <w:rFonts w:eastAsia="Microsoft YaHei"/>
                        </w:rPr>
                      </w:pPr>
                      <w:r w:rsidRPr="008E7721">
                        <w:rPr>
                          <w:rFonts w:eastAsia="Microsoft YaHei"/>
                        </w:rPr>
                        <w:t>Injury Prevention</w:t>
                      </w:r>
                    </w:p>
                    <w:p w14:paraId="523F0338" w14:textId="77777777" w:rsidR="00AD0155" w:rsidRPr="008E7721" w:rsidRDefault="00AD0155" w:rsidP="00504896">
                      <w:pPr>
                        <w:pStyle w:val="HZDSLDbl1"/>
                        <w:rPr>
                          <w:rFonts w:eastAsia="Microsoft YaHei"/>
                        </w:rPr>
                      </w:pPr>
                      <w:r w:rsidRPr="008E7721">
                        <w:rPr>
                          <w:rFonts w:eastAsia="Microsoft YaHei"/>
                        </w:rPr>
                        <w:t>Every team member is responsible for preventing injuries.</w:t>
                      </w:r>
                    </w:p>
                    <w:p w14:paraId="566B6105" w14:textId="77777777" w:rsidR="00AD0155" w:rsidRPr="008E7721" w:rsidRDefault="00AD0155" w:rsidP="00504896">
                      <w:pPr>
                        <w:pStyle w:val="HZDSLDbl1"/>
                        <w:rPr>
                          <w:rFonts w:eastAsia="Microsoft YaHei"/>
                        </w:rPr>
                      </w:pPr>
                      <w:r w:rsidRPr="008E7721">
                        <w:rPr>
                          <w:rFonts w:eastAsia="Microsoft YaHei"/>
                        </w:rPr>
                        <w:t>Priority of safety on the fire ground is:</w:t>
                      </w:r>
                    </w:p>
                    <w:p w14:paraId="7075E94F" w14:textId="77777777" w:rsidR="00AD0155" w:rsidRPr="008E7721" w:rsidRDefault="00AD0155" w:rsidP="00504896">
                      <w:pPr>
                        <w:pStyle w:val="HZDSLDbl2"/>
                        <w:rPr>
                          <w:rFonts w:eastAsia="Microsoft YaHei"/>
                        </w:rPr>
                      </w:pPr>
                      <w:r w:rsidRPr="008E7721">
                        <w:rPr>
                          <w:rFonts w:eastAsia="Microsoft YaHei"/>
                        </w:rPr>
                        <w:t>Self (personal safety)</w:t>
                      </w:r>
                    </w:p>
                    <w:p w14:paraId="76847C7F" w14:textId="77777777" w:rsidR="00AD0155" w:rsidRPr="008E7721" w:rsidRDefault="00AD0155" w:rsidP="00504896">
                      <w:pPr>
                        <w:pStyle w:val="HZDSLDbl2"/>
                        <w:rPr>
                          <w:rFonts w:eastAsia="Microsoft YaHei"/>
                        </w:rPr>
                      </w:pPr>
                      <w:r w:rsidRPr="008E7721">
                        <w:rPr>
                          <w:rFonts w:eastAsia="Microsoft YaHei"/>
                        </w:rPr>
                        <w:t>Other team members</w:t>
                      </w:r>
                    </w:p>
                    <w:p w14:paraId="53A91DA1" w14:textId="77777777" w:rsidR="00AD0155" w:rsidRPr="008E7721" w:rsidRDefault="00AD0155" w:rsidP="00504896">
                      <w:pPr>
                        <w:pStyle w:val="HZDSLDbl2"/>
                        <w:rPr>
                          <w:rFonts w:eastAsia="Microsoft YaHei"/>
                        </w:rPr>
                      </w:pPr>
                      <w:r w:rsidRPr="008E7721">
                        <w:rPr>
                          <w:rFonts w:eastAsia="Microsoft YaHei"/>
                        </w:rPr>
                        <w:t>Everyone else</w:t>
                      </w:r>
                    </w:p>
                  </w:txbxContent>
                </v:textbox>
                <w10:wrap type="square" anchorx="page"/>
                <w10:anchorlock/>
              </v:shape>
            </w:pict>
          </mc:Fallback>
        </mc:AlternateContent>
      </w:r>
      <w:r w:rsidR="009B5043" w:rsidRPr="009B5043">
        <w:t>Introduction to Injury Prevention</w:t>
      </w:r>
    </w:p>
    <w:p w14:paraId="28565242" w14:textId="16A4B5C4" w:rsidR="009B5043" w:rsidRPr="009B5043" w:rsidRDefault="009B5043" w:rsidP="009830E6">
      <w:pPr>
        <w:pStyle w:val="HZDlectoutln3"/>
      </w:pPr>
      <w:r w:rsidRPr="009B5043">
        <w:t>Every member of the team has the responsibility to prevent injuries.</w:t>
      </w:r>
    </w:p>
    <w:p w14:paraId="129E8725" w14:textId="47DDEB5B" w:rsidR="009B5043" w:rsidRPr="009B5043" w:rsidRDefault="009B5043" w:rsidP="009830E6">
      <w:pPr>
        <w:pStyle w:val="HZDlectoutln3"/>
      </w:pPr>
      <w:r w:rsidRPr="009B5043">
        <w:t>The relative priority of safety on the fire ground is:</w:t>
      </w:r>
    </w:p>
    <w:p w14:paraId="66B34FC2" w14:textId="6D92A985" w:rsidR="009B5043" w:rsidRPr="009B5043" w:rsidRDefault="009B5043" w:rsidP="009830E6">
      <w:pPr>
        <w:pStyle w:val="HZDlectoutln4"/>
      </w:pPr>
      <w:r w:rsidRPr="009B5043">
        <w:t>Self (personal safety)</w:t>
      </w:r>
    </w:p>
    <w:p w14:paraId="0807C3F6" w14:textId="2E7E44FC" w:rsidR="009B5043" w:rsidRPr="009B5043" w:rsidRDefault="009B5043" w:rsidP="009830E6">
      <w:pPr>
        <w:pStyle w:val="HZDlectoutln4"/>
      </w:pPr>
      <w:r w:rsidRPr="009B5043">
        <w:t>Other team members</w:t>
      </w:r>
    </w:p>
    <w:p w14:paraId="2CF558DC" w14:textId="3D294027" w:rsidR="009B5043" w:rsidRPr="009B5043" w:rsidRDefault="009B5043" w:rsidP="009830E6">
      <w:pPr>
        <w:pStyle w:val="HZDlectoutln4"/>
      </w:pPr>
      <w:r w:rsidRPr="009B5043">
        <w:t>Everyone else present at the emergency scene</w:t>
      </w:r>
    </w:p>
    <w:p w14:paraId="5B52D355" w14:textId="3F1EAFB0" w:rsidR="009B5043" w:rsidRPr="009B5043" w:rsidRDefault="00504896" w:rsidP="009830E6">
      <w:pPr>
        <w:pStyle w:val="HZDlectoutln3"/>
      </w:pPr>
      <w:r>
        <w:rPr>
          <w:noProof/>
        </w:rPr>
        <mc:AlternateContent>
          <mc:Choice Requires="wps">
            <w:drawing>
              <wp:anchor distT="0" distB="0" distL="114300" distR="114300" simplePos="0" relativeHeight="251671552" behindDoc="0" locked="1" layoutInCell="1" allowOverlap="1" wp14:anchorId="1746C12A" wp14:editId="1F94EF14">
                <wp:simplePos x="0" y="0"/>
                <wp:positionH relativeFrom="page">
                  <wp:posOffset>457200</wp:posOffset>
                </wp:positionH>
                <wp:positionV relativeFrom="paragraph">
                  <wp:posOffset>-530860</wp:posOffset>
                </wp:positionV>
                <wp:extent cx="2057400" cy="1217930"/>
                <wp:effectExtent l="0" t="0" r="25400" b="26670"/>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53C4F0" w14:textId="77777777" w:rsidR="00AD0155" w:rsidRPr="008E7721" w:rsidRDefault="00AD0155" w:rsidP="00504896">
                            <w:pPr>
                              <w:pStyle w:val="HZDSLDnum"/>
                              <w:rPr>
                                <w:rFonts w:eastAsia="Microsoft YaHei"/>
                              </w:rPr>
                            </w:pPr>
                            <w:r w:rsidRPr="008E7721">
                              <w:rPr>
                                <w:rFonts w:eastAsia="Microsoft YaHei"/>
                              </w:rPr>
                              <w:t>Slide 13</w:t>
                            </w:r>
                          </w:p>
                          <w:p w14:paraId="5FB6F451" w14:textId="77777777" w:rsidR="00AD0155" w:rsidRPr="008E7721" w:rsidRDefault="00AD0155" w:rsidP="00504896">
                            <w:pPr>
                              <w:pStyle w:val="HZDSLDttl"/>
                              <w:rPr>
                                <w:rFonts w:eastAsia="Microsoft YaHei"/>
                              </w:rPr>
                            </w:pPr>
                            <w:r w:rsidRPr="008E7721">
                              <w:rPr>
                                <w:rFonts w:eastAsia="Microsoft YaHei"/>
                              </w:rPr>
                              <w:t>Injury Prevention</w:t>
                            </w:r>
                          </w:p>
                          <w:p w14:paraId="08C7AC0F" w14:textId="77777777" w:rsidR="00AD0155" w:rsidRPr="008E7721" w:rsidRDefault="00AD0155" w:rsidP="00504896">
                            <w:pPr>
                              <w:pStyle w:val="HZDSLDbl1"/>
                              <w:rPr>
                                <w:rFonts w:eastAsia="Microsoft YaHei"/>
                              </w:rPr>
                            </w:pPr>
                            <w:r w:rsidRPr="008E7721">
                              <w:rPr>
                                <w:rFonts w:eastAsia="Microsoft YaHei"/>
                              </w:rPr>
                              <w:t>A successful safety program will address:</w:t>
                            </w:r>
                          </w:p>
                          <w:p w14:paraId="6F206CC0" w14:textId="77777777" w:rsidR="00AD0155" w:rsidRPr="008E7721" w:rsidRDefault="00AD0155" w:rsidP="00504896">
                            <w:pPr>
                              <w:pStyle w:val="HZDSLDbl2"/>
                              <w:rPr>
                                <w:rFonts w:eastAsia="Microsoft YaHei"/>
                              </w:rPr>
                            </w:pPr>
                            <w:r w:rsidRPr="008E7721">
                              <w:rPr>
                                <w:rFonts w:eastAsia="Microsoft YaHei"/>
                              </w:rPr>
                              <w:t>Standards and procedures</w:t>
                            </w:r>
                          </w:p>
                          <w:p w14:paraId="49F8EF85" w14:textId="77777777" w:rsidR="00AD0155" w:rsidRPr="008E7721" w:rsidRDefault="00AD0155" w:rsidP="00504896">
                            <w:pPr>
                              <w:pStyle w:val="HZDSLDbl2"/>
                              <w:rPr>
                                <w:rFonts w:eastAsia="Microsoft YaHei"/>
                              </w:rPr>
                            </w:pPr>
                            <w:r w:rsidRPr="008E7721">
                              <w:rPr>
                                <w:rFonts w:eastAsia="Microsoft YaHei"/>
                              </w:rPr>
                              <w:t>Personnel</w:t>
                            </w:r>
                          </w:p>
                          <w:p w14:paraId="6E099F33" w14:textId="77777777" w:rsidR="00AD0155" w:rsidRPr="008E7721" w:rsidRDefault="00AD0155" w:rsidP="00504896">
                            <w:pPr>
                              <w:pStyle w:val="HZDSLDbl2"/>
                              <w:rPr>
                                <w:rFonts w:eastAsia="Microsoft YaHei"/>
                              </w:rPr>
                            </w:pPr>
                            <w:r w:rsidRPr="008E7721">
                              <w:rPr>
                                <w:rFonts w:eastAsia="Microsoft YaHei"/>
                              </w:rPr>
                              <w:t>Training</w:t>
                            </w:r>
                          </w:p>
                          <w:p w14:paraId="022D5839" w14:textId="77777777" w:rsidR="00AD0155" w:rsidRPr="008E7721" w:rsidRDefault="00AD0155" w:rsidP="00504896">
                            <w:pPr>
                              <w:pStyle w:val="HZDSLDbl2"/>
                              <w:rPr>
                                <w:rFonts w:eastAsia="Microsoft YaHei"/>
                              </w:rPr>
                            </w:pPr>
                            <w:r w:rsidRPr="008E7721">
                              <w:rPr>
                                <w:rFonts w:eastAsia="Microsoft YaHei"/>
                              </w:rPr>
                              <w:t>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1" o:spid="_x0000_s1032" type="#_x0000_t202" style="position:absolute;left:0;text-align:left;margin-left:36pt;margin-top:-41.75pt;width:162pt;height:95.9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" filled="f" strokeweight=".5pt">
                <v:textbox style="mso-fit-shape-to-text:t" inset=",7.2pt,,7.2pt">
                  <w:txbxContent>
                    <w:p w14:paraId="2353C4F0" w14:textId="77777777" w:rsidR="00AD0155" w:rsidRPr="008E7721" w:rsidRDefault="00AD0155" w:rsidP="00504896">
                      <w:pPr>
                        <w:pStyle w:val="HZDSLDnum"/>
                        <w:rPr>
                          <w:rFonts w:eastAsia="Microsoft YaHei"/>
                        </w:rPr>
                      </w:pPr>
                      <w:r w:rsidRPr="008E7721">
                        <w:rPr>
                          <w:rFonts w:eastAsia="Microsoft YaHei"/>
                        </w:rPr>
                        <w:t>Slide 13</w:t>
                      </w:r>
                    </w:p>
                    <w:p w14:paraId="5FB6F451" w14:textId="77777777" w:rsidR="00AD0155" w:rsidRPr="008E7721" w:rsidRDefault="00AD0155" w:rsidP="00504896">
                      <w:pPr>
                        <w:pStyle w:val="HZDSLDttl"/>
                        <w:rPr>
                          <w:rFonts w:eastAsia="Microsoft YaHei"/>
                        </w:rPr>
                      </w:pPr>
                      <w:r w:rsidRPr="008E7721">
                        <w:rPr>
                          <w:rFonts w:eastAsia="Microsoft YaHei"/>
                        </w:rPr>
                        <w:t>Injury Prevention</w:t>
                      </w:r>
                    </w:p>
                    <w:p w14:paraId="08C7AC0F" w14:textId="77777777" w:rsidR="00AD0155" w:rsidRPr="008E7721" w:rsidRDefault="00AD0155" w:rsidP="00504896">
                      <w:pPr>
                        <w:pStyle w:val="HZDSLDbl1"/>
                        <w:rPr>
                          <w:rFonts w:eastAsia="Microsoft YaHei"/>
                        </w:rPr>
                      </w:pPr>
                      <w:r w:rsidRPr="008E7721">
                        <w:rPr>
                          <w:rFonts w:eastAsia="Microsoft YaHei"/>
                        </w:rPr>
                        <w:t>A successful safety program will address:</w:t>
                      </w:r>
                    </w:p>
                    <w:p w14:paraId="6F206CC0" w14:textId="77777777" w:rsidR="00AD0155" w:rsidRPr="008E7721" w:rsidRDefault="00AD0155" w:rsidP="00504896">
                      <w:pPr>
                        <w:pStyle w:val="HZDSLDbl2"/>
                        <w:rPr>
                          <w:rFonts w:eastAsia="Microsoft YaHei"/>
                        </w:rPr>
                      </w:pPr>
                      <w:r w:rsidRPr="008E7721">
                        <w:rPr>
                          <w:rFonts w:eastAsia="Microsoft YaHei"/>
                        </w:rPr>
                        <w:t>Standards and procedures</w:t>
                      </w:r>
                    </w:p>
                    <w:p w14:paraId="49F8EF85" w14:textId="77777777" w:rsidR="00AD0155" w:rsidRPr="008E7721" w:rsidRDefault="00AD0155" w:rsidP="00504896">
                      <w:pPr>
                        <w:pStyle w:val="HZDSLDbl2"/>
                        <w:rPr>
                          <w:rFonts w:eastAsia="Microsoft YaHei"/>
                        </w:rPr>
                      </w:pPr>
                      <w:r w:rsidRPr="008E7721">
                        <w:rPr>
                          <w:rFonts w:eastAsia="Microsoft YaHei"/>
                        </w:rPr>
                        <w:t>Personnel</w:t>
                      </w:r>
                    </w:p>
                    <w:p w14:paraId="6E099F33" w14:textId="77777777" w:rsidR="00AD0155" w:rsidRPr="008E7721" w:rsidRDefault="00AD0155" w:rsidP="00504896">
                      <w:pPr>
                        <w:pStyle w:val="HZDSLDbl2"/>
                        <w:rPr>
                          <w:rFonts w:eastAsia="Microsoft YaHei"/>
                        </w:rPr>
                      </w:pPr>
                      <w:r w:rsidRPr="008E7721">
                        <w:rPr>
                          <w:rFonts w:eastAsia="Microsoft YaHei"/>
                        </w:rPr>
                        <w:t>Training</w:t>
                      </w:r>
                    </w:p>
                    <w:p w14:paraId="022D5839" w14:textId="77777777" w:rsidR="00AD0155" w:rsidRPr="008E7721" w:rsidRDefault="00AD0155" w:rsidP="00504896">
                      <w:pPr>
                        <w:pStyle w:val="HZDSLDbl2"/>
                        <w:rPr>
                          <w:rFonts w:eastAsia="Microsoft YaHei"/>
                        </w:rPr>
                      </w:pPr>
                      <w:r w:rsidRPr="008E7721">
                        <w:rPr>
                          <w:rFonts w:eastAsia="Microsoft YaHei"/>
                        </w:rPr>
                        <w:t>Equipment</w:t>
                      </w:r>
                    </w:p>
                  </w:txbxContent>
                </v:textbox>
                <w10:wrap type="square" anchorx="page"/>
                <w10:anchorlock/>
              </v:shape>
            </w:pict>
          </mc:Fallback>
        </mc:AlternateContent>
      </w:r>
      <w:r w:rsidR="009B5043" w:rsidRPr="009B5043">
        <w:t>A successful safety program will address standards and procedures, personnel, training, and equipment.</w:t>
      </w:r>
    </w:p>
    <w:p w14:paraId="13825A45" w14:textId="728EF261" w:rsidR="009B5043" w:rsidRPr="009B5043" w:rsidRDefault="009B5043" w:rsidP="009830E6">
      <w:pPr>
        <w:pStyle w:val="HZDlectoutln4"/>
      </w:pPr>
      <w:r w:rsidRPr="009B5043">
        <w:t>Standards and procedures</w:t>
      </w:r>
    </w:p>
    <w:p w14:paraId="0ACDBC3F" w14:textId="70F567C0" w:rsidR="009B5043" w:rsidRPr="009B5043" w:rsidRDefault="009B5043" w:rsidP="009830E6">
      <w:pPr>
        <w:pStyle w:val="HZDlectoutln4"/>
      </w:pPr>
      <w:r w:rsidRPr="009B5043">
        <w:t>Personnel</w:t>
      </w:r>
    </w:p>
    <w:p w14:paraId="11BB72B0" w14:textId="119A1BFA" w:rsidR="009B5043" w:rsidRPr="009B5043" w:rsidRDefault="009B5043" w:rsidP="009830E6">
      <w:pPr>
        <w:pStyle w:val="HZDlectoutln4"/>
      </w:pPr>
      <w:r w:rsidRPr="009B5043">
        <w:t>Training</w:t>
      </w:r>
    </w:p>
    <w:p w14:paraId="5F2B8D72" w14:textId="602FF699" w:rsidR="009B5043" w:rsidRPr="009B5043" w:rsidRDefault="009B5043" w:rsidP="009830E6">
      <w:pPr>
        <w:pStyle w:val="HZDlectoutln4"/>
      </w:pPr>
      <w:r w:rsidRPr="009B5043">
        <w:t>Equipment</w:t>
      </w:r>
    </w:p>
    <w:p w14:paraId="7D83CBB3" w14:textId="73F2855B" w:rsidR="009B5043" w:rsidRPr="009B5043" w:rsidRDefault="00504896" w:rsidP="009830E6">
      <w:pPr>
        <w:pStyle w:val="HZDlectoutln2"/>
      </w:pPr>
      <w:r>
        <w:rPr>
          <w:noProof/>
        </w:rPr>
        <mc:AlternateContent>
          <mc:Choice Requires="wps">
            <w:drawing>
              <wp:anchor distT="0" distB="0" distL="114300" distR="114300" simplePos="0" relativeHeight="251672576" behindDoc="0" locked="1" layoutInCell="1" allowOverlap="1" wp14:anchorId="39F2F35D" wp14:editId="4A5F35A4">
                <wp:simplePos x="0" y="0"/>
                <wp:positionH relativeFrom="page">
                  <wp:posOffset>457200</wp:posOffset>
                </wp:positionH>
                <wp:positionV relativeFrom="paragraph">
                  <wp:posOffset>-212725</wp:posOffset>
                </wp:positionV>
                <wp:extent cx="2057400" cy="1510030"/>
                <wp:effectExtent l="0" t="0" r="25400" b="13970"/>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DB733D" w14:textId="77777777" w:rsidR="00AD0155" w:rsidRPr="008E7721" w:rsidRDefault="00AD0155" w:rsidP="00504896">
                            <w:pPr>
                              <w:pStyle w:val="HZDSLDnum"/>
                              <w:rPr>
                                <w:rFonts w:eastAsia="Microsoft YaHei"/>
                              </w:rPr>
                            </w:pPr>
                            <w:r w:rsidRPr="008E7721">
                              <w:rPr>
                                <w:rFonts w:eastAsia="Microsoft YaHei"/>
                              </w:rPr>
                              <w:t>Slide 14</w:t>
                            </w:r>
                          </w:p>
                          <w:p w14:paraId="36E09319" w14:textId="77777777" w:rsidR="00AD0155" w:rsidRPr="008E7721" w:rsidRDefault="00AD0155" w:rsidP="00504896">
                            <w:pPr>
                              <w:pStyle w:val="HZDSLDttl"/>
                              <w:rPr>
                                <w:rFonts w:eastAsia="Microsoft YaHei"/>
                              </w:rPr>
                            </w:pPr>
                            <w:r w:rsidRPr="008E7721">
                              <w:rPr>
                                <w:rFonts w:eastAsia="Microsoft YaHei"/>
                              </w:rPr>
                              <w:t>Standards and Procedures</w:t>
                            </w:r>
                          </w:p>
                          <w:p w14:paraId="6077F8CD" w14:textId="77777777" w:rsidR="00AD0155" w:rsidRPr="008E7721" w:rsidRDefault="00AD0155" w:rsidP="00504896">
                            <w:pPr>
                              <w:pStyle w:val="HZDSLDbl1"/>
                              <w:rPr>
                                <w:rFonts w:eastAsia="Microsoft YaHei"/>
                              </w:rPr>
                            </w:pPr>
                            <w:r w:rsidRPr="008E7721">
                              <w:rPr>
                                <w:rFonts w:eastAsia="Microsoft YaHei"/>
                              </w:rPr>
                              <w:t>Fire service safety is governed by:</w:t>
                            </w:r>
                          </w:p>
                          <w:p w14:paraId="7590BEB0" w14:textId="77777777" w:rsidR="00AD0155" w:rsidRPr="008E7721" w:rsidRDefault="00AD0155" w:rsidP="00504896">
                            <w:pPr>
                              <w:pStyle w:val="HZDSLDbl2"/>
                              <w:rPr>
                                <w:rFonts w:eastAsia="Microsoft YaHei"/>
                              </w:rPr>
                            </w:pPr>
                            <w:r w:rsidRPr="008E7721">
                              <w:rPr>
                                <w:rFonts w:eastAsia="Microsoft YaHei"/>
                              </w:rPr>
                              <w:t xml:space="preserve">NFPA 1500 </w:t>
                            </w:r>
                          </w:p>
                          <w:p w14:paraId="4CF06D8F" w14:textId="77777777" w:rsidR="00AD0155" w:rsidRPr="008E7721" w:rsidRDefault="00AD0155" w:rsidP="00504896">
                            <w:pPr>
                              <w:pStyle w:val="HZDSLDbl2"/>
                              <w:rPr>
                                <w:rFonts w:eastAsia="Microsoft YaHei"/>
                              </w:rPr>
                            </w:pPr>
                            <w:r w:rsidRPr="008E7721">
                              <w:rPr>
                                <w:rFonts w:eastAsia="Microsoft YaHei"/>
                              </w:rPr>
                              <w:t>State and federal agencies programs, such as the Occupational Safety and Health Administration</w:t>
                            </w:r>
                          </w:p>
                          <w:p w14:paraId="3EA7D819" w14:textId="77777777" w:rsidR="00AD0155" w:rsidRPr="008E7721" w:rsidRDefault="00AD0155" w:rsidP="00504896">
                            <w:pPr>
                              <w:pStyle w:val="HZDSLDbl1"/>
                              <w:rPr>
                                <w:rFonts w:eastAsia="Microsoft YaHei"/>
                              </w:rPr>
                            </w:pPr>
                            <w:r w:rsidRPr="008E7721">
                              <w:rPr>
                                <w:rFonts w:eastAsia="Microsoft YaHei"/>
                              </w:rPr>
                              <w:t>Every department should have standard operating procedures (SOPs).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2" o:spid="_x0000_s1033" type="#_x0000_t202" style="position:absolute;left:0;text-align:left;margin-left:36pt;margin-top:-16.7pt;width:162pt;height:118.9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Hr+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" filled="f" strokeweight=".5pt">
                <v:textbox style="mso-fit-shape-to-text:t" inset=",7.2pt,,7.2pt">
                  <w:txbxContent>
                    <w:p w14:paraId="0DDB733D" w14:textId="77777777" w:rsidR="00AD0155" w:rsidRPr="008E7721" w:rsidRDefault="00AD0155" w:rsidP="00504896">
                      <w:pPr>
                        <w:pStyle w:val="HZDSLDnum"/>
                        <w:rPr>
                          <w:rFonts w:eastAsia="Microsoft YaHei"/>
                        </w:rPr>
                      </w:pPr>
                      <w:r w:rsidRPr="008E7721">
                        <w:rPr>
                          <w:rFonts w:eastAsia="Microsoft YaHei"/>
                        </w:rPr>
                        <w:t>Slide 14</w:t>
                      </w:r>
                    </w:p>
                    <w:p w14:paraId="36E09319" w14:textId="77777777" w:rsidR="00AD0155" w:rsidRPr="008E7721" w:rsidRDefault="00AD0155" w:rsidP="00504896">
                      <w:pPr>
                        <w:pStyle w:val="HZDSLDttl"/>
                        <w:rPr>
                          <w:rFonts w:eastAsia="Microsoft YaHei"/>
                        </w:rPr>
                      </w:pPr>
                      <w:r w:rsidRPr="008E7721">
                        <w:rPr>
                          <w:rFonts w:eastAsia="Microsoft YaHei"/>
                        </w:rPr>
                        <w:t>Standards and Procedures</w:t>
                      </w:r>
                    </w:p>
                    <w:p w14:paraId="6077F8CD" w14:textId="77777777" w:rsidR="00AD0155" w:rsidRPr="008E7721" w:rsidRDefault="00AD0155" w:rsidP="00504896">
                      <w:pPr>
                        <w:pStyle w:val="HZDSLDbl1"/>
                        <w:rPr>
                          <w:rFonts w:eastAsia="Microsoft YaHei"/>
                        </w:rPr>
                      </w:pPr>
                      <w:r w:rsidRPr="008E7721">
                        <w:rPr>
                          <w:rFonts w:eastAsia="Microsoft YaHei"/>
                        </w:rPr>
                        <w:t>Fire service safety is governed by:</w:t>
                      </w:r>
                    </w:p>
                    <w:p w14:paraId="7590BEB0" w14:textId="77777777" w:rsidR="00AD0155" w:rsidRPr="008E7721" w:rsidRDefault="00AD0155" w:rsidP="00504896">
                      <w:pPr>
                        <w:pStyle w:val="HZDSLDbl2"/>
                        <w:rPr>
                          <w:rFonts w:eastAsia="Microsoft YaHei"/>
                        </w:rPr>
                      </w:pPr>
                      <w:r w:rsidRPr="008E7721">
                        <w:rPr>
                          <w:rFonts w:eastAsia="Microsoft YaHei"/>
                        </w:rPr>
                        <w:t xml:space="preserve">NFPA 1500 </w:t>
                      </w:r>
                    </w:p>
                    <w:p w14:paraId="4CF06D8F" w14:textId="77777777" w:rsidR="00AD0155" w:rsidRPr="008E7721" w:rsidRDefault="00AD0155" w:rsidP="00504896">
                      <w:pPr>
                        <w:pStyle w:val="HZDSLDbl2"/>
                        <w:rPr>
                          <w:rFonts w:eastAsia="Microsoft YaHei"/>
                        </w:rPr>
                      </w:pPr>
                      <w:r w:rsidRPr="008E7721">
                        <w:rPr>
                          <w:rFonts w:eastAsia="Microsoft YaHei"/>
                        </w:rPr>
                        <w:t>State and federal agencies programs, such as the Occupational Safety and Health Administration</w:t>
                      </w:r>
                    </w:p>
                    <w:p w14:paraId="3EA7D819" w14:textId="77777777" w:rsidR="00AD0155" w:rsidRPr="008E7721" w:rsidRDefault="00AD0155" w:rsidP="00504896">
                      <w:pPr>
                        <w:pStyle w:val="HZDSLDbl1"/>
                        <w:rPr>
                          <w:rFonts w:eastAsia="Microsoft YaHei"/>
                        </w:rPr>
                      </w:pPr>
                      <w:r w:rsidRPr="008E7721">
                        <w:rPr>
                          <w:rFonts w:eastAsia="Microsoft YaHei"/>
                        </w:rPr>
                        <w:t>Every department should have standard operating procedures (SOPs).</w:t>
                      </w:r>
                    </w:p>
                  </w:txbxContent>
                </v:textbox>
                <w10:wrap type="square" anchorx="page"/>
                <w10:anchorlock/>
              </v:shape>
            </w:pict>
          </mc:Fallback>
        </mc:AlternateContent>
      </w:r>
      <w:r w:rsidR="009B5043" w:rsidRPr="009B5043">
        <w:t>Standards and Procedures</w:t>
      </w:r>
    </w:p>
    <w:p w14:paraId="442A8A10" w14:textId="7C03EBF0" w:rsidR="009B5043" w:rsidRPr="009B5043" w:rsidRDefault="009B5043" w:rsidP="009830E6">
      <w:pPr>
        <w:pStyle w:val="HZDlectoutln3"/>
      </w:pPr>
      <w:r w:rsidRPr="009B5043">
        <w:t xml:space="preserve">Fire service safety is governed by NFPA 1500, </w:t>
      </w:r>
      <w:r w:rsidRPr="00443075">
        <w:rPr>
          <w:i/>
        </w:rPr>
        <w:t>Standard on Fire Department Occupational Safety and Health Program</w:t>
      </w:r>
      <w:r w:rsidRPr="009B5043">
        <w:t>, and state and federal agencies or programs, such as the Occupational Safety and Health Administration.</w:t>
      </w:r>
    </w:p>
    <w:p w14:paraId="2EFF615A" w14:textId="3D7F4E13" w:rsidR="009B5043" w:rsidRPr="009B5043" w:rsidRDefault="009B5043" w:rsidP="009830E6">
      <w:pPr>
        <w:pStyle w:val="HZDlectoutln3"/>
      </w:pPr>
      <w:r w:rsidRPr="009B5043">
        <w:t>Every fire department should have a set of SOPs or standard operating guidelines (SOGs).</w:t>
      </w:r>
    </w:p>
    <w:p w14:paraId="164695DC" w14:textId="2B142EF0" w:rsidR="009B5043" w:rsidRPr="009B5043" w:rsidRDefault="009B5043" w:rsidP="009830E6">
      <w:pPr>
        <w:pStyle w:val="HZDlectoutln4"/>
      </w:pPr>
      <w:r w:rsidRPr="009B5043">
        <w:t>SOPs or SOGs cover a range of topics from uniform and grooming standards to emergency scene operations.</w:t>
      </w:r>
    </w:p>
    <w:p w14:paraId="2CEFDC6F" w14:textId="3F834E0A" w:rsidR="00295F08" w:rsidRDefault="009B5043" w:rsidP="009830E6">
      <w:pPr>
        <w:pStyle w:val="HZDlectoutln4"/>
      </w:pPr>
      <w:r w:rsidRPr="009B5043">
        <w:t>Every fire fighter is responsible for understanding and following applicable SOPs or SOGs.</w:t>
      </w:r>
    </w:p>
    <w:p w14:paraId="2B55AF2C" w14:textId="77777777" w:rsidR="00295F08" w:rsidRDefault="00295F08">
      <w:pPr>
        <w:spacing w:after="0" w:line="240" w:lineRule="auto"/>
        <w:rPr>
          <w:rFonts w:ascii="Arial Narrow" w:hAnsi="Arial Narrow"/>
          <w:sz w:val="18"/>
        </w:rPr>
      </w:pPr>
      <w:r>
        <w:br w:type="page"/>
      </w:r>
    </w:p>
    <w:p w14:paraId="54F9DB90" w14:textId="2C69E9ED" w:rsidR="009B5043" w:rsidRPr="009B5043" w:rsidRDefault="00504896" w:rsidP="009830E6">
      <w:pPr>
        <w:pStyle w:val="HZDlectoutln3"/>
      </w:pPr>
      <w:r>
        <w:rPr>
          <w:noProof/>
        </w:rPr>
        <mc:AlternateContent>
          <mc:Choice Requires="wps">
            <w:drawing>
              <wp:anchor distT="0" distB="0" distL="114300" distR="114300" simplePos="0" relativeHeight="251673600" behindDoc="0" locked="1" layoutInCell="1" allowOverlap="1" wp14:anchorId="764002EF" wp14:editId="1EE81ADF">
                <wp:simplePos x="0" y="0"/>
                <wp:positionH relativeFrom="page">
                  <wp:posOffset>457200</wp:posOffset>
                </wp:positionH>
                <wp:positionV relativeFrom="paragraph">
                  <wp:posOffset>14605</wp:posOffset>
                </wp:positionV>
                <wp:extent cx="2057400" cy="1230630"/>
                <wp:effectExtent l="0" t="0" r="25400" b="20955"/>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5BA8FD" w14:textId="77777777" w:rsidR="00AD0155" w:rsidRPr="008E7721" w:rsidRDefault="00AD0155" w:rsidP="00504896">
                            <w:pPr>
                              <w:pStyle w:val="HZDSLDnum"/>
                              <w:rPr>
                                <w:rFonts w:eastAsia="Microsoft YaHei"/>
                              </w:rPr>
                            </w:pPr>
                            <w:r w:rsidRPr="008E7721">
                              <w:rPr>
                                <w:rFonts w:eastAsia="Microsoft YaHei"/>
                              </w:rPr>
                              <w:t>Slide 15</w:t>
                            </w:r>
                          </w:p>
                          <w:p w14:paraId="5C6ED2CB" w14:textId="77777777" w:rsidR="00AD0155" w:rsidRPr="008E7721" w:rsidRDefault="00AD0155" w:rsidP="00504896">
                            <w:pPr>
                              <w:pStyle w:val="HZDSLDttl"/>
                              <w:rPr>
                                <w:rFonts w:eastAsia="Microsoft YaHei"/>
                              </w:rPr>
                            </w:pPr>
                            <w:r w:rsidRPr="008E7721">
                              <w:rPr>
                                <w:rFonts w:eastAsia="Microsoft YaHei"/>
                              </w:rPr>
                              <w:t>Standards and Procedures</w:t>
                            </w:r>
                          </w:p>
                          <w:p w14:paraId="22998A44" w14:textId="77777777" w:rsidR="00AD0155" w:rsidRPr="008E7721" w:rsidRDefault="00AD0155" w:rsidP="00504896">
                            <w:pPr>
                              <w:pStyle w:val="HZDSLDbl1"/>
                              <w:rPr>
                                <w:rFonts w:eastAsia="Microsoft YaHei"/>
                              </w:rPr>
                            </w:pPr>
                            <w:r w:rsidRPr="008E7721">
                              <w:rPr>
                                <w:rFonts w:eastAsia="Microsoft YaHei"/>
                              </w:rPr>
                              <w:t>The Incident Command System (ICS) is used in the command and control of emergency incidents.</w:t>
                            </w:r>
                          </w:p>
                          <w:p w14:paraId="775A2858" w14:textId="77777777" w:rsidR="00AD0155" w:rsidRPr="008E7721" w:rsidRDefault="00AD0155" w:rsidP="00504896">
                            <w:pPr>
                              <w:pStyle w:val="HZDSLDbl1"/>
                              <w:rPr>
                                <w:rFonts w:eastAsia="Microsoft YaHei"/>
                              </w:rPr>
                            </w:pPr>
                            <w:r w:rsidRPr="008E7721">
                              <w:rPr>
                                <w:rFonts w:eastAsia="Microsoft YaHei"/>
                              </w:rPr>
                              <w:t>Each department should have a health and safety committee.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3" o:spid="_x0000_s1034" type="#_x0000_t202" style="position:absolute;left:0;text-align:left;margin-left:36pt;margin-top:1.15pt;width:162pt;height:96.9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M7fv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U4w4aaFHD6w36FL0CFRQn07qGNzuJTiaHvTQ51GvrXLbfREF3CN7I1wR+lK1thgAD4E31P35WGsb&#10;m4JyEswWUQAmCrZwMg3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" filled="f" strokeweight=".5pt">
                <v:textbox style="mso-fit-shape-to-text:t" inset=",7.2pt,,7.2pt">
                  <w:txbxContent>
                    <w:p w14:paraId="495BA8FD" w14:textId="77777777" w:rsidR="00AD0155" w:rsidRPr="008E7721" w:rsidRDefault="00AD0155" w:rsidP="00504896">
                      <w:pPr>
                        <w:pStyle w:val="HZDSLDnum"/>
                        <w:rPr>
                          <w:rFonts w:eastAsia="Microsoft YaHei"/>
                        </w:rPr>
                      </w:pPr>
                      <w:r w:rsidRPr="008E7721">
                        <w:rPr>
                          <w:rFonts w:eastAsia="Microsoft YaHei"/>
                        </w:rPr>
                        <w:t>Slide 15</w:t>
                      </w:r>
                    </w:p>
                    <w:p w14:paraId="5C6ED2CB" w14:textId="77777777" w:rsidR="00AD0155" w:rsidRPr="008E7721" w:rsidRDefault="00AD0155" w:rsidP="00504896">
                      <w:pPr>
                        <w:pStyle w:val="HZDSLDttl"/>
                        <w:rPr>
                          <w:rFonts w:eastAsia="Microsoft YaHei"/>
                        </w:rPr>
                      </w:pPr>
                      <w:r w:rsidRPr="008E7721">
                        <w:rPr>
                          <w:rFonts w:eastAsia="Microsoft YaHei"/>
                        </w:rPr>
                        <w:t>Standards and Procedures</w:t>
                      </w:r>
                    </w:p>
                    <w:p w14:paraId="22998A44" w14:textId="77777777" w:rsidR="00AD0155" w:rsidRPr="008E7721" w:rsidRDefault="00AD0155" w:rsidP="00504896">
                      <w:pPr>
                        <w:pStyle w:val="HZDSLDbl1"/>
                        <w:rPr>
                          <w:rFonts w:eastAsia="Microsoft YaHei"/>
                        </w:rPr>
                      </w:pPr>
                      <w:r w:rsidRPr="008E7721">
                        <w:rPr>
                          <w:rFonts w:eastAsia="Microsoft YaHei"/>
                        </w:rPr>
                        <w:t>The Incident Command System (ICS) is used in the command and control of emergency incidents.</w:t>
                      </w:r>
                    </w:p>
                    <w:p w14:paraId="775A2858" w14:textId="77777777" w:rsidR="00AD0155" w:rsidRPr="008E7721" w:rsidRDefault="00AD0155" w:rsidP="00504896">
                      <w:pPr>
                        <w:pStyle w:val="HZDSLDbl1"/>
                        <w:rPr>
                          <w:rFonts w:eastAsia="Microsoft YaHei"/>
                        </w:rPr>
                      </w:pPr>
                      <w:r w:rsidRPr="008E7721">
                        <w:rPr>
                          <w:rFonts w:eastAsia="Microsoft YaHei"/>
                        </w:rPr>
                        <w:t>Each department should have a health and safety committee.</w:t>
                      </w:r>
                    </w:p>
                  </w:txbxContent>
                </v:textbox>
                <w10:wrap type="square" anchorx="page"/>
                <w10:anchorlock/>
              </v:shape>
            </w:pict>
          </mc:Fallback>
        </mc:AlternateContent>
      </w:r>
      <w:r w:rsidR="009B5043" w:rsidRPr="009B5043">
        <w:t>The Incident Command System (ICS) is used in the command and control of emergency incidents. Using the ICS helps ensure safe operations, so it should be implemented at every scene.</w:t>
      </w:r>
    </w:p>
    <w:p w14:paraId="1068F4FD" w14:textId="39AB4B87" w:rsidR="009B5043" w:rsidRPr="009B5043" w:rsidRDefault="009B5043" w:rsidP="009830E6">
      <w:pPr>
        <w:pStyle w:val="HZDlectoutln3"/>
      </w:pPr>
      <w:r w:rsidRPr="009B5043">
        <w:t>Each department should have (or consider having) a health and safety committee.</w:t>
      </w:r>
    </w:p>
    <w:p w14:paraId="6A470569" w14:textId="7D4DCBB0" w:rsidR="009B5043" w:rsidRPr="009B5043" w:rsidRDefault="00504896" w:rsidP="009830E6">
      <w:pPr>
        <w:pStyle w:val="HZDlectoutln2"/>
      </w:pPr>
      <w:r>
        <w:rPr>
          <w:noProof/>
        </w:rPr>
        <mc:AlternateContent>
          <mc:Choice Requires="wps">
            <w:drawing>
              <wp:anchor distT="0" distB="0" distL="114300" distR="114300" simplePos="0" relativeHeight="251674624" behindDoc="0" locked="1" layoutInCell="1" allowOverlap="1" wp14:anchorId="2C8C0C56" wp14:editId="5CA80770">
                <wp:simplePos x="0" y="0"/>
                <wp:positionH relativeFrom="page">
                  <wp:posOffset>457200</wp:posOffset>
                </wp:positionH>
                <wp:positionV relativeFrom="paragraph">
                  <wp:posOffset>821690</wp:posOffset>
                </wp:positionV>
                <wp:extent cx="2057400" cy="1090930"/>
                <wp:effectExtent l="0" t="0" r="25400" b="266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E624CB" w14:textId="77777777" w:rsidR="00AD0155" w:rsidRPr="008E7721" w:rsidRDefault="00AD0155" w:rsidP="00504896">
                            <w:pPr>
                              <w:pStyle w:val="HZDSLDnum"/>
                              <w:rPr>
                                <w:rFonts w:eastAsia="Microsoft YaHei"/>
                              </w:rPr>
                            </w:pPr>
                            <w:r w:rsidRPr="008E7721">
                              <w:rPr>
                                <w:rFonts w:eastAsia="Microsoft YaHei"/>
                              </w:rPr>
                              <w:t>Slide 16</w:t>
                            </w:r>
                          </w:p>
                          <w:p w14:paraId="691E3DB6" w14:textId="77777777" w:rsidR="00AD0155" w:rsidRPr="008E7721" w:rsidRDefault="00AD0155" w:rsidP="00504896">
                            <w:pPr>
                              <w:pStyle w:val="HZDSLDttl"/>
                              <w:rPr>
                                <w:rFonts w:eastAsia="Microsoft YaHei"/>
                              </w:rPr>
                            </w:pPr>
                            <w:r w:rsidRPr="008E7721">
                              <w:rPr>
                                <w:rFonts w:eastAsia="Microsoft YaHei"/>
                              </w:rPr>
                              <w:t>Personnel</w:t>
                            </w:r>
                          </w:p>
                          <w:p w14:paraId="48325146" w14:textId="77777777" w:rsidR="00AD0155" w:rsidRPr="008E7721" w:rsidRDefault="00AD0155" w:rsidP="00504896">
                            <w:pPr>
                              <w:pStyle w:val="HZDSLDbl1"/>
                              <w:rPr>
                                <w:rFonts w:eastAsia="Microsoft YaHei"/>
                              </w:rPr>
                            </w:pPr>
                            <w:r w:rsidRPr="008E7721">
                              <w:rPr>
                                <w:rFonts w:eastAsia="Microsoft YaHei"/>
                              </w:rPr>
                              <w:t>A safety program is only as effective as the individuals who implement it.</w:t>
                            </w:r>
                          </w:p>
                          <w:p w14:paraId="4D64C252" w14:textId="77777777" w:rsidR="00AD0155" w:rsidRPr="008E7721" w:rsidRDefault="00AD0155" w:rsidP="00504896">
                            <w:pPr>
                              <w:pStyle w:val="HZDSLDbl1"/>
                              <w:rPr>
                                <w:rFonts w:eastAsia="Microsoft YaHei"/>
                              </w:rPr>
                            </w:pPr>
                            <w:r w:rsidRPr="008E7721">
                              <w:rPr>
                                <w:rFonts w:eastAsia="Microsoft YaHei"/>
                              </w:rPr>
                              <w:t>Freelancing is extremely dangerous and has no place on the fire ground.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4" o:spid="_x0000_s1035" type="#_x0000_t202" style="position:absolute;left:0;text-align:left;margin-left:36pt;margin-top:64.7pt;width:162pt;height:85.9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xCfs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" filled="f" strokeweight=".5pt">
                <v:textbox style="mso-fit-shape-to-text:t" inset=",7.2pt,,7.2pt">
                  <w:txbxContent>
                    <w:p w14:paraId="05E624CB" w14:textId="77777777" w:rsidR="00AD0155" w:rsidRPr="008E7721" w:rsidRDefault="00AD0155" w:rsidP="00504896">
                      <w:pPr>
                        <w:pStyle w:val="HZDSLDnum"/>
                        <w:rPr>
                          <w:rFonts w:eastAsia="Microsoft YaHei"/>
                        </w:rPr>
                      </w:pPr>
                      <w:r w:rsidRPr="008E7721">
                        <w:rPr>
                          <w:rFonts w:eastAsia="Microsoft YaHei"/>
                        </w:rPr>
                        <w:t>Slide 16</w:t>
                      </w:r>
                    </w:p>
                    <w:p w14:paraId="691E3DB6" w14:textId="77777777" w:rsidR="00AD0155" w:rsidRPr="008E7721" w:rsidRDefault="00AD0155" w:rsidP="00504896">
                      <w:pPr>
                        <w:pStyle w:val="HZDSLDttl"/>
                        <w:rPr>
                          <w:rFonts w:eastAsia="Microsoft YaHei"/>
                        </w:rPr>
                      </w:pPr>
                      <w:r w:rsidRPr="008E7721">
                        <w:rPr>
                          <w:rFonts w:eastAsia="Microsoft YaHei"/>
                        </w:rPr>
                        <w:t>Personnel</w:t>
                      </w:r>
                    </w:p>
                    <w:p w14:paraId="48325146" w14:textId="77777777" w:rsidR="00AD0155" w:rsidRPr="008E7721" w:rsidRDefault="00AD0155" w:rsidP="00504896">
                      <w:pPr>
                        <w:pStyle w:val="HZDSLDbl1"/>
                        <w:rPr>
                          <w:rFonts w:eastAsia="Microsoft YaHei"/>
                        </w:rPr>
                      </w:pPr>
                      <w:r w:rsidRPr="008E7721">
                        <w:rPr>
                          <w:rFonts w:eastAsia="Microsoft YaHei"/>
                        </w:rPr>
                        <w:t>A safety program is only as effective as the individuals who implement it.</w:t>
                      </w:r>
                    </w:p>
                    <w:p w14:paraId="4D64C252" w14:textId="77777777" w:rsidR="00AD0155" w:rsidRPr="008E7721" w:rsidRDefault="00AD0155" w:rsidP="00504896">
                      <w:pPr>
                        <w:pStyle w:val="HZDSLDbl1"/>
                        <w:rPr>
                          <w:rFonts w:eastAsia="Microsoft YaHei"/>
                        </w:rPr>
                      </w:pPr>
                      <w:r w:rsidRPr="008E7721">
                        <w:rPr>
                          <w:rFonts w:eastAsia="Microsoft YaHei"/>
                        </w:rPr>
                        <w:t>Freelancing is extremely dangerous and has no place on the fire ground.</w:t>
                      </w:r>
                    </w:p>
                  </w:txbxContent>
                </v:textbox>
                <w10:wrap type="square" anchorx="page"/>
                <w10:anchorlock/>
              </v:shape>
            </w:pict>
          </mc:Fallback>
        </mc:AlternateContent>
      </w:r>
      <w:r w:rsidR="009B5043" w:rsidRPr="009B5043">
        <w:t>Personnel</w:t>
      </w:r>
    </w:p>
    <w:p w14:paraId="41A77F43" w14:textId="7B7D450B" w:rsidR="009B5043" w:rsidRPr="009B5043" w:rsidRDefault="009B5043" w:rsidP="009830E6">
      <w:pPr>
        <w:pStyle w:val="HZDlectoutln3"/>
      </w:pPr>
      <w:r w:rsidRPr="009B5043">
        <w:t>A safety program is only as effective as the individuals who implement it.</w:t>
      </w:r>
    </w:p>
    <w:p w14:paraId="51C9F951" w14:textId="0FCEB062" w:rsidR="009B5043" w:rsidRPr="009B5043" w:rsidRDefault="009B5043" w:rsidP="009830E6">
      <w:pPr>
        <w:pStyle w:val="HZDlectoutln3"/>
      </w:pPr>
      <w:r w:rsidRPr="009B5043">
        <w:t>Working as part of a team is essential to safe operations.</w:t>
      </w:r>
    </w:p>
    <w:p w14:paraId="4C6E794F" w14:textId="07515CF9" w:rsidR="009B5043" w:rsidRPr="009B5043" w:rsidRDefault="009B5043" w:rsidP="009830E6">
      <w:pPr>
        <w:pStyle w:val="HZDlectoutln3"/>
      </w:pPr>
      <w:r w:rsidRPr="009B5043">
        <w:t>Freelancing, or acting independently of orders or SOPs is extremely dangerous and has no place on the fire ground.</w:t>
      </w:r>
    </w:p>
    <w:p w14:paraId="4530A038" w14:textId="576866DE" w:rsidR="009B5043" w:rsidRPr="009B5043" w:rsidRDefault="009B5043" w:rsidP="009830E6">
      <w:pPr>
        <w:pStyle w:val="HZDlectoutln3"/>
      </w:pPr>
      <w:r w:rsidRPr="009B5043">
        <w:t xml:space="preserve">A fire fighter who </w:t>
      </w:r>
      <w:proofErr w:type="spellStart"/>
      <w:r w:rsidRPr="009B5043">
        <w:t>freelances</w:t>
      </w:r>
      <w:proofErr w:type="spellEnd"/>
      <w:r w:rsidRPr="009B5043">
        <w:t xml:space="preserve"> endangers not only himself or herself but everyone else at the scene </w:t>
      </w:r>
      <w:proofErr w:type="gramStart"/>
      <w:r w:rsidRPr="009B5043">
        <w:t>who</w:t>
      </w:r>
      <w:proofErr w:type="gramEnd"/>
      <w:r w:rsidRPr="009B5043">
        <w:t xml:space="preserve"> may need to rescue that fire fighter.</w:t>
      </w:r>
    </w:p>
    <w:p w14:paraId="31AC09FD" w14:textId="283F5E02" w:rsidR="009B5043" w:rsidRPr="009B5043" w:rsidRDefault="00504896" w:rsidP="009830E6">
      <w:pPr>
        <w:pStyle w:val="HZDlectoutln3"/>
      </w:pPr>
      <w:r>
        <w:rPr>
          <w:noProof/>
        </w:rPr>
        <mc:AlternateContent>
          <mc:Choice Requires="wps">
            <w:drawing>
              <wp:anchor distT="0" distB="0" distL="114300" distR="114300" simplePos="0" relativeHeight="251675648" behindDoc="0" locked="1" layoutInCell="1" allowOverlap="1" wp14:anchorId="22063FFB" wp14:editId="35322B22">
                <wp:simplePos x="0" y="0"/>
                <wp:positionH relativeFrom="page">
                  <wp:posOffset>457200</wp:posOffset>
                </wp:positionH>
                <wp:positionV relativeFrom="paragraph">
                  <wp:posOffset>840740</wp:posOffset>
                </wp:positionV>
                <wp:extent cx="2057400" cy="1497330"/>
                <wp:effectExtent l="0" t="0" r="25400" b="26670"/>
                <wp:wrapSquare wrapText="bothSides"/>
                <wp:docPr id="35" name="Text Box 35"/>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B43A03" w14:textId="77777777" w:rsidR="00AD0155" w:rsidRPr="008E7721" w:rsidRDefault="00AD0155" w:rsidP="00504896">
                            <w:pPr>
                              <w:pStyle w:val="HZDSLDnum"/>
                              <w:rPr>
                                <w:rFonts w:eastAsia="Microsoft YaHei"/>
                              </w:rPr>
                            </w:pPr>
                            <w:r w:rsidRPr="008E7721">
                              <w:rPr>
                                <w:rFonts w:eastAsia="Microsoft YaHei"/>
                              </w:rPr>
                              <w:t>Slide 17</w:t>
                            </w:r>
                          </w:p>
                          <w:p w14:paraId="33223B44" w14:textId="77777777" w:rsidR="00AD0155" w:rsidRPr="008E7721" w:rsidRDefault="00AD0155" w:rsidP="00504896">
                            <w:pPr>
                              <w:pStyle w:val="HZDSLDttl"/>
                              <w:rPr>
                                <w:rFonts w:eastAsia="Microsoft YaHei"/>
                              </w:rPr>
                            </w:pPr>
                            <w:r w:rsidRPr="008E7721">
                              <w:rPr>
                                <w:rFonts w:eastAsia="Microsoft YaHei"/>
                              </w:rPr>
                              <w:t>Personnel</w:t>
                            </w:r>
                          </w:p>
                          <w:p w14:paraId="43485FB1" w14:textId="77777777" w:rsidR="00AD0155" w:rsidRPr="008E7721" w:rsidRDefault="00AD0155" w:rsidP="00504896">
                            <w:pPr>
                              <w:pStyle w:val="HZDSLDbl1"/>
                              <w:rPr>
                                <w:rFonts w:eastAsia="Microsoft YaHei"/>
                              </w:rPr>
                            </w:pPr>
                            <w:r w:rsidRPr="008E7721">
                              <w:rPr>
                                <w:rFonts w:eastAsia="Microsoft YaHei"/>
                              </w:rPr>
                              <w:t>Incident safety officer</w:t>
                            </w:r>
                          </w:p>
                          <w:p w14:paraId="4A8BE7C9" w14:textId="77777777" w:rsidR="00AD0155" w:rsidRPr="008E7721" w:rsidRDefault="00AD0155" w:rsidP="00504896">
                            <w:pPr>
                              <w:pStyle w:val="HZDSLDbl2"/>
                              <w:rPr>
                                <w:rFonts w:eastAsia="Microsoft YaHei"/>
                              </w:rPr>
                            </w:pPr>
                            <w:r w:rsidRPr="008E7721">
                              <w:rPr>
                                <w:rFonts w:eastAsia="Microsoft YaHei"/>
                              </w:rPr>
                              <w:t xml:space="preserve">Designated member of the fire department </w:t>
                            </w:r>
                          </w:p>
                          <w:p w14:paraId="7447E5BB" w14:textId="77777777" w:rsidR="00AD0155" w:rsidRPr="008E7721" w:rsidRDefault="00AD0155" w:rsidP="00504896">
                            <w:pPr>
                              <w:pStyle w:val="HZDSLDbl2"/>
                              <w:rPr>
                                <w:rFonts w:eastAsia="Microsoft YaHei"/>
                              </w:rPr>
                            </w:pPr>
                            <w:r w:rsidRPr="008E7721">
                              <w:rPr>
                                <w:rFonts w:eastAsia="Microsoft YaHei"/>
                              </w:rPr>
                              <w:t>Primary responsibility is safety.</w:t>
                            </w:r>
                          </w:p>
                          <w:p w14:paraId="05451D5D" w14:textId="77777777" w:rsidR="00AD0155" w:rsidRPr="008E7721" w:rsidRDefault="00AD0155" w:rsidP="00504896">
                            <w:pPr>
                              <w:pStyle w:val="HZDSLDbl2"/>
                              <w:rPr>
                                <w:rFonts w:eastAsia="Microsoft YaHei"/>
                              </w:rPr>
                            </w:pPr>
                            <w:r w:rsidRPr="008E7721">
                              <w:rPr>
                                <w:rFonts w:eastAsia="Microsoft YaHei"/>
                              </w:rPr>
                              <w:t>Reports directly to the IC</w:t>
                            </w:r>
                          </w:p>
                          <w:p w14:paraId="478437F3" w14:textId="77777777" w:rsidR="00AD0155" w:rsidRPr="008E7721" w:rsidRDefault="00AD0155" w:rsidP="00504896">
                            <w:pPr>
                              <w:pStyle w:val="HZDSLDbl2"/>
                              <w:rPr>
                                <w:rFonts w:eastAsia="Microsoft YaHei"/>
                              </w:rPr>
                            </w:pPr>
                            <w:r w:rsidRPr="008E7721">
                              <w:rPr>
                                <w:rFonts w:eastAsia="Microsoft YaHei"/>
                              </w:rPr>
                              <w:t>Has the authority to stop any action deemed to be unsafe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5" o:spid="_x0000_s1036" type="#_x0000_t202" style="position:absolute;left:0;text-align:left;margin-left:36pt;margin-top:66.2pt;width:162pt;height:117.9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LfZv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M4w4aaFHD6w36FL0CFRQn07qGNzuJTiaHvTQ51GvrXLbfREF3CN7I1wR+lK1thgAD4E31P35WGsb&#10;m4JyEswWUQAmCrYwWi2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" filled="f" strokeweight=".5pt">
                <v:textbox style="mso-fit-shape-to-text:t" inset=",7.2pt,,7.2pt">
                  <w:txbxContent>
                    <w:p w14:paraId="0EB43A03" w14:textId="77777777" w:rsidR="00AD0155" w:rsidRPr="008E7721" w:rsidRDefault="00AD0155" w:rsidP="00504896">
                      <w:pPr>
                        <w:pStyle w:val="HZDSLDnum"/>
                        <w:rPr>
                          <w:rFonts w:eastAsia="Microsoft YaHei"/>
                        </w:rPr>
                      </w:pPr>
                      <w:r w:rsidRPr="008E7721">
                        <w:rPr>
                          <w:rFonts w:eastAsia="Microsoft YaHei"/>
                        </w:rPr>
                        <w:t>Slide 17</w:t>
                      </w:r>
                    </w:p>
                    <w:p w14:paraId="33223B44" w14:textId="77777777" w:rsidR="00AD0155" w:rsidRPr="008E7721" w:rsidRDefault="00AD0155" w:rsidP="00504896">
                      <w:pPr>
                        <w:pStyle w:val="HZDSLDttl"/>
                        <w:rPr>
                          <w:rFonts w:eastAsia="Microsoft YaHei"/>
                        </w:rPr>
                      </w:pPr>
                      <w:r w:rsidRPr="008E7721">
                        <w:rPr>
                          <w:rFonts w:eastAsia="Microsoft YaHei"/>
                        </w:rPr>
                        <w:t>Personnel</w:t>
                      </w:r>
                    </w:p>
                    <w:p w14:paraId="43485FB1" w14:textId="77777777" w:rsidR="00AD0155" w:rsidRPr="008E7721" w:rsidRDefault="00AD0155" w:rsidP="00504896">
                      <w:pPr>
                        <w:pStyle w:val="HZDSLDbl1"/>
                        <w:rPr>
                          <w:rFonts w:eastAsia="Microsoft YaHei"/>
                        </w:rPr>
                      </w:pPr>
                      <w:r w:rsidRPr="008E7721">
                        <w:rPr>
                          <w:rFonts w:eastAsia="Microsoft YaHei"/>
                        </w:rPr>
                        <w:t>Incident safety officer</w:t>
                      </w:r>
                    </w:p>
                    <w:p w14:paraId="4A8BE7C9" w14:textId="77777777" w:rsidR="00AD0155" w:rsidRPr="008E7721" w:rsidRDefault="00AD0155" w:rsidP="00504896">
                      <w:pPr>
                        <w:pStyle w:val="HZDSLDbl2"/>
                        <w:rPr>
                          <w:rFonts w:eastAsia="Microsoft YaHei"/>
                        </w:rPr>
                      </w:pPr>
                      <w:r w:rsidRPr="008E7721">
                        <w:rPr>
                          <w:rFonts w:eastAsia="Microsoft YaHei"/>
                        </w:rPr>
                        <w:t xml:space="preserve">Designated member of the fire department </w:t>
                      </w:r>
                    </w:p>
                    <w:p w14:paraId="7447E5BB" w14:textId="77777777" w:rsidR="00AD0155" w:rsidRPr="008E7721" w:rsidRDefault="00AD0155" w:rsidP="00504896">
                      <w:pPr>
                        <w:pStyle w:val="HZDSLDbl2"/>
                        <w:rPr>
                          <w:rFonts w:eastAsia="Microsoft YaHei"/>
                        </w:rPr>
                      </w:pPr>
                      <w:r w:rsidRPr="008E7721">
                        <w:rPr>
                          <w:rFonts w:eastAsia="Microsoft YaHei"/>
                        </w:rPr>
                        <w:t>Primary responsibility is safety.</w:t>
                      </w:r>
                    </w:p>
                    <w:p w14:paraId="05451D5D" w14:textId="77777777" w:rsidR="00AD0155" w:rsidRPr="008E7721" w:rsidRDefault="00AD0155" w:rsidP="00504896">
                      <w:pPr>
                        <w:pStyle w:val="HZDSLDbl2"/>
                        <w:rPr>
                          <w:rFonts w:eastAsia="Microsoft YaHei"/>
                        </w:rPr>
                      </w:pPr>
                      <w:r w:rsidRPr="008E7721">
                        <w:rPr>
                          <w:rFonts w:eastAsia="Microsoft YaHei"/>
                        </w:rPr>
                        <w:t>Reports directly to the IC</w:t>
                      </w:r>
                    </w:p>
                    <w:p w14:paraId="478437F3" w14:textId="77777777" w:rsidR="00AD0155" w:rsidRPr="008E7721" w:rsidRDefault="00AD0155" w:rsidP="00504896">
                      <w:pPr>
                        <w:pStyle w:val="HZDSLDbl2"/>
                        <w:rPr>
                          <w:rFonts w:eastAsia="Microsoft YaHei"/>
                        </w:rPr>
                      </w:pPr>
                      <w:r w:rsidRPr="008E7721">
                        <w:rPr>
                          <w:rFonts w:eastAsia="Microsoft YaHei"/>
                        </w:rPr>
                        <w:t>Has the authority to stop any action deemed to be unsafe</w:t>
                      </w:r>
                    </w:p>
                  </w:txbxContent>
                </v:textbox>
                <w10:wrap type="square" anchorx="page"/>
                <w10:anchorlock/>
              </v:shape>
            </w:pict>
          </mc:Fallback>
        </mc:AlternateContent>
      </w:r>
      <w:r w:rsidR="009B5043" w:rsidRPr="009B5043">
        <w:t>Incident safety officer</w:t>
      </w:r>
    </w:p>
    <w:p w14:paraId="3008090D" w14:textId="44C932C9" w:rsidR="009B5043" w:rsidRPr="009B5043" w:rsidRDefault="009B5043" w:rsidP="009830E6">
      <w:pPr>
        <w:pStyle w:val="HZDlectoutln4"/>
      </w:pPr>
      <w:r w:rsidRPr="009B5043">
        <w:t>Designated member of the fire department whose primary responsibility is safety.</w:t>
      </w:r>
    </w:p>
    <w:p w14:paraId="3F4FFEE8" w14:textId="75AE2075" w:rsidR="009B5043" w:rsidRPr="009B5043" w:rsidRDefault="009B5043" w:rsidP="009830E6">
      <w:pPr>
        <w:pStyle w:val="HZDlectoutln4"/>
      </w:pPr>
      <w:r w:rsidRPr="009B5043">
        <w:t>Reports directly to the IC.</w:t>
      </w:r>
    </w:p>
    <w:p w14:paraId="7AF2D32F" w14:textId="342027BC" w:rsidR="009B5043" w:rsidRPr="009B5043" w:rsidRDefault="009B5043" w:rsidP="009830E6">
      <w:pPr>
        <w:pStyle w:val="HZDlectoutln4"/>
      </w:pPr>
      <w:r w:rsidRPr="009B5043">
        <w:t>Has the authority to stop any action he or she judges to be unsafe.</w:t>
      </w:r>
    </w:p>
    <w:p w14:paraId="24EC10ED" w14:textId="6F25E2E2" w:rsidR="009B5043" w:rsidRPr="009B5043" w:rsidRDefault="00504896" w:rsidP="009830E6">
      <w:pPr>
        <w:pStyle w:val="HZDlectoutln2"/>
      </w:pPr>
      <w:r>
        <w:rPr>
          <w:noProof/>
        </w:rPr>
        <mc:AlternateContent>
          <mc:Choice Requires="wps">
            <w:drawing>
              <wp:anchor distT="0" distB="0" distL="114300" distR="114300" simplePos="0" relativeHeight="251676672" behindDoc="0" locked="1" layoutInCell="1" allowOverlap="1" wp14:anchorId="1B7DDBE9" wp14:editId="60AD80DB">
                <wp:simplePos x="0" y="0"/>
                <wp:positionH relativeFrom="page">
                  <wp:posOffset>457200</wp:posOffset>
                </wp:positionH>
                <wp:positionV relativeFrom="paragraph">
                  <wp:posOffset>1724025</wp:posOffset>
                </wp:positionV>
                <wp:extent cx="2057400" cy="1230630"/>
                <wp:effectExtent l="0" t="0" r="25400" b="13970"/>
                <wp:wrapSquare wrapText="bothSides"/>
                <wp:docPr id="36" name="Text Box 36"/>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50A299" w14:textId="77777777" w:rsidR="00AD0155" w:rsidRPr="008E7721" w:rsidRDefault="00AD0155" w:rsidP="00504896">
                            <w:pPr>
                              <w:pStyle w:val="HZDSLDnum"/>
                              <w:rPr>
                                <w:rFonts w:eastAsia="Microsoft YaHei"/>
                              </w:rPr>
                            </w:pPr>
                            <w:r w:rsidRPr="008E7721">
                              <w:rPr>
                                <w:rFonts w:eastAsia="Microsoft YaHei"/>
                              </w:rPr>
                              <w:t>Slide 18</w:t>
                            </w:r>
                          </w:p>
                          <w:p w14:paraId="537AB32E" w14:textId="77777777" w:rsidR="00AD0155" w:rsidRPr="008E7721" w:rsidRDefault="00AD0155" w:rsidP="00504896">
                            <w:pPr>
                              <w:pStyle w:val="HZDSLDttl"/>
                              <w:rPr>
                                <w:rFonts w:eastAsia="Microsoft YaHei"/>
                              </w:rPr>
                            </w:pPr>
                            <w:r w:rsidRPr="008E7721">
                              <w:rPr>
                                <w:rFonts w:eastAsia="Microsoft YaHei"/>
                              </w:rPr>
                              <w:t>Training</w:t>
                            </w:r>
                          </w:p>
                          <w:p w14:paraId="2538BF42" w14:textId="77777777" w:rsidR="00AD0155" w:rsidRPr="008E7721" w:rsidRDefault="00AD0155" w:rsidP="00504896">
                            <w:pPr>
                              <w:pStyle w:val="HZDSLDbl1"/>
                              <w:rPr>
                                <w:rFonts w:eastAsia="Microsoft YaHei"/>
                              </w:rPr>
                            </w:pPr>
                            <w:r w:rsidRPr="008E7721">
                              <w:rPr>
                                <w:rFonts w:eastAsia="Microsoft YaHei"/>
                              </w:rPr>
                              <w:t>Knowledge and skills from training are essential for safety.</w:t>
                            </w:r>
                          </w:p>
                          <w:p w14:paraId="0D0E0EC3" w14:textId="77777777" w:rsidR="00AD0155" w:rsidRPr="008E7721" w:rsidRDefault="00AD0155" w:rsidP="00504896">
                            <w:pPr>
                              <w:pStyle w:val="HZDSLDbl1"/>
                              <w:rPr>
                                <w:rFonts w:eastAsia="Microsoft YaHei"/>
                              </w:rPr>
                            </w:pPr>
                            <w:r w:rsidRPr="008E7721">
                              <w:rPr>
                                <w:rFonts w:eastAsia="Microsoft YaHei"/>
                              </w:rPr>
                              <w:t>Fire fighters must continually seek out additional courses and work to keep their skills current.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6" o:spid="_x0000_s1037" type="#_x0000_t202" style="position:absolute;left:0;text-align:left;margin-left:36pt;margin-top:135.75pt;width:162pt;height:96.9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" filled="f" strokeweight=".5pt">
                <v:textbox style="mso-fit-shape-to-text:t" inset=",7.2pt,,7.2pt">
                  <w:txbxContent>
                    <w:p w14:paraId="7F50A299" w14:textId="77777777" w:rsidR="00AD0155" w:rsidRPr="008E7721" w:rsidRDefault="00AD0155" w:rsidP="00504896">
                      <w:pPr>
                        <w:pStyle w:val="HZDSLDnum"/>
                        <w:rPr>
                          <w:rFonts w:eastAsia="Microsoft YaHei"/>
                        </w:rPr>
                      </w:pPr>
                      <w:r w:rsidRPr="008E7721">
                        <w:rPr>
                          <w:rFonts w:eastAsia="Microsoft YaHei"/>
                        </w:rPr>
                        <w:t>Slide 18</w:t>
                      </w:r>
                    </w:p>
                    <w:p w14:paraId="537AB32E" w14:textId="77777777" w:rsidR="00AD0155" w:rsidRPr="008E7721" w:rsidRDefault="00AD0155" w:rsidP="00504896">
                      <w:pPr>
                        <w:pStyle w:val="HZDSLDttl"/>
                        <w:rPr>
                          <w:rFonts w:eastAsia="Microsoft YaHei"/>
                        </w:rPr>
                      </w:pPr>
                      <w:r w:rsidRPr="008E7721">
                        <w:rPr>
                          <w:rFonts w:eastAsia="Microsoft YaHei"/>
                        </w:rPr>
                        <w:t>Training</w:t>
                      </w:r>
                    </w:p>
                    <w:p w14:paraId="2538BF42" w14:textId="77777777" w:rsidR="00AD0155" w:rsidRPr="008E7721" w:rsidRDefault="00AD0155" w:rsidP="00504896">
                      <w:pPr>
                        <w:pStyle w:val="HZDSLDbl1"/>
                        <w:rPr>
                          <w:rFonts w:eastAsia="Microsoft YaHei"/>
                        </w:rPr>
                      </w:pPr>
                      <w:r w:rsidRPr="008E7721">
                        <w:rPr>
                          <w:rFonts w:eastAsia="Microsoft YaHei"/>
                        </w:rPr>
                        <w:t>Knowledge and skills from training are essential for safety.</w:t>
                      </w:r>
                    </w:p>
                    <w:p w14:paraId="0D0E0EC3" w14:textId="77777777" w:rsidR="00AD0155" w:rsidRPr="008E7721" w:rsidRDefault="00AD0155" w:rsidP="00504896">
                      <w:pPr>
                        <w:pStyle w:val="HZDSLDbl1"/>
                        <w:rPr>
                          <w:rFonts w:eastAsia="Microsoft YaHei"/>
                        </w:rPr>
                      </w:pPr>
                      <w:r w:rsidRPr="008E7721">
                        <w:rPr>
                          <w:rFonts w:eastAsia="Microsoft YaHei"/>
                        </w:rPr>
                        <w:t>Fire fighters must continually seek out additional courses and work to keep their skills current.</w:t>
                      </w:r>
                    </w:p>
                  </w:txbxContent>
                </v:textbox>
                <w10:wrap type="square" anchorx="page"/>
                <w10:anchorlock/>
              </v:shape>
            </w:pict>
          </mc:Fallback>
        </mc:AlternateContent>
      </w:r>
      <w:r w:rsidR="009B5043" w:rsidRPr="009B5043">
        <w:t>Training</w:t>
      </w:r>
    </w:p>
    <w:p w14:paraId="0F521A62" w14:textId="2080D5C2" w:rsidR="009B5043" w:rsidRPr="009B5043" w:rsidRDefault="009B5043" w:rsidP="009830E6">
      <w:pPr>
        <w:pStyle w:val="HZDlectoutln3"/>
      </w:pPr>
      <w:r w:rsidRPr="009B5043">
        <w:t>The knowledge and skills developed during training classes are essential for safety.</w:t>
      </w:r>
    </w:p>
    <w:p w14:paraId="5BCAE39D" w14:textId="09953ABD" w:rsidR="009B5043" w:rsidRPr="009B5043" w:rsidRDefault="009B5043" w:rsidP="009830E6">
      <w:pPr>
        <w:pStyle w:val="HZDlectoutln3"/>
      </w:pPr>
      <w:r w:rsidRPr="009B5043">
        <w:t>Fire fighters must continually seek out additional courses and work to keep their skills current to ensure personal and team safety.</w:t>
      </w:r>
    </w:p>
    <w:p w14:paraId="16ADDC5E" w14:textId="7FF79314" w:rsidR="009B5043" w:rsidRPr="009B5043" w:rsidRDefault="00504896" w:rsidP="009830E6">
      <w:pPr>
        <w:pStyle w:val="HZDlectoutln2"/>
      </w:pPr>
      <w:r>
        <w:rPr>
          <w:noProof/>
        </w:rPr>
        <mc:AlternateContent>
          <mc:Choice Requires="wps">
            <w:drawing>
              <wp:anchor distT="0" distB="0" distL="114300" distR="114300" simplePos="0" relativeHeight="251677696" behindDoc="0" locked="1" layoutInCell="1" allowOverlap="1" wp14:anchorId="57D26A96" wp14:editId="7B3532AA">
                <wp:simplePos x="0" y="0"/>
                <wp:positionH relativeFrom="page">
                  <wp:posOffset>457200</wp:posOffset>
                </wp:positionH>
                <wp:positionV relativeFrom="paragraph">
                  <wp:posOffset>2371725</wp:posOffset>
                </wp:positionV>
                <wp:extent cx="2057400" cy="1243330"/>
                <wp:effectExtent l="0" t="0" r="25400" b="26670"/>
                <wp:wrapSquare wrapText="bothSides"/>
                <wp:docPr id="37" name="Text Box 37"/>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D4DB9E" w14:textId="77777777" w:rsidR="00AD0155" w:rsidRPr="008E7721" w:rsidRDefault="00AD0155" w:rsidP="00504896">
                            <w:pPr>
                              <w:pStyle w:val="HZDSLDnum"/>
                              <w:rPr>
                                <w:rFonts w:eastAsia="Microsoft YaHei"/>
                              </w:rPr>
                            </w:pPr>
                            <w:r w:rsidRPr="008E7721">
                              <w:rPr>
                                <w:rFonts w:eastAsia="Microsoft YaHei"/>
                              </w:rPr>
                              <w:t>Slide 19</w:t>
                            </w:r>
                          </w:p>
                          <w:p w14:paraId="53FA1F61" w14:textId="77777777" w:rsidR="00AD0155" w:rsidRPr="008E7721" w:rsidRDefault="00AD0155" w:rsidP="00504896">
                            <w:pPr>
                              <w:pStyle w:val="HZDSLDttl"/>
                              <w:rPr>
                                <w:rFonts w:eastAsia="Microsoft YaHei"/>
                              </w:rPr>
                            </w:pPr>
                            <w:r w:rsidRPr="008E7721">
                              <w:rPr>
                                <w:rFonts w:eastAsia="Microsoft YaHei"/>
                              </w:rPr>
                              <w:t>Equipment</w:t>
                            </w:r>
                          </w:p>
                          <w:p w14:paraId="3D92A421" w14:textId="77777777" w:rsidR="00AD0155" w:rsidRPr="008E7721" w:rsidRDefault="00AD0155" w:rsidP="00504896">
                            <w:pPr>
                              <w:pStyle w:val="HZDSLDbl1"/>
                              <w:rPr>
                                <w:rFonts w:eastAsia="Microsoft YaHei"/>
                              </w:rPr>
                            </w:pPr>
                            <w:r w:rsidRPr="008E7721">
                              <w:rPr>
                                <w:rFonts w:eastAsia="Microsoft YaHei"/>
                              </w:rPr>
                              <w:t>Fire fighters must know how to use equipment properly and operate it safely.</w:t>
                            </w:r>
                          </w:p>
                          <w:p w14:paraId="3DAF624D" w14:textId="77777777" w:rsidR="00AD0155" w:rsidRPr="008E7721" w:rsidRDefault="00AD0155" w:rsidP="00504896">
                            <w:pPr>
                              <w:pStyle w:val="HZDSLDbl1"/>
                              <w:rPr>
                                <w:rFonts w:eastAsia="Microsoft YaHei"/>
                              </w:rPr>
                            </w:pPr>
                            <w:r w:rsidRPr="008E7721">
                              <w:rPr>
                                <w:rFonts w:eastAsia="Microsoft YaHei"/>
                              </w:rPr>
                              <w:t>Equipment must be properly maintained.</w:t>
                            </w:r>
                          </w:p>
                          <w:p w14:paraId="0C5AF56C" w14:textId="77777777" w:rsidR="00AD0155" w:rsidRPr="008E7721" w:rsidRDefault="00AD0155" w:rsidP="00504896">
                            <w:pPr>
                              <w:pStyle w:val="HZDSLDbl1"/>
                              <w:rPr>
                                <w:rFonts w:eastAsia="Microsoft YaHei"/>
                              </w:rPr>
                            </w:pPr>
                            <w:r w:rsidRPr="008E7721">
                              <w:rPr>
                                <w:rFonts w:eastAsia="Microsoft YaHei"/>
                              </w:rPr>
                              <w:t>Follow manufacturers’ operating instructions and safety procedures.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7" o:spid="_x0000_s1038" type="#_x0000_t202" style="position:absolute;left:0;text-align:left;margin-left:36pt;margin-top:186.75pt;width:162pt;height:97.9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xPP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ZwEk2n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" filled="f" strokeweight=".5pt">
                <v:textbox style="mso-fit-shape-to-text:t" inset=",7.2pt,,7.2pt">
                  <w:txbxContent>
                    <w:p w14:paraId="6FD4DB9E" w14:textId="77777777" w:rsidR="00AD0155" w:rsidRPr="008E7721" w:rsidRDefault="00AD0155" w:rsidP="00504896">
                      <w:pPr>
                        <w:pStyle w:val="HZDSLDnum"/>
                        <w:rPr>
                          <w:rFonts w:eastAsia="Microsoft YaHei"/>
                        </w:rPr>
                      </w:pPr>
                      <w:r w:rsidRPr="008E7721">
                        <w:rPr>
                          <w:rFonts w:eastAsia="Microsoft YaHei"/>
                        </w:rPr>
                        <w:t>Slide 19</w:t>
                      </w:r>
                    </w:p>
                    <w:p w14:paraId="53FA1F61" w14:textId="77777777" w:rsidR="00AD0155" w:rsidRPr="008E7721" w:rsidRDefault="00AD0155" w:rsidP="00504896">
                      <w:pPr>
                        <w:pStyle w:val="HZDSLDttl"/>
                        <w:rPr>
                          <w:rFonts w:eastAsia="Microsoft YaHei"/>
                        </w:rPr>
                      </w:pPr>
                      <w:r w:rsidRPr="008E7721">
                        <w:rPr>
                          <w:rFonts w:eastAsia="Microsoft YaHei"/>
                        </w:rPr>
                        <w:t>Equipment</w:t>
                      </w:r>
                    </w:p>
                    <w:p w14:paraId="3D92A421" w14:textId="77777777" w:rsidR="00AD0155" w:rsidRPr="008E7721" w:rsidRDefault="00AD0155" w:rsidP="00504896">
                      <w:pPr>
                        <w:pStyle w:val="HZDSLDbl1"/>
                        <w:rPr>
                          <w:rFonts w:eastAsia="Microsoft YaHei"/>
                        </w:rPr>
                      </w:pPr>
                      <w:r w:rsidRPr="008E7721">
                        <w:rPr>
                          <w:rFonts w:eastAsia="Microsoft YaHei"/>
                        </w:rPr>
                        <w:t>Fire fighters must know how to use equipment properly and operate it safely.</w:t>
                      </w:r>
                    </w:p>
                    <w:p w14:paraId="3DAF624D" w14:textId="77777777" w:rsidR="00AD0155" w:rsidRPr="008E7721" w:rsidRDefault="00AD0155" w:rsidP="00504896">
                      <w:pPr>
                        <w:pStyle w:val="HZDSLDbl1"/>
                        <w:rPr>
                          <w:rFonts w:eastAsia="Microsoft YaHei"/>
                        </w:rPr>
                      </w:pPr>
                      <w:r w:rsidRPr="008E7721">
                        <w:rPr>
                          <w:rFonts w:eastAsia="Microsoft YaHei"/>
                        </w:rPr>
                        <w:t>Equipment must be properly maintained.</w:t>
                      </w:r>
                    </w:p>
                    <w:p w14:paraId="0C5AF56C" w14:textId="77777777" w:rsidR="00AD0155" w:rsidRPr="008E7721" w:rsidRDefault="00AD0155" w:rsidP="00504896">
                      <w:pPr>
                        <w:pStyle w:val="HZDSLDbl1"/>
                        <w:rPr>
                          <w:rFonts w:eastAsia="Microsoft YaHei"/>
                        </w:rPr>
                      </w:pPr>
                      <w:r w:rsidRPr="008E7721">
                        <w:rPr>
                          <w:rFonts w:eastAsia="Microsoft YaHei"/>
                        </w:rPr>
                        <w:t>Follow manufacturers’ operating instructions and safety procedures.</w:t>
                      </w:r>
                    </w:p>
                  </w:txbxContent>
                </v:textbox>
                <w10:wrap type="square" anchorx="page"/>
                <w10:anchorlock/>
              </v:shape>
            </w:pict>
          </mc:Fallback>
        </mc:AlternateContent>
      </w:r>
      <w:r w:rsidR="009B5043" w:rsidRPr="009B5043">
        <w:t>Equipment</w:t>
      </w:r>
    </w:p>
    <w:p w14:paraId="26EBCC54" w14:textId="3CFB0E2C" w:rsidR="009B5043" w:rsidRPr="009B5043" w:rsidRDefault="009B5043" w:rsidP="009830E6">
      <w:pPr>
        <w:pStyle w:val="HZDlectoutln3"/>
      </w:pPr>
      <w:r w:rsidRPr="009B5043">
        <w:t>Fire fighters must know how to use equipment properly and operate it safely.</w:t>
      </w:r>
    </w:p>
    <w:p w14:paraId="3F0A859D" w14:textId="065B7997" w:rsidR="009B5043" w:rsidRPr="009B5043" w:rsidRDefault="009B5043" w:rsidP="009830E6">
      <w:pPr>
        <w:pStyle w:val="HZDlectoutln3"/>
      </w:pPr>
      <w:r w:rsidRPr="009B5043">
        <w:t>Equipment also must be properly maintained.</w:t>
      </w:r>
    </w:p>
    <w:p w14:paraId="11B49C5F" w14:textId="7E5453E5" w:rsidR="009B5043" w:rsidRPr="009B5043" w:rsidRDefault="009B5043" w:rsidP="009830E6">
      <w:pPr>
        <w:pStyle w:val="HZDlectoutln3"/>
      </w:pPr>
      <w:r w:rsidRPr="009B5043">
        <w:t>Follow manufacturer’s operating instructions and safety procedures.</w:t>
      </w:r>
    </w:p>
    <w:p w14:paraId="58DFB52A" w14:textId="50A11B42" w:rsidR="009B5043" w:rsidRPr="009B5043" w:rsidRDefault="009B5043" w:rsidP="009830E6">
      <w:pPr>
        <w:pStyle w:val="HZDlectoutln4"/>
      </w:pPr>
      <w:r w:rsidRPr="009B5043">
        <w:t>Use equipment for its intended purpose.</w:t>
      </w:r>
    </w:p>
    <w:p w14:paraId="1935DF22" w14:textId="4F9F8326" w:rsidR="009B5043" w:rsidRPr="009B5043" w:rsidRDefault="009B5043" w:rsidP="009830E6">
      <w:pPr>
        <w:pStyle w:val="HZDlectoutln4"/>
      </w:pPr>
      <w:r w:rsidRPr="009B5043">
        <w:t>Do not exceed manufacturer’s safety parameters for chosen equipment.</w:t>
      </w:r>
    </w:p>
    <w:p w14:paraId="42BDCAC8" w14:textId="35773048" w:rsidR="009B5043" w:rsidRPr="009B5043" w:rsidRDefault="009B5043" w:rsidP="009830E6">
      <w:pPr>
        <w:pStyle w:val="HZDlectoutln4"/>
      </w:pPr>
      <w:r w:rsidRPr="009B5043">
        <w:t>Ensure equipment purchased meets applicable standards for its intended use.</w:t>
      </w:r>
    </w:p>
    <w:p w14:paraId="0FE01F3C" w14:textId="52DE8814" w:rsidR="009B5043" w:rsidRPr="009B5043" w:rsidRDefault="00504896" w:rsidP="009830E6">
      <w:pPr>
        <w:pStyle w:val="HZDlectoutln2"/>
      </w:pPr>
      <w:r>
        <w:rPr>
          <w:noProof/>
        </w:rPr>
        <mc:AlternateContent>
          <mc:Choice Requires="wps">
            <w:drawing>
              <wp:anchor distT="0" distB="0" distL="114300" distR="114300" simplePos="0" relativeHeight="251678720" behindDoc="0" locked="1" layoutInCell="1" allowOverlap="1" wp14:anchorId="3E175AE1" wp14:editId="42E58D2F">
                <wp:simplePos x="0" y="0"/>
                <wp:positionH relativeFrom="page">
                  <wp:posOffset>457200</wp:posOffset>
                </wp:positionH>
                <wp:positionV relativeFrom="paragraph">
                  <wp:posOffset>2522220</wp:posOffset>
                </wp:positionV>
                <wp:extent cx="2057400" cy="1383030"/>
                <wp:effectExtent l="0" t="0" r="25400" b="13970"/>
                <wp:wrapSquare wrapText="bothSides"/>
                <wp:docPr id="38" name="Text Box 38"/>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633AD8" w14:textId="77777777" w:rsidR="00AD0155" w:rsidRPr="008E7721" w:rsidRDefault="00AD0155" w:rsidP="00504896">
                            <w:pPr>
                              <w:pStyle w:val="HZDSLDnum"/>
                              <w:rPr>
                                <w:rFonts w:eastAsia="Microsoft YaHei"/>
                              </w:rPr>
                            </w:pPr>
                            <w:r w:rsidRPr="008E7721">
                              <w:rPr>
                                <w:rFonts w:eastAsia="Microsoft YaHei"/>
                              </w:rPr>
                              <w:t>Slide 20</w:t>
                            </w:r>
                          </w:p>
                          <w:p w14:paraId="2ED53541" w14:textId="77777777" w:rsidR="00AD0155" w:rsidRPr="008E7721" w:rsidRDefault="00AD0155" w:rsidP="00504896">
                            <w:pPr>
                              <w:pStyle w:val="HZDSLDttl"/>
                              <w:rPr>
                                <w:rFonts w:eastAsia="Microsoft YaHei"/>
                              </w:rPr>
                            </w:pPr>
                            <w:r w:rsidRPr="008E7721">
                              <w:rPr>
                                <w:rFonts w:eastAsia="Microsoft YaHei"/>
                              </w:rPr>
                              <w:t>Reducing Fire Fighter Injuries and Deaths</w:t>
                            </w:r>
                          </w:p>
                          <w:p w14:paraId="4468CEB6" w14:textId="77777777" w:rsidR="00AD0155" w:rsidRPr="008E7721" w:rsidRDefault="00AD0155" w:rsidP="00504896">
                            <w:pPr>
                              <w:pStyle w:val="HZDSLDbl1"/>
                              <w:rPr>
                                <w:rFonts w:eastAsia="Microsoft YaHei"/>
                              </w:rPr>
                            </w:pPr>
                            <w:r w:rsidRPr="008E7721">
                              <w:rPr>
                                <w:rFonts w:eastAsia="Microsoft YaHei"/>
                              </w:rPr>
                              <w:t>Requires the effort of every firefighter</w:t>
                            </w:r>
                          </w:p>
                          <w:p w14:paraId="03CEFCA1" w14:textId="77777777" w:rsidR="00AD0155" w:rsidRPr="008E7721" w:rsidRDefault="00AD0155" w:rsidP="00504896">
                            <w:pPr>
                              <w:pStyle w:val="HZDSLDbl1"/>
                              <w:rPr>
                                <w:rFonts w:eastAsia="Microsoft YaHei"/>
                              </w:rPr>
                            </w:pPr>
                            <w:r w:rsidRPr="008E7721">
                              <w:rPr>
                                <w:rFonts w:eastAsia="Microsoft YaHei"/>
                              </w:rPr>
                              <w:t>Most reported injuries and deaths are the result of preventable situations.</w:t>
                            </w:r>
                          </w:p>
                          <w:p w14:paraId="36BE5E2B" w14:textId="77777777" w:rsidR="00AD0155" w:rsidRPr="008E7721" w:rsidRDefault="00AD0155" w:rsidP="00504896">
                            <w:pPr>
                              <w:pStyle w:val="HZDSLDbl1"/>
                              <w:rPr>
                                <w:rFonts w:eastAsia="Microsoft YaHei"/>
                              </w:rPr>
                            </w:pPr>
                            <w:r w:rsidRPr="008E7721">
                              <w:rPr>
                                <w:rFonts w:eastAsia="Microsoft YaHei"/>
                              </w:rPr>
                              <w:t>The goal of the National Fallen Firefighters Foundation is to reduce line-of-duty deaths.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8" o:spid="_x0000_s1039" type="#_x0000_t202" style="position:absolute;left:0;text-align:left;margin-left:36pt;margin-top:198.6pt;width:162pt;height:108.9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e/5/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" filled="f" strokeweight=".5pt">
                <v:textbox style="mso-fit-shape-to-text:t" inset=",7.2pt,,7.2pt">
                  <w:txbxContent>
                    <w:p w14:paraId="39633AD8" w14:textId="77777777" w:rsidR="00AD0155" w:rsidRPr="008E7721" w:rsidRDefault="00AD0155" w:rsidP="00504896">
                      <w:pPr>
                        <w:pStyle w:val="HZDSLDnum"/>
                        <w:rPr>
                          <w:rFonts w:eastAsia="Microsoft YaHei"/>
                        </w:rPr>
                      </w:pPr>
                      <w:r w:rsidRPr="008E7721">
                        <w:rPr>
                          <w:rFonts w:eastAsia="Microsoft YaHei"/>
                        </w:rPr>
                        <w:t>Slide 20</w:t>
                      </w:r>
                    </w:p>
                    <w:p w14:paraId="2ED53541" w14:textId="77777777" w:rsidR="00AD0155" w:rsidRPr="008E7721" w:rsidRDefault="00AD0155" w:rsidP="00504896">
                      <w:pPr>
                        <w:pStyle w:val="HZDSLDttl"/>
                        <w:rPr>
                          <w:rFonts w:eastAsia="Microsoft YaHei"/>
                        </w:rPr>
                      </w:pPr>
                      <w:r w:rsidRPr="008E7721">
                        <w:rPr>
                          <w:rFonts w:eastAsia="Microsoft YaHei"/>
                        </w:rPr>
                        <w:t>Reducing Fire Fighter Injuries and Deaths</w:t>
                      </w:r>
                    </w:p>
                    <w:p w14:paraId="4468CEB6" w14:textId="77777777" w:rsidR="00AD0155" w:rsidRPr="008E7721" w:rsidRDefault="00AD0155" w:rsidP="00504896">
                      <w:pPr>
                        <w:pStyle w:val="HZDSLDbl1"/>
                        <w:rPr>
                          <w:rFonts w:eastAsia="Microsoft YaHei"/>
                        </w:rPr>
                      </w:pPr>
                      <w:r w:rsidRPr="008E7721">
                        <w:rPr>
                          <w:rFonts w:eastAsia="Microsoft YaHei"/>
                        </w:rPr>
                        <w:t>Requires the effort of every firefighter</w:t>
                      </w:r>
                    </w:p>
                    <w:p w14:paraId="03CEFCA1" w14:textId="77777777" w:rsidR="00AD0155" w:rsidRPr="008E7721" w:rsidRDefault="00AD0155" w:rsidP="00504896">
                      <w:pPr>
                        <w:pStyle w:val="HZDSLDbl1"/>
                        <w:rPr>
                          <w:rFonts w:eastAsia="Microsoft YaHei"/>
                        </w:rPr>
                      </w:pPr>
                      <w:r w:rsidRPr="008E7721">
                        <w:rPr>
                          <w:rFonts w:eastAsia="Microsoft YaHei"/>
                        </w:rPr>
                        <w:t>Most reported injuries and deaths are the result of preventable situations.</w:t>
                      </w:r>
                    </w:p>
                    <w:p w14:paraId="36BE5E2B" w14:textId="77777777" w:rsidR="00AD0155" w:rsidRPr="008E7721" w:rsidRDefault="00AD0155" w:rsidP="00504896">
                      <w:pPr>
                        <w:pStyle w:val="HZDSLDbl1"/>
                        <w:rPr>
                          <w:rFonts w:eastAsia="Microsoft YaHei"/>
                        </w:rPr>
                      </w:pPr>
                      <w:r w:rsidRPr="008E7721">
                        <w:rPr>
                          <w:rFonts w:eastAsia="Microsoft YaHei"/>
                        </w:rPr>
                        <w:t>The goal of the National Fallen Firefighters Foundation is to reduce line-of-duty deaths.</w:t>
                      </w:r>
                    </w:p>
                  </w:txbxContent>
                </v:textbox>
                <w10:wrap type="square" anchorx="page"/>
                <w10:anchorlock/>
              </v:shape>
            </w:pict>
          </mc:Fallback>
        </mc:AlternateContent>
      </w:r>
      <w:r w:rsidR="009B5043" w:rsidRPr="009B5043">
        <w:t>Reducing Fire Fighter Injuries and Deaths</w:t>
      </w:r>
    </w:p>
    <w:p w14:paraId="241AFACB" w14:textId="04236152" w:rsidR="009B5043" w:rsidRPr="009B5043" w:rsidRDefault="009B5043" w:rsidP="009830E6">
      <w:pPr>
        <w:pStyle w:val="HZDlectoutln3"/>
      </w:pPr>
      <w:r w:rsidRPr="009B5043">
        <w:t>Requires the dedicated effort of every fire fighter</w:t>
      </w:r>
    </w:p>
    <w:p w14:paraId="3A1407DA" w14:textId="5C593445" w:rsidR="009B5043" w:rsidRPr="009B5043" w:rsidRDefault="009B5043" w:rsidP="009830E6">
      <w:pPr>
        <w:pStyle w:val="HZDlectoutln3"/>
      </w:pPr>
      <w:r w:rsidRPr="009B5043">
        <w:t>In 1992 the US Congress created the National Fallen Firefighters Foundation (NFFF).</w:t>
      </w:r>
    </w:p>
    <w:p w14:paraId="2D7E0253" w14:textId="65371EB8" w:rsidR="009B5043" w:rsidRPr="009B5043" w:rsidRDefault="009B5043" w:rsidP="009830E6">
      <w:pPr>
        <w:pStyle w:val="HZDlectoutln3"/>
      </w:pPr>
      <w:r w:rsidRPr="009B5043">
        <w:t>Most reported injuries and deaths are the result of preventable situations.</w:t>
      </w:r>
    </w:p>
    <w:p w14:paraId="562BF29B" w14:textId="0EA26904" w:rsidR="009B5043" w:rsidRPr="009B5043" w:rsidRDefault="009B5043" w:rsidP="009830E6">
      <w:pPr>
        <w:pStyle w:val="HZDlectoutln3"/>
      </w:pPr>
      <w:r w:rsidRPr="009B5043">
        <w:t>The NFFF goal is to reduce line-of-duty deaths.</w:t>
      </w:r>
    </w:p>
    <w:p w14:paraId="6F0716F2" w14:textId="07A36EB6" w:rsidR="009B5043" w:rsidRPr="009B5043" w:rsidRDefault="009B5043" w:rsidP="009830E6">
      <w:pPr>
        <w:pStyle w:val="HZDlectoutln3"/>
      </w:pPr>
      <w:r w:rsidRPr="009B5043">
        <w:t>The Fire Fighter Near Miss Reporting System provides a means for fire fighters to learn from past situations.</w:t>
      </w:r>
    </w:p>
    <w:p w14:paraId="7E083EAB" w14:textId="23DAEEB2" w:rsidR="009B5043" w:rsidRPr="009B5043" w:rsidRDefault="009B5043" w:rsidP="009830E6">
      <w:pPr>
        <w:pStyle w:val="HZDlectoutln3"/>
      </w:pPr>
      <w:r w:rsidRPr="009B5043">
        <w:t>The Everyone Goes Home program raises awareness for life safety issues, improves safety practices, and promotes the goal of returning every fire fighter back to the station after a call.</w:t>
      </w:r>
    </w:p>
    <w:p w14:paraId="7CDE7566" w14:textId="5C34E6CF" w:rsidR="00295F08" w:rsidRDefault="00504896" w:rsidP="009830E6">
      <w:pPr>
        <w:pStyle w:val="HZDlectoutln3"/>
      </w:pPr>
      <w:r>
        <w:rPr>
          <w:noProof/>
        </w:rPr>
        <mc:AlternateContent>
          <mc:Choice Requires="wps">
            <w:drawing>
              <wp:anchor distT="0" distB="0" distL="114300" distR="114300" simplePos="0" relativeHeight="251679744" behindDoc="0" locked="1" layoutInCell="1" allowOverlap="1" wp14:anchorId="2331264C" wp14:editId="7B660D6D">
                <wp:simplePos x="0" y="0"/>
                <wp:positionH relativeFrom="page">
                  <wp:posOffset>457200</wp:posOffset>
                </wp:positionH>
                <wp:positionV relativeFrom="paragraph">
                  <wp:posOffset>2524125</wp:posOffset>
                </wp:positionV>
                <wp:extent cx="2057400" cy="824230"/>
                <wp:effectExtent l="0" t="0" r="25400" b="266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824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EA1985" w14:textId="77777777" w:rsidR="00AD0155" w:rsidRPr="008E7721" w:rsidRDefault="00AD0155" w:rsidP="00504896">
                            <w:pPr>
                              <w:pStyle w:val="HZDSLDnum"/>
                              <w:rPr>
                                <w:rFonts w:eastAsia="Microsoft YaHei"/>
                              </w:rPr>
                            </w:pPr>
                            <w:r w:rsidRPr="008E7721">
                              <w:rPr>
                                <w:rFonts w:eastAsia="Microsoft YaHei"/>
                              </w:rPr>
                              <w:t>Slide 21</w:t>
                            </w:r>
                          </w:p>
                          <w:p w14:paraId="1DE1E4BA" w14:textId="77777777" w:rsidR="00AD0155" w:rsidRDefault="00AD0155" w:rsidP="00504896">
                            <w:pPr>
                              <w:pStyle w:val="HZDSLDttl"/>
                              <w:rPr>
                                <w:rFonts w:eastAsia="Microsoft YaHei"/>
                              </w:rPr>
                            </w:pPr>
                            <w:r w:rsidRPr="008E7721">
                              <w:rPr>
                                <w:rFonts w:eastAsia="Microsoft YaHei"/>
                              </w:rPr>
                              <w:t>Reducing Fire Fighter Injuries and Deaths</w:t>
                            </w:r>
                          </w:p>
                          <w:p w14:paraId="705F84E5" w14:textId="1B7A3A75" w:rsidR="00295F08" w:rsidRPr="00295F08" w:rsidRDefault="00295F08" w:rsidP="00504896">
                            <w:pPr>
                              <w:pStyle w:val="HZDSLDttl"/>
                              <w:rPr>
                                <w:rFonts w:eastAsia="Microsoft YaHei"/>
                                <w:b w:val="0"/>
                              </w:rPr>
                            </w:pPr>
                            <w:r>
                              <w:rPr>
                                <w:rFonts w:eastAsia="Microsoft YaHei"/>
                              </w:rPr>
                              <w:t xml:space="preserve">Table 2-2: </w:t>
                            </w:r>
                            <w:r w:rsidRPr="00295F08">
                              <w:rPr>
                                <w:rFonts w:eastAsia="Microsoft YaHei"/>
                                <w:b w:val="0"/>
                              </w:rPr>
                              <w:t xml:space="preserve">16 </w:t>
                            </w:r>
                            <w:proofErr w:type="spellStart"/>
                            <w:r w:rsidRPr="00295F08">
                              <w:rPr>
                                <w:rFonts w:eastAsia="Microsoft YaHei"/>
                                <w:b w:val="0"/>
                              </w:rPr>
                              <w:t>FireFighter</w:t>
                            </w:r>
                            <w:proofErr w:type="spellEnd"/>
                            <w:r w:rsidRPr="00295F08">
                              <w:rPr>
                                <w:rFonts w:eastAsia="Microsoft YaHei"/>
                                <w:b w:val="0"/>
                              </w:rPr>
                              <w:t xml:space="preserve"> Life Safety Initiatives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9" o:spid="_x0000_s1040" type="#_x0000_t202" style="position:absolute;left:0;text-align:left;margin-left:36pt;margin-top:198.75pt;width:162pt;height:64.9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SY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" filled="f" strokeweight=".5pt">
                <v:textbox style="mso-fit-shape-to-text:t" inset=",7.2pt,,7.2pt">
                  <w:txbxContent>
                    <w:p w14:paraId="46EA1985" w14:textId="77777777" w:rsidR="00AD0155" w:rsidRPr="008E7721" w:rsidRDefault="00AD0155" w:rsidP="00504896">
                      <w:pPr>
                        <w:pStyle w:val="HZDSLDnum"/>
                        <w:rPr>
                          <w:rFonts w:eastAsia="Microsoft YaHei"/>
                        </w:rPr>
                      </w:pPr>
                      <w:r w:rsidRPr="008E7721">
                        <w:rPr>
                          <w:rFonts w:eastAsia="Microsoft YaHei"/>
                        </w:rPr>
                        <w:t>Slide 21</w:t>
                      </w:r>
                    </w:p>
                    <w:p w14:paraId="1DE1E4BA" w14:textId="77777777" w:rsidR="00AD0155" w:rsidRDefault="00AD0155" w:rsidP="00504896">
                      <w:pPr>
                        <w:pStyle w:val="HZDSLDttl"/>
                        <w:rPr>
                          <w:rFonts w:eastAsia="Microsoft YaHei"/>
                        </w:rPr>
                      </w:pPr>
                      <w:r w:rsidRPr="008E7721">
                        <w:rPr>
                          <w:rFonts w:eastAsia="Microsoft YaHei"/>
                        </w:rPr>
                        <w:t>Reducing Fire Fighter Injuries and Deaths</w:t>
                      </w:r>
                    </w:p>
                    <w:p w14:paraId="705F84E5" w14:textId="1B7A3A75" w:rsidR="00295F08" w:rsidRPr="00295F08" w:rsidRDefault="00295F08" w:rsidP="00504896">
                      <w:pPr>
                        <w:pStyle w:val="HZDSLDttl"/>
                        <w:rPr>
                          <w:rFonts w:eastAsia="Microsoft YaHei"/>
                          <w:b w:val="0"/>
                        </w:rPr>
                      </w:pPr>
                      <w:r>
                        <w:rPr>
                          <w:rFonts w:eastAsia="Microsoft YaHei"/>
                        </w:rPr>
                        <w:t xml:space="preserve">Table 2-2: </w:t>
                      </w:r>
                      <w:r w:rsidRPr="00295F08">
                        <w:rPr>
                          <w:rFonts w:eastAsia="Microsoft YaHei"/>
                          <w:b w:val="0"/>
                        </w:rPr>
                        <w:t xml:space="preserve">16 </w:t>
                      </w:r>
                      <w:proofErr w:type="spellStart"/>
                      <w:r w:rsidRPr="00295F08">
                        <w:rPr>
                          <w:rFonts w:eastAsia="Microsoft YaHei"/>
                          <w:b w:val="0"/>
                        </w:rPr>
                        <w:t>FireFighter</w:t>
                      </w:r>
                      <w:proofErr w:type="spellEnd"/>
                      <w:r w:rsidRPr="00295F08">
                        <w:rPr>
                          <w:rFonts w:eastAsia="Microsoft YaHei"/>
                          <w:b w:val="0"/>
                        </w:rPr>
                        <w:t xml:space="preserve"> Life Safety Initiatives</w:t>
                      </w:r>
                    </w:p>
                  </w:txbxContent>
                </v:textbox>
                <w10:wrap type="square" anchorx="page"/>
                <w10:anchorlock/>
              </v:shape>
            </w:pict>
          </mc:Fallback>
        </mc:AlternateContent>
      </w:r>
      <w:r w:rsidR="009B5043" w:rsidRPr="009B5043">
        <w:t>The 16 Life Safety Initiatives describe the steps that need to be taken to change the culture of the fire service to help make it a safer place for all.</w:t>
      </w:r>
    </w:p>
    <w:p w14:paraId="74876D43" w14:textId="77777777" w:rsidR="00295F08" w:rsidRDefault="00295F08">
      <w:pPr>
        <w:spacing w:after="0" w:line="240" w:lineRule="auto"/>
        <w:rPr>
          <w:rFonts w:ascii="Arial Narrow" w:hAnsi="Arial Narrow"/>
          <w:sz w:val="18"/>
        </w:rPr>
      </w:pPr>
      <w:r>
        <w:br w:type="page"/>
      </w:r>
    </w:p>
    <w:p w14:paraId="7D4AD69E" w14:textId="45C50DF9" w:rsidR="009B5043" w:rsidRPr="009B5043" w:rsidRDefault="009B5043" w:rsidP="00575F50">
      <w:pPr>
        <w:pStyle w:val="HZDlectoutln1"/>
      </w:pPr>
      <w:r w:rsidRPr="009B5043">
        <w:t>IV. Safety and Health</w:t>
      </w:r>
    </w:p>
    <w:p w14:paraId="3B18624F" w14:textId="47F91652" w:rsidR="009B5043" w:rsidRPr="009B5043" w:rsidRDefault="009B5043" w:rsidP="00575F50">
      <w:pPr>
        <w:pStyle w:val="FFol1-time"/>
      </w:pPr>
      <w:r w:rsidRPr="009B5043">
        <w:t>Time: 4.5 Minutes</w:t>
      </w:r>
    </w:p>
    <w:p w14:paraId="318054BB" w14:textId="74BA984D" w:rsidR="009B5043" w:rsidRPr="009B5043" w:rsidRDefault="009B5043" w:rsidP="00575F50">
      <w:pPr>
        <w:pStyle w:val="FFol1-slide"/>
      </w:pPr>
      <w:r w:rsidRPr="009B5043">
        <w:t>Slides: 22-24</w:t>
      </w:r>
    </w:p>
    <w:p w14:paraId="233F5038" w14:textId="3571C998" w:rsidR="009B5043" w:rsidRPr="009B5043" w:rsidRDefault="009B5043" w:rsidP="00575F50">
      <w:pPr>
        <w:pStyle w:val="FFol1-level"/>
      </w:pPr>
      <w:r w:rsidRPr="009B5043">
        <w:t>Level: Fire Fighter I</w:t>
      </w:r>
    </w:p>
    <w:p w14:paraId="4EF5365B" w14:textId="5D6DCCDE" w:rsidR="009B5043" w:rsidRPr="009B5043" w:rsidRDefault="009B5043" w:rsidP="00575F50">
      <w:pPr>
        <w:pStyle w:val="FFol1-lect"/>
      </w:pPr>
      <w:r w:rsidRPr="009B5043">
        <w:t>Lecture/Discussion/Demonstration</w:t>
      </w:r>
    </w:p>
    <w:p w14:paraId="33C1198C" w14:textId="225233DE" w:rsidR="009B5043" w:rsidRPr="009B5043" w:rsidRDefault="00504896" w:rsidP="009830E6">
      <w:pPr>
        <w:pStyle w:val="HZDlectoutln2"/>
      </w:pPr>
      <w:r>
        <w:rPr>
          <w:noProof/>
        </w:rPr>
        <mc:AlternateContent>
          <mc:Choice Requires="wps">
            <w:drawing>
              <wp:anchor distT="0" distB="0" distL="114300" distR="114300" simplePos="0" relativeHeight="251680768" behindDoc="0" locked="1" layoutInCell="1" allowOverlap="1" wp14:anchorId="469C8DBC" wp14:editId="098F7AF9">
                <wp:simplePos x="0" y="0"/>
                <wp:positionH relativeFrom="page">
                  <wp:posOffset>457200</wp:posOffset>
                </wp:positionH>
                <wp:positionV relativeFrom="paragraph">
                  <wp:posOffset>-431165</wp:posOffset>
                </wp:positionV>
                <wp:extent cx="2057400" cy="1078230"/>
                <wp:effectExtent l="0" t="0" r="25400" b="13970"/>
                <wp:wrapSquare wrapText="bothSides"/>
                <wp:docPr id="40" name="Text Box 4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560057" w14:textId="77777777" w:rsidR="00AD0155" w:rsidRPr="008E7721" w:rsidRDefault="00AD0155" w:rsidP="00504896">
                            <w:pPr>
                              <w:pStyle w:val="HZDSLDnum"/>
                              <w:rPr>
                                <w:rFonts w:eastAsia="Microsoft YaHei"/>
                              </w:rPr>
                            </w:pPr>
                            <w:r w:rsidRPr="008E7721">
                              <w:rPr>
                                <w:rFonts w:eastAsia="Microsoft YaHei"/>
                              </w:rPr>
                              <w:t>Slide 22</w:t>
                            </w:r>
                          </w:p>
                          <w:p w14:paraId="7D57C459" w14:textId="77777777" w:rsidR="00AD0155" w:rsidRPr="008E7721" w:rsidRDefault="00AD0155" w:rsidP="00504896">
                            <w:pPr>
                              <w:pStyle w:val="HZDSLDttl"/>
                              <w:rPr>
                                <w:rFonts w:eastAsia="Microsoft YaHei"/>
                              </w:rPr>
                            </w:pPr>
                            <w:r w:rsidRPr="008E7721">
                              <w:rPr>
                                <w:rFonts w:eastAsia="Microsoft YaHei"/>
                              </w:rPr>
                              <w:t xml:space="preserve">Safety and Health </w:t>
                            </w:r>
                          </w:p>
                          <w:p w14:paraId="2B1473C2" w14:textId="77777777" w:rsidR="00AD0155" w:rsidRPr="008E7721" w:rsidRDefault="00AD0155" w:rsidP="00504896">
                            <w:pPr>
                              <w:pStyle w:val="HZDSLDbl1"/>
                              <w:rPr>
                                <w:rFonts w:eastAsia="Microsoft YaHei"/>
                              </w:rPr>
                            </w:pPr>
                            <w:r w:rsidRPr="008E7721">
                              <w:rPr>
                                <w:rFonts w:eastAsia="Microsoft YaHei"/>
                              </w:rPr>
                              <w:t>A healthful lifestyle includes:</w:t>
                            </w:r>
                          </w:p>
                          <w:p w14:paraId="4AA9A2D5" w14:textId="77777777" w:rsidR="00AD0155" w:rsidRPr="008E7721" w:rsidRDefault="00AD0155" w:rsidP="00504896">
                            <w:pPr>
                              <w:pStyle w:val="HZDSLDbl2"/>
                              <w:rPr>
                                <w:rFonts w:eastAsia="Microsoft YaHei"/>
                              </w:rPr>
                            </w:pPr>
                            <w:r w:rsidRPr="008E7721">
                              <w:rPr>
                                <w:rFonts w:eastAsia="Microsoft YaHei"/>
                              </w:rPr>
                              <w:t>A balanced diet</w:t>
                            </w:r>
                          </w:p>
                          <w:p w14:paraId="68D8988C" w14:textId="77777777" w:rsidR="00AD0155" w:rsidRPr="008E7721" w:rsidRDefault="00AD0155" w:rsidP="00504896">
                            <w:pPr>
                              <w:pStyle w:val="HZDSLDbl2"/>
                              <w:rPr>
                                <w:rFonts w:eastAsia="Microsoft YaHei"/>
                              </w:rPr>
                            </w:pPr>
                            <w:r w:rsidRPr="008E7721">
                              <w:rPr>
                                <w:rFonts w:eastAsia="Microsoft YaHei"/>
                              </w:rPr>
                              <w:t>Weight training</w:t>
                            </w:r>
                          </w:p>
                          <w:p w14:paraId="58612486" w14:textId="77777777" w:rsidR="00AD0155" w:rsidRPr="008E7721" w:rsidRDefault="00AD0155" w:rsidP="00504896">
                            <w:pPr>
                              <w:pStyle w:val="HZDSLDbl2"/>
                              <w:rPr>
                                <w:rFonts w:eastAsia="Microsoft YaHei"/>
                              </w:rPr>
                            </w:pPr>
                            <w:r w:rsidRPr="008E7721">
                              <w:rPr>
                                <w:rFonts w:eastAsia="Microsoft YaHei"/>
                              </w:rPr>
                              <w:t>Cardiovascular exercises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0" o:spid="_x0000_s1041" type="#_x0000_t202" style="position:absolute;left:0;text-align:left;margin-left:36pt;margin-top:-33.9pt;width:162pt;height:84.9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Yk/wCAAAm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" filled="f" strokeweight=".5pt">
                <v:textbox style="mso-fit-shape-to-text:t" inset=",7.2pt,,7.2pt">
                  <w:txbxContent>
                    <w:p w14:paraId="0B560057" w14:textId="77777777" w:rsidR="00AD0155" w:rsidRPr="008E7721" w:rsidRDefault="00AD0155" w:rsidP="00504896">
                      <w:pPr>
                        <w:pStyle w:val="HZDSLDnum"/>
                        <w:rPr>
                          <w:rFonts w:eastAsia="Microsoft YaHei"/>
                        </w:rPr>
                      </w:pPr>
                      <w:r w:rsidRPr="008E7721">
                        <w:rPr>
                          <w:rFonts w:eastAsia="Microsoft YaHei"/>
                        </w:rPr>
                        <w:t>Slide 22</w:t>
                      </w:r>
                    </w:p>
                    <w:p w14:paraId="7D57C459" w14:textId="77777777" w:rsidR="00AD0155" w:rsidRPr="008E7721" w:rsidRDefault="00AD0155" w:rsidP="00504896">
                      <w:pPr>
                        <w:pStyle w:val="HZDSLDttl"/>
                        <w:rPr>
                          <w:rFonts w:eastAsia="Microsoft YaHei"/>
                        </w:rPr>
                      </w:pPr>
                      <w:r w:rsidRPr="008E7721">
                        <w:rPr>
                          <w:rFonts w:eastAsia="Microsoft YaHei"/>
                        </w:rPr>
                        <w:t xml:space="preserve">Safety and Health </w:t>
                      </w:r>
                    </w:p>
                    <w:p w14:paraId="2B1473C2" w14:textId="77777777" w:rsidR="00AD0155" w:rsidRPr="008E7721" w:rsidRDefault="00AD0155" w:rsidP="00504896">
                      <w:pPr>
                        <w:pStyle w:val="HZDSLDbl1"/>
                        <w:rPr>
                          <w:rFonts w:eastAsia="Microsoft YaHei"/>
                        </w:rPr>
                      </w:pPr>
                      <w:r w:rsidRPr="008E7721">
                        <w:rPr>
                          <w:rFonts w:eastAsia="Microsoft YaHei"/>
                        </w:rPr>
                        <w:t>A healthful lifestyle includes:</w:t>
                      </w:r>
                    </w:p>
                    <w:p w14:paraId="4AA9A2D5" w14:textId="77777777" w:rsidR="00AD0155" w:rsidRPr="008E7721" w:rsidRDefault="00AD0155" w:rsidP="00504896">
                      <w:pPr>
                        <w:pStyle w:val="HZDSLDbl2"/>
                        <w:rPr>
                          <w:rFonts w:eastAsia="Microsoft YaHei"/>
                        </w:rPr>
                      </w:pPr>
                      <w:r w:rsidRPr="008E7721">
                        <w:rPr>
                          <w:rFonts w:eastAsia="Microsoft YaHei"/>
                        </w:rPr>
                        <w:t>A balanced diet</w:t>
                      </w:r>
                    </w:p>
                    <w:p w14:paraId="68D8988C" w14:textId="77777777" w:rsidR="00AD0155" w:rsidRPr="008E7721" w:rsidRDefault="00AD0155" w:rsidP="00504896">
                      <w:pPr>
                        <w:pStyle w:val="HZDSLDbl2"/>
                        <w:rPr>
                          <w:rFonts w:eastAsia="Microsoft YaHei"/>
                        </w:rPr>
                      </w:pPr>
                      <w:r w:rsidRPr="008E7721">
                        <w:rPr>
                          <w:rFonts w:eastAsia="Microsoft YaHei"/>
                        </w:rPr>
                        <w:t>Weight training</w:t>
                      </w:r>
                    </w:p>
                    <w:p w14:paraId="58612486" w14:textId="77777777" w:rsidR="00AD0155" w:rsidRPr="008E7721" w:rsidRDefault="00AD0155" w:rsidP="00504896">
                      <w:pPr>
                        <w:pStyle w:val="HZDSLDbl2"/>
                        <w:rPr>
                          <w:rFonts w:eastAsia="Microsoft YaHei"/>
                        </w:rPr>
                      </w:pPr>
                      <w:r w:rsidRPr="008E7721">
                        <w:rPr>
                          <w:rFonts w:eastAsia="Microsoft YaHei"/>
                        </w:rPr>
                        <w:t>Cardiovascular exercises</w:t>
                      </w:r>
                    </w:p>
                  </w:txbxContent>
                </v:textbox>
                <w10:wrap type="square" anchorx="page"/>
                <w10:anchorlock/>
              </v:shape>
            </w:pict>
          </mc:Fallback>
        </mc:AlternateContent>
      </w:r>
      <w:r w:rsidR="009B5043" w:rsidRPr="009B5043">
        <w:t>Introduction to Safety and Health</w:t>
      </w:r>
    </w:p>
    <w:p w14:paraId="11FDDA0B" w14:textId="2EB8EC88" w:rsidR="009B5043" w:rsidRPr="009B5043" w:rsidRDefault="009B5043" w:rsidP="009830E6">
      <w:pPr>
        <w:pStyle w:val="HZDlectoutln3"/>
      </w:pPr>
      <w:r w:rsidRPr="009B5043">
        <w:t>A healthy lifestyle that includes a balanced diet, weight training, and cardiovascular exercises helps reduce many risk factors for heart disease and enables fire fighters to meet the physical demands of the job.</w:t>
      </w:r>
    </w:p>
    <w:p w14:paraId="52A284BA" w14:textId="0756E724" w:rsidR="009B5043" w:rsidRPr="009B5043" w:rsidRDefault="009B5043" w:rsidP="009830E6">
      <w:pPr>
        <w:pStyle w:val="HZDlectoutln3"/>
      </w:pPr>
      <w:r w:rsidRPr="009B5043">
        <w:t>Each department member is responsible for personal conditioning and nutrition.</w:t>
      </w:r>
    </w:p>
    <w:p w14:paraId="5FF229B7" w14:textId="5B4B3926" w:rsidR="009B5043" w:rsidRPr="009B5043" w:rsidRDefault="00504896" w:rsidP="009830E6">
      <w:pPr>
        <w:pStyle w:val="HZDlectoutln3"/>
      </w:pPr>
      <w:r>
        <w:rPr>
          <w:noProof/>
        </w:rPr>
        <mc:AlternateContent>
          <mc:Choice Requires="wps">
            <w:drawing>
              <wp:anchor distT="0" distB="0" distL="114300" distR="114300" simplePos="0" relativeHeight="251681792" behindDoc="0" locked="1" layoutInCell="1" allowOverlap="1" wp14:anchorId="6FDC4968" wp14:editId="5CD5E8D5">
                <wp:simplePos x="0" y="0"/>
                <wp:positionH relativeFrom="page">
                  <wp:posOffset>457200</wp:posOffset>
                </wp:positionH>
                <wp:positionV relativeFrom="paragraph">
                  <wp:posOffset>-85725</wp:posOffset>
                </wp:positionV>
                <wp:extent cx="2057400" cy="1548130"/>
                <wp:effectExtent l="0" t="0" r="25400" b="26670"/>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1548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A9977D" w14:textId="77777777" w:rsidR="00AD0155" w:rsidRPr="008E7721" w:rsidRDefault="00AD0155" w:rsidP="00504896">
                            <w:pPr>
                              <w:pStyle w:val="HZDSLDnum"/>
                              <w:rPr>
                                <w:rFonts w:eastAsia="Microsoft YaHei"/>
                              </w:rPr>
                            </w:pPr>
                            <w:r w:rsidRPr="008E7721">
                              <w:rPr>
                                <w:rFonts w:eastAsia="Microsoft YaHei"/>
                              </w:rPr>
                              <w:t>Slide 23</w:t>
                            </w:r>
                          </w:p>
                          <w:p w14:paraId="59258275" w14:textId="77777777" w:rsidR="00AD0155" w:rsidRPr="008E7721" w:rsidRDefault="00AD0155" w:rsidP="00504896">
                            <w:pPr>
                              <w:pStyle w:val="HZDSLDttl"/>
                              <w:rPr>
                                <w:rFonts w:eastAsia="Microsoft YaHei"/>
                              </w:rPr>
                            </w:pPr>
                            <w:r w:rsidRPr="008E7721">
                              <w:rPr>
                                <w:rFonts w:eastAsia="Microsoft YaHei"/>
                              </w:rPr>
                              <w:t xml:space="preserve">Safety and Health </w:t>
                            </w:r>
                          </w:p>
                          <w:p w14:paraId="0F0A9980" w14:textId="77777777" w:rsidR="00AD0155" w:rsidRPr="008E7721" w:rsidRDefault="00AD0155" w:rsidP="00504896">
                            <w:pPr>
                              <w:pStyle w:val="HZDSLDbl1"/>
                              <w:rPr>
                                <w:rFonts w:eastAsia="Microsoft YaHei"/>
                              </w:rPr>
                            </w:pPr>
                            <w:r w:rsidRPr="008E7721">
                              <w:rPr>
                                <w:rFonts w:eastAsia="Microsoft YaHei"/>
                              </w:rPr>
                              <w:t>Get adequate amounts of sleep.</w:t>
                            </w:r>
                          </w:p>
                          <w:p w14:paraId="24AF728F" w14:textId="77777777" w:rsidR="00AD0155" w:rsidRPr="008E7721" w:rsidRDefault="00AD0155" w:rsidP="00504896">
                            <w:pPr>
                              <w:pStyle w:val="HZDSLDbl1"/>
                              <w:rPr>
                                <w:rFonts w:eastAsia="Microsoft YaHei"/>
                              </w:rPr>
                            </w:pPr>
                            <w:r w:rsidRPr="008E7721">
                              <w:rPr>
                                <w:rFonts w:eastAsia="Microsoft YaHei"/>
                              </w:rPr>
                              <w:t>Spend at least an hour a day in physical fitness training.</w:t>
                            </w:r>
                          </w:p>
                          <w:p w14:paraId="79CA8E1F" w14:textId="77777777" w:rsidR="00AD0155" w:rsidRPr="008E7721" w:rsidRDefault="00AD0155" w:rsidP="00504896">
                            <w:pPr>
                              <w:pStyle w:val="HZDSLDbl1"/>
                              <w:rPr>
                                <w:rFonts w:eastAsia="Microsoft YaHei"/>
                              </w:rPr>
                            </w:pPr>
                            <w:r w:rsidRPr="008E7721">
                              <w:rPr>
                                <w:rFonts w:eastAsia="Microsoft YaHei"/>
                              </w:rPr>
                              <w:t>Drink up to a gallon of water each day.</w:t>
                            </w:r>
                          </w:p>
                          <w:p w14:paraId="6ABB219D" w14:textId="77777777" w:rsidR="00AD0155" w:rsidRPr="008E7721" w:rsidRDefault="00AD0155" w:rsidP="00504896">
                            <w:pPr>
                              <w:pStyle w:val="HZDSLDbl1"/>
                              <w:rPr>
                                <w:rFonts w:eastAsia="Microsoft YaHei"/>
                              </w:rPr>
                            </w:pPr>
                            <w:r w:rsidRPr="008E7721">
                              <w:rPr>
                                <w:rFonts w:eastAsia="Microsoft YaHei"/>
                              </w:rPr>
                              <w:t>Avoid tobacco products entirely.</w:t>
                            </w:r>
                          </w:p>
                          <w:p w14:paraId="280562AC" w14:textId="77777777" w:rsidR="00AD0155" w:rsidRPr="008E7721" w:rsidRDefault="00AD0155" w:rsidP="00504896">
                            <w:pPr>
                              <w:pStyle w:val="HZDSLDbl1"/>
                              <w:rPr>
                                <w:rFonts w:eastAsia="Microsoft YaHei"/>
                              </w:rPr>
                            </w:pPr>
                            <w:r w:rsidRPr="008E7721">
                              <w:rPr>
                                <w:rFonts w:eastAsia="Microsoft YaHei"/>
                              </w:rPr>
                              <w:t>Never work under the effects of alcohol or drugs.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1" o:spid="_x0000_s1042" type="#_x0000_t202" style="position:absolute;left:0;text-align:left;margin-left:36pt;margin-top:-6.7pt;width:162pt;height:121.9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" filled="f" strokeweight=".5pt">
                <v:textbox style="mso-fit-shape-to-text:t" inset=",7.2pt,,7.2pt">
                  <w:txbxContent>
                    <w:p w14:paraId="64A9977D" w14:textId="77777777" w:rsidR="00AD0155" w:rsidRPr="008E7721" w:rsidRDefault="00AD0155" w:rsidP="00504896">
                      <w:pPr>
                        <w:pStyle w:val="HZDSLDnum"/>
                        <w:rPr>
                          <w:rFonts w:eastAsia="Microsoft YaHei"/>
                        </w:rPr>
                      </w:pPr>
                      <w:r w:rsidRPr="008E7721">
                        <w:rPr>
                          <w:rFonts w:eastAsia="Microsoft YaHei"/>
                        </w:rPr>
                        <w:t>Slide 23</w:t>
                      </w:r>
                    </w:p>
                    <w:p w14:paraId="59258275" w14:textId="77777777" w:rsidR="00AD0155" w:rsidRPr="008E7721" w:rsidRDefault="00AD0155" w:rsidP="00504896">
                      <w:pPr>
                        <w:pStyle w:val="HZDSLDttl"/>
                        <w:rPr>
                          <w:rFonts w:eastAsia="Microsoft YaHei"/>
                        </w:rPr>
                      </w:pPr>
                      <w:r w:rsidRPr="008E7721">
                        <w:rPr>
                          <w:rFonts w:eastAsia="Microsoft YaHei"/>
                        </w:rPr>
                        <w:t xml:space="preserve">Safety and Health </w:t>
                      </w:r>
                    </w:p>
                    <w:p w14:paraId="0F0A9980" w14:textId="77777777" w:rsidR="00AD0155" w:rsidRPr="008E7721" w:rsidRDefault="00AD0155" w:rsidP="00504896">
                      <w:pPr>
                        <w:pStyle w:val="HZDSLDbl1"/>
                        <w:rPr>
                          <w:rFonts w:eastAsia="Microsoft YaHei"/>
                        </w:rPr>
                      </w:pPr>
                      <w:r w:rsidRPr="008E7721">
                        <w:rPr>
                          <w:rFonts w:eastAsia="Microsoft YaHei"/>
                        </w:rPr>
                        <w:t>Get adequate amounts of sleep.</w:t>
                      </w:r>
                    </w:p>
                    <w:p w14:paraId="24AF728F" w14:textId="77777777" w:rsidR="00AD0155" w:rsidRPr="008E7721" w:rsidRDefault="00AD0155" w:rsidP="00504896">
                      <w:pPr>
                        <w:pStyle w:val="HZDSLDbl1"/>
                        <w:rPr>
                          <w:rFonts w:eastAsia="Microsoft YaHei"/>
                        </w:rPr>
                      </w:pPr>
                      <w:r w:rsidRPr="008E7721">
                        <w:rPr>
                          <w:rFonts w:eastAsia="Microsoft YaHei"/>
                        </w:rPr>
                        <w:t>Spend at least an hour a day in physical fitness training.</w:t>
                      </w:r>
                    </w:p>
                    <w:p w14:paraId="79CA8E1F" w14:textId="77777777" w:rsidR="00AD0155" w:rsidRPr="008E7721" w:rsidRDefault="00AD0155" w:rsidP="00504896">
                      <w:pPr>
                        <w:pStyle w:val="HZDSLDbl1"/>
                        <w:rPr>
                          <w:rFonts w:eastAsia="Microsoft YaHei"/>
                        </w:rPr>
                      </w:pPr>
                      <w:r w:rsidRPr="008E7721">
                        <w:rPr>
                          <w:rFonts w:eastAsia="Microsoft YaHei"/>
                        </w:rPr>
                        <w:t>Drink up to a gallon of water each day.</w:t>
                      </w:r>
                    </w:p>
                    <w:p w14:paraId="6ABB219D" w14:textId="77777777" w:rsidR="00AD0155" w:rsidRPr="008E7721" w:rsidRDefault="00AD0155" w:rsidP="00504896">
                      <w:pPr>
                        <w:pStyle w:val="HZDSLDbl1"/>
                        <w:rPr>
                          <w:rFonts w:eastAsia="Microsoft YaHei"/>
                        </w:rPr>
                      </w:pPr>
                      <w:r w:rsidRPr="008E7721">
                        <w:rPr>
                          <w:rFonts w:eastAsia="Microsoft YaHei"/>
                        </w:rPr>
                        <w:t>Avoid tobacco products entirely.</w:t>
                      </w:r>
                    </w:p>
                    <w:p w14:paraId="280562AC" w14:textId="77777777" w:rsidR="00AD0155" w:rsidRPr="008E7721" w:rsidRDefault="00AD0155" w:rsidP="00504896">
                      <w:pPr>
                        <w:pStyle w:val="HZDSLDbl1"/>
                        <w:rPr>
                          <w:rFonts w:eastAsia="Microsoft YaHei"/>
                        </w:rPr>
                      </w:pPr>
                      <w:r w:rsidRPr="008E7721">
                        <w:rPr>
                          <w:rFonts w:eastAsia="Microsoft YaHei"/>
                        </w:rPr>
                        <w:t>Never work under the effects of alcohol or drugs.</w:t>
                      </w:r>
                    </w:p>
                  </w:txbxContent>
                </v:textbox>
                <w10:wrap type="square" anchorx="page"/>
                <w10:anchorlock/>
              </v:shape>
            </w:pict>
          </mc:Fallback>
        </mc:AlternateContent>
      </w:r>
      <w:r w:rsidR="009B5043" w:rsidRPr="009B5043">
        <w:t>Fire fighters should establish a sleep schedule and routine to get adequate amounts of uninterrupted sleep.</w:t>
      </w:r>
    </w:p>
    <w:p w14:paraId="68374AB6" w14:textId="638441D8" w:rsidR="009B5043" w:rsidRPr="009B5043" w:rsidRDefault="009B5043" w:rsidP="009830E6">
      <w:pPr>
        <w:pStyle w:val="HZDlectoutln3"/>
      </w:pPr>
      <w:r w:rsidRPr="009B5043">
        <w:t>All fire fighters, whether paid or volunteer, should spend at least an hour a day in physical fitness training.</w:t>
      </w:r>
    </w:p>
    <w:p w14:paraId="2C3A2446" w14:textId="63DEEC3C" w:rsidR="009B5043" w:rsidRPr="009B5043" w:rsidRDefault="009B5043" w:rsidP="009830E6">
      <w:pPr>
        <w:pStyle w:val="HZDlectoutln3"/>
      </w:pPr>
      <w:r w:rsidRPr="009B5043">
        <w:t>Fire fighters should drink up to a gallon of water each day to keep properly hydrated.</w:t>
      </w:r>
    </w:p>
    <w:p w14:paraId="4D8E6A72" w14:textId="7A19A1CB" w:rsidR="009B5043" w:rsidRPr="009B5043" w:rsidRDefault="009B5043" w:rsidP="009830E6">
      <w:pPr>
        <w:pStyle w:val="HZDlectoutln3"/>
      </w:pPr>
      <w:r w:rsidRPr="009B5043">
        <w:t>Diet is an important aspect of physical fitness.</w:t>
      </w:r>
    </w:p>
    <w:p w14:paraId="6B966929" w14:textId="4460ED72" w:rsidR="009B5043" w:rsidRPr="009B5043" w:rsidRDefault="009B5043" w:rsidP="009830E6">
      <w:pPr>
        <w:pStyle w:val="HZDlectoutln3"/>
      </w:pPr>
      <w:r w:rsidRPr="009B5043">
        <w:t>Fire fighters should avoid tobacco products entirely for both health and insurance reasons.</w:t>
      </w:r>
    </w:p>
    <w:p w14:paraId="044D2A42" w14:textId="5581FC43" w:rsidR="009B5043" w:rsidRPr="009B5043" w:rsidRDefault="009B5043" w:rsidP="009830E6">
      <w:pPr>
        <w:pStyle w:val="HZDlectoutln3"/>
      </w:pPr>
      <w:r w:rsidRPr="009B5043">
        <w:t>Fire fighters should never work under the effects of alcohol or drugs.</w:t>
      </w:r>
    </w:p>
    <w:p w14:paraId="1F5AC9DF" w14:textId="76B78BF9" w:rsidR="009B5043" w:rsidRPr="009B5043" w:rsidRDefault="009B5043" w:rsidP="009830E6">
      <w:pPr>
        <w:pStyle w:val="HZDlectoutln3"/>
      </w:pPr>
      <w:r w:rsidRPr="009B5043">
        <w:t>Fire fighters who use drugs endanger their lives, the lives of their team members, and the lives of the public they serve.</w:t>
      </w:r>
    </w:p>
    <w:p w14:paraId="6F09E3B1" w14:textId="7E7BA435" w:rsidR="009B5043" w:rsidRPr="009B5043" w:rsidRDefault="00504896" w:rsidP="009830E6">
      <w:pPr>
        <w:pStyle w:val="HZDlectoutln2"/>
      </w:pPr>
      <w:r>
        <w:rPr>
          <w:noProof/>
        </w:rPr>
        <mc:AlternateContent>
          <mc:Choice Requires="wps">
            <w:drawing>
              <wp:anchor distT="0" distB="0" distL="114300" distR="114300" simplePos="0" relativeHeight="251682816" behindDoc="0" locked="1" layoutInCell="1" allowOverlap="1" wp14:anchorId="68578B86" wp14:editId="155218D6">
                <wp:simplePos x="0" y="0"/>
                <wp:positionH relativeFrom="page">
                  <wp:posOffset>457200</wp:posOffset>
                </wp:positionH>
                <wp:positionV relativeFrom="paragraph">
                  <wp:posOffset>-73660</wp:posOffset>
                </wp:positionV>
                <wp:extent cx="2057400" cy="1230630"/>
                <wp:effectExtent l="0" t="0" r="25400" b="139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08647E" w14:textId="77777777" w:rsidR="00AD0155" w:rsidRPr="008E7721" w:rsidRDefault="00AD0155" w:rsidP="00504896">
                            <w:pPr>
                              <w:pStyle w:val="HZDSLDnum"/>
                              <w:rPr>
                                <w:rFonts w:eastAsia="Microsoft YaHei"/>
                              </w:rPr>
                            </w:pPr>
                            <w:r w:rsidRPr="008E7721">
                              <w:rPr>
                                <w:rFonts w:eastAsia="Microsoft YaHei"/>
                              </w:rPr>
                              <w:t>Slide 24</w:t>
                            </w:r>
                          </w:p>
                          <w:p w14:paraId="3E0412C3" w14:textId="77777777" w:rsidR="00AD0155" w:rsidRPr="008E7721" w:rsidRDefault="00AD0155" w:rsidP="00504896">
                            <w:pPr>
                              <w:pStyle w:val="HZDSLDttl"/>
                              <w:rPr>
                                <w:rFonts w:eastAsia="Microsoft YaHei"/>
                              </w:rPr>
                            </w:pPr>
                            <w:r w:rsidRPr="008E7721">
                              <w:rPr>
                                <w:rFonts w:eastAsia="Microsoft YaHei"/>
                              </w:rPr>
                              <w:t>Employee Assistance Programs (EAP)</w:t>
                            </w:r>
                          </w:p>
                          <w:p w14:paraId="3D508647" w14:textId="77777777" w:rsidR="00AD0155" w:rsidRPr="008E7721" w:rsidRDefault="00AD0155" w:rsidP="00504896">
                            <w:pPr>
                              <w:pStyle w:val="HZDSLDbl1"/>
                              <w:rPr>
                                <w:rFonts w:eastAsia="Microsoft YaHei"/>
                              </w:rPr>
                            </w:pPr>
                            <w:r w:rsidRPr="008E7721">
                              <w:rPr>
                                <w:rFonts w:eastAsia="Microsoft YaHei"/>
                              </w:rPr>
                              <w:t>Provide help with a wide range of problems</w:t>
                            </w:r>
                          </w:p>
                          <w:p w14:paraId="553C178D" w14:textId="77777777" w:rsidR="00AD0155" w:rsidRPr="008E7721" w:rsidRDefault="00AD0155" w:rsidP="00504896">
                            <w:pPr>
                              <w:pStyle w:val="HZDSLDbl1"/>
                              <w:rPr>
                                <w:rFonts w:eastAsia="Microsoft YaHei"/>
                              </w:rPr>
                            </w:pPr>
                            <w:r w:rsidRPr="008E7721">
                              <w:rPr>
                                <w:rFonts w:eastAsia="Microsoft YaHei"/>
                              </w:rPr>
                              <w:t>Fire fighters who use an EAP can do so with complete confidentiality and without fear of retribution.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2" o:spid="_x0000_s1043" type="#_x0000_t202" style="position:absolute;left:0;text-align:left;margin-left:36pt;margin-top:-5.75pt;width:162pt;height:96.9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nxv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E4w4aaFHj6w36Er0CFRQn07qGNweJDiaHvTQ51GvrXLTfREF3CM7I1wR+lK1thgAD4E31P35WGsb&#10;m4JyEszOowBMFGzhZBrM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3pH2XA+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" filled="f" strokeweight=".5pt">
                <v:textbox style="mso-fit-shape-to-text:t" inset=",7.2pt,,7.2pt">
                  <w:txbxContent>
                    <w:p w14:paraId="5508647E" w14:textId="77777777" w:rsidR="00AD0155" w:rsidRPr="008E7721" w:rsidRDefault="00AD0155" w:rsidP="00504896">
                      <w:pPr>
                        <w:pStyle w:val="HZDSLDnum"/>
                        <w:rPr>
                          <w:rFonts w:eastAsia="Microsoft YaHei"/>
                        </w:rPr>
                      </w:pPr>
                      <w:r w:rsidRPr="008E7721">
                        <w:rPr>
                          <w:rFonts w:eastAsia="Microsoft YaHei"/>
                        </w:rPr>
                        <w:t>Slide 24</w:t>
                      </w:r>
                    </w:p>
                    <w:p w14:paraId="3E0412C3" w14:textId="77777777" w:rsidR="00AD0155" w:rsidRPr="008E7721" w:rsidRDefault="00AD0155" w:rsidP="00504896">
                      <w:pPr>
                        <w:pStyle w:val="HZDSLDttl"/>
                        <w:rPr>
                          <w:rFonts w:eastAsia="Microsoft YaHei"/>
                        </w:rPr>
                      </w:pPr>
                      <w:r w:rsidRPr="008E7721">
                        <w:rPr>
                          <w:rFonts w:eastAsia="Microsoft YaHei"/>
                        </w:rPr>
                        <w:t>Employee Assistance Programs (EAP)</w:t>
                      </w:r>
                    </w:p>
                    <w:p w14:paraId="3D508647" w14:textId="77777777" w:rsidR="00AD0155" w:rsidRPr="008E7721" w:rsidRDefault="00AD0155" w:rsidP="00504896">
                      <w:pPr>
                        <w:pStyle w:val="HZDSLDbl1"/>
                        <w:rPr>
                          <w:rFonts w:eastAsia="Microsoft YaHei"/>
                        </w:rPr>
                      </w:pPr>
                      <w:r w:rsidRPr="008E7721">
                        <w:rPr>
                          <w:rFonts w:eastAsia="Microsoft YaHei"/>
                        </w:rPr>
                        <w:t>Provide help with a wide range of problems</w:t>
                      </w:r>
                    </w:p>
                    <w:p w14:paraId="553C178D" w14:textId="77777777" w:rsidR="00AD0155" w:rsidRPr="008E7721" w:rsidRDefault="00AD0155" w:rsidP="00504896">
                      <w:pPr>
                        <w:pStyle w:val="HZDSLDbl1"/>
                        <w:rPr>
                          <w:rFonts w:eastAsia="Microsoft YaHei"/>
                        </w:rPr>
                      </w:pPr>
                      <w:r w:rsidRPr="008E7721">
                        <w:rPr>
                          <w:rFonts w:eastAsia="Microsoft YaHei"/>
                        </w:rPr>
                        <w:t>Fire fighters who use an EAP can do so with complete confidentiality and without fear of retribution.</w:t>
                      </w:r>
                    </w:p>
                  </w:txbxContent>
                </v:textbox>
                <w10:wrap type="square" anchorx="page"/>
                <w10:anchorlock/>
              </v:shape>
            </w:pict>
          </mc:Fallback>
        </mc:AlternateContent>
      </w:r>
      <w:r w:rsidR="009B5043" w:rsidRPr="009B5043">
        <w:t>EAPs</w:t>
      </w:r>
    </w:p>
    <w:p w14:paraId="6970F0C3" w14:textId="7A81D666" w:rsidR="009B5043" w:rsidRPr="009B5043" w:rsidRDefault="009B5043" w:rsidP="009830E6">
      <w:pPr>
        <w:pStyle w:val="HZDlectoutln3"/>
      </w:pPr>
      <w:r w:rsidRPr="009B5043">
        <w:t>EAPs provide help with a wide range of problems that might affect performance, including:</w:t>
      </w:r>
    </w:p>
    <w:p w14:paraId="2CD16599" w14:textId="38840E14" w:rsidR="009B5043" w:rsidRPr="009B5043" w:rsidRDefault="009B5043" w:rsidP="009830E6">
      <w:pPr>
        <w:pStyle w:val="HZDlectoutln4"/>
      </w:pPr>
      <w:r w:rsidRPr="009B5043">
        <w:t>Physical problems</w:t>
      </w:r>
    </w:p>
    <w:p w14:paraId="7833629D" w14:textId="3D1CD987" w:rsidR="009B5043" w:rsidRPr="009B5043" w:rsidRDefault="009B5043" w:rsidP="009830E6">
      <w:pPr>
        <w:pStyle w:val="HZDlectoutln4"/>
      </w:pPr>
      <w:r w:rsidRPr="009B5043">
        <w:t>Financial problems</w:t>
      </w:r>
    </w:p>
    <w:p w14:paraId="665B1E8A" w14:textId="16D1D5BB" w:rsidR="009B5043" w:rsidRPr="009B5043" w:rsidRDefault="009B5043" w:rsidP="009830E6">
      <w:pPr>
        <w:pStyle w:val="HZDlectoutln4"/>
      </w:pPr>
      <w:r w:rsidRPr="009B5043">
        <w:t>Emotional problems</w:t>
      </w:r>
    </w:p>
    <w:p w14:paraId="50AF7790" w14:textId="0B011791" w:rsidR="009B5043" w:rsidRPr="009B5043" w:rsidRDefault="009B5043" w:rsidP="009830E6">
      <w:pPr>
        <w:pStyle w:val="HZDlectoutln4"/>
      </w:pPr>
      <w:r w:rsidRPr="009B5043">
        <w:t>Substance abuse problems</w:t>
      </w:r>
    </w:p>
    <w:p w14:paraId="768AAA92" w14:textId="620B0C80" w:rsidR="009B5043" w:rsidRPr="009B5043" w:rsidRDefault="009B5043" w:rsidP="009830E6">
      <w:pPr>
        <w:pStyle w:val="HZDlectoutln3"/>
      </w:pPr>
      <w:r w:rsidRPr="009B5043">
        <w:t>Fire fighters who use an EAP can do so with complete confidentiality and without fear of retribution.</w:t>
      </w:r>
    </w:p>
    <w:p w14:paraId="40BEAC62" w14:textId="33B5F607" w:rsidR="009B5043" w:rsidRPr="009B5043" w:rsidRDefault="009B5043" w:rsidP="00575F50">
      <w:pPr>
        <w:pStyle w:val="HZDlectoutln1"/>
      </w:pPr>
      <w:r w:rsidRPr="009B5043">
        <w:t>V. Safety During Training</w:t>
      </w:r>
    </w:p>
    <w:p w14:paraId="6DE8037D" w14:textId="39DA1F15" w:rsidR="009B5043" w:rsidRPr="009B5043" w:rsidRDefault="009B5043" w:rsidP="00575F50">
      <w:pPr>
        <w:pStyle w:val="FFol1-time"/>
      </w:pPr>
      <w:r w:rsidRPr="009B5043">
        <w:t>Time: 1.5 Minutes</w:t>
      </w:r>
    </w:p>
    <w:p w14:paraId="78DAD515" w14:textId="694F9D5D" w:rsidR="009B5043" w:rsidRPr="009B5043" w:rsidRDefault="009B5043" w:rsidP="00575F50">
      <w:pPr>
        <w:pStyle w:val="FFol1-slide"/>
      </w:pPr>
      <w:r w:rsidRPr="009B5043">
        <w:t>Slide: 25</w:t>
      </w:r>
    </w:p>
    <w:p w14:paraId="7E2D7E70" w14:textId="2E54EE20" w:rsidR="009B5043" w:rsidRPr="009B5043" w:rsidRDefault="009B5043" w:rsidP="00575F50">
      <w:pPr>
        <w:pStyle w:val="FFol1-level"/>
      </w:pPr>
      <w:r w:rsidRPr="009B5043">
        <w:t>Level: Fire Fighter I</w:t>
      </w:r>
    </w:p>
    <w:p w14:paraId="3258799D" w14:textId="58593EFB" w:rsidR="009B5043" w:rsidRPr="009B5043" w:rsidRDefault="009B5043" w:rsidP="00575F50">
      <w:pPr>
        <w:pStyle w:val="FFol1-lect"/>
      </w:pPr>
      <w:r w:rsidRPr="009B5043">
        <w:t>Lecture/Discussion/Demonstration</w:t>
      </w:r>
    </w:p>
    <w:p w14:paraId="78DC78CF" w14:textId="64CB6DC3" w:rsidR="009B5043" w:rsidRPr="009B5043" w:rsidRDefault="00504896" w:rsidP="009830E6">
      <w:pPr>
        <w:pStyle w:val="HZDlectoutln2"/>
      </w:pPr>
      <w:r>
        <w:rPr>
          <w:noProof/>
        </w:rPr>
        <mc:AlternateContent>
          <mc:Choice Requires="wps">
            <w:drawing>
              <wp:anchor distT="0" distB="0" distL="114300" distR="114300" simplePos="0" relativeHeight="251683840" behindDoc="0" locked="1" layoutInCell="1" allowOverlap="1" wp14:anchorId="6B3EC66D" wp14:editId="13602051">
                <wp:simplePos x="0" y="0"/>
                <wp:positionH relativeFrom="page">
                  <wp:posOffset>457200</wp:posOffset>
                </wp:positionH>
                <wp:positionV relativeFrom="paragraph">
                  <wp:posOffset>20320</wp:posOffset>
                </wp:positionV>
                <wp:extent cx="2057400" cy="1395730"/>
                <wp:effectExtent l="0" t="0" r="25400" b="20955"/>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C48835" w14:textId="77777777" w:rsidR="00AD0155" w:rsidRPr="008E7721" w:rsidRDefault="00AD0155" w:rsidP="00504896">
                            <w:pPr>
                              <w:pStyle w:val="HZDSLDnum"/>
                              <w:rPr>
                                <w:rFonts w:eastAsia="Microsoft YaHei"/>
                              </w:rPr>
                            </w:pPr>
                            <w:r w:rsidRPr="008E7721">
                              <w:rPr>
                                <w:rFonts w:eastAsia="Microsoft YaHei"/>
                              </w:rPr>
                              <w:t>Slide 25</w:t>
                            </w:r>
                          </w:p>
                          <w:p w14:paraId="33AA4FB7" w14:textId="77777777" w:rsidR="00AD0155" w:rsidRPr="008E7721" w:rsidRDefault="00AD0155" w:rsidP="00504896">
                            <w:pPr>
                              <w:pStyle w:val="HZDSLDttl"/>
                              <w:rPr>
                                <w:rFonts w:eastAsia="Microsoft YaHei"/>
                              </w:rPr>
                            </w:pPr>
                            <w:r w:rsidRPr="008E7721">
                              <w:rPr>
                                <w:rFonts w:eastAsia="Microsoft YaHei"/>
                              </w:rPr>
                              <w:t>Safety During Training</w:t>
                            </w:r>
                          </w:p>
                          <w:p w14:paraId="27C0FFFD" w14:textId="77777777" w:rsidR="00AD0155" w:rsidRPr="008E7721" w:rsidRDefault="00AD0155" w:rsidP="00504896">
                            <w:pPr>
                              <w:pStyle w:val="HZDSLDbl1"/>
                              <w:rPr>
                                <w:rFonts w:eastAsia="Microsoft YaHei"/>
                              </w:rPr>
                            </w:pPr>
                            <w:r w:rsidRPr="008E7721">
                              <w:rPr>
                                <w:rFonts w:eastAsia="Microsoft YaHei"/>
                              </w:rPr>
                              <w:t>Proper gear and teamwork are important.</w:t>
                            </w:r>
                          </w:p>
                          <w:p w14:paraId="322964F4" w14:textId="77777777" w:rsidR="00AD0155" w:rsidRPr="008E7721" w:rsidRDefault="00AD0155" w:rsidP="00504896">
                            <w:pPr>
                              <w:pStyle w:val="HZDSLDbl1"/>
                              <w:rPr>
                                <w:rFonts w:eastAsia="Microsoft YaHei"/>
                              </w:rPr>
                            </w:pPr>
                            <w:r w:rsidRPr="008E7721">
                              <w:rPr>
                                <w:rFonts w:eastAsia="Microsoft YaHei"/>
                              </w:rPr>
                              <w:t>Do not attempt anything beyond your ability or knowledge.</w:t>
                            </w:r>
                          </w:p>
                          <w:p w14:paraId="7912A886" w14:textId="77777777" w:rsidR="00AD0155" w:rsidRPr="008E7721" w:rsidRDefault="00AD0155" w:rsidP="00504896">
                            <w:pPr>
                              <w:pStyle w:val="HZDSLDbl1"/>
                              <w:rPr>
                                <w:rFonts w:eastAsia="Microsoft YaHei"/>
                              </w:rPr>
                            </w:pPr>
                            <w:r w:rsidRPr="008E7721">
                              <w:rPr>
                                <w:rFonts w:eastAsia="Microsoft YaHei"/>
                              </w:rPr>
                              <w:t>Do not freelance during training!</w:t>
                            </w:r>
                          </w:p>
                          <w:p w14:paraId="5BD80C3F" w14:textId="77777777" w:rsidR="00AD0155" w:rsidRPr="008E7721" w:rsidRDefault="00AD0155" w:rsidP="00504896">
                            <w:pPr>
                              <w:pStyle w:val="HZDSLDbl1"/>
                              <w:rPr>
                                <w:rFonts w:eastAsia="Microsoft YaHei"/>
                              </w:rPr>
                            </w:pPr>
                            <w:r w:rsidRPr="008E7721">
                              <w:rPr>
                                <w:rFonts w:eastAsia="Microsoft YaHei"/>
                              </w:rPr>
                              <w:t>An injured fire fighter should not return until medically cleared for duty.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3" o:spid="_x0000_s1044" type="#_x0000_t202" style="position:absolute;left:0;text-align:left;margin-left:36pt;margin-top:1.6pt;width:162pt;height:109.9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cmg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KUactNCjB9YbdCl6BCqoTyd1DG73EhxND3ro86jXVrntvogC7pG9Ea4IfalaWwyAh8Ab6v58rLWN&#10;TUE5CWaLKAATBVs4Xc0W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lyM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" filled="f" strokeweight=".5pt">
                <v:textbox style="mso-fit-shape-to-text:t" inset=",7.2pt,,7.2pt">
                  <w:txbxContent>
                    <w:p w14:paraId="69C48835" w14:textId="77777777" w:rsidR="00AD0155" w:rsidRPr="008E7721" w:rsidRDefault="00AD0155" w:rsidP="00504896">
                      <w:pPr>
                        <w:pStyle w:val="HZDSLDnum"/>
                        <w:rPr>
                          <w:rFonts w:eastAsia="Microsoft YaHei"/>
                        </w:rPr>
                      </w:pPr>
                      <w:r w:rsidRPr="008E7721">
                        <w:rPr>
                          <w:rFonts w:eastAsia="Microsoft YaHei"/>
                        </w:rPr>
                        <w:t>Slide 25</w:t>
                      </w:r>
                    </w:p>
                    <w:p w14:paraId="33AA4FB7" w14:textId="77777777" w:rsidR="00AD0155" w:rsidRPr="008E7721" w:rsidRDefault="00AD0155" w:rsidP="00504896">
                      <w:pPr>
                        <w:pStyle w:val="HZDSLDttl"/>
                        <w:rPr>
                          <w:rFonts w:eastAsia="Microsoft YaHei"/>
                        </w:rPr>
                      </w:pPr>
                      <w:r w:rsidRPr="008E7721">
                        <w:rPr>
                          <w:rFonts w:eastAsia="Microsoft YaHei"/>
                        </w:rPr>
                        <w:t>Safety During Training</w:t>
                      </w:r>
                    </w:p>
                    <w:p w14:paraId="27C0FFFD" w14:textId="77777777" w:rsidR="00AD0155" w:rsidRPr="008E7721" w:rsidRDefault="00AD0155" w:rsidP="00504896">
                      <w:pPr>
                        <w:pStyle w:val="HZDSLDbl1"/>
                        <w:rPr>
                          <w:rFonts w:eastAsia="Microsoft YaHei"/>
                        </w:rPr>
                      </w:pPr>
                      <w:r w:rsidRPr="008E7721">
                        <w:rPr>
                          <w:rFonts w:eastAsia="Microsoft YaHei"/>
                        </w:rPr>
                        <w:t>Proper gear and teamwork are important.</w:t>
                      </w:r>
                    </w:p>
                    <w:p w14:paraId="322964F4" w14:textId="77777777" w:rsidR="00AD0155" w:rsidRPr="008E7721" w:rsidRDefault="00AD0155" w:rsidP="00504896">
                      <w:pPr>
                        <w:pStyle w:val="HZDSLDbl1"/>
                        <w:rPr>
                          <w:rFonts w:eastAsia="Microsoft YaHei"/>
                        </w:rPr>
                      </w:pPr>
                      <w:r w:rsidRPr="008E7721">
                        <w:rPr>
                          <w:rFonts w:eastAsia="Microsoft YaHei"/>
                        </w:rPr>
                        <w:t>Do not attempt anything beyond your ability or knowledge.</w:t>
                      </w:r>
                    </w:p>
                    <w:p w14:paraId="7912A886" w14:textId="77777777" w:rsidR="00AD0155" w:rsidRPr="008E7721" w:rsidRDefault="00AD0155" w:rsidP="00504896">
                      <w:pPr>
                        <w:pStyle w:val="HZDSLDbl1"/>
                        <w:rPr>
                          <w:rFonts w:eastAsia="Microsoft YaHei"/>
                        </w:rPr>
                      </w:pPr>
                      <w:r w:rsidRPr="008E7721">
                        <w:rPr>
                          <w:rFonts w:eastAsia="Microsoft YaHei"/>
                        </w:rPr>
                        <w:t>Do not freelance during training!</w:t>
                      </w:r>
                    </w:p>
                    <w:p w14:paraId="5BD80C3F" w14:textId="77777777" w:rsidR="00AD0155" w:rsidRPr="008E7721" w:rsidRDefault="00AD0155" w:rsidP="00504896">
                      <w:pPr>
                        <w:pStyle w:val="HZDSLDbl1"/>
                        <w:rPr>
                          <w:rFonts w:eastAsia="Microsoft YaHei"/>
                        </w:rPr>
                      </w:pPr>
                      <w:r w:rsidRPr="008E7721">
                        <w:rPr>
                          <w:rFonts w:eastAsia="Microsoft YaHei"/>
                        </w:rPr>
                        <w:t>An injured fire fighter should not return until medically cleared for duty.</w:t>
                      </w:r>
                    </w:p>
                  </w:txbxContent>
                </v:textbox>
                <w10:wrap type="square" anchorx="page"/>
                <w10:anchorlock/>
              </v:shape>
            </w:pict>
          </mc:Fallback>
        </mc:AlternateContent>
      </w:r>
      <w:r w:rsidR="009B5043" w:rsidRPr="009B5043">
        <w:t>Training</w:t>
      </w:r>
    </w:p>
    <w:p w14:paraId="3D13965C" w14:textId="5CEB77AB" w:rsidR="009B5043" w:rsidRPr="009B5043" w:rsidRDefault="009B5043" w:rsidP="009830E6">
      <w:pPr>
        <w:pStyle w:val="HZDlectoutln3"/>
      </w:pPr>
      <w:r w:rsidRPr="009B5043">
        <w:t xml:space="preserve">According to the NFPA, </w:t>
      </w:r>
      <w:proofErr w:type="gramStart"/>
      <w:r w:rsidRPr="009B5043">
        <w:t>an average of nine fire fighters are</w:t>
      </w:r>
      <w:proofErr w:type="gramEnd"/>
      <w:r w:rsidRPr="009B5043">
        <w:t xml:space="preserve"> fatally injured during training exercises every year.</w:t>
      </w:r>
    </w:p>
    <w:p w14:paraId="337C1653" w14:textId="505ACDE9" w:rsidR="009B5043" w:rsidRPr="009B5043" w:rsidRDefault="009B5043" w:rsidP="009830E6">
      <w:pPr>
        <w:pStyle w:val="HZDlectoutln3"/>
      </w:pPr>
      <w:r w:rsidRPr="009B5043">
        <w:t>Proper protective gear and teamwork are as important during training as they are on the fire ground.</w:t>
      </w:r>
    </w:p>
    <w:p w14:paraId="3A712BE5" w14:textId="469A47F9" w:rsidR="009B5043" w:rsidRPr="009B5043" w:rsidRDefault="009B5043" w:rsidP="009830E6">
      <w:pPr>
        <w:pStyle w:val="HZDlectoutln3"/>
      </w:pPr>
      <w:r w:rsidRPr="009B5043">
        <w:t>Developing the proper (ie, safe) working habits during training courses helps ensure safety later (on the fire ground).</w:t>
      </w:r>
    </w:p>
    <w:p w14:paraId="22ADBD72" w14:textId="27C7FD9D" w:rsidR="009B5043" w:rsidRPr="009B5043" w:rsidRDefault="009B5043" w:rsidP="009830E6">
      <w:pPr>
        <w:pStyle w:val="HZDlectoutln3"/>
      </w:pPr>
      <w:r w:rsidRPr="009B5043">
        <w:t>Do not attempt anything you feel is beyond your ability or knowledge.</w:t>
      </w:r>
    </w:p>
    <w:p w14:paraId="7E497C4D" w14:textId="3E5947ED" w:rsidR="009B5043" w:rsidRPr="009B5043" w:rsidRDefault="009B5043" w:rsidP="009830E6">
      <w:pPr>
        <w:pStyle w:val="HZDlectoutln3"/>
      </w:pPr>
      <w:r w:rsidRPr="009B5043">
        <w:t>If you see something that you feel is an unsafe practice, bring it to the attention of your instructors or a designated safety officer.</w:t>
      </w:r>
    </w:p>
    <w:p w14:paraId="64329786" w14:textId="02292B6A" w:rsidR="009B5043" w:rsidRPr="009B5043" w:rsidRDefault="009B5043" w:rsidP="009830E6">
      <w:pPr>
        <w:pStyle w:val="HZDlectoutln3"/>
      </w:pPr>
      <w:r w:rsidRPr="009B5043">
        <w:t>Do not freelance during training (or any other time)!</w:t>
      </w:r>
    </w:p>
    <w:p w14:paraId="03EBCBC5" w14:textId="00732C99" w:rsidR="009B5043" w:rsidRPr="009B5043" w:rsidRDefault="009B5043" w:rsidP="009830E6">
      <w:pPr>
        <w:pStyle w:val="HZDlectoutln3"/>
      </w:pPr>
      <w:r w:rsidRPr="009B5043">
        <w:t>Work as a team!</w:t>
      </w:r>
    </w:p>
    <w:p w14:paraId="07F5011D" w14:textId="5D8287B4" w:rsidR="009B5043" w:rsidRPr="009B5043" w:rsidRDefault="009B5043" w:rsidP="009830E6">
      <w:pPr>
        <w:pStyle w:val="HZDlectoutln3"/>
      </w:pPr>
      <w:r w:rsidRPr="009B5043">
        <w:t>A fire fighter injured during training should not return until medically cleared for duty.</w:t>
      </w:r>
    </w:p>
    <w:p w14:paraId="5D386005" w14:textId="66AC4BF3" w:rsidR="009B5043" w:rsidRPr="009B5043" w:rsidRDefault="009B5043" w:rsidP="00575F50">
      <w:pPr>
        <w:pStyle w:val="HZDlectoutln1"/>
      </w:pPr>
      <w:r w:rsidRPr="009B5043">
        <w:t>VI. Safety During the Emergency Response</w:t>
      </w:r>
    </w:p>
    <w:p w14:paraId="56C87948" w14:textId="7FE7338E" w:rsidR="009B5043" w:rsidRPr="009B5043" w:rsidRDefault="009B5043" w:rsidP="00575F50">
      <w:pPr>
        <w:pStyle w:val="FFol1-time"/>
      </w:pPr>
      <w:r w:rsidRPr="009B5043">
        <w:t>Time: 1.5 Minutes</w:t>
      </w:r>
    </w:p>
    <w:p w14:paraId="63E19459" w14:textId="0B400656" w:rsidR="009B5043" w:rsidRPr="009B5043" w:rsidRDefault="009B5043" w:rsidP="00575F50">
      <w:pPr>
        <w:pStyle w:val="FFol1-slide"/>
      </w:pPr>
      <w:r w:rsidRPr="009B5043">
        <w:t>Slide: 26</w:t>
      </w:r>
    </w:p>
    <w:p w14:paraId="60050853" w14:textId="323FDA60" w:rsidR="009B5043" w:rsidRPr="009B5043" w:rsidRDefault="009B5043" w:rsidP="00575F50">
      <w:pPr>
        <w:pStyle w:val="FFol1-level"/>
      </w:pPr>
      <w:r w:rsidRPr="009B5043">
        <w:t>Level: Fire Fighter I</w:t>
      </w:r>
    </w:p>
    <w:p w14:paraId="3C1D4ADE" w14:textId="72D21752" w:rsidR="009B5043" w:rsidRPr="009B5043" w:rsidRDefault="009B5043" w:rsidP="00575F50">
      <w:pPr>
        <w:pStyle w:val="FFol1-lect"/>
      </w:pPr>
      <w:r w:rsidRPr="009B5043">
        <w:t>Lecture/Discussion/Demonstration</w:t>
      </w:r>
    </w:p>
    <w:p w14:paraId="5C7CA701" w14:textId="1E03E206" w:rsidR="009B5043" w:rsidRPr="009B5043" w:rsidRDefault="00504896" w:rsidP="009830E6">
      <w:pPr>
        <w:pStyle w:val="HZDlectoutln2"/>
      </w:pPr>
      <w:r>
        <w:rPr>
          <w:noProof/>
        </w:rPr>
        <mc:AlternateContent>
          <mc:Choice Requires="wps">
            <w:drawing>
              <wp:anchor distT="0" distB="0" distL="114300" distR="114300" simplePos="0" relativeHeight="251684864" behindDoc="0" locked="1" layoutInCell="1" allowOverlap="1" wp14:anchorId="1602CC76" wp14:editId="2344A6A6">
                <wp:simplePos x="0" y="0"/>
                <wp:positionH relativeFrom="page">
                  <wp:posOffset>457200</wp:posOffset>
                </wp:positionH>
                <wp:positionV relativeFrom="paragraph">
                  <wp:posOffset>14605</wp:posOffset>
                </wp:positionV>
                <wp:extent cx="2057400" cy="1103630"/>
                <wp:effectExtent l="0" t="0" r="25400" b="20955"/>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BA017A" w14:textId="77777777" w:rsidR="00AD0155" w:rsidRPr="008E7721" w:rsidRDefault="00AD0155" w:rsidP="00504896">
                            <w:pPr>
                              <w:pStyle w:val="HZDSLDnum"/>
                              <w:rPr>
                                <w:rFonts w:eastAsia="Microsoft YaHei"/>
                              </w:rPr>
                            </w:pPr>
                            <w:r w:rsidRPr="008E7721">
                              <w:rPr>
                                <w:rFonts w:eastAsia="Microsoft YaHei"/>
                              </w:rPr>
                              <w:t>Slide 26</w:t>
                            </w:r>
                          </w:p>
                          <w:p w14:paraId="49D7709F" w14:textId="77777777" w:rsidR="00AD0155" w:rsidRPr="008E7721" w:rsidRDefault="00AD0155" w:rsidP="00504896">
                            <w:pPr>
                              <w:pStyle w:val="HZDSLDttl"/>
                              <w:rPr>
                                <w:rFonts w:eastAsia="Microsoft YaHei"/>
                              </w:rPr>
                            </w:pPr>
                            <w:r>
                              <w:rPr>
                                <w:rFonts w:eastAsia="Microsoft YaHei"/>
                              </w:rPr>
                              <w:t xml:space="preserve">Safety During the </w:t>
                            </w:r>
                            <w:r w:rsidRPr="008E7721">
                              <w:rPr>
                                <w:rFonts w:eastAsia="Microsoft YaHei"/>
                              </w:rPr>
                              <w:t>Emergency Response</w:t>
                            </w:r>
                          </w:p>
                          <w:p w14:paraId="690872A7" w14:textId="77777777" w:rsidR="00AD0155" w:rsidRPr="008E7721" w:rsidRDefault="00AD0155" w:rsidP="00504896">
                            <w:pPr>
                              <w:pStyle w:val="HZDSLDbl1"/>
                              <w:rPr>
                                <w:rFonts w:eastAsia="Microsoft YaHei"/>
                              </w:rPr>
                            </w:pPr>
                            <w:r w:rsidRPr="008E7721">
                              <w:rPr>
                                <w:rFonts w:eastAsia="Microsoft YaHei"/>
                              </w:rPr>
                              <w:t>Walk quickly to the apparatus; do not run.</w:t>
                            </w:r>
                          </w:p>
                          <w:p w14:paraId="04236A48" w14:textId="77777777" w:rsidR="00AD0155" w:rsidRPr="008E7721" w:rsidRDefault="00AD0155" w:rsidP="00504896">
                            <w:pPr>
                              <w:pStyle w:val="HZDSLDbl1"/>
                              <w:rPr>
                                <w:rFonts w:eastAsia="Microsoft YaHei"/>
                              </w:rPr>
                            </w:pPr>
                            <w:r w:rsidRPr="008E7721">
                              <w:rPr>
                                <w:rFonts w:eastAsia="Microsoft YaHei"/>
                              </w:rPr>
                              <w:t>Personal protective gear should be properly positioned.</w:t>
                            </w:r>
                          </w:p>
                          <w:p w14:paraId="5DB0F810" w14:textId="77777777" w:rsidR="00AD0155" w:rsidRPr="008E7721" w:rsidRDefault="00AD0155" w:rsidP="00504896">
                            <w:pPr>
                              <w:pStyle w:val="HZDSLDbl1"/>
                              <w:rPr>
                                <w:rFonts w:eastAsia="Microsoft YaHei"/>
                              </w:rPr>
                            </w:pPr>
                            <w:r w:rsidRPr="008E7721">
                              <w:rPr>
                                <w:rFonts w:eastAsia="Microsoft YaHei"/>
                              </w:rPr>
                              <w:t>Comply with all traffic laws.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4" o:spid="_x0000_s1045" type="#_x0000_t202" style="position:absolute;left:0;text-align:left;margin-left:36pt;margin-top:1.15pt;width:162pt;height:86.9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aVP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" filled="f" strokeweight=".5pt">
                <v:textbox style="mso-fit-shape-to-text:t" inset=",7.2pt,,7.2pt">
                  <w:txbxContent>
                    <w:p w14:paraId="1BBA017A" w14:textId="77777777" w:rsidR="00AD0155" w:rsidRPr="008E7721" w:rsidRDefault="00AD0155" w:rsidP="00504896">
                      <w:pPr>
                        <w:pStyle w:val="HZDSLDnum"/>
                        <w:rPr>
                          <w:rFonts w:eastAsia="Microsoft YaHei"/>
                        </w:rPr>
                      </w:pPr>
                      <w:r w:rsidRPr="008E7721">
                        <w:rPr>
                          <w:rFonts w:eastAsia="Microsoft YaHei"/>
                        </w:rPr>
                        <w:t>Slide 26</w:t>
                      </w:r>
                    </w:p>
                    <w:p w14:paraId="49D7709F" w14:textId="77777777" w:rsidR="00AD0155" w:rsidRPr="008E7721" w:rsidRDefault="00AD0155" w:rsidP="00504896">
                      <w:pPr>
                        <w:pStyle w:val="HZDSLDttl"/>
                        <w:rPr>
                          <w:rFonts w:eastAsia="Microsoft YaHei"/>
                        </w:rPr>
                      </w:pPr>
                      <w:r>
                        <w:rPr>
                          <w:rFonts w:eastAsia="Microsoft YaHei"/>
                        </w:rPr>
                        <w:t xml:space="preserve">Safety During the </w:t>
                      </w:r>
                      <w:r w:rsidRPr="008E7721">
                        <w:rPr>
                          <w:rFonts w:eastAsia="Microsoft YaHei"/>
                        </w:rPr>
                        <w:t>Emergency Response</w:t>
                      </w:r>
                    </w:p>
                    <w:p w14:paraId="690872A7" w14:textId="77777777" w:rsidR="00AD0155" w:rsidRPr="008E7721" w:rsidRDefault="00AD0155" w:rsidP="00504896">
                      <w:pPr>
                        <w:pStyle w:val="HZDSLDbl1"/>
                        <w:rPr>
                          <w:rFonts w:eastAsia="Microsoft YaHei"/>
                        </w:rPr>
                      </w:pPr>
                      <w:r w:rsidRPr="008E7721">
                        <w:rPr>
                          <w:rFonts w:eastAsia="Microsoft YaHei"/>
                        </w:rPr>
                        <w:t>Walk quickly to the apparatus; do not run.</w:t>
                      </w:r>
                    </w:p>
                    <w:p w14:paraId="04236A48" w14:textId="77777777" w:rsidR="00AD0155" w:rsidRPr="008E7721" w:rsidRDefault="00AD0155" w:rsidP="00504896">
                      <w:pPr>
                        <w:pStyle w:val="HZDSLDbl1"/>
                        <w:rPr>
                          <w:rFonts w:eastAsia="Microsoft YaHei"/>
                        </w:rPr>
                      </w:pPr>
                      <w:r w:rsidRPr="008E7721">
                        <w:rPr>
                          <w:rFonts w:eastAsia="Microsoft YaHei"/>
                        </w:rPr>
                        <w:t>Personal protective gear should be properly positioned.</w:t>
                      </w:r>
                    </w:p>
                    <w:p w14:paraId="5DB0F810" w14:textId="77777777" w:rsidR="00AD0155" w:rsidRPr="008E7721" w:rsidRDefault="00AD0155" w:rsidP="00504896">
                      <w:pPr>
                        <w:pStyle w:val="HZDSLDbl1"/>
                        <w:rPr>
                          <w:rFonts w:eastAsia="Microsoft YaHei"/>
                        </w:rPr>
                      </w:pPr>
                      <w:r w:rsidRPr="008E7721">
                        <w:rPr>
                          <w:rFonts w:eastAsia="Microsoft YaHei"/>
                        </w:rPr>
                        <w:t>Comply with all traffic laws.</w:t>
                      </w:r>
                    </w:p>
                  </w:txbxContent>
                </v:textbox>
                <w10:wrap type="square" anchorx="page"/>
                <w10:anchorlock/>
              </v:shape>
            </w:pict>
          </mc:Fallback>
        </mc:AlternateContent>
      </w:r>
      <w:r w:rsidR="009B5043" w:rsidRPr="009B5043">
        <w:t>Emergency Response</w:t>
      </w:r>
    </w:p>
    <w:p w14:paraId="351FA8E1" w14:textId="739CF5F9" w:rsidR="009B5043" w:rsidRPr="009B5043" w:rsidRDefault="009B5043" w:rsidP="009830E6">
      <w:pPr>
        <w:pStyle w:val="HZDlectoutln3"/>
      </w:pPr>
      <w:r w:rsidRPr="009B5043">
        <w:t>Walk quickly to the apparatus; do not run. You do not want to slip and become injured.</w:t>
      </w:r>
    </w:p>
    <w:p w14:paraId="1A9E9F93" w14:textId="67954CA3" w:rsidR="009B5043" w:rsidRPr="009B5043" w:rsidRDefault="009B5043" w:rsidP="009830E6">
      <w:pPr>
        <w:pStyle w:val="HZDlectoutln3"/>
      </w:pPr>
      <w:r w:rsidRPr="009B5043">
        <w:t>Personal protective gear should be properly positioned so you can don it quickly before getting into the apparatus.</w:t>
      </w:r>
    </w:p>
    <w:p w14:paraId="525C8A17" w14:textId="65A9FABB" w:rsidR="009B5043" w:rsidRPr="009B5043" w:rsidRDefault="009B5043" w:rsidP="009830E6">
      <w:pPr>
        <w:pStyle w:val="HZDlectoutln3"/>
      </w:pPr>
      <w:r w:rsidRPr="009B5043">
        <w:t>Be sure that seat belts are properly fastened before the apparatus begins to move.</w:t>
      </w:r>
    </w:p>
    <w:p w14:paraId="432A7D55" w14:textId="4504B8E4" w:rsidR="009B5043" w:rsidRPr="009B5043" w:rsidRDefault="009B5043" w:rsidP="009830E6">
      <w:pPr>
        <w:pStyle w:val="HZDlectoutln3"/>
      </w:pPr>
      <w:r w:rsidRPr="009B5043">
        <w:t>Know how to don seat-mounted self-contained breathing apparatus (SCBA) without compromising safety.</w:t>
      </w:r>
    </w:p>
    <w:p w14:paraId="5016EBB6" w14:textId="6135DE50" w:rsidR="009B5043" w:rsidRPr="009B5043" w:rsidRDefault="009B5043" w:rsidP="009830E6">
      <w:pPr>
        <w:pStyle w:val="HZDlectoutln3"/>
      </w:pPr>
      <w:r w:rsidRPr="009B5043">
        <w:t>The few seconds gained by speeding are not worth the risk created.</w:t>
      </w:r>
    </w:p>
    <w:p w14:paraId="1A5D8A0C" w14:textId="6A9E9AF2" w:rsidR="009B5043" w:rsidRPr="009B5043" w:rsidRDefault="009B5043" w:rsidP="009830E6">
      <w:pPr>
        <w:pStyle w:val="HZDlectoutln3"/>
      </w:pPr>
      <w:r w:rsidRPr="009B5043">
        <w:t>Comply with all applicable traffic laws.</w:t>
      </w:r>
    </w:p>
    <w:p w14:paraId="1185BB8A" w14:textId="7AEA8835" w:rsidR="009B5043" w:rsidRPr="009B5043" w:rsidRDefault="009B5043" w:rsidP="00575F50">
      <w:pPr>
        <w:pStyle w:val="HZDlectoutln1"/>
      </w:pPr>
      <w:r w:rsidRPr="009B5043">
        <w:t>VII. Safe Driving Practices</w:t>
      </w:r>
    </w:p>
    <w:p w14:paraId="5278540E" w14:textId="63B1C100" w:rsidR="009B5043" w:rsidRPr="009B5043" w:rsidRDefault="009B5043" w:rsidP="00575F50">
      <w:pPr>
        <w:pStyle w:val="FFol1-time"/>
      </w:pPr>
      <w:r w:rsidRPr="009B5043">
        <w:t>Time: 9 Minutes</w:t>
      </w:r>
    </w:p>
    <w:p w14:paraId="6D3D7C64" w14:textId="56A95324" w:rsidR="009B5043" w:rsidRPr="009B5043" w:rsidRDefault="009B5043" w:rsidP="00575F50">
      <w:pPr>
        <w:pStyle w:val="FFol1-slide"/>
      </w:pPr>
      <w:r w:rsidRPr="009B5043">
        <w:t>Slides: 27-32</w:t>
      </w:r>
    </w:p>
    <w:p w14:paraId="6ADA0A54" w14:textId="38E763BF" w:rsidR="009B5043" w:rsidRPr="009B5043" w:rsidRDefault="009B5043" w:rsidP="00575F50">
      <w:pPr>
        <w:pStyle w:val="FFol1-level"/>
      </w:pPr>
      <w:r w:rsidRPr="009B5043">
        <w:t>Level: Fire Fighter I</w:t>
      </w:r>
    </w:p>
    <w:p w14:paraId="49CB180D" w14:textId="00D59376" w:rsidR="009B5043" w:rsidRPr="009B5043" w:rsidRDefault="009B5043" w:rsidP="00575F50">
      <w:pPr>
        <w:pStyle w:val="FFol1-lect"/>
      </w:pPr>
      <w:r w:rsidRPr="009B5043">
        <w:t>Lecture/Discussion/Demonstration</w:t>
      </w:r>
    </w:p>
    <w:p w14:paraId="68A274E2" w14:textId="3FBBA48E" w:rsidR="009B5043" w:rsidRPr="009B5043" w:rsidRDefault="00504896" w:rsidP="009830E6">
      <w:pPr>
        <w:pStyle w:val="HZDlectoutln2"/>
      </w:pPr>
      <w:r>
        <w:rPr>
          <w:noProof/>
        </w:rPr>
        <mc:AlternateContent>
          <mc:Choice Requires="wps">
            <w:drawing>
              <wp:anchor distT="0" distB="0" distL="114300" distR="114300" simplePos="0" relativeHeight="251685888" behindDoc="0" locked="1" layoutInCell="1" allowOverlap="1" wp14:anchorId="1CA4B74D" wp14:editId="75989FEB">
                <wp:simplePos x="0" y="0"/>
                <wp:positionH relativeFrom="page">
                  <wp:posOffset>457200</wp:posOffset>
                </wp:positionH>
                <wp:positionV relativeFrom="paragraph">
                  <wp:posOffset>-1280795</wp:posOffset>
                </wp:positionV>
                <wp:extent cx="2057400" cy="1383030"/>
                <wp:effectExtent l="0" t="0" r="25400" b="13970"/>
                <wp:wrapSquare wrapText="bothSides"/>
                <wp:docPr id="45" name="Text Box 45"/>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ECA298" w14:textId="77777777" w:rsidR="00AD0155" w:rsidRPr="008E7721" w:rsidRDefault="00AD0155" w:rsidP="00504896">
                            <w:pPr>
                              <w:pStyle w:val="HZDSLDnum"/>
                              <w:rPr>
                                <w:rFonts w:eastAsia="Microsoft YaHei"/>
                              </w:rPr>
                            </w:pPr>
                            <w:r w:rsidRPr="008E7721">
                              <w:rPr>
                                <w:rFonts w:eastAsia="Microsoft YaHei"/>
                              </w:rPr>
                              <w:t>Slide 27</w:t>
                            </w:r>
                          </w:p>
                          <w:p w14:paraId="0D267092" w14:textId="77777777" w:rsidR="00AD0155" w:rsidRPr="008E7721" w:rsidRDefault="00AD0155" w:rsidP="00504896">
                            <w:pPr>
                              <w:pStyle w:val="HZDSLDttl"/>
                              <w:rPr>
                                <w:rFonts w:eastAsia="Microsoft YaHei"/>
                              </w:rPr>
                            </w:pPr>
                            <w:r w:rsidRPr="008E7721">
                              <w:rPr>
                                <w:rFonts w:eastAsia="Microsoft YaHei"/>
                              </w:rPr>
                              <w:t>Safe Driving Practices</w:t>
                            </w:r>
                          </w:p>
                          <w:p w14:paraId="16B9523B" w14:textId="77777777" w:rsidR="00AD0155" w:rsidRPr="008E7721" w:rsidRDefault="00AD0155" w:rsidP="00504896">
                            <w:pPr>
                              <w:pStyle w:val="HZDSLDbl1"/>
                              <w:rPr>
                                <w:rFonts w:eastAsia="Microsoft YaHei"/>
                              </w:rPr>
                            </w:pPr>
                            <w:r w:rsidRPr="008E7721">
                              <w:rPr>
                                <w:rFonts w:eastAsia="Microsoft YaHei"/>
                              </w:rPr>
                              <w:t>Motor vehicle collisions are the second leading cause of fire fighter deaths.</w:t>
                            </w:r>
                          </w:p>
                          <w:p w14:paraId="5E9455F5" w14:textId="77777777" w:rsidR="00AD0155" w:rsidRPr="008E7721" w:rsidRDefault="00AD0155" w:rsidP="00504896">
                            <w:pPr>
                              <w:pStyle w:val="HZDSLDbl1"/>
                              <w:rPr>
                                <w:rFonts w:eastAsia="Microsoft YaHei"/>
                              </w:rPr>
                            </w:pPr>
                            <w:r w:rsidRPr="008E7721">
                              <w:rPr>
                                <w:rFonts w:eastAsia="Microsoft YaHei"/>
                              </w:rPr>
                              <w:t>Emergency driving requires added considerations.</w:t>
                            </w:r>
                          </w:p>
                          <w:p w14:paraId="7BB27E81" w14:textId="77777777" w:rsidR="00AD0155" w:rsidRPr="008E7721" w:rsidRDefault="00AD0155" w:rsidP="00504896">
                            <w:pPr>
                              <w:pStyle w:val="HZDSLDbl1"/>
                              <w:rPr>
                                <w:rFonts w:eastAsia="Microsoft YaHei"/>
                              </w:rPr>
                            </w:pPr>
                            <w:r w:rsidRPr="008E7721">
                              <w:rPr>
                                <w:rFonts w:eastAsia="Microsoft YaHei"/>
                              </w:rPr>
                              <w:t>Collisions consist of a series of separate collision events.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5" o:spid="_x0000_s1046" type="#_x0000_t202" style="position:absolute;left:0;text-align:left;margin-left:36pt;margin-top:-100.8pt;width:162pt;height:108.9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Niv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M4w4aaFHj6w36Er0CFRQn07qGNweJDiaHvTQ51GvrXLTfREF3CM7I1wR+lK1thgAD4E31P35WGsb&#10;m4JyEszOowBMFGzhdDENpq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3pH2XA5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" filled="f" strokeweight=".5pt">
                <v:textbox style="mso-fit-shape-to-text:t" inset=",7.2pt,,7.2pt">
                  <w:txbxContent>
                    <w:p w14:paraId="2CECA298" w14:textId="77777777" w:rsidR="00AD0155" w:rsidRPr="008E7721" w:rsidRDefault="00AD0155" w:rsidP="00504896">
                      <w:pPr>
                        <w:pStyle w:val="HZDSLDnum"/>
                        <w:rPr>
                          <w:rFonts w:eastAsia="Microsoft YaHei"/>
                        </w:rPr>
                      </w:pPr>
                      <w:r w:rsidRPr="008E7721">
                        <w:rPr>
                          <w:rFonts w:eastAsia="Microsoft YaHei"/>
                        </w:rPr>
                        <w:t>Slide 27</w:t>
                      </w:r>
                    </w:p>
                    <w:p w14:paraId="0D267092" w14:textId="77777777" w:rsidR="00AD0155" w:rsidRPr="008E7721" w:rsidRDefault="00AD0155" w:rsidP="00504896">
                      <w:pPr>
                        <w:pStyle w:val="HZDSLDttl"/>
                        <w:rPr>
                          <w:rFonts w:eastAsia="Microsoft YaHei"/>
                        </w:rPr>
                      </w:pPr>
                      <w:r w:rsidRPr="008E7721">
                        <w:rPr>
                          <w:rFonts w:eastAsia="Microsoft YaHei"/>
                        </w:rPr>
                        <w:t>Safe Driving Practices</w:t>
                      </w:r>
                    </w:p>
                    <w:p w14:paraId="16B9523B" w14:textId="77777777" w:rsidR="00AD0155" w:rsidRPr="008E7721" w:rsidRDefault="00AD0155" w:rsidP="00504896">
                      <w:pPr>
                        <w:pStyle w:val="HZDSLDbl1"/>
                        <w:rPr>
                          <w:rFonts w:eastAsia="Microsoft YaHei"/>
                        </w:rPr>
                      </w:pPr>
                      <w:r w:rsidRPr="008E7721">
                        <w:rPr>
                          <w:rFonts w:eastAsia="Microsoft YaHei"/>
                        </w:rPr>
                        <w:t>Motor vehicle collisions are the second leading cause of fire fighter deaths.</w:t>
                      </w:r>
                    </w:p>
                    <w:p w14:paraId="5E9455F5" w14:textId="77777777" w:rsidR="00AD0155" w:rsidRPr="008E7721" w:rsidRDefault="00AD0155" w:rsidP="00504896">
                      <w:pPr>
                        <w:pStyle w:val="HZDSLDbl1"/>
                        <w:rPr>
                          <w:rFonts w:eastAsia="Microsoft YaHei"/>
                        </w:rPr>
                      </w:pPr>
                      <w:r w:rsidRPr="008E7721">
                        <w:rPr>
                          <w:rFonts w:eastAsia="Microsoft YaHei"/>
                        </w:rPr>
                        <w:t>Emergency driving requires added considerations.</w:t>
                      </w:r>
                    </w:p>
                    <w:p w14:paraId="7BB27E81" w14:textId="77777777" w:rsidR="00AD0155" w:rsidRPr="008E7721" w:rsidRDefault="00AD0155" w:rsidP="00504896">
                      <w:pPr>
                        <w:pStyle w:val="HZDSLDbl1"/>
                        <w:rPr>
                          <w:rFonts w:eastAsia="Microsoft YaHei"/>
                        </w:rPr>
                      </w:pPr>
                      <w:r w:rsidRPr="008E7721">
                        <w:rPr>
                          <w:rFonts w:eastAsia="Microsoft YaHei"/>
                        </w:rPr>
                        <w:t>Collisions consist of a series of separate collision events.</w:t>
                      </w:r>
                    </w:p>
                  </w:txbxContent>
                </v:textbox>
                <w10:wrap type="square" anchorx="page"/>
                <w10:anchorlock/>
              </v:shape>
            </w:pict>
          </mc:Fallback>
        </mc:AlternateContent>
      </w:r>
      <w:r w:rsidR="009B5043" w:rsidRPr="009B5043">
        <w:t>Introduction to Safe Driving Practices</w:t>
      </w:r>
    </w:p>
    <w:p w14:paraId="3B6AE8AE" w14:textId="61AB27BA" w:rsidR="009B5043" w:rsidRPr="009B5043" w:rsidRDefault="009B5043" w:rsidP="009830E6">
      <w:pPr>
        <w:pStyle w:val="HZDlectoutln3"/>
      </w:pPr>
      <w:r w:rsidRPr="009B5043">
        <w:t>The use of seat belts and air bags greatly reduces the possibility of serious injury or death.</w:t>
      </w:r>
    </w:p>
    <w:p w14:paraId="0F6D283E" w14:textId="7E200766" w:rsidR="009B5043" w:rsidRPr="009B5043" w:rsidRDefault="009B5043" w:rsidP="009830E6">
      <w:pPr>
        <w:pStyle w:val="HZDlectoutln3"/>
      </w:pPr>
      <w:r w:rsidRPr="009B5043">
        <w:t>Motor vehicle collisions are the second leading cause of fire fighter deaths.</w:t>
      </w:r>
    </w:p>
    <w:p w14:paraId="69AD7B82" w14:textId="43F1C4BB" w:rsidR="009B5043" w:rsidRPr="009B5043" w:rsidRDefault="009B5043" w:rsidP="009830E6">
      <w:pPr>
        <w:pStyle w:val="HZDlectoutln4"/>
      </w:pPr>
      <w:r w:rsidRPr="009B5043">
        <w:t>Emergency driving requires added considerations.</w:t>
      </w:r>
    </w:p>
    <w:p w14:paraId="3F6811C7" w14:textId="2D151679" w:rsidR="009B5043" w:rsidRPr="009B5043" w:rsidRDefault="009B5043" w:rsidP="009830E6">
      <w:pPr>
        <w:pStyle w:val="HZDlectoutln4"/>
      </w:pPr>
      <w:r w:rsidRPr="009B5043">
        <w:t>Collisions consist of a series of separate collision events.</w:t>
      </w:r>
    </w:p>
    <w:p w14:paraId="1B84FD37" w14:textId="15D5F121" w:rsidR="009B5043" w:rsidRPr="009B5043" w:rsidRDefault="00504896" w:rsidP="009830E6">
      <w:pPr>
        <w:pStyle w:val="HZDlectoutln2"/>
      </w:pPr>
      <w:r>
        <w:rPr>
          <w:noProof/>
        </w:rPr>
        <mc:AlternateContent>
          <mc:Choice Requires="wps">
            <w:drawing>
              <wp:anchor distT="0" distB="0" distL="114300" distR="114300" simplePos="0" relativeHeight="251686912" behindDoc="0" locked="1" layoutInCell="1" allowOverlap="1" wp14:anchorId="4B903E4D" wp14:editId="317D47A5">
                <wp:simplePos x="0" y="0"/>
                <wp:positionH relativeFrom="page">
                  <wp:posOffset>457200</wp:posOffset>
                </wp:positionH>
                <wp:positionV relativeFrom="paragraph">
                  <wp:posOffset>-673735</wp:posOffset>
                </wp:positionV>
                <wp:extent cx="2057400" cy="1675130"/>
                <wp:effectExtent l="0" t="0" r="25400" b="26670"/>
                <wp:wrapSquare wrapText="bothSides"/>
                <wp:docPr id="46" name="Text Box 46"/>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1232E3" w14:textId="77777777" w:rsidR="00AD0155" w:rsidRPr="008E7721" w:rsidRDefault="00AD0155" w:rsidP="00504896">
                            <w:pPr>
                              <w:pStyle w:val="HZDSLDnum"/>
                              <w:rPr>
                                <w:rFonts w:eastAsia="Microsoft YaHei"/>
                              </w:rPr>
                            </w:pPr>
                            <w:r w:rsidRPr="008E7721">
                              <w:rPr>
                                <w:rFonts w:eastAsia="Microsoft YaHei"/>
                              </w:rPr>
                              <w:t>Slide 28</w:t>
                            </w:r>
                          </w:p>
                          <w:p w14:paraId="083718F1" w14:textId="77777777" w:rsidR="00AD0155" w:rsidRPr="008E7721" w:rsidRDefault="00AD0155" w:rsidP="00504896">
                            <w:pPr>
                              <w:pStyle w:val="HZDSLDttl"/>
                              <w:rPr>
                                <w:rFonts w:eastAsia="Microsoft YaHei"/>
                              </w:rPr>
                            </w:pPr>
                            <w:r w:rsidRPr="008E7721">
                              <w:rPr>
                                <w:rFonts w:eastAsia="Microsoft YaHei"/>
                              </w:rPr>
                              <w:t>Laws and Regulations Governing Emergency Vehicle Operation</w:t>
                            </w:r>
                          </w:p>
                          <w:p w14:paraId="44C48D4C" w14:textId="77777777" w:rsidR="00AD0155" w:rsidRPr="008E7721" w:rsidRDefault="00AD0155" w:rsidP="00504896">
                            <w:pPr>
                              <w:pStyle w:val="HZDSLDbl1"/>
                              <w:rPr>
                                <w:rFonts w:eastAsia="Microsoft YaHei"/>
                              </w:rPr>
                            </w:pPr>
                            <w:r w:rsidRPr="008E7721">
                              <w:rPr>
                                <w:rFonts w:eastAsia="Microsoft YaHei"/>
                              </w:rPr>
                              <w:t>Emergency vehicle operators are subject to traffic regulations.</w:t>
                            </w:r>
                          </w:p>
                          <w:p w14:paraId="436D7BD8" w14:textId="77777777" w:rsidR="00AD0155" w:rsidRPr="008E7721" w:rsidRDefault="00AD0155" w:rsidP="00504896">
                            <w:pPr>
                              <w:pStyle w:val="HZDSLDbl1"/>
                              <w:rPr>
                                <w:rFonts w:eastAsia="Microsoft YaHei"/>
                              </w:rPr>
                            </w:pPr>
                            <w:r w:rsidRPr="008E7721">
                              <w:rPr>
                                <w:rFonts w:eastAsia="Microsoft YaHei"/>
                              </w:rPr>
                              <w:t>Exemptions are legal only when operating in emergency mode.</w:t>
                            </w:r>
                          </w:p>
                          <w:p w14:paraId="5A34E223" w14:textId="77777777" w:rsidR="00AD0155" w:rsidRPr="008E7721" w:rsidRDefault="00AD0155" w:rsidP="00504896">
                            <w:pPr>
                              <w:pStyle w:val="HZDSLDbl1"/>
                              <w:rPr>
                                <w:rFonts w:eastAsia="Microsoft YaHei"/>
                              </w:rPr>
                            </w:pPr>
                            <w:r w:rsidRPr="008E7721">
                              <w:rPr>
                                <w:rFonts w:eastAsia="Microsoft YaHei"/>
                              </w:rPr>
                              <w:t>Operator can be found liable.</w:t>
                            </w:r>
                          </w:p>
                          <w:p w14:paraId="39D43C4C" w14:textId="77777777" w:rsidR="00AD0155" w:rsidRPr="008E7721" w:rsidRDefault="00AD0155" w:rsidP="00504896">
                            <w:pPr>
                              <w:pStyle w:val="HZDSLDbl1"/>
                              <w:rPr>
                                <w:rFonts w:eastAsia="Microsoft YaHei"/>
                              </w:rPr>
                            </w:pPr>
                            <w:r w:rsidRPr="008E7721">
                              <w:rPr>
                                <w:rFonts w:eastAsia="Microsoft YaHei"/>
                              </w:rPr>
                              <w:t>An exemption does not relieve the driver from reasonable care.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6" o:spid="_x0000_s1047" type="#_x0000_t202" style="position:absolute;left:0;text-align:left;margin-left:36pt;margin-top:-53pt;width:162pt;height:131.9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" filled="f" strokeweight=".5pt">
                <v:textbox style="mso-fit-shape-to-text:t" inset=",7.2pt,,7.2pt">
                  <w:txbxContent>
                    <w:p w14:paraId="4F1232E3" w14:textId="77777777" w:rsidR="00AD0155" w:rsidRPr="008E7721" w:rsidRDefault="00AD0155" w:rsidP="00504896">
                      <w:pPr>
                        <w:pStyle w:val="HZDSLDnum"/>
                        <w:rPr>
                          <w:rFonts w:eastAsia="Microsoft YaHei"/>
                        </w:rPr>
                      </w:pPr>
                      <w:r w:rsidRPr="008E7721">
                        <w:rPr>
                          <w:rFonts w:eastAsia="Microsoft YaHei"/>
                        </w:rPr>
                        <w:t>Slide 28</w:t>
                      </w:r>
                    </w:p>
                    <w:p w14:paraId="083718F1" w14:textId="77777777" w:rsidR="00AD0155" w:rsidRPr="008E7721" w:rsidRDefault="00AD0155" w:rsidP="00504896">
                      <w:pPr>
                        <w:pStyle w:val="HZDSLDttl"/>
                        <w:rPr>
                          <w:rFonts w:eastAsia="Microsoft YaHei"/>
                        </w:rPr>
                      </w:pPr>
                      <w:r w:rsidRPr="008E7721">
                        <w:rPr>
                          <w:rFonts w:eastAsia="Microsoft YaHei"/>
                        </w:rPr>
                        <w:t>Laws and Regulations Governing Emergency Vehicle Operation</w:t>
                      </w:r>
                    </w:p>
                    <w:p w14:paraId="44C48D4C" w14:textId="77777777" w:rsidR="00AD0155" w:rsidRPr="008E7721" w:rsidRDefault="00AD0155" w:rsidP="00504896">
                      <w:pPr>
                        <w:pStyle w:val="HZDSLDbl1"/>
                        <w:rPr>
                          <w:rFonts w:eastAsia="Microsoft YaHei"/>
                        </w:rPr>
                      </w:pPr>
                      <w:r w:rsidRPr="008E7721">
                        <w:rPr>
                          <w:rFonts w:eastAsia="Microsoft YaHei"/>
                        </w:rPr>
                        <w:t>Emergency vehicle operators are subject to traffic regulations.</w:t>
                      </w:r>
                    </w:p>
                    <w:p w14:paraId="436D7BD8" w14:textId="77777777" w:rsidR="00AD0155" w:rsidRPr="008E7721" w:rsidRDefault="00AD0155" w:rsidP="00504896">
                      <w:pPr>
                        <w:pStyle w:val="HZDSLDbl1"/>
                        <w:rPr>
                          <w:rFonts w:eastAsia="Microsoft YaHei"/>
                        </w:rPr>
                      </w:pPr>
                      <w:r w:rsidRPr="008E7721">
                        <w:rPr>
                          <w:rFonts w:eastAsia="Microsoft YaHei"/>
                        </w:rPr>
                        <w:t>Exemptions are legal only when operating in emergency mode.</w:t>
                      </w:r>
                    </w:p>
                    <w:p w14:paraId="5A34E223" w14:textId="77777777" w:rsidR="00AD0155" w:rsidRPr="008E7721" w:rsidRDefault="00AD0155" w:rsidP="00504896">
                      <w:pPr>
                        <w:pStyle w:val="HZDSLDbl1"/>
                        <w:rPr>
                          <w:rFonts w:eastAsia="Microsoft YaHei"/>
                        </w:rPr>
                      </w:pPr>
                      <w:r w:rsidRPr="008E7721">
                        <w:rPr>
                          <w:rFonts w:eastAsia="Microsoft YaHei"/>
                        </w:rPr>
                        <w:t>Operator can be found liable.</w:t>
                      </w:r>
                    </w:p>
                    <w:p w14:paraId="39D43C4C" w14:textId="77777777" w:rsidR="00AD0155" w:rsidRPr="008E7721" w:rsidRDefault="00AD0155" w:rsidP="00504896">
                      <w:pPr>
                        <w:pStyle w:val="HZDSLDbl1"/>
                        <w:rPr>
                          <w:rFonts w:eastAsia="Microsoft YaHei"/>
                        </w:rPr>
                      </w:pPr>
                      <w:r w:rsidRPr="008E7721">
                        <w:rPr>
                          <w:rFonts w:eastAsia="Microsoft YaHei"/>
                        </w:rPr>
                        <w:t>An exemption does not relieve the driver from reasonable care.</w:t>
                      </w:r>
                    </w:p>
                  </w:txbxContent>
                </v:textbox>
                <w10:wrap type="square" anchorx="page"/>
                <w10:anchorlock/>
              </v:shape>
            </w:pict>
          </mc:Fallback>
        </mc:AlternateContent>
      </w:r>
      <w:r w:rsidR="009B5043" w:rsidRPr="009B5043">
        <w:t>Laws and Regulations Governing Emergency Vehicle Operation</w:t>
      </w:r>
    </w:p>
    <w:p w14:paraId="57F2ED0A" w14:textId="2DC8C56C" w:rsidR="009B5043" w:rsidRPr="009B5043" w:rsidRDefault="009B5043" w:rsidP="009830E6">
      <w:pPr>
        <w:pStyle w:val="HZDlectoutln3"/>
      </w:pPr>
      <w:r w:rsidRPr="009B5043">
        <w:t>Emergency vehicle operators are subject to all traffic regulations unless specific exemption.</w:t>
      </w:r>
    </w:p>
    <w:p w14:paraId="1D7C6C1B" w14:textId="0A4A9355" w:rsidR="009B5043" w:rsidRPr="009B5043" w:rsidRDefault="009B5043" w:rsidP="009830E6">
      <w:pPr>
        <w:pStyle w:val="HZDlectoutln3"/>
      </w:pPr>
      <w:r w:rsidRPr="009B5043">
        <w:t>Exemptions are legal only when operating in emergency mode.</w:t>
      </w:r>
    </w:p>
    <w:p w14:paraId="494C089F" w14:textId="6A02E836" w:rsidR="009B5043" w:rsidRPr="009B5043" w:rsidRDefault="009B5043" w:rsidP="009830E6">
      <w:pPr>
        <w:pStyle w:val="HZDlectoutln3"/>
      </w:pPr>
      <w:r w:rsidRPr="009B5043">
        <w:t>Even with an exemption, operator can be found criminally or civilly liable.</w:t>
      </w:r>
    </w:p>
    <w:p w14:paraId="04F39A2D" w14:textId="0C9352A3" w:rsidR="009B5043" w:rsidRPr="009B5043" w:rsidRDefault="009B5043" w:rsidP="009830E6">
      <w:pPr>
        <w:pStyle w:val="HZDlectoutln3"/>
      </w:pPr>
      <w:r w:rsidRPr="009B5043">
        <w:t>An exemption does not relieve the driver of an authorized emergency vehicle from the duty to drive with reasonable care.</w:t>
      </w:r>
    </w:p>
    <w:p w14:paraId="7534F01E" w14:textId="26EEEC32" w:rsidR="009B5043" w:rsidRPr="009B5043" w:rsidRDefault="00504896" w:rsidP="009830E6">
      <w:pPr>
        <w:pStyle w:val="HZDlectoutln2"/>
      </w:pPr>
      <w:r>
        <w:rPr>
          <w:noProof/>
        </w:rPr>
        <mc:AlternateContent>
          <mc:Choice Requires="wps">
            <w:drawing>
              <wp:anchor distT="0" distB="0" distL="114300" distR="114300" simplePos="0" relativeHeight="251687936" behindDoc="0" locked="1" layoutInCell="1" allowOverlap="1" wp14:anchorId="36E7F50F" wp14:editId="5970AC1D">
                <wp:simplePos x="0" y="0"/>
                <wp:positionH relativeFrom="page">
                  <wp:posOffset>457200</wp:posOffset>
                </wp:positionH>
                <wp:positionV relativeFrom="paragraph">
                  <wp:posOffset>79375</wp:posOffset>
                </wp:positionV>
                <wp:extent cx="2057400" cy="1510030"/>
                <wp:effectExtent l="0" t="0" r="25400" b="13970"/>
                <wp:wrapSquare wrapText="bothSides"/>
                <wp:docPr id="47" name="Text Box 47"/>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4DC73" w14:textId="77777777" w:rsidR="00AD0155" w:rsidRPr="008E7721" w:rsidRDefault="00AD0155" w:rsidP="00504896">
                            <w:pPr>
                              <w:pStyle w:val="HZDSLDnum"/>
                              <w:rPr>
                                <w:rFonts w:eastAsia="Microsoft YaHei"/>
                              </w:rPr>
                            </w:pPr>
                            <w:r w:rsidRPr="008E7721">
                              <w:rPr>
                                <w:rFonts w:eastAsia="Microsoft YaHei"/>
                              </w:rPr>
                              <w:t>Slide 29</w:t>
                            </w:r>
                          </w:p>
                          <w:p w14:paraId="471A35C4" w14:textId="77777777" w:rsidR="00AD0155" w:rsidRPr="008E7721" w:rsidRDefault="00AD0155" w:rsidP="00504896">
                            <w:pPr>
                              <w:pStyle w:val="HZDSLDttl"/>
                              <w:rPr>
                                <w:rFonts w:eastAsia="Microsoft YaHei"/>
                              </w:rPr>
                            </w:pPr>
                            <w:r w:rsidRPr="008E7721">
                              <w:rPr>
                                <w:rFonts w:eastAsia="Microsoft YaHei"/>
                              </w:rPr>
                              <w:t>Standard Operating Procedures (SOPs) for Personal Vehicles</w:t>
                            </w:r>
                          </w:p>
                          <w:p w14:paraId="538D8222" w14:textId="77777777" w:rsidR="00AD0155" w:rsidRPr="008E7721" w:rsidRDefault="00AD0155" w:rsidP="00504896">
                            <w:pPr>
                              <w:pStyle w:val="HZDSLDbl1"/>
                              <w:rPr>
                                <w:rFonts w:eastAsia="Microsoft YaHei"/>
                              </w:rPr>
                            </w:pPr>
                            <w:r w:rsidRPr="008E7721">
                              <w:rPr>
                                <w:rFonts w:eastAsia="Microsoft YaHei"/>
                              </w:rPr>
                              <w:t>The use of personal vehicles to respond to fire and Emergency Medical Services (EMS) calls constitutes a fire department function.</w:t>
                            </w:r>
                          </w:p>
                          <w:p w14:paraId="76C63BB3" w14:textId="77777777" w:rsidR="00AD0155" w:rsidRPr="008E7721" w:rsidRDefault="00AD0155" w:rsidP="00504896">
                            <w:pPr>
                              <w:pStyle w:val="HZDSLDbl1"/>
                              <w:rPr>
                                <w:rFonts w:eastAsia="Microsoft YaHei"/>
                              </w:rPr>
                            </w:pPr>
                            <w:r w:rsidRPr="008E7721">
                              <w:rPr>
                                <w:rFonts w:eastAsia="Microsoft YaHei"/>
                              </w:rPr>
                              <w:t>Fire departments should have SOPs that dictate the use of personal vehicles.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7" o:spid="_x0000_s1048" type="#_x0000_t202" style="position:absolute;left:0;text-align:left;margin-left:36pt;margin-top:6.25pt;width:162pt;height:118.9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BDlv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" filled="f" strokeweight=".5pt">
                <v:textbox style="mso-fit-shape-to-text:t" inset=",7.2pt,,7.2pt">
                  <w:txbxContent>
                    <w:p w14:paraId="7ED4DC73" w14:textId="77777777" w:rsidR="00AD0155" w:rsidRPr="008E7721" w:rsidRDefault="00AD0155" w:rsidP="00504896">
                      <w:pPr>
                        <w:pStyle w:val="HZDSLDnum"/>
                        <w:rPr>
                          <w:rFonts w:eastAsia="Microsoft YaHei"/>
                        </w:rPr>
                      </w:pPr>
                      <w:r w:rsidRPr="008E7721">
                        <w:rPr>
                          <w:rFonts w:eastAsia="Microsoft YaHei"/>
                        </w:rPr>
                        <w:t>Slide 29</w:t>
                      </w:r>
                    </w:p>
                    <w:p w14:paraId="471A35C4" w14:textId="77777777" w:rsidR="00AD0155" w:rsidRPr="008E7721" w:rsidRDefault="00AD0155" w:rsidP="00504896">
                      <w:pPr>
                        <w:pStyle w:val="HZDSLDttl"/>
                        <w:rPr>
                          <w:rFonts w:eastAsia="Microsoft YaHei"/>
                        </w:rPr>
                      </w:pPr>
                      <w:r w:rsidRPr="008E7721">
                        <w:rPr>
                          <w:rFonts w:eastAsia="Microsoft YaHei"/>
                        </w:rPr>
                        <w:t>Standard Operating Procedures (SOPs) for Personal Vehicles</w:t>
                      </w:r>
                    </w:p>
                    <w:p w14:paraId="538D8222" w14:textId="77777777" w:rsidR="00AD0155" w:rsidRPr="008E7721" w:rsidRDefault="00AD0155" w:rsidP="00504896">
                      <w:pPr>
                        <w:pStyle w:val="HZDSLDbl1"/>
                        <w:rPr>
                          <w:rFonts w:eastAsia="Microsoft YaHei"/>
                        </w:rPr>
                      </w:pPr>
                      <w:r w:rsidRPr="008E7721">
                        <w:rPr>
                          <w:rFonts w:eastAsia="Microsoft YaHei"/>
                        </w:rPr>
                        <w:t>The use of personal vehicles to respond to fire and Emergency Medical Services (EMS) calls constitutes a fire department function.</w:t>
                      </w:r>
                    </w:p>
                    <w:p w14:paraId="76C63BB3" w14:textId="77777777" w:rsidR="00AD0155" w:rsidRPr="008E7721" w:rsidRDefault="00AD0155" w:rsidP="00504896">
                      <w:pPr>
                        <w:pStyle w:val="HZDSLDbl1"/>
                        <w:rPr>
                          <w:rFonts w:eastAsia="Microsoft YaHei"/>
                        </w:rPr>
                      </w:pPr>
                      <w:r w:rsidRPr="008E7721">
                        <w:rPr>
                          <w:rFonts w:eastAsia="Microsoft YaHei"/>
                        </w:rPr>
                        <w:t>Fire departments should have SOPs that dictate the use of personal vehicles.</w:t>
                      </w:r>
                    </w:p>
                  </w:txbxContent>
                </v:textbox>
                <w10:wrap type="square" anchorx="page"/>
                <w10:anchorlock/>
              </v:shape>
            </w:pict>
          </mc:Fallback>
        </mc:AlternateContent>
      </w:r>
      <w:r w:rsidR="009B5043" w:rsidRPr="009B5043">
        <w:t>SOPs for Personal Vehicles</w:t>
      </w:r>
    </w:p>
    <w:p w14:paraId="0AEC93FB" w14:textId="0AD5E3BA" w:rsidR="009B5043" w:rsidRPr="009B5043" w:rsidRDefault="009B5043" w:rsidP="009830E6">
      <w:pPr>
        <w:pStyle w:val="HZDlectoutln3"/>
      </w:pPr>
      <w:r w:rsidRPr="009B5043">
        <w:t>The use of personal vehicles to respond to fire and Emergency Medical Services (EMS) calls constitutes a fire department function.</w:t>
      </w:r>
    </w:p>
    <w:p w14:paraId="30F5B902" w14:textId="4A8E0600" w:rsidR="009B5043" w:rsidRPr="009B5043" w:rsidRDefault="009B5043" w:rsidP="009830E6">
      <w:pPr>
        <w:pStyle w:val="HZDlectoutln3"/>
      </w:pPr>
      <w:r w:rsidRPr="009B5043">
        <w:t>Fire departments should have SOPs that dictate the use of personal vehicles.</w:t>
      </w:r>
    </w:p>
    <w:p w14:paraId="4463F799" w14:textId="2B68026A" w:rsidR="009B5043" w:rsidRPr="009B5043" w:rsidRDefault="00504896" w:rsidP="009830E6">
      <w:pPr>
        <w:pStyle w:val="HZDlectoutln2"/>
      </w:pPr>
      <w:r>
        <w:rPr>
          <w:noProof/>
        </w:rPr>
        <mc:AlternateContent>
          <mc:Choice Requires="wps">
            <w:drawing>
              <wp:anchor distT="0" distB="0" distL="114300" distR="114300" simplePos="0" relativeHeight="251688960" behindDoc="0" locked="1" layoutInCell="1" allowOverlap="1" wp14:anchorId="5031778C" wp14:editId="32837762">
                <wp:simplePos x="0" y="0"/>
                <wp:positionH relativeFrom="page">
                  <wp:posOffset>457200</wp:posOffset>
                </wp:positionH>
                <wp:positionV relativeFrom="paragraph">
                  <wp:posOffset>998855</wp:posOffset>
                </wp:positionV>
                <wp:extent cx="2057400" cy="1522730"/>
                <wp:effectExtent l="0" t="0" r="25400" b="26670"/>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704525" w14:textId="77777777" w:rsidR="00AD0155" w:rsidRPr="008E7721" w:rsidRDefault="00AD0155" w:rsidP="00504896">
                            <w:pPr>
                              <w:pStyle w:val="HZDSLDnum"/>
                              <w:rPr>
                                <w:rFonts w:eastAsia="Microsoft YaHei"/>
                              </w:rPr>
                            </w:pPr>
                            <w:r w:rsidRPr="008E7721">
                              <w:rPr>
                                <w:rFonts w:eastAsia="Microsoft YaHei"/>
                              </w:rPr>
                              <w:t>Slide 30</w:t>
                            </w:r>
                          </w:p>
                          <w:p w14:paraId="1E198AD0" w14:textId="77777777" w:rsidR="00AD0155" w:rsidRPr="008E7721" w:rsidRDefault="00AD0155" w:rsidP="00504896">
                            <w:pPr>
                              <w:pStyle w:val="HZDSLDttl"/>
                              <w:rPr>
                                <w:rFonts w:eastAsia="Microsoft YaHei"/>
                              </w:rPr>
                            </w:pPr>
                            <w:r w:rsidRPr="008E7721">
                              <w:rPr>
                                <w:rFonts w:eastAsia="Microsoft YaHei"/>
                              </w:rPr>
                              <w:t>Safe Driving Begins With You</w:t>
                            </w:r>
                          </w:p>
                          <w:p w14:paraId="54EF1677" w14:textId="77777777" w:rsidR="00AD0155" w:rsidRPr="008E7721" w:rsidRDefault="00AD0155" w:rsidP="00504896">
                            <w:pPr>
                              <w:pStyle w:val="HZDSLDbl1"/>
                              <w:rPr>
                                <w:rFonts w:eastAsia="Microsoft YaHei"/>
                              </w:rPr>
                            </w:pPr>
                            <w:r w:rsidRPr="008E7721">
                              <w:rPr>
                                <w:rFonts w:eastAsia="Microsoft YaHei"/>
                              </w:rPr>
                              <w:t>The attitude and ability of the vehicle operator is a major factor in vehicle crashes.</w:t>
                            </w:r>
                          </w:p>
                          <w:p w14:paraId="733DC951" w14:textId="77777777" w:rsidR="00AD0155" w:rsidRPr="008E7721" w:rsidRDefault="00AD0155" w:rsidP="00504896">
                            <w:pPr>
                              <w:pStyle w:val="HZDSLDbl1"/>
                              <w:rPr>
                                <w:rFonts w:eastAsia="Microsoft YaHei"/>
                              </w:rPr>
                            </w:pPr>
                            <w:r w:rsidRPr="008E7721">
                              <w:rPr>
                                <w:rFonts w:eastAsia="Microsoft YaHei"/>
                              </w:rPr>
                              <w:t>Know the state and local laws relating to motor vehicle operations.</w:t>
                            </w:r>
                          </w:p>
                          <w:p w14:paraId="24610C75" w14:textId="77777777" w:rsidR="00AD0155" w:rsidRPr="008E7721" w:rsidRDefault="00AD0155" w:rsidP="00504896">
                            <w:pPr>
                              <w:pStyle w:val="HZDSLDbl1"/>
                              <w:rPr>
                                <w:rFonts w:eastAsia="Microsoft YaHei"/>
                              </w:rPr>
                            </w:pPr>
                            <w:r w:rsidRPr="008E7721">
                              <w:rPr>
                                <w:rFonts w:eastAsia="Microsoft YaHei"/>
                              </w:rPr>
                              <w:t>Emergency driving requires good reactions and alertness.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8" o:spid="_x0000_s1049" type="#_x0000_t202" style="position:absolute;left:0;text-align:left;margin-left:36pt;margin-top:78.65pt;width:162pt;height:119.9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" filled="f" strokeweight=".5pt">
                <v:textbox style="mso-fit-shape-to-text:t" inset=",7.2pt,,7.2pt">
                  <w:txbxContent>
                    <w:p w14:paraId="70704525" w14:textId="77777777" w:rsidR="00AD0155" w:rsidRPr="008E7721" w:rsidRDefault="00AD0155" w:rsidP="00504896">
                      <w:pPr>
                        <w:pStyle w:val="HZDSLDnum"/>
                        <w:rPr>
                          <w:rFonts w:eastAsia="Microsoft YaHei"/>
                        </w:rPr>
                      </w:pPr>
                      <w:r w:rsidRPr="008E7721">
                        <w:rPr>
                          <w:rFonts w:eastAsia="Microsoft YaHei"/>
                        </w:rPr>
                        <w:t>Slide 30</w:t>
                      </w:r>
                    </w:p>
                    <w:p w14:paraId="1E198AD0" w14:textId="77777777" w:rsidR="00AD0155" w:rsidRPr="008E7721" w:rsidRDefault="00AD0155" w:rsidP="00504896">
                      <w:pPr>
                        <w:pStyle w:val="HZDSLDttl"/>
                        <w:rPr>
                          <w:rFonts w:eastAsia="Microsoft YaHei"/>
                        </w:rPr>
                      </w:pPr>
                      <w:r w:rsidRPr="008E7721">
                        <w:rPr>
                          <w:rFonts w:eastAsia="Microsoft YaHei"/>
                        </w:rPr>
                        <w:t>Safe Driving Begins With You</w:t>
                      </w:r>
                    </w:p>
                    <w:p w14:paraId="54EF1677" w14:textId="77777777" w:rsidR="00AD0155" w:rsidRPr="008E7721" w:rsidRDefault="00AD0155" w:rsidP="00504896">
                      <w:pPr>
                        <w:pStyle w:val="HZDSLDbl1"/>
                        <w:rPr>
                          <w:rFonts w:eastAsia="Microsoft YaHei"/>
                        </w:rPr>
                      </w:pPr>
                      <w:r w:rsidRPr="008E7721">
                        <w:rPr>
                          <w:rFonts w:eastAsia="Microsoft YaHei"/>
                        </w:rPr>
                        <w:t>The attitude and ability of the vehicle operator is a major factor in vehicle crashes.</w:t>
                      </w:r>
                    </w:p>
                    <w:p w14:paraId="733DC951" w14:textId="77777777" w:rsidR="00AD0155" w:rsidRPr="008E7721" w:rsidRDefault="00AD0155" w:rsidP="00504896">
                      <w:pPr>
                        <w:pStyle w:val="HZDSLDbl1"/>
                        <w:rPr>
                          <w:rFonts w:eastAsia="Microsoft YaHei"/>
                        </w:rPr>
                      </w:pPr>
                      <w:r w:rsidRPr="008E7721">
                        <w:rPr>
                          <w:rFonts w:eastAsia="Microsoft YaHei"/>
                        </w:rPr>
                        <w:t>Know the state and local laws relating to motor vehicle operations.</w:t>
                      </w:r>
                    </w:p>
                    <w:p w14:paraId="24610C75" w14:textId="77777777" w:rsidR="00AD0155" w:rsidRPr="008E7721" w:rsidRDefault="00AD0155" w:rsidP="00504896">
                      <w:pPr>
                        <w:pStyle w:val="HZDSLDbl1"/>
                        <w:rPr>
                          <w:rFonts w:eastAsia="Microsoft YaHei"/>
                        </w:rPr>
                      </w:pPr>
                      <w:r w:rsidRPr="008E7721">
                        <w:rPr>
                          <w:rFonts w:eastAsia="Microsoft YaHei"/>
                        </w:rPr>
                        <w:t>Emergency driving requires good reactions and alertness.</w:t>
                      </w:r>
                    </w:p>
                  </w:txbxContent>
                </v:textbox>
                <w10:wrap type="square" anchorx="page"/>
                <w10:anchorlock/>
              </v:shape>
            </w:pict>
          </mc:Fallback>
        </mc:AlternateContent>
      </w:r>
      <w:r w:rsidR="009B5043" w:rsidRPr="009B5043">
        <w:t>Safe Driving Begins With You</w:t>
      </w:r>
    </w:p>
    <w:p w14:paraId="4A1E7D8D" w14:textId="45890704" w:rsidR="009B5043" w:rsidRPr="009B5043" w:rsidRDefault="009B5043" w:rsidP="009830E6">
      <w:pPr>
        <w:pStyle w:val="HZDlectoutln3"/>
      </w:pPr>
      <w:r w:rsidRPr="009B5043">
        <w:t>The attitude and ability of the vehicle operator are major factors in vehicle crashes.</w:t>
      </w:r>
    </w:p>
    <w:p w14:paraId="0EC36351" w14:textId="34DEF633" w:rsidR="009B5043" w:rsidRPr="009B5043" w:rsidRDefault="009B5043" w:rsidP="009830E6">
      <w:pPr>
        <w:pStyle w:val="HZDlectoutln3"/>
      </w:pPr>
      <w:r w:rsidRPr="009B5043">
        <w:t>Know the state and local laws relating to motor vehicle operations.</w:t>
      </w:r>
    </w:p>
    <w:p w14:paraId="78C5CCC6" w14:textId="1205079D" w:rsidR="00295F08" w:rsidRDefault="009B5043" w:rsidP="009830E6">
      <w:pPr>
        <w:pStyle w:val="HZDlectoutln3"/>
      </w:pPr>
      <w:r w:rsidRPr="009B5043">
        <w:t>Emergency driving requires good reactions and alertness.</w:t>
      </w:r>
    </w:p>
    <w:p w14:paraId="6601D458" w14:textId="77777777" w:rsidR="00295F08" w:rsidRDefault="00295F08">
      <w:pPr>
        <w:spacing w:after="0" w:line="240" w:lineRule="auto"/>
        <w:rPr>
          <w:rFonts w:ascii="Arial Narrow" w:hAnsi="Arial Narrow"/>
          <w:sz w:val="18"/>
        </w:rPr>
      </w:pPr>
      <w:r>
        <w:br w:type="page"/>
      </w:r>
    </w:p>
    <w:p w14:paraId="5E5F8DF5" w14:textId="6B04529E" w:rsidR="009B5043" w:rsidRPr="009B5043" w:rsidRDefault="00504896" w:rsidP="009830E6">
      <w:pPr>
        <w:pStyle w:val="HZDlectoutln2"/>
      </w:pPr>
      <w:r>
        <w:rPr>
          <w:noProof/>
        </w:rPr>
        <mc:AlternateContent>
          <mc:Choice Requires="wps">
            <w:drawing>
              <wp:anchor distT="0" distB="0" distL="114300" distR="114300" simplePos="0" relativeHeight="251689984" behindDoc="0" locked="1" layoutInCell="1" allowOverlap="1" wp14:anchorId="1FE25656" wp14:editId="2D9B1E10">
                <wp:simplePos x="0" y="0"/>
                <wp:positionH relativeFrom="page">
                  <wp:posOffset>457200</wp:posOffset>
                </wp:positionH>
                <wp:positionV relativeFrom="paragraph">
                  <wp:posOffset>19685</wp:posOffset>
                </wp:positionV>
                <wp:extent cx="2057400" cy="1116330"/>
                <wp:effectExtent l="0" t="0" r="25400" b="20955"/>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116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D07AE" w14:textId="77777777" w:rsidR="00AD0155" w:rsidRPr="008E7721" w:rsidRDefault="00AD0155" w:rsidP="00504896">
                            <w:pPr>
                              <w:pStyle w:val="HZDSLDnum"/>
                              <w:rPr>
                                <w:rFonts w:eastAsia="Microsoft YaHei"/>
                              </w:rPr>
                            </w:pPr>
                            <w:r w:rsidRPr="008E7721">
                              <w:rPr>
                                <w:rFonts w:eastAsia="Microsoft YaHei"/>
                              </w:rPr>
                              <w:t>Slide 31</w:t>
                            </w:r>
                          </w:p>
                          <w:p w14:paraId="647C7D11" w14:textId="77777777" w:rsidR="00AD0155" w:rsidRPr="008E7721" w:rsidRDefault="00AD0155" w:rsidP="00504896">
                            <w:pPr>
                              <w:pStyle w:val="HZDSLDttl"/>
                              <w:rPr>
                                <w:rFonts w:eastAsia="Microsoft YaHei"/>
                              </w:rPr>
                            </w:pPr>
                            <w:r w:rsidRPr="008E7721">
                              <w:rPr>
                                <w:rFonts w:eastAsia="Microsoft YaHei"/>
                              </w:rPr>
                              <w:t>Vehicle Collision Prevention</w:t>
                            </w:r>
                          </w:p>
                          <w:p w14:paraId="16D6F3BC" w14:textId="77777777" w:rsidR="00AD0155" w:rsidRPr="008E7721" w:rsidRDefault="00AD0155" w:rsidP="00504896">
                            <w:pPr>
                              <w:pStyle w:val="HZDSLDbl1"/>
                              <w:rPr>
                                <w:rFonts w:eastAsia="Microsoft YaHei"/>
                              </w:rPr>
                            </w:pPr>
                            <w:r w:rsidRPr="008E7721">
                              <w:rPr>
                                <w:rFonts w:eastAsia="Microsoft YaHei"/>
                              </w:rPr>
                              <w:t>Anticipate the road and road conditions.</w:t>
                            </w:r>
                          </w:p>
                          <w:p w14:paraId="4F511EC1" w14:textId="77777777" w:rsidR="00AD0155" w:rsidRPr="008E7721" w:rsidRDefault="00AD0155" w:rsidP="00504896">
                            <w:pPr>
                              <w:pStyle w:val="HZDSLDbl1"/>
                              <w:rPr>
                                <w:rFonts w:eastAsia="Microsoft YaHei"/>
                              </w:rPr>
                            </w:pPr>
                            <w:r w:rsidRPr="008E7721">
                              <w:rPr>
                                <w:rFonts w:eastAsia="Microsoft YaHei"/>
                              </w:rPr>
                              <w:t>Make allowances for weather conditions.</w:t>
                            </w:r>
                          </w:p>
                          <w:p w14:paraId="7615B970" w14:textId="77777777" w:rsidR="00AD0155" w:rsidRPr="008E7721" w:rsidRDefault="00AD0155" w:rsidP="00504896">
                            <w:pPr>
                              <w:pStyle w:val="HZDSLDbl1"/>
                              <w:rPr>
                                <w:rFonts w:eastAsia="Microsoft YaHei"/>
                              </w:rPr>
                            </w:pPr>
                            <w:r w:rsidRPr="008E7721">
                              <w:rPr>
                                <w:rFonts w:eastAsia="Microsoft YaHei"/>
                              </w:rPr>
                              <w:t>Be alert for other emergency vehicles.</w:t>
                            </w:r>
                          </w:p>
                          <w:p w14:paraId="3A77EA09" w14:textId="77777777" w:rsidR="00AD0155" w:rsidRPr="008E7721" w:rsidRDefault="00AD0155" w:rsidP="00504896">
                            <w:pPr>
                              <w:pStyle w:val="HZDSLDbl1"/>
                              <w:rPr>
                                <w:rFonts w:eastAsia="Microsoft YaHei"/>
                              </w:rPr>
                            </w:pPr>
                            <w:r w:rsidRPr="008E7721">
                              <w:rPr>
                                <w:rFonts w:eastAsia="Microsoft YaHei"/>
                              </w:rPr>
                              <w:t>Drive with a cushion of safety.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9" o:spid="_x0000_s1050" type="#_x0000_t202" style="position:absolute;left:0;text-align:left;margin-left:36pt;margin-top:1.55pt;width:162pt;height:87.9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8MzP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" filled="f" strokeweight=".5pt">
                <v:textbox style="mso-fit-shape-to-text:t" inset=",7.2pt,,7.2pt">
                  <w:txbxContent>
                    <w:p w14:paraId="32DD07AE" w14:textId="77777777" w:rsidR="00AD0155" w:rsidRPr="008E7721" w:rsidRDefault="00AD0155" w:rsidP="00504896">
                      <w:pPr>
                        <w:pStyle w:val="HZDSLDnum"/>
                        <w:rPr>
                          <w:rFonts w:eastAsia="Microsoft YaHei"/>
                        </w:rPr>
                      </w:pPr>
                      <w:r w:rsidRPr="008E7721">
                        <w:rPr>
                          <w:rFonts w:eastAsia="Microsoft YaHei"/>
                        </w:rPr>
                        <w:t>Slide 31</w:t>
                      </w:r>
                    </w:p>
                    <w:p w14:paraId="647C7D11" w14:textId="77777777" w:rsidR="00AD0155" w:rsidRPr="008E7721" w:rsidRDefault="00AD0155" w:rsidP="00504896">
                      <w:pPr>
                        <w:pStyle w:val="HZDSLDttl"/>
                        <w:rPr>
                          <w:rFonts w:eastAsia="Microsoft YaHei"/>
                        </w:rPr>
                      </w:pPr>
                      <w:r w:rsidRPr="008E7721">
                        <w:rPr>
                          <w:rFonts w:eastAsia="Microsoft YaHei"/>
                        </w:rPr>
                        <w:t>Vehicle Collision Prevention</w:t>
                      </w:r>
                    </w:p>
                    <w:p w14:paraId="16D6F3BC" w14:textId="77777777" w:rsidR="00AD0155" w:rsidRPr="008E7721" w:rsidRDefault="00AD0155" w:rsidP="00504896">
                      <w:pPr>
                        <w:pStyle w:val="HZDSLDbl1"/>
                        <w:rPr>
                          <w:rFonts w:eastAsia="Microsoft YaHei"/>
                        </w:rPr>
                      </w:pPr>
                      <w:r w:rsidRPr="008E7721">
                        <w:rPr>
                          <w:rFonts w:eastAsia="Microsoft YaHei"/>
                        </w:rPr>
                        <w:t>Anticipate the road and road conditions.</w:t>
                      </w:r>
                    </w:p>
                    <w:p w14:paraId="4F511EC1" w14:textId="77777777" w:rsidR="00AD0155" w:rsidRPr="008E7721" w:rsidRDefault="00AD0155" w:rsidP="00504896">
                      <w:pPr>
                        <w:pStyle w:val="HZDSLDbl1"/>
                        <w:rPr>
                          <w:rFonts w:eastAsia="Microsoft YaHei"/>
                        </w:rPr>
                      </w:pPr>
                      <w:r w:rsidRPr="008E7721">
                        <w:rPr>
                          <w:rFonts w:eastAsia="Microsoft YaHei"/>
                        </w:rPr>
                        <w:t>Make allowances for weather conditions.</w:t>
                      </w:r>
                    </w:p>
                    <w:p w14:paraId="7615B970" w14:textId="77777777" w:rsidR="00AD0155" w:rsidRPr="008E7721" w:rsidRDefault="00AD0155" w:rsidP="00504896">
                      <w:pPr>
                        <w:pStyle w:val="HZDSLDbl1"/>
                        <w:rPr>
                          <w:rFonts w:eastAsia="Microsoft YaHei"/>
                        </w:rPr>
                      </w:pPr>
                      <w:r w:rsidRPr="008E7721">
                        <w:rPr>
                          <w:rFonts w:eastAsia="Microsoft YaHei"/>
                        </w:rPr>
                        <w:t>Be alert for other emergency vehicles.</w:t>
                      </w:r>
                    </w:p>
                    <w:p w14:paraId="3A77EA09" w14:textId="77777777" w:rsidR="00AD0155" w:rsidRPr="008E7721" w:rsidRDefault="00AD0155" w:rsidP="00504896">
                      <w:pPr>
                        <w:pStyle w:val="HZDSLDbl1"/>
                        <w:rPr>
                          <w:rFonts w:eastAsia="Microsoft YaHei"/>
                        </w:rPr>
                      </w:pPr>
                      <w:r w:rsidRPr="008E7721">
                        <w:rPr>
                          <w:rFonts w:eastAsia="Microsoft YaHei"/>
                        </w:rPr>
                        <w:t>Drive with a cushion of safety.</w:t>
                      </w:r>
                    </w:p>
                  </w:txbxContent>
                </v:textbox>
                <w10:wrap type="square" anchorx="page"/>
                <w10:anchorlock/>
              </v:shape>
            </w:pict>
          </mc:Fallback>
        </mc:AlternateContent>
      </w:r>
      <w:r w:rsidR="009B5043" w:rsidRPr="009B5043">
        <w:t>Vehicle Collision Prevention</w:t>
      </w:r>
    </w:p>
    <w:p w14:paraId="12D5E5F2" w14:textId="25E7E892" w:rsidR="009B5043" w:rsidRPr="009B5043" w:rsidRDefault="009B5043" w:rsidP="009830E6">
      <w:pPr>
        <w:pStyle w:val="HZDlectoutln3"/>
      </w:pPr>
      <w:r w:rsidRPr="009B5043">
        <w:t>Safe driving practices will prevent most vehicle collisions.</w:t>
      </w:r>
    </w:p>
    <w:p w14:paraId="32E324A5" w14:textId="4CD1F52A" w:rsidR="009B5043" w:rsidRPr="009B5043" w:rsidRDefault="009B5043" w:rsidP="009830E6">
      <w:pPr>
        <w:pStyle w:val="HZDlectoutln3"/>
      </w:pPr>
      <w:r w:rsidRPr="009B5043">
        <w:t>Anticipate the road and road conditions.</w:t>
      </w:r>
    </w:p>
    <w:p w14:paraId="4F019C77" w14:textId="2DB73B14" w:rsidR="009B5043" w:rsidRPr="009B5043" w:rsidRDefault="009B5043" w:rsidP="009830E6">
      <w:pPr>
        <w:pStyle w:val="HZDlectoutln3"/>
      </w:pPr>
      <w:r w:rsidRPr="009B5043">
        <w:t>Make allowances for weather conditions.</w:t>
      </w:r>
    </w:p>
    <w:p w14:paraId="0BDC68DC" w14:textId="1D0BDFF3" w:rsidR="009B5043" w:rsidRPr="009B5043" w:rsidRDefault="009B5043" w:rsidP="009830E6">
      <w:pPr>
        <w:pStyle w:val="HZDlectoutln4"/>
      </w:pPr>
      <w:r w:rsidRPr="009B5043">
        <w:t>Adjust your speed to accommodate storm conditions.</w:t>
      </w:r>
    </w:p>
    <w:p w14:paraId="21AF7B6B" w14:textId="69623A8A" w:rsidR="009B5043" w:rsidRPr="009B5043" w:rsidRDefault="009B5043" w:rsidP="009830E6">
      <w:pPr>
        <w:pStyle w:val="HZDlectoutln3"/>
      </w:pPr>
      <w:r w:rsidRPr="009B5043">
        <w:t>When operating an emergency vehicle, you are not exempt from the laws of physics.</w:t>
      </w:r>
    </w:p>
    <w:p w14:paraId="641E73E3" w14:textId="6B9B2565" w:rsidR="009B5043" w:rsidRPr="009B5043" w:rsidRDefault="009B5043" w:rsidP="009830E6">
      <w:pPr>
        <w:pStyle w:val="HZDlectoutln4"/>
      </w:pPr>
      <w:r w:rsidRPr="009B5043">
        <w:t>When the speed of a vehicle doubles, the force exerted by the vehicle increases by a factor of four.</w:t>
      </w:r>
    </w:p>
    <w:p w14:paraId="7F50B842" w14:textId="39F695C5" w:rsidR="009B5043" w:rsidRPr="009B5043" w:rsidRDefault="009B5043" w:rsidP="009830E6">
      <w:pPr>
        <w:pStyle w:val="HZDlectoutln4"/>
      </w:pPr>
      <w:r w:rsidRPr="009B5043">
        <w:t>Higher speeds require more braking power and distance.</w:t>
      </w:r>
    </w:p>
    <w:p w14:paraId="56B9B24A" w14:textId="786CBCE3" w:rsidR="009B5043" w:rsidRPr="009B5043" w:rsidRDefault="009B5043" w:rsidP="009830E6">
      <w:pPr>
        <w:pStyle w:val="HZDlectoutln3"/>
      </w:pPr>
      <w:r w:rsidRPr="009B5043">
        <w:t>Be alert for other emergency vehicles.</w:t>
      </w:r>
    </w:p>
    <w:p w14:paraId="2CF99388" w14:textId="7E973ADC" w:rsidR="009B5043" w:rsidRPr="009B5043" w:rsidRDefault="009B5043" w:rsidP="009830E6">
      <w:pPr>
        <w:pStyle w:val="HZDlectoutln3"/>
      </w:pPr>
      <w:r w:rsidRPr="009B5043">
        <w:t>Drive with a cushion of safety.</w:t>
      </w:r>
    </w:p>
    <w:p w14:paraId="1FA8E7A0" w14:textId="2D43DD9E" w:rsidR="009B5043" w:rsidRPr="009B5043" w:rsidRDefault="00504896" w:rsidP="009830E6">
      <w:pPr>
        <w:pStyle w:val="HZDlectoutln2"/>
      </w:pPr>
      <w:r>
        <w:rPr>
          <w:noProof/>
        </w:rPr>
        <mc:AlternateContent>
          <mc:Choice Requires="wps">
            <w:drawing>
              <wp:anchor distT="0" distB="0" distL="114300" distR="114300" simplePos="0" relativeHeight="251691008" behindDoc="0" locked="1" layoutInCell="1" allowOverlap="1" wp14:anchorId="1F99B065" wp14:editId="4ABD4333">
                <wp:simplePos x="0" y="0"/>
                <wp:positionH relativeFrom="page">
                  <wp:posOffset>457200</wp:posOffset>
                </wp:positionH>
                <wp:positionV relativeFrom="paragraph">
                  <wp:posOffset>14605</wp:posOffset>
                </wp:positionV>
                <wp:extent cx="2057400" cy="938530"/>
                <wp:effectExtent l="0" t="0" r="25400" b="20955"/>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C7D045" w14:textId="77777777" w:rsidR="00AD0155" w:rsidRPr="008E7721" w:rsidRDefault="00AD0155" w:rsidP="00504896">
                            <w:pPr>
                              <w:pStyle w:val="HZDSLDnum"/>
                              <w:rPr>
                                <w:rFonts w:eastAsia="Microsoft YaHei"/>
                              </w:rPr>
                            </w:pPr>
                            <w:r w:rsidRPr="008E7721">
                              <w:rPr>
                                <w:rFonts w:eastAsia="Microsoft YaHei"/>
                              </w:rPr>
                              <w:t>Slide 32</w:t>
                            </w:r>
                          </w:p>
                          <w:p w14:paraId="618DD19D" w14:textId="77777777" w:rsidR="00AD0155" w:rsidRPr="008E7721" w:rsidRDefault="00AD0155" w:rsidP="00504896">
                            <w:pPr>
                              <w:pStyle w:val="HZDSLDttl"/>
                              <w:rPr>
                                <w:rFonts w:eastAsia="Microsoft YaHei"/>
                              </w:rPr>
                            </w:pPr>
                            <w:r w:rsidRPr="008E7721">
                              <w:rPr>
                                <w:rFonts w:eastAsia="Microsoft YaHei"/>
                              </w:rPr>
                              <w:t>The Importance of Vehicle Maintenance</w:t>
                            </w:r>
                          </w:p>
                          <w:p w14:paraId="18AF591E" w14:textId="77777777" w:rsidR="00AD0155" w:rsidRPr="008E7721" w:rsidRDefault="00AD0155" w:rsidP="00504896">
                            <w:pPr>
                              <w:pStyle w:val="HZDSLDbl1"/>
                              <w:rPr>
                                <w:rFonts w:eastAsia="Microsoft YaHei"/>
                              </w:rPr>
                            </w:pPr>
                            <w:r w:rsidRPr="008E7721">
                              <w:rPr>
                                <w:rFonts w:eastAsia="Microsoft YaHei"/>
                              </w:rPr>
                              <w:t>It is important to perform regular maintenance on fire department vehicles and your personal vehicle.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0" o:spid="_x0000_s1051" type="#_x0000_t202" style="position:absolute;left:0;text-align:left;margin-left:36pt;margin-top:1.15pt;width:162pt;height:73.9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" filled="f" strokeweight=".5pt">
                <v:textbox style="mso-fit-shape-to-text:t" inset=",7.2pt,,7.2pt">
                  <w:txbxContent>
                    <w:p w14:paraId="59C7D045" w14:textId="77777777" w:rsidR="00AD0155" w:rsidRPr="008E7721" w:rsidRDefault="00AD0155" w:rsidP="00504896">
                      <w:pPr>
                        <w:pStyle w:val="HZDSLDnum"/>
                        <w:rPr>
                          <w:rFonts w:eastAsia="Microsoft YaHei"/>
                        </w:rPr>
                      </w:pPr>
                      <w:r w:rsidRPr="008E7721">
                        <w:rPr>
                          <w:rFonts w:eastAsia="Microsoft YaHei"/>
                        </w:rPr>
                        <w:t>Slide 32</w:t>
                      </w:r>
                    </w:p>
                    <w:p w14:paraId="618DD19D" w14:textId="77777777" w:rsidR="00AD0155" w:rsidRPr="008E7721" w:rsidRDefault="00AD0155" w:rsidP="00504896">
                      <w:pPr>
                        <w:pStyle w:val="HZDSLDttl"/>
                        <w:rPr>
                          <w:rFonts w:eastAsia="Microsoft YaHei"/>
                        </w:rPr>
                      </w:pPr>
                      <w:r w:rsidRPr="008E7721">
                        <w:rPr>
                          <w:rFonts w:eastAsia="Microsoft YaHei"/>
                        </w:rPr>
                        <w:t>The Importance of Vehicle Maintenance</w:t>
                      </w:r>
                    </w:p>
                    <w:p w14:paraId="18AF591E" w14:textId="77777777" w:rsidR="00AD0155" w:rsidRPr="008E7721" w:rsidRDefault="00AD0155" w:rsidP="00504896">
                      <w:pPr>
                        <w:pStyle w:val="HZDSLDbl1"/>
                        <w:rPr>
                          <w:rFonts w:eastAsia="Microsoft YaHei"/>
                        </w:rPr>
                      </w:pPr>
                      <w:r w:rsidRPr="008E7721">
                        <w:rPr>
                          <w:rFonts w:eastAsia="Microsoft YaHei"/>
                        </w:rPr>
                        <w:t>It is important to perform regular maintenance on fire department vehicles and your personal vehicle.</w:t>
                      </w:r>
                    </w:p>
                  </w:txbxContent>
                </v:textbox>
                <w10:wrap type="square" anchorx="page"/>
                <w10:anchorlock/>
              </v:shape>
            </w:pict>
          </mc:Fallback>
        </mc:AlternateContent>
      </w:r>
      <w:r w:rsidR="009B5043" w:rsidRPr="009B5043">
        <w:t>The Importance of Vehicle Maintenance</w:t>
      </w:r>
    </w:p>
    <w:p w14:paraId="2DCAB5D3" w14:textId="0ABA076E" w:rsidR="009B5043" w:rsidRPr="009B5043" w:rsidRDefault="009B5043" w:rsidP="009830E6">
      <w:pPr>
        <w:pStyle w:val="HZDlectoutln3"/>
      </w:pPr>
      <w:r w:rsidRPr="009B5043">
        <w:t>It is important to perform regular maintenance on fire department vehicles and your personal vehicle.</w:t>
      </w:r>
    </w:p>
    <w:p w14:paraId="54AE2B2E" w14:textId="1DBBC408" w:rsidR="009B5043" w:rsidRPr="009B5043" w:rsidRDefault="009B5043" w:rsidP="009830E6">
      <w:pPr>
        <w:pStyle w:val="HZDlectoutln3"/>
      </w:pPr>
      <w:r w:rsidRPr="009B5043">
        <w:t xml:space="preserve">Regular maintenance should include: </w:t>
      </w:r>
    </w:p>
    <w:p w14:paraId="38BB6126" w14:textId="43DC66A1" w:rsidR="009B5043" w:rsidRPr="009B5043" w:rsidRDefault="009B5043" w:rsidP="009830E6">
      <w:pPr>
        <w:pStyle w:val="HZDlectoutln4"/>
      </w:pPr>
      <w:r w:rsidRPr="009B5043">
        <w:t>Engine</w:t>
      </w:r>
    </w:p>
    <w:p w14:paraId="078AB5B1" w14:textId="795A13F0" w:rsidR="009B5043" w:rsidRPr="009B5043" w:rsidRDefault="009B5043" w:rsidP="009830E6">
      <w:pPr>
        <w:pStyle w:val="HZDlectoutln4"/>
      </w:pPr>
      <w:r w:rsidRPr="009B5043">
        <w:t>Transmission</w:t>
      </w:r>
    </w:p>
    <w:p w14:paraId="6F68F455" w14:textId="0FBBDC25" w:rsidR="009B5043" w:rsidRPr="009B5043" w:rsidRDefault="009B5043" w:rsidP="009830E6">
      <w:pPr>
        <w:pStyle w:val="HZDlectoutln4"/>
      </w:pPr>
      <w:r w:rsidRPr="009B5043">
        <w:t>Brakes</w:t>
      </w:r>
    </w:p>
    <w:p w14:paraId="28724117" w14:textId="34F937F5" w:rsidR="009B5043" w:rsidRPr="009B5043" w:rsidRDefault="009B5043" w:rsidP="009830E6">
      <w:pPr>
        <w:pStyle w:val="HZDlectoutln4"/>
      </w:pPr>
      <w:r w:rsidRPr="009B5043">
        <w:t>Tires</w:t>
      </w:r>
    </w:p>
    <w:p w14:paraId="4237CB86" w14:textId="57E4748A" w:rsidR="009B5043" w:rsidRPr="009B5043" w:rsidRDefault="009B5043" w:rsidP="009830E6">
      <w:pPr>
        <w:pStyle w:val="HZDlectoutln4"/>
      </w:pPr>
      <w:r w:rsidRPr="009B5043">
        <w:t>Suspension system</w:t>
      </w:r>
    </w:p>
    <w:p w14:paraId="7187A80C" w14:textId="7257B75C" w:rsidR="009B5043" w:rsidRPr="009B5043" w:rsidRDefault="009B5043" w:rsidP="009830E6">
      <w:pPr>
        <w:pStyle w:val="HZDlectoutln4"/>
      </w:pPr>
      <w:r w:rsidRPr="009B5043">
        <w:t>Steering system</w:t>
      </w:r>
    </w:p>
    <w:p w14:paraId="7C46C26D" w14:textId="2A222D79" w:rsidR="009B5043" w:rsidRPr="009B5043" w:rsidRDefault="009B5043" w:rsidP="009830E6">
      <w:pPr>
        <w:pStyle w:val="HZDlectoutln4"/>
      </w:pPr>
      <w:r w:rsidRPr="009B5043">
        <w:t>Windshield wipers and washers</w:t>
      </w:r>
    </w:p>
    <w:p w14:paraId="419DC95B" w14:textId="7C3747E8" w:rsidR="009B5043" w:rsidRPr="009B5043" w:rsidRDefault="009B5043" w:rsidP="009830E6">
      <w:pPr>
        <w:pStyle w:val="HZDlectoutln4"/>
      </w:pPr>
      <w:r w:rsidRPr="009B5043">
        <w:t xml:space="preserve">Headlights, taillights, and turn signals </w:t>
      </w:r>
    </w:p>
    <w:p w14:paraId="5D428857" w14:textId="12785EC7" w:rsidR="009B5043" w:rsidRPr="009B5043" w:rsidRDefault="009B5043" w:rsidP="00575F50">
      <w:pPr>
        <w:pStyle w:val="HZDlectoutln1"/>
      </w:pPr>
      <w:r w:rsidRPr="009B5043">
        <w:t>VIII. Safety at Emergency Incidents</w:t>
      </w:r>
    </w:p>
    <w:p w14:paraId="5C755B1A" w14:textId="354604ED" w:rsidR="009B5043" w:rsidRPr="009B5043" w:rsidRDefault="009B5043" w:rsidP="00575F50">
      <w:pPr>
        <w:pStyle w:val="FFol1-time"/>
      </w:pPr>
      <w:r w:rsidRPr="009B5043">
        <w:t>Time: 19.5 Minutes</w:t>
      </w:r>
    </w:p>
    <w:p w14:paraId="1D34EB0F" w14:textId="1FEA5DCC" w:rsidR="009B5043" w:rsidRPr="009B5043" w:rsidRDefault="009B5043" w:rsidP="00575F50">
      <w:pPr>
        <w:pStyle w:val="FFol1-slide"/>
      </w:pPr>
      <w:r w:rsidRPr="009B5043">
        <w:t>Slides: 33-45</w:t>
      </w:r>
    </w:p>
    <w:p w14:paraId="122A6689" w14:textId="7D1D128E" w:rsidR="009B5043" w:rsidRPr="009B5043" w:rsidRDefault="009B5043" w:rsidP="00575F50">
      <w:pPr>
        <w:pStyle w:val="FFol1-level"/>
      </w:pPr>
      <w:r w:rsidRPr="009B5043">
        <w:t>Level: Fire Fighter I</w:t>
      </w:r>
    </w:p>
    <w:p w14:paraId="7FAC3F34" w14:textId="1C86D449" w:rsidR="009B5043" w:rsidRPr="009B5043" w:rsidRDefault="009B5043" w:rsidP="00575F50">
      <w:pPr>
        <w:pStyle w:val="FFol1-lect"/>
      </w:pPr>
      <w:r w:rsidRPr="009B5043">
        <w:t>Lecture/Discussion/Demonstration</w:t>
      </w:r>
    </w:p>
    <w:p w14:paraId="6E5324FD" w14:textId="4489033F" w:rsidR="009B5043" w:rsidRPr="009B5043" w:rsidRDefault="00504896" w:rsidP="009830E6">
      <w:pPr>
        <w:pStyle w:val="HZDlectoutln2"/>
      </w:pPr>
      <w:r>
        <w:rPr>
          <w:noProof/>
        </w:rPr>
        <mc:AlternateContent>
          <mc:Choice Requires="wps">
            <w:drawing>
              <wp:anchor distT="0" distB="0" distL="114300" distR="114300" simplePos="0" relativeHeight="251692032" behindDoc="0" locked="1" layoutInCell="1" allowOverlap="1" wp14:anchorId="574E63F9" wp14:editId="08C58F03">
                <wp:simplePos x="0" y="0"/>
                <wp:positionH relativeFrom="page">
                  <wp:posOffset>457200</wp:posOffset>
                </wp:positionH>
                <wp:positionV relativeFrom="paragraph">
                  <wp:posOffset>17145</wp:posOffset>
                </wp:positionV>
                <wp:extent cx="2057400" cy="1078230"/>
                <wp:effectExtent l="0" t="0" r="25400" b="20955"/>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0C1CCB" w14:textId="77777777" w:rsidR="00AD0155" w:rsidRPr="008E7721" w:rsidRDefault="00AD0155" w:rsidP="00504896">
                            <w:pPr>
                              <w:pStyle w:val="HZDSLDnum"/>
                              <w:rPr>
                                <w:rFonts w:eastAsia="Microsoft YaHei"/>
                              </w:rPr>
                            </w:pPr>
                            <w:r w:rsidRPr="008E7721">
                              <w:rPr>
                                <w:rFonts w:eastAsia="Microsoft YaHei"/>
                              </w:rPr>
                              <w:t>Slide 33</w:t>
                            </w:r>
                          </w:p>
                          <w:p w14:paraId="51B952C8" w14:textId="77777777" w:rsidR="00AD0155" w:rsidRPr="008E7721" w:rsidRDefault="00AD0155" w:rsidP="00504896">
                            <w:pPr>
                              <w:pStyle w:val="HZDSLDttl"/>
                              <w:rPr>
                                <w:rFonts w:eastAsia="Microsoft YaHei"/>
                              </w:rPr>
                            </w:pPr>
                            <w:r w:rsidRPr="008E7721">
                              <w:rPr>
                                <w:rFonts w:eastAsia="Microsoft YaHei"/>
                              </w:rPr>
                              <w:t>Safety at Emergency Incidents</w:t>
                            </w:r>
                          </w:p>
                          <w:p w14:paraId="4DA99258" w14:textId="77777777" w:rsidR="00AD0155" w:rsidRPr="008E7721" w:rsidRDefault="00AD0155" w:rsidP="00504896">
                            <w:pPr>
                              <w:pStyle w:val="HZDSLDbl1"/>
                              <w:rPr>
                                <w:rFonts w:eastAsia="Microsoft YaHei"/>
                              </w:rPr>
                            </w:pPr>
                            <w:r w:rsidRPr="008E7721">
                              <w:rPr>
                                <w:rFonts w:eastAsia="Microsoft YaHei"/>
                              </w:rPr>
                              <w:t>Wait for the officer in command to “size-up” the situation before acting.</w:t>
                            </w:r>
                          </w:p>
                          <w:p w14:paraId="7D60074B" w14:textId="77777777" w:rsidR="00AD0155" w:rsidRPr="008E7721" w:rsidRDefault="00AD0155" w:rsidP="00504896">
                            <w:pPr>
                              <w:pStyle w:val="HZDSLDbl2"/>
                              <w:rPr>
                                <w:rFonts w:eastAsia="Microsoft YaHei"/>
                              </w:rPr>
                            </w:pPr>
                            <w:r w:rsidRPr="008E7721">
                              <w:rPr>
                                <w:rFonts w:eastAsia="Microsoft YaHei"/>
                              </w:rPr>
                              <w:t>Follow the officer’s instructions.</w:t>
                            </w:r>
                          </w:p>
                          <w:p w14:paraId="6804B377" w14:textId="77777777" w:rsidR="00AD0155" w:rsidRPr="008E7721" w:rsidRDefault="00AD0155" w:rsidP="00504896">
                            <w:pPr>
                              <w:pStyle w:val="HZDSLDbl2"/>
                              <w:rPr>
                                <w:rFonts w:eastAsia="Microsoft YaHei"/>
                              </w:rPr>
                            </w:pPr>
                            <w:r w:rsidRPr="008E7721">
                              <w:rPr>
                                <w:rFonts w:eastAsia="Microsoft YaHei"/>
                              </w:rPr>
                              <w:t>Do not freelance.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1" o:spid="_x0000_s1052" type="#_x0000_t202" style="position:absolute;left:0;text-align:left;margin-left:36pt;margin-top:1.35pt;width:162pt;height:84.9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" filled="f" strokeweight=".5pt">
                <v:textbox style="mso-fit-shape-to-text:t" inset=",7.2pt,,7.2pt">
                  <w:txbxContent>
                    <w:p w14:paraId="1E0C1CCB" w14:textId="77777777" w:rsidR="00AD0155" w:rsidRPr="008E7721" w:rsidRDefault="00AD0155" w:rsidP="00504896">
                      <w:pPr>
                        <w:pStyle w:val="HZDSLDnum"/>
                        <w:rPr>
                          <w:rFonts w:eastAsia="Microsoft YaHei"/>
                        </w:rPr>
                      </w:pPr>
                      <w:r w:rsidRPr="008E7721">
                        <w:rPr>
                          <w:rFonts w:eastAsia="Microsoft YaHei"/>
                        </w:rPr>
                        <w:t>Slide 33</w:t>
                      </w:r>
                    </w:p>
                    <w:p w14:paraId="51B952C8" w14:textId="77777777" w:rsidR="00AD0155" w:rsidRPr="008E7721" w:rsidRDefault="00AD0155" w:rsidP="00504896">
                      <w:pPr>
                        <w:pStyle w:val="HZDSLDttl"/>
                        <w:rPr>
                          <w:rFonts w:eastAsia="Microsoft YaHei"/>
                        </w:rPr>
                      </w:pPr>
                      <w:r w:rsidRPr="008E7721">
                        <w:rPr>
                          <w:rFonts w:eastAsia="Microsoft YaHei"/>
                        </w:rPr>
                        <w:t>Safety at Emergency Incidents</w:t>
                      </w:r>
                    </w:p>
                    <w:p w14:paraId="4DA99258" w14:textId="77777777" w:rsidR="00AD0155" w:rsidRPr="008E7721" w:rsidRDefault="00AD0155" w:rsidP="00504896">
                      <w:pPr>
                        <w:pStyle w:val="HZDSLDbl1"/>
                        <w:rPr>
                          <w:rFonts w:eastAsia="Microsoft YaHei"/>
                        </w:rPr>
                      </w:pPr>
                      <w:r w:rsidRPr="008E7721">
                        <w:rPr>
                          <w:rFonts w:eastAsia="Microsoft YaHei"/>
                        </w:rPr>
                        <w:t>Wait for the officer in command to “size-up” the situation before acting.</w:t>
                      </w:r>
                    </w:p>
                    <w:p w14:paraId="7D60074B" w14:textId="77777777" w:rsidR="00AD0155" w:rsidRPr="008E7721" w:rsidRDefault="00AD0155" w:rsidP="00504896">
                      <w:pPr>
                        <w:pStyle w:val="HZDSLDbl2"/>
                        <w:rPr>
                          <w:rFonts w:eastAsia="Microsoft YaHei"/>
                        </w:rPr>
                      </w:pPr>
                      <w:r w:rsidRPr="008E7721">
                        <w:rPr>
                          <w:rFonts w:eastAsia="Microsoft YaHei"/>
                        </w:rPr>
                        <w:t>Follow the officer’s instructions.</w:t>
                      </w:r>
                    </w:p>
                    <w:p w14:paraId="6804B377" w14:textId="77777777" w:rsidR="00AD0155" w:rsidRPr="008E7721" w:rsidRDefault="00AD0155" w:rsidP="00504896">
                      <w:pPr>
                        <w:pStyle w:val="HZDSLDbl2"/>
                        <w:rPr>
                          <w:rFonts w:eastAsia="Microsoft YaHei"/>
                        </w:rPr>
                      </w:pPr>
                      <w:r w:rsidRPr="008E7721">
                        <w:rPr>
                          <w:rFonts w:eastAsia="Microsoft YaHei"/>
                        </w:rPr>
                        <w:t>Do not freelance.</w:t>
                      </w:r>
                    </w:p>
                  </w:txbxContent>
                </v:textbox>
                <w10:wrap type="square" anchorx="page"/>
                <w10:anchorlock/>
              </v:shape>
            </w:pict>
          </mc:Fallback>
        </mc:AlternateContent>
      </w:r>
      <w:r w:rsidR="009B5043" w:rsidRPr="009B5043">
        <w:t>Introduction to Safety at Emergency Incidents</w:t>
      </w:r>
    </w:p>
    <w:p w14:paraId="06BEE6AA" w14:textId="475C1BCE" w:rsidR="009B5043" w:rsidRPr="009B5043" w:rsidRDefault="009B5043" w:rsidP="009830E6">
      <w:pPr>
        <w:pStyle w:val="HZDlectoutln3"/>
      </w:pPr>
      <w:r w:rsidRPr="009B5043">
        <w:t>Fire fighters should never charge blindly into action.</w:t>
      </w:r>
    </w:p>
    <w:p w14:paraId="64A3B8D5" w14:textId="6FCE7E06" w:rsidR="009B5043" w:rsidRPr="009B5043" w:rsidRDefault="009B5043" w:rsidP="009830E6">
      <w:pPr>
        <w:pStyle w:val="HZDlectoutln4"/>
      </w:pPr>
      <w:r w:rsidRPr="009B5043">
        <w:t>The commanding officer will “size-up” the situation and evaluate conditions.</w:t>
      </w:r>
    </w:p>
    <w:p w14:paraId="77F6C29B" w14:textId="5FC59800" w:rsidR="009B5043" w:rsidRPr="009B5043" w:rsidRDefault="009B5043" w:rsidP="009830E6">
      <w:pPr>
        <w:pStyle w:val="HZDlectoutln4"/>
      </w:pPr>
      <w:r w:rsidRPr="009B5043">
        <w:t>Wait for the officer in command to “size-up” the situation before acting.</w:t>
      </w:r>
    </w:p>
    <w:p w14:paraId="50949E7B" w14:textId="4949C4D8" w:rsidR="009B5043" w:rsidRPr="009B5043" w:rsidRDefault="009B5043" w:rsidP="009830E6">
      <w:pPr>
        <w:pStyle w:val="HZDlectoutln5"/>
      </w:pPr>
      <w:r w:rsidRPr="009B5043">
        <w:t>Follow the officer’s instructions.</w:t>
      </w:r>
    </w:p>
    <w:p w14:paraId="7090BD5B" w14:textId="2E117F1E" w:rsidR="009B5043" w:rsidRPr="009B5043" w:rsidRDefault="009B5043" w:rsidP="009830E6">
      <w:pPr>
        <w:pStyle w:val="HZDlectoutln5"/>
      </w:pPr>
      <w:r w:rsidRPr="009B5043">
        <w:t>Do not freelance.</w:t>
      </w:r>
    </w:p>
    <w:p w14:paraId="26B66870" w14:textId="289B2323" w:rsidR="009B5043" w:rsidRPr="009B5043" w:rsidRDefault="00504896" w:rsidP="009830E6">
      <w:pPr>
        <w:pStyle w:val="HZDlectoutln2"/>
      </w:pPr>
      <w:r>
        <w:rPr>
          <w:noProof/>
        </w:rPr>
        <mc:AlternateContent>
          <mc:Choice Requires="wps">
            <w:drawing>
              <wp:anchor distT="0" distB="0" distL="114300" distR="114300" simplePos="0" relativeHeight="251693056" behindDoc="0" locked="1" layoutInCell="1" allowOverlap="1" wp14:anchorId="629FB9AC" wp14:editId="16CC06EA">
                <wp:simplePos x="0" y="0"/>
                <wp:positionH relativeFrom="page">
                  <wp:posOffset>457200</wp:posOffset>
                </wp:positionH>
                <wp:positionV relativeFrom="paragraph">
                  <wp:posOffset>173990</wp:posOffset>
                </wp:positionV>
                <wp:extent cx="2057400" cy="951230"/>
                <wp:effectExtent l="0" t="0" r="25400" b="139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B609DD" w14:textId="77777777" w:rsidR="00AD0155" w:rsidRPr="008E7721" w:rsidRDefault="00AD0155" w:rsidP="00504896">
                            <w:pPr>
                              <w:pStyle w:val="HZDSLDnum"/>
                              <w:rPr>
                                <w:rFonts w:eastAsia="Microsoft YaHei"/>
                              </w:rPr>
                            </w:pPr>
                            <w:r w:rsidRPr="008E7721">
                              <w:rPr>
                                <w:rFonts w:eastAsia="Microsoft YaHei"/>
                              </w:rPr>
                              <w:t>Slide 34</w:t>
                            </w:r>
                          </w:p>
                          <w:p w14:paraId="4AA52260" w14:textId="77777777" w:rsidR="00AD0155" w:rsidRPr="008E7721" w:rsidRDefault="00AD0155" w:rsidP="00504896">
                            <w:pPr>
                              <w:pStyle w:val="HZDSLDttl"/>
                              <w:rPr>
                                <w:rFonts w:eastAsia="Microsoft YaHei"/>
                              </w:rPr>
                            </w:pPr>
                            <w:r w:rsidRPr="008E7721">
                              <w:rPr>
                                <w:rFonts w:eastAsia="Microsoft YaHei"/>
                              </w:rPr>
                              <w:t>Teamwork</w:t>
                            </w:r>
                          </w:p>
                          <w:p w14:paraId="3C249477" w14:textId="77777777" w:rsidR="00AD0155" w:rsidRPr="008E7721" w:rsidRDefault="00AD0155" w:rsidP="00504896">
                            <w:pPr>
                              <w:pStyle w:val="HZDSLDbl1"/>
                              <w:rPr>
                                <w:rFonts w:eastAsia="Microsoft YaHei"/>
                              </w:rPr>
                            </w:pPr>
                            <w:r w:rsidRPr="008E7721">
                              <w:rPr>
                                <w:rFonts w:eastAsia="Microsoft YaHei"/>
                              </w:rPr>
                              <w:t>Maintain a minimum of two fire fighters in each team.</w:t>
                            </w:r>
                          </w:p>
                          <w:p w14:paraId="62608008" w14:textId="77777777" w:rsidR="00AD0155" w:rsidRPr="008E7721" w:rsidRDefault="00AD0155" w:rsidP="00504896">
                            <w:pPr>
                              <w:pStyle w:val="HZDSLDbl1"/>
                              <w:rPr>
                                <w:rFonts w:eastAsia="Microsoft YaHei"/>
                              </w:rPr>
                            </w:pPr>
                            <w:r w:rsidRPr="008E7721">
                              <w:rPr>
                                <w:rFonts w:eastAsia="Microsoft YaHei"/>
                              </w:rPr>
                              <w:t>Never work alone.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2" o:spid="_x0000_s1053" type="#_x0000_t202" style="position:absolute;left:0;text-align:left;margin-left:36pt;margin-top:13.7pt;width:162pt;height:74.9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" filled="f" strokeweight=".5pt">
                <v:textbox style="mso-fit-shape-to-text:t" inset=",7.2pt,,7.2pt">
                  <w:txbxContent>
                    <w:p w14:paraId="08B609DD" w14:textId="77777777" w:rsidR="00AD0155" w:rsidRPr="008E7721" w:rsidRDefault="00AD0155" w:rsidP="00504896">
                      <w:pPr>
                        <w:pStyle w:val="HZDSLDnum"/>
                        <w:rPr>
                          <w:rFonts w:eastAsia="Microsoft YaHei"/>
                        </w:rPr>
                      </w:pPr>
                      <w:r w:rsidRPr="008E7721">
                        <w:rPr>
                          <w:rFonts w:eastAsia="Microsoft YaHei"/>
                        </w:rPr>
                        <w:t>Slide 34</w:t>
                      </w:r>
                    </w:p>
                    <w:p w14:paraId="4AA52260" w14:textId="77777777" w:rsidR="00AD0155" w:rsidRPr="008E7721" w:rsidRDefault="00AD0155" w:rsidP="00504896">
                      <w:pPr>
                        <w:pStyle w:val="HZDSLDttl"/>
                        <w:rPr>
                          <w:rFonts w:eastAsia="Microsoft YaHei"/>
                        </w:rPr>
                      </w:pPr>
                      <w:r w:rsidRPr="008E7721">
                        <w:rPr>
                          <w:rFonts w:eastAsia="Microsoft YaHei"/>
                        </w:rPr>
                        <w:t>Teamwork</w:t>
                      </w:r>
                    </w:p>
                    <w:p w14:paraId="3C249477" w14:textId="77777777" w:rsidR="00AD0155" w:rsidRPr="008E7721" w:rsidRDefault="00AD0155" w:rsidP="00504896">
                      <w:pPr>
                        <w:pStyle w:val="HZDSLDbl1"/>
                        <w:rPr>
                          <w:rFonts w:eastAsia="Microsoft YaHei"/>
                        </w:rPr>
                      </w:pPr>
                      <w:r w:rsidRPr="008E7721">
                        <w:rPr>
                          <w:rFonts w:eastAsia="Microsoft YaHei"/>
                        </w:rPr>
                        <w:t>Maintain a minimum of two fire fighters in each team.</w:t>
                      </w:r>
                    </w:p>
                    <w:p w14:paraId="62608008" w14:textId="77777777" w:rsidR="00AD0155" w:rsidRPr="008E7721" w:rsidRDefault="00AD0155" w:rsidP="00504896">
                      <w:pPr>
                        <w:pStyle w:val="HZDSLDbl1"/>
                        <w:rPr>
                          <w:rFonts w:eastAsia="Microsoft YaHei"/>
                        </w:rPr>
                      </w:pPr>
                      <w:r w:rsidRPr="008E7721">
                        <w:rPr>
                          <w:rFonts w:eastAsia="Microsoft YaHei"/>
                        </w:rPr>
                        <w:t>Never work alone.</w:t>
                      </w:r>
                    </w:p>
                  </w:txbxContent>
                </v:textbox>
                <w10:wrap type="square" anchorx="page"/>
                <w10:anchorlock/>
              </v:shape>
            </w:pict>
          </mc:Fallback>
        </mc:AlternateContent>
      </w:r>
      <w:r w:rsidR="009B5043" w:rsidRPr="009B5043">
        <w:t>Teamwork</w:t>
      </w:r>
    </w:p>
    <w:p w14:paraId="3ED15C71" w14:textId="33A390D1" w:rsidR="009B5043" w:rsidRPr="009B5043" w:rsidRDefault="009B5043" w:rsidP="009830E6">
      <w:pPr>
        <w:pStyle w:val="HZDlectoutln3"/>
      </w:pPr>
      <w:r w:rsidRPr="009B5043">
        <w:t>Maintain a minimum of two fire fighters in each team.</w:t>
      </w:r>
    </w:p>
    <w:p w14:paraId="00D42708" w14:textId="3A652087" w:rsidR="009B5043" w:rsidRPr="009B5043" w:rsidRDefault="009B5043" w:rsidP="009830E6">
      <w:pPr>
        <w:pStyle w:val="HZDlectoutln4"/>
      </w:pPr>
      <w:r w:rsidRPr="009B5043">
        <w:t>Never work alone.</w:t>
      </w:r>
    </w:p>
    <w:p w14:paraId="65EA186C" w14:textId="549D9D6E" w:rsidR="009B5043" w:rsidRPr="009B5043" w:rsidRDefault="009B5043" w:rsidP="009830E6">
      <w:pPr>
        <w:pStyle w:val="HZDlectoutln4"/>
      </w:pPr>
      <w:r w:rsidRPr="009B5043">
        <w:t>If one member of the team needs to leave the structure, the entire team must leave together.</w:t>
      </w:r>
    </w:p>
    <w:p w14:paraId="60B7E21E" w14:textId="24F779BE" w:rsidR="009B5043" w:rsidRPr="009B5043" w:rsidRDefault="009B5043" w:rsidP="009830E6">
      <w:pPr>
        <w:pStyle w:val="HZDlectoutln3"/>
      </w:pPr>
      <w:r w:rsidRPr="009B5043">
        <w:t>Maintain visual, vocal, or physical contact with each other at all times.</w:t>
      </w:r>
    </w:p>
    <w:p w14:paraId="096A7A02" w14:textId="4506435E" w:rsidR="009B5043" w:rsidRPr="009B5043" w:rsidRDefault="009B5043" w:rsidP="009830E6">
      <w:pPr>
        <w:pStyle w:val="HZDlectoutln3"/>
      </w:pPr>
      <w:r w:rsidRPr="009B5043">
        <w:t>Team members should check each other’s personal protective equipment (PPE) to ensure it is on and working correctly before they enter a hazardous area.</w:t>
      </w:r>
    </w:p>
    <w:p w14:paraId="54D761C9" w14:textId="1C5342B8" w:rsidR="009B5043" w:rsidRPr="009B5043" w:rsidRDefault="009B5043" w:rsidP="009830E6">
      <w:pPr>
        <w:pStyle w:val="HZDlectoutln3"/>
      </w:pPr>
      <w:r w:rsidRPr="009B5043">
        <w:t>At least one member of each team should have a portable radio.</w:t>
      </w:r>
    </w:p>
    <w:p w14:paraId="5C9684F5" w14:textId="758EDC02" w:rsidR="009B5043" w:rsidRPr="009B5043" w:rsidRDefault="00504896" w:rsidP="009830E6">
      <w:pPr>
        <w:pStyle w:val="HZDlectoutln3"/>
      </w:pPr>
      <w:r>
        <w:rPr>
          <w:noProof/>
        </w:rPr>
        <mc:AlternateContent>
          <mc:Choice Requires="wps">
            <w:drawing>
              <wp:anchor distT="0" distB="0" distL="114300" distR="114300" simplePos="0" relativeHeight="251694080" behindDoc="0" locked="1" layoutInCell="1" allowOverlap="1" wp14:anchorId="049B22E7" wp14:editId="425C2143">
                <wp:simplePos x="0" y="0"/>
                <wp:positionH relativeFrom="page">
                  <wp:posOffset>457200</wp:posOffset>
                </wp:positionH>
                <wp:positionV relativeFrom="paragraph">
                  <wp:posOffset>15240</wp:posOffset>
                </wp:positionV>
                <wp:extent cx="2057400" cy="1090930"/>
                <wp:effectExtent l="0" t="0" r="25400" b="20955"/>
                <wp:wrapSquare wrapText="bothSides"/>
                <wp:docPr id="53" name="Text Box 53"/>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74CD2C" w14:textId="77777777" w:rsidR="00AD0155" w:rsidRPr="008E7721" w:rsidRDefault="00AD0155" w:rsidP="00504896">
                            <w:pPr>
                              <w:pStyle w:val="HZDSLDnum"/>
                              <w:rPr>
                                <w:rFonts w:eastAsia="Microsoft YaHei"/>
                              </w:rPr>
                            </w:pPr>
                            <w:r w:rsidRPr="008E7721">
                              <w:rPr>
                                <w:rFonts w:eastAsia="Microsoft YaHei"/>
                              </w:rPr>
                              <w:t>Slide 35</w:t>
                            </w:r>
                          </w:p>
                          <w:p w14:paraId="12EFF5EA" w14:textId="77777777" w:rsidR="00AD0155" w:rsidRPr="008E7721" w:rsidRDefault="00AD0155" w:rsidP="00504896">
                            <w:pPr>
                              <w:pStyle w:val="HZDSLDttl"/>
                              <w:rPr>
                                <w:rFonts w:eastAsia="Microsoft YaHei"/>
                              </w:rPr>
                            </w:pPr>
                            <w:r w:rsidRPr="008E7721">
                              <w:rPr>
                                <w:rFonts w:eastAsia="Microsoft YaHei"/>
                              </w:rPr>
                              <w:t>Teamwork</w:t>
                            </w:r>
                          </w:p>
                          <w:p w14:paraId="1AB9DF30" w14:textId="77777777" w:rsidR="00AD0155" w:rsidRPr="008E7721" w:rsidRDefault="00AD0155" w:rsidP="00504896">
                            <w:pPr>
                              <w:pStyle w:val="HZDSLDbl1"/>
                              <w:rPr>
                                <w:rFonts w:eastAsia="Microsoft YaHei"/>
                              </w:rPr>
                            </w:pPr>
                            <w:r w:rsidRPr="008E7721">
                              <w:rPr>
                                <w:rFonts w:eastAsia="Microsoft YaHei"/>
                              </w:rPr>
                              <w:t>A back-up team needs to be in place any time fire fighters are in a hazardous area.</w:t>
                            </w:r>
                          </w:p>
                          <w:p w14:paraId="67B3EB5C" w14:textId="77777777" w:rsidR="00AD0155" w:rsidRPr="008E7721" w:rsidRDefault="00AD0155" w:rsidP="00504896">
                            <w:pPr>
                              <w:pStyle w:val="HZDSLDbl1"/>
                              <w:rPr>
                                <w:rFonts w:eastAsia="Microsoft YaHei"/>
                              </w:rPr>
                            </w:pPr>
                            <w:r w:rsidRPr="008E7721">
                              <w:rPr>
                                <w:rFonts w:eastAsia="Microsoft YaHei"/>
                              </w:rPr>
                              <w:t>A designated rapid intervention team should be outside the hazardous area.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3" o:spid="_x0000_s1054" type="#_x0000_t202" style="position:absolute;left:0;text-align:left;margin-left:36pt;margin-top:1.2pt;width:162pt;height:85.9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OJ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" filled="f" strokeweight=".5pt">
                <v:textbox style="mso-fit-shape-to-text:t" inset=",7.2pt,,7.2pt">
                  <w:txbxContent>
                    <w:p w14:paraId="6374CD2C" w14:textId="77777777" w:rsidR="00AD0155" w:rsidRPr="008E7721" w:rsidRDefault="00AD0155" w:rsidP="00504896">
                      <w:pPr>
                        <w:pStyle w:val="HZDSLDnum"/>
                        <w:rPr>
                          <w:rFonts w:eastAsia="Microsoft YaHei"/>
                        </w:rPr>
                      </w:pPr>
                      <w:r w:rsidRPr="008E7721">
                        <w:rPr>
                          <w:rFonts w:eastAsia="Microsoft YaHei"/>
                        </w:rPr>
                        <w:t>Slide 35</w:t>
                      </w:r>
                    </w:p>
                    <w:p w14:paraId="12EFF5EA" w14:textId="77777777" w:rsidR="00AD0155" w:rsidRPr="008E7721" w:rsidRDefault="00AD0155" w:rsidP="00504896">
                      <w:pPr>
                        <w:pStyle w:val="HZDSLDttl"/>
                        <w:rPr>
                          <w:rFonts w:eastAsia="Microsoft YaHei"/>
                        </w:rPr>
                      </w:pPr>
                      <w:r w:rsidRPr="008E7721">
                        <w:rPr>
                          <w:rFonts w:eastAsia="Microsoft YaHei"/>
                        </w:rPr>
                        <w:t>Teamwork</w:t>
                      </w:r>
                    </w:p>
                    <w:p w14:paraId="1AB9DF30" w14:textId="77777777" w:rsidR="00AD0155" w:rsidRPr="008E7721" w:rsidRDefault="00AD0155" w:rsidP="00504896">
                      <w:pPr>
                        <w:pStyle w:val="HZDSLDbl1"/>
                        <w:rPr>
                          <w:rFonts w:eastAsia="Microsoft YaHei"/>
                        </w:rPr>
                      </w:pPr>
                      <w:r w:rsidRPr="008E7721">
                        <w:rPr>
                          <w:rFonts w:eastAsia="Microsoft YaHei"/>
                        </w:rPr>
                        <w:t>A back-up team needs to be in place any time fire fighters are in a hazardous area.</w:t>
                      </w:r>
                    </w:p>
                    <w:p w14:paraId="67B3EB5C" w14:textId="77777777" w:rsidR="00AD0155" w:rsidRPr="008E7721" w:rsidRDefault="00AD0155" w:rsidP="00504896">
                      <w:pPr>
                        <w:pStyle w:val="HZDSLDbl1"/>
                        <w:rPr>
                          <w:rFonts w:eastAsia="Microsoft YaHei"/>
                        </w:rPr>
                      </w:pPr>
                      <w:r w:rsidRPr="008E7721">
                        <w:rPr>
                          <w:rFonts w:eastAsia="Microsoft YaHei"/>
                        </w:rPr>
                        <w:t>A designated rapid intervention team should be outside the hazardous area.</w:t>
                      </w:r>
                    </w:p>
                  </w:txbxContent>
                </v:textbox>
                <w10:wrap type="square" anchorx="page"/>
                <w10:anchorlock/>
              </v:shape>
            </w:pict>
          </mc:Fallback>
        </mc:AlternateContent>
      </w:r>
      <w:r w:rsidR="009B5043" w:rsidRPr="009B5043">
        <w:t>A back-up team needs to be in place any time fire fighters are in a hazardous area in case the entry team has to be rescued.</w:t>
      </w:r>
    </w:p>
    <w:p w14:paraId="1577A0CB" w14:textId="236390BA" w:rsidR="00295F08" w:rsidRDefault="009B5043" w:rsidP="009830E6">
      <w:pPr>
        <w:pStyle w:val="HZDlectoutln3"/>
      </w:pPr>
      <w:r w:rsidRPr="009B5043">
        <w:t>A designated rapid intervention team should be established and positioned outside the hazardous area.</w:t>
      </w:r>
    </w:p>
    <w:p w14:paraId="3DB407D6" w14:textId="77777777" w:rsidR="00295F08" w:rsidRDefault="00295F08">
      <w:pPr>
        <w:spacing w:after="0" w:line="240" w:lineRule="auto"/>
        <w:rPr>
          <w:rFonts w:ascii="Arial Narrow" w:hAnsi="Arial Narrow"/>
          <w:sz w:val="18"/>
        </w:rPr>
      </w:pPr>
      <w:r>
        <w:br w:type="page"/>
      </w:r>
    </w:p>
    <w:p w14:paraId="6F7F9BAF" w14:textId="467A8CA0" w:rsidR="009B5043" w:rsidRPr="009B5043" w:rsidRDefault="00504896" w:rsidP="009830E6">
      <w:pPr>
        <w:pStyle w:val="HZDlectoutln2"/>
      </w:pPr>
      <w:r>
        <w:rPr>
          <w:noProof/>
        </w:rPr>
        <mc:AlternateContent>
          <mc:Choice Requires="wps">
            <w:drawing>
              <wp:anchor distT="0" distB="0" distL="114300" distR="114300" simplePos="0" relativeHeight="251695104" behindDoc="0" locked="1" layoutInCell="1" allowOverlap="1" wp14:anchorId="6671AD44" wp14:editId="5794775E">
                <wp:simplePos x="0" y="0"/>
                <wp:positionH relativeFrom="page">
                  <wp:posOffset>457200</wp:posOffset>
                </wp:positionH>
                <wp:positionV relativeFrom="paragraph">
                  <wp:posOffset>20955</wp:posOffset>
                </wp:positionV>
                <wp:extent cx="2057400" cy="1370330"/>
                <wp:effectExtent l="0" t="0" r="25400" b="20955"/>
                <wp:wrapSquare wrapText="bothSides"/>
                <wp:docPr id="54" name="Text Box 54"/>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B44283" w14:textId="77777777" w:rsidR="00AD0155" w:rsidRPr="008E7721" w:rsidRDefault="00AD0155" w:rsidP="00504896">
                            <w:pPr>
                              <w:pStyle w:val="HZDSLDnum"/>
                              <w:rPr>
                                <w:rFonts w:eastAsia="Microsoft YaHei"/>
                              </w:rPr>
                            </w:pPr>
                            <w:r w:rsidRPr="008E7721">
                              <w:rPr>
                                <w:rFonts w:eastAsia="Microsoft YaHei"/>
                              </w:rPr>
                              <w:t>Slide 36</w:t>
                            </w:r>
                          </w:p>
                          <w:p w14:paraId="1F6894FA" w14:textId="77777777" w:rsidR="00AD0155" w:rsidRPr="008E7721" w:rsidRDefault="00AD0155" w:rsidP="00504896">
                            <w:pPr>
                              <w:pStyle w:val="HZDSLDttl"/>
                              <w:rPr>
                                <w:rFonts w:eastAsia="Microsoft YaHei"/>
                              </w:rPr>
                            </w:pPr>
                            <w:r w:rsidRPr="008E7721">
                              <w:rPr>
                                <w:rFonts w:eastAsia="Microsoft YaHei"/>
                              </w:rPr>
                              <w:t>Accountability</w:t>
                            </w:r>
                          </w:p>
                          <w:p w14:paraId="0A27F831" w14:textId="77777777" w:rsidR="00AD0155" w:rsidRPr="008E7721" w:rsidRDefault="00AD0155" w:rsidP="00504896">
                            <w:pPr>
                              <w:pStyle w:val="HZDSLDbl1"/>
                              <w:rPr>
                                <w:rFonts w:eastAsia="Microsoft YaHei"/>
                              </w:rPr>
                            </w:pPr>
                            <w:r w:rsidRPr="008E7721">
                              <w:rPr>
                                <w:rFonts w:eastAsia="Microsoft YaHei"/>
                              </w:rPr>
                              <w:t>Accountability system should record:</w:t>
                            </w:r>
                          </w:p>
                          <w:p w14:paraId="3A691A36" w14:textId="77777777" w:rsidR="00AD0155" w:rsidRPr="008E7721" w:rsidRDefault="00AD0155" w:rsidP="00504896">
                            <w:pPr>
                              <w:pStyle w:val="HZDSLDbl2"/>
                              <w:rPr>
                                <w:rFonts w:eastAsia="Microsoft YaHei"/>
                              </w:rPr>
                            </w:pPr>
                            <w:r w:rsidRPr="008E7721">
                              <w:rPr>
                                <w:rFonts w:eastAsia="Microsoft YaHei"/>
                              </w:rPr>
                              <w:t>Individuals assigned to each team</w:t>
                            </w:r>
                          </w:p>
                          <w:p w14:paraId="6D1F5C1C" w14:textId="77777777" w:rsidR="00AD0155" w:rsidRPr="008E7721" w:rsidRDefault="00AD0155" w:rsidP="00504896">
                            <w:pPr>
                              <w:pStyle w:val="HZDSLDbl2"/>
                              <w:rPr>
                                <w:rFonts w:eastAsia="Microsoft YaHei"/>
                              </w:rPr>
                            </w:pPr>
                            <w:r w:rsidRPr="008E7721">
                              <w:rPr>
                                <w:rFonts w:eastAsia="Microsoft YaHei"/>
                              </w:rPr>
                              <w:t>Assignments for each team</w:t>
                            </w:r>
                          </w:p>
                          <w:p w14:paraId="671D9DD9" w14:textId="77777777" w:rsidR="00AD0155" w:rsidRPr="008E7721" w:rsidRDefault="00AD0155" w:rsidP="00504896">
                            <w:pPr>
                              <w:pStyle w:val="HZDSLDbl2"/>
                              <w:rPr>
                                <w:rFonts w:eastAsia="Microsoft YaHei"/>
                              </w:rPr>
                            </w:pPr>
                            <w:r w:rsidRPr="008E7721">
                              <w:rPr>
                                <w:rFonts w:eastAsia="Microsoft YaHei"/>
                              </w:rPr>
                              <w:t>Team’s current activities</w:t>
                            </w:r>
                          </w:p>
                          <w:p w14:paraId="763D7B73" w14:textId="77777777" w:rsidR="00AD0155" w:rsidRPr="008E7721" w:rsidRDefault="00AD0155" w:rsidP="00504896">
                            <w:pPr>
                              <w:pStyle w:val="HZDSLDbl1"/>
                              <w:rPr>
                                <w:rFonts w:eastAsia="Microsoft YaHei"/>
                              </w:rPr>
                            </w:pPr>
                            <w:r w:rsidRPr="008E7721">
                              <w:rPr>
                                <w:rFonts w:eastAsia="Microsoft YaHei"/>
                              </w:rPr>
                              <w:t>Provides an up-to-date accounting of everyone who is working at the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4" o:spid="_x0000_s1055" type="#_x0000_t202" style="position:absolute;left:0;text-align:left;margin-left:36pt;margin-top:1.65pt;width:162pt;height:107.9pt;z-index:2516951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UW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EUactNCjB9YbdCl6BCqoTyd1DG73EhxND3ro86jXVrntvogC7pG9Ea4IfalaWwyAh8Ab6v58rLWN&#10;TUE5CWaLKAATBVs4XQTT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O1mO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" filled="f" strokeweight=".5pt">
                <v:textbox style="mso-fit-shape-to-text:t" inset=",7.2pt,,7.2pt">
                  <w:txbxContent>
                    <w:p w14:paraId="75B44283" w14:textId="77777777" w:rsidR="00AD0155" w:rsidRPr="008E7721" w:rsidRDefault="00AD0155" w:rsidP="00504896">
                      <w:pPr>
                        <w:pStyle w:val="HZDSLDnum"/>
                        <w:rPr>
                          <w:rFonts w:eastAsia="Microsoft YaHei"/>
                        </w:rPr>
                      </w:pPr>
                      <w:r w:rsidRPr="008E7721">
                        <w:rPr>
                          <w:rFonts w:eastAsia="Microsoft YaHei"/>
                        </w:rPr>
                        <w:t>Slide 36</w:t>
                      </w:r>
                    </w:p>
                    <w:p w14:paraId="1F6894FA" w14:textId="77777777" w:rsidR="00AD0155" w:rsidRPr="008E7721" w:rsidRDefault="00AD0155" w:rsidP="00504896">
                      <w:pPr>
                        <w:pStyle w:val="HZDSLDttl"/>
                        <w:rPr>
                          <w:rFonts w:eastAsia="Microsoft YaHei"/>
                        </w:rPr>
                      </w:pPr>
                      <w:r w:rsidRPr="008E7721">
                        <w:rPr>
                          <w:rFonts w:eastAsia="Microsoft YaHei"/>
                        </w:rPr>
                        <w:t>Accountability</w:t>
                      </w:r>
                    </w:p>
                    <w:p w14:paraId="0A27F831" w14:textId="77777777" w:rsidR="00AD0155" w:rsidRPr="008E7721" w:rsidRDefault="00AD0155" w:rsidP="00504896">
                      <w:pPr>
                        <w:pStyle w:val="HZDSLDbl1"/>
                        <w:rPr>
                          <w:rFonts w:eastAsia="Microsoft YaHei"/>
                        </w:rPr>
                      </w:pPr>
                      <w:r w:rsidRPr="008E7721">
                        <w:rPr>
                          <w:rFonts w:eastAsia="Microsoft YaHei"/>
                        </w:rPr>
                        <w:t>Accountability system should record:</w:t>
                      </w:r>
                    </w:p>
                    <w:p w14:paraId="3A691A36" w14:textId="77777777" w:rsidR="00AD0155" w:rsidRPr="008E7721" w:rsidRDefault="00AD0155" w:rsidP="00504896">
                      <w:pPr>
                        <w:pStyle w:val="HZDSLDbl2"/>
                        <w:rPr>
                          <w:rFonts w:eastAsia="Microsoft YaHei"/>
                        </w:rPr>
                      </w:pPr>
                      <w:r w:rsidRPr="008E7721">
                        <w:rPr>
                          <w:rFonts w:eastAsia="Microsoft YaHei"/>
                        </w:rPr>
                        <w:t>Individuals assigned to each team</w:t>
                      </w:r>
                    </w:p>
                    <w:p w14:paraId="6D1F5C1C" w14:textId="77777777" w:rsidR="00AD0155" w:rsidRPr="008E7721" w:rsidRDefault="00AD0155" w:rsidP="00504896">
                      <w:pPr>
                        <w:pStyle w:val="HZDSLDbl2"/>
                        <w:rPr>
                          <w:rFonts w:eastAsia="Microsoft YaHei"/>
                        </w:rPr>
                      </w:pPr>
                      <w:r w:rsidRPr="008E7721">
                        <w:rPr>
                          <w:rFonts w:eastAsia="Microsoft YaHei"/>
                        </w:rPr>
                        <w:t>Assignments for each team</w:t>
                      </w:r>
                    </w:p>
                    <w:p w14:paraId="671D9DD9" w14:textId="77777777" w:rsidR="00AD0155" w:rsidRPr="008E7721" w:rsidRDefault="00AD0155" w:rsidP="00504896">
                      <w:pPr>
                        <w:pStyle w:val="HZDSLDbl2"/>
                        <w:rPr>
                          <w:rFonts w:eastAsia="Microsoft YaHei"/>
                        </w:rPr>
                      </w:pPr>
                      <w:r w:rsidRPr="008E7721">
                        <w:rPr>
                          <w:rFonts w:eastAsia="Microsoft YaHei"/>
                        </w:rPr>
                        <w:t>Team’s current activities</w:t>
                      </w:r>
                    </w:p>
                    <w:p w14:paraId="763D7B73" w14:textId="77777777" w:rsidR="00AD0155" w:rsidRPr="008E7721" w:rsidRDefault="00AD0155" w:rsidP="00504896">
                      <w:pPr>
                        <w:pStyle w:val="HZDSLDbl1"/>
                        <w:rPr>
                          <w:rFonts w:eastAsia="Microsoft YaHei"/>
                        </w:rPr>
                      </w:pPr>
                      <w:r w:rsidRPr="008E7721">
                        <w:rPr>
                          <w:rFonts w:eastAsia="Microsoft YaHei"/>
                        </w:rPr>
                        <w:t>Provides an up-to-date accounting of everyone who is working at the incident.</w:t>
                      </w:r>
                    </w:p>
                  </w:txbxContent>
                </v:textbox>
                <w10:wrap type="square" anchorx="page"/>
                <w10:anchorlock/>
              </v:shape>
            </w:pict>
          </mc:Fallback>
        </mc:AlternateContent>
      </w:r>
      <w:r w:rsidR="009B5043" w:rsidRPr="009B5043">
        <w:t>Accountability</w:t>
      </w:r>
    </w:p>
    <w:p w14:paraId="0D846F74" w14:textId="15CC6AFD" w:rsidR="009B5043" w:rsidRPr="009B5043" w:rsidRDefault="009B5043" w:rsidP="009830E6">
      <w:pPr>
        <w:pStyle w:val="HZDlectoutln3"/>
      </w:pPr>
      <w:r w:rsidRPr="009B5043">
        <w:t>Every fire department should have a personnel accountability system to track personnel and assignments on the emergency scene.</w:t>
      </w:r>
    </w:p>
    <w:p w14:paraId="2CB477C1" w14:textId="5E311A37" w:rsidR="009B5043" w:rsidRPr="009B5043" w:rsidRDefault="009B5043" w:rsidP="009830E6">
      <w:pPr>
        <w:pStyle w:val="HZDlectoutln3"/>
      </w:pPr>
      <w:r w:rsidRPr="009B5043">
        <w:t>The system should record:</w:t>
      </w:r>
    </w:p>
    <w:p w14:paraId="2262ECF3" w14:textId="3DAD5C41" w:rsidR="009B5043" w:rsidRPr="009B5043" w:rsidRDefault="009B5043" w:rsidP="009830E6">
      <w:pPr>
        <w:pStyle w:val="HZDlectoutln4"/>
      </w:pPr>
      <w:r w:rsidRPr="009B5043">
        <w:t>The individuals assigned to each team</w:t>
      </w:r>
    </w:p>
    <w:p w14:paraId="4828E4D8" w14:textId="3EB8F48B" w:rsidR="009B5043" w:rsidRPr="009B5043" w:rsidRDefault="009B5043" w:rsidP="009830E6">
      <w:pPr>
        <w:pStyle w:val="HZDlectoutln4"/>
      </w:pPr>
      <w:r w:rsidRPr="009B5043">
        <w:t>The assignments for each team</w:t>
      </w:r>
    </w:p>
    <w:p w14:paraId="63DFFFA5" w14:textId="588A448C" w:rsidR="009B5043" w:rsidRPr="009B5043" w:rsidRDefault="009B5043" w:rsidP="009830E6">
      <w:pPr>
        <w:pStyle w:val="HZDlectoutln4"/>
      </w:pPr>
      <w:r w:rsidRPr="009B5043">
        <w:t>The team’s current activities</w:t>
      </w:r>
    </w:p>
    <w:p w14:paraId="235F3A3B" w14:textId="1CC79390" w:rsidR="009B5043" w:rsidRPr="009B5043" w:rsidRDefault="009B5043" w:rsidP="009830E6">
      <w:pPr>
        <w:pStyle w:val="HZDlectoutln3"/>
      </w:pPr>
      <w:r w:rsidRPr="009B5043">
        <w:t>The purpose of a personnel accountability system is to provide an up-to-date accounting of everyone who is working at the incident and how they are organized.</w:t>
      </w:r>
    </w:p>
    <w:p w14:paraId="7EE73EDF" w14:textId="618CFC2C" w:rsidR="009B5043" w:rsidRPr="009B5043" w:rsidRDefault="00504896" w:rsidP="009830E6">
      <w:pPr>
        <w:pStyle w:val="HZDlectoutln3"/>
      </w:pPr>
      <w:r>
        <w:rPr>
          <w:noProof/>
        </w:rPr>
        <mc:AlternateContent>
          <mc:Choice Requires="wps">
            <w:drawing>
              <wp:anchor distT="0" distB="0" distL="114300" distR="114300" simplePos="0" relativeHeight="251696128" behindDoc="0" locked="1" layoutInCell="1" allowOverlap="1" wp14:anchorId="78B3150C" wp14:editId="24B8EFB5">
                <wp:simplePos x="0" y="0"/>
                <wp:positionH relativeFrom="page">
                  <wp:posOffset>457200</wp:posOffset>
                </wp:positionH>
                <wp:positionV relativeFrom="paragraph">
                  <wp:posOffset>13970</wp:posOffset>
                </wp:positionV>
                <wp:extent cx="2057400" cy="1078230"/>
                <wp:effectExtent l="0" t="0" r="25400" b="13970"/>
                <wp:wrapSquare wrapText="bothSides"/>
                <wp:docPr id="55" name="Text Box 55"/>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24D872" w14:textId="77777777" w:rsidR="00AD0155" w:rsidRPr="008E7721" w:rsidRDefault="00AD0155" w:rsidP="00504896">
                            <w:pPr>
                              <w:pStyle w:val="HZDSLDnum"/>
                              <w:rPr>
                                <w:rFonts w:eastAsia="Microsoft YaHei"/>
                              </w:rPr>
                            </w:pPr>
                            <w:r w:rsidRPr="008E7721">
                              <w:rPr>
                                <w:rFonts w:eastAsia="Microsoft YaHei"/>
                              </w:rPr>
                              <w:t>Slide 37</w:t>
                            </w:r>
                          </w:p>
                          <w:p w14:paraId="45907AF6" w14:textId="77777777" w:rsidR="00AD0155" w:rsidRPr="008E7721" w:rsidRDefault="00AD0155" w:rsidP="00504896">
                            <w:pPr>
                              <w:pStyle w:val="HZDSLDttl"/>
                              <w:rPr>
                                <w:rFonts w:eastAsia="Microsoft YaHei"/>
                              </w:rPr>
                            </w:pPr>
                            <w:r w:rsidRPr="008E7721">
                              <w:rPr>
                                <w:rFonts w:eastAsia="Microsoft YaHei"/>
                              </w:rPr>
                              <w:t>Accountability</w:t>
                            </w:r>
                          </w:p>
                          <w:p w14:paraId="52C9F846" w14:textId="77777777" w:rsidR="00AD0155" w:rsidRPr="008E7721" w:rsidRDefault="00AD0155" w:rsidP="00504896">
                            <w:pPr>
                              <w:pStyle w:val="HZDSLDbl1"/>
                              <w:rPr>
                                <w:rFonts w:eastAsia="Microsoft YaHei"/>
                              </w:rPr>
                            </w:pPr>
                            <w:r w:rsidRPr="008E7721">
                              <w:rPr>
                                <w:rFonts w:eastAsia="Microsoft YaHei"/>
                              </w:rPr>
                              <w:t>Fire fighters must learn department’s accountability system</w:t>
                            </w:r>
                          </w:p>
                          <w:p w14:paraId="29466528" w14:textId="77777777" w:rsidR="00AD0155" w:rsidRPr="008E7721" w:rsidRDefault="00AD0155" w:rsidP="00504896">
                            <w:pPr>
                              <w:pStyle w:val="HZDSLDbl2"/>
                              <w:rPr>
                                <w:rFonts w:eastAsia="Microsoft YaHei"/>
                              </w:rPr>
                            </w:pPr>
                            <w:r w:rsidRPr="008E7721">
                              <w:rPr>
                                <w:rFonts w:eastAsia="Microsoft YaHei"/>
                              </w:rPr>
                              <w:t xml:space="preserve">How to work within it </w:t>
                            </w:r>
                          </w:p>
                          <w:p w14:paraId="0CA36D33" w14:textId="77777777" w:rsidR="00AD0155" w:rsidRPr="008E7721" w:rsidRDefault="00AD0155" w:rsidP="00504896">
                            <w:pPr>
                              <w:pStyle w:val="HZDSLDbl2"/>
                              <w:rPr>
                                <w:rFonts w:eastAsia="Microsoft YaHei"/>
                              </w:rPr>
                            </w:pPr>
                            <w:r w:rsidRPr="008E7721">
                              <w:rPr>
                                <w:rFonts w:eastAsia="Microsoft YaHei"/>
                              </w:rPr>
                              <w:t>How it works within the ICS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5" o:spid="_x0000_s1056" type="#_x0000_t202" style="position:absolute;left:0;text-align:left;margin-left:36pt;margin-top:1.1pt;width:162pt;height:84.9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" filled="f" strokeweight=".5pt">
                <v:textbox style="mso-fit-shape-to-text:t" inset=",7.2pt,,7.2pt">
                  <w:txbxContent>
                    <w:p w14:paraId="6924D872" w14:textId="77777777" w:rsidR="00AD0155" w:rsidRPr="008E7721" w:rsidRDefault="00AD0155" w:rsidP="00504896">
                      <w:pPr>
                        <w:pStyle w:val="HZDSLDnum"/>
                        <w:rPr>
                          <w:rFonts w:eastAsia="Microsoft YaHei"/>
                        </w:rPr>
                      </w:pPr>
                      <w:r w:rsidRPr="008E7721">
                        <w:rPr>
                          <w:rFonts w:eastAsia="Microsoft YaHei"/>
                        </w:rPr>
                        <w:t>Slide 37</w:t>
                      </w:r>
                    </w:p>
                    <w:p w14:paraId="45907AF6" w14:textId="77777777" w:rsidR="00AD0155" w:rsidRPr="008E7721" w:rsidRDefault="00AD0155" w:rsidP="00504896">
                      <w:pPr>
                        <w:pStyle w:val="HZDSLDttl"/>
                        <w:rPr>
                          <w:rFonts w:eastAsia="Microsoft YaHei"/>
                        </w:rPr>
                      </w:pPr>
                      <w:r w:rsidRPr="008E7721">
                        <w:rPr>
                          <w:rFonts w:eastAsia="Microsoft YaHei"/>
                        </w:rPr>
                        <w:t>Accountability</w:t>
                      </w:r>
                    </w:p>
                    <w:p w14:paraId="52C9F846" w14:textId="77777777" w:rsidR="00AD0155" w:rsidRPr="008E7721" w:rsidRDefault="00AD0155" w:rsidP="00504896">
                      <w:pPr>
                        <w:pStyle w:val="HZDSLDbl1"/>
                        <w:rPr>
                          <w:rFonts w:eastAsia="Microsoft YaHei"/>
                        </w:rPr>
                      </w:pPr>
                      <w:r w:rsidRPr="008E7721">
                        <w:rPr>
                          <w:rFonts w:eastAsia="Microsoft YaHei"/>
                        </w:rPr>
                        <w:t>Fire fighters must learn department’s accountability system</w:t>
                      </w:r>
                    </w:p>
                    <w:p w14:paraId="29466528" w14:textId="77777777" w:rsidR="00AD0155" w:rsidRPr="008E7721" w:rsidRDefault="00AD0155" w:rsidP="00504896">
                      <w:pPr>
                        <w:pStyle w:val="HZDSLDbl2"/>
                        <w:rPr>
                          <w:rFonts w:eastAsia="Microsoft YaHei"/>
                        </w:rPr>
                      </w:pPr>
                      <w:r w:rsidRPr="008E7721">
                        <w:rPr>
                          <w:rFonts w:eastAsia="Microsoft YaHei"/>
                        </w:rPr>
                        <w:t xml:space="preserve">How to work within it </w:t>
                      </w:r>
                    </w:p>
                    <w:p w14:paraId="0CA36D33" w14:textId="77777777" w:rsidR="00AD0155" w:rsidRPr="008E7721" w:rsidRDefault="00AD0155" w:rsidP="00504896">
                      <w:pPr>
                        <w:pStyle w:val="HZDSLDbl2"/>
                        <w:rPr>
                          <w:rFonts w:eastAsia="Microsoft YaHei"/>
                        </w:rPr>
                      </w:pPr>
                      <w:r w:rsidRPr="008E7721">
                        <w:rPr>
                          <w:rFonts w:eastAsia="Microsoft YaHei"/>
                        </w:rPr>
                        <w:t>How it works within the ICS</w:t>
                      </w:r>
                    </w:p>
                  </w:txbxContent>
                </v:textbox>
                <w10:wrap type="square" anchorx="page"/>
                <w10:anchorlock/>
              </v:shape>
            </w:pict>
          </mc:Fallback>
        </mc:AlternateContent>
      </w:r>
      <w:r w:rsidR="009B5043" w:rsidRPr="009B5043">
        <w:t>Fire fighters must learn their department’s accountability system, how to work within it, and how it works within the ICS.</w:t>
      </w:r>
    </w:p>
    <w:p w14:paraId="0863F6D6" w14:textId="2CAF928B" w:rsidR="009B5043" w:rsidRPr="009B5043" w:rsidRDefault="009B5043" w:rsidP="009830E6">
      <w:pPr>
        <w:pStyle w:val="HZDlectoutln3"/>
      </w:pPr>
      <w:r w:rsidRPr="009B5043">
        <w:t>Acceptable personnel accountability systems include:</w:t>
      </w:r>
    </w:p>
    <w:p w14:paraId="7E013319" w14:textId="4B7496B6" w:rsidR="009B5043" w:rsidRPr="009B5043" w:rsidRDefault="009B5043" w:rsidP="009830E6">
      <w:pPr>
        <w:pStyle w:val="HZDlectoutln4"/>
      </w:pPr>
      <w:r w:rsidRPr="009B5043">
        <w:t>Paper-based systems</w:t>
      </w:r>
    </w:p>
    <w:p w14:paraId="0F12519A" w14:textId="52C69484" w:rsidR="009B5043" w:rsidRPr="009B5043" w:rsidRDefault="009B5043" w:rsidP="009830E6">
      <w:pPr>
        <w:pStyle w:val="HZDlectoutln4"/>
      </w:pPr>
      <w:r w:rsidRPr="009B5043">
        <w:t>Display boards</w:t>
      </w:r>
    </w:p>
    <w:p w14:paraId="4CD13CD0" w14:textId="273C61F9" w:rsidR="009B5043" w:rsidRPr="009B5043" w:rsidRDefault="009B5043" w:rsidP="009830E6">
      <w:pPr>
        <w:pStyle w:val="HZDlectoutln4"/>
      </w:pPr>
      <w:r w:rsidRPr="009B5043">
        <w:t>Laptop computer systems</w:t>
      </w:r>
    </w:p>
    <w:p w14:paraId="1216D66D" w14:textId="52875503" w:rsidR="009B5043" w:rsidRPr="009B5043" w:rsidRDefault="009B5043" w:rsidP="009830E6">
      <w:pPr>
        <w:pStyle w:val="HZDlectoutln4"/>
      </w:pPr>
      <w:r w:rsidRPr="009B5043">
        <w:t>“Passport”-type systems</w:t>
      </w:r>
    </w:p>
    <w:p w14:paraId="112CC56E" w14:textId="2CD53FD7" w:rsidR="009B5043" w:rsidRPr="009B5043" w:rsidRDefault="009B5043" w:rsidP="009830E6">
      <w:pPr>
        <w:pStyle w:val="HZDlectoutln4"/>
      </w:pPr>
      <w:r w:rsidRPr="009B5043">
        <w:t>Accountability tag systems</w:t>
      </w:r>
    </w:p>
    <w:p w14:paraId="4D15C832" w14:textId="1FC81018" w:rsidR="009B5043" w:rsidRPr="009B5043" w:rsidRDefault="00504896" w:rsidP="009830E6">
      <w:pPr>
        <w:pStyle w:val="HZDlectoutln2"/>
      </w:pPr>
      <w:r>
        <w:rPr>
          <w:noProof/>
        </w:rPr>
        <mc:AlternateContent>
          <mc:Choice Requires="wps">
            <w:drawing>
              <wp:anchor distT="0" distB="0" distL="114300" distR="114300" simplePos="0" relativeHeight="251697152" behindDoc="0" locked="1" layoutInCell="1" allowOverlap="1" wp14:anchorId="591E3D76" wp14:editId="11A6F2D8">
                <wp:simplePos x="0" y="0"/>
                <wp:positionH relativeFrom="page">
                  <wp:posOffset>457200</wp:posOffset>
                </wp:positionH>
                <wp:positionV relativeFrom="paragraph">
                  <wp:posOffset>-142240</wp:posOffset>
                </wp:positionV>
                <wp:extent cx="2057400" cy="1256030"/>
                <wp:effectExtent l="0" t="0" r="25400" b="13970"/>
                <wp:wrapSquare wrapText="bothSides"/>
                <wp:docPr id="56" name="Text Box 56"/>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2903BE" w14:textId="77777777" w:rsidR="00AD0155" w:rsidRPr="008E7721" w:rsidRDefault="00AD0155" w:rsidP="00504896">
                            <w:pPr>
                              <w:pStyle w:val="HZDSLDnum"/>
                              <w:rPr>
                                <w:rFonts w:eastAsia="Microsoft YaHei"/>
                              </w:rPr>
                            </w:pPr>
                            <w:r w:rsidRPr="008E7721">
                              <w:rPr>
                                <w:rFonts w:eastAsia="Microsoft YaHei"/>
                              </w:rPr>
                              <w:t>Slide 38</w:t>
                            </w:r>
                          </w:p>
                          <w:p w14:paraId="568137CF" w14:textId="77777777" w:rsidR="00AD0155" w:rsidRPr="008E7721" w:rsidRDefault="00AD0155" w:rsidP="00504896">
                            <w:pPr>
                              <w:pStyle w:val="HZDSLDttl"/>
                              <w:rPr>
                                <w:rFonts w:eastAsia="Microsoft YaHei"/>
                              </w:rPr>
                            </w:pPr>
                            <w:r w:rsidRPr="008E7721">
                              <w:rPr>
                                <w:rFonts w:eastAsia="Microsoft YaHei"/>
                              </w:rPr>
                              <w:t>Incident Scene Hazards</w:t>
                            </w:r>
                          </w:p>
                          <w:p w14:paraId="3646EB59" w14:textId="77777777" w:rsidR="00AD0155" w:rsidRPr="008E7721" w:rsidRDefault="00AD0155" w:rsidP="00504896">
                            <w:pPr>
                              <w:pStyle w:val="HZDSLDbl1"/>
                              <w:rPr>
                                <w:rFonts w:eastAsia="Microsoft YaHei"/>
                              </w:rPr>
                            </w:pPr>
                            <w:r w:rsidRPr="008E7721">
                              <w:rPr>
                                <w:rFonts w:eastAsia="Microsoft YaHei"/>
                              </w:rPr>
                              <w:t>Be aware of your surroundings.</w:t>
                            </w:r>
                          </w:p>
                          <w:p w14:paraId="59BF856E" w14:textId="77777777" w:rsidR="00AD0155" w:rsidRPr="008E7721" w:rsidRDefault="00AD0155" w:rsidP="00504896">
                            <w:pPr>
                              <w:pStyle w:val="HZDSLDbl1"/>
                              <w:rPr>
                                <w:rFonts w:eastAsia="Microsoft YaHei"/>
                              </w:rPr>
                            </w:pPr>
                            <w:r w:rsidRPr="008E7721">
                              <w:rPr>
                                <w:rFonts w:eastAsia="Microsoft YaHei"/>
                              </w:rPr>
                              <w:t>Always operate within established boundaries and protected work areas.</w:t>
                            </w:r>
                          </w:p>
                          <w:p w14:paraId="236EAD78" w14:textId="77777777" w:rsidR="00AD0155" w:rsidRPr="008E7721" w:rsidRDefault="00AD0155" w:rsidP="00504896">
                            <w:pPr>
                              <w:pStyle w:val="HZDSLDbl1"/>
                              <w:rPr>
                                <w:rFonts w:eastAsia="Microsoft YaHei"/>
                              </w:rPr>
                            </w:pPr>
                            <w:r w:rsidRPr="008E7721">
                              <w:rPr>
                                <w:rFonts w:eastAsia="Microsoft YaHei"/>
                              </w:rPr>
                              <w:t>Changing fire conditions will affect safety.</w:t>
                            </w:r>
                          </w:p>
                          <w:p w14:paraId="6801ACA2" w14:textId="77777777" w:rsidR="00AD0155" w:rsidRPr="008E7721" w:rsidRDefault="00AD0155" w:rsidP="00504896">
                            <w:pPr>
                              <w:pStyle w:val="HZDSLDbl1"/>
                              <w:rPr>
                                <w:rFonts w:eastAsia="Microsoft YaHei"/>
                              </w:rPr>
                            </w:pPr>
                            <w:r w:rsidRPr="008E7721">
                              <w:rPr>
                                <w:rFonts w:eastAsia="Microsoft YaHei"/>
                              </w:rPr>
                              <w:t>Do not let down your safety guard.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6" o:spid="_x0000_s1057" type="#_x0000_t202" style="position:absolute;left:0;text-align:left;margin-left:36pt;margin-top:-11.15pt;width:162pt;height:98.9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" filled="f" strokeweight=".5pt">
                <v:textbox style="mso-fit-shape-to-text:t" inset=",7.2pt,,7.2pt">
                  <w:txbxContent>
                    <w:p w14:paraId="0E2903BE" w14:textId="77777777" w:rsidR="00AD0155" w:rsidRPr="008E7721" w:rsidRDefault="00AD0155" w:rsidP="00504896">
                      <w:pPr>
                        <w:pStyle w:val="HZDSLDnum"/>
                        <w:rPr>
                          <w:rFonts w:eastAsia="Microsoft YaHei"/>
                        </w:rPr>
                      </w:pPr>
                      <w:r w:rsidRPr="008E7721">
                        <w:rPr>
                          <w:rFonts w:eastAsia="Microsoft YaHei"/>
                        </w:rPr>
                        <w:t>Slide 38</w:t>
                      </w:r>
                    </w:p>
                    <w:p w14:paraId="568137CF" w14:textId="77777777" w:rsidR="00AD0155" w:rsidRPr="008E7721" w:rsidRDefault="00AD0155" w:rsidP="00504896">
                      <w:pPr>
                        <w:pStyle w:val="HZDSLDttl"/>
                        <w:rPr>
                          <w:rFonts w:eastAsia="Microsoft YaHei"/>
                        </w:rPr>
                      </w:pPr>
                      <w:r w:rsidRPr="008E7721">
                        <w:rPr>
                          <w:rFonts w:eastAsia="Microsoft YaHei"/>
                        </w:rPr>
                        <w:t>Incident Scene Hazards</w:t>
                      </w:r>
                    </w:p>
                    <w:p w14:paraId="3646EB59" w14:textId="77777777" w:rsidR="00AD0155" w:rsidRPr="008E7721" w:rsidRDefault="00AD0155" w:rsidP="00504896">
                      <w:pPr>
                        <w:pStyle w:val="HZDSLDbl1"/>
                        <w:rPr>
                          <w:rFonts w:eastAsia="Microsoft YaHei"/>
                        </w:rPr>
                      </w:pPr>
                      <w:r w:rsidRPr="008E7721">
                        <w:rPr>
                          <w:rFonts w:eastAsia="Microsoft YaHei"/>
                        </w:rPr>
                        <w:t>Be aware of your surroundings.</w:t>
                      </w:r>
                    </w:p>
                    <w:p w14:paraId="59BF856E" w14:textId="77777777" w:rsidR="00AD0155" w:rsidRPr="008E7721" w:rsidRDefault="00AD0155" w:rsidP="00504896">
                      <w:pPr>
                        <w:pStyle w:val="HZDSLDbl1"/>
                        <w:rPr>
                          <w:rFonts w:eastAsia="Microsoft YaHei"/>
                        </w:rPr>
                      </w:pPr>
                      <w:r w:rsidRPr="008E7721">
                        <w:rPr>
                          <w:rFonts w:eastAsia="Microsoft YaHei"/>
                        </w:rPr>
                        <w:t>Always operate within established boundaries and protected work areas.</w:t>
                      </w:r>
                    </w:p>
                    <w:p w14:paraId="236EAD78" w14:textId="77777777" w:rsidR="00AD0155" w:rsidRPr="008E7721" w:rsidRDefault="00AD0155" w:rsidP="00504896">
                      <w:pPr>
                        <w:pStyle w:val="HZDSLDbl1"/>
                        <w:rPr>
                          <w:rFonts w:eastAsia="Microsoft YaHei"/>
                        </w:rPr>
                      </w:pPr>
                      <w:r w:rsidRPr="008E7721">
                        <w:rPr>
                          <w:rFonts w:eastAsia="Microsoft YaHei"/>
                        </w:rPr>
                        <w:t>Changing fire conditions will affect safety.</w:t>
                      </w:r>
                    </w:p>
                    <w:p w14:paraId="6801ACA2" w14:textId="77777777" w:rsidR="00AD0155" w:rsidRPr="008E7721" w:rsidRDefault="00AD0155" w:rsidP="00504896">
                      <w:pPr>
                        <w:pStyle w:val="HZDSLDbl1"/>
                        <w:rPr>
                          <w:rFonts w:eastAsia="Microsoft YaHei"/>
                        </w:rPr>
                      </w:pPr>
                      <w:r w:rsidRPr="008E7721">
                        <w:rPr>
                          <w:rFonts w:eastAsia="Microsoft YaHei"/>
                        </w:rPr>
                        <w:t>Do not let down your safety guard.</w:t>
                      </w:r>
                    </w:p>
                  </w:txbxContent>
                </v:textbox>
                <w10:wrap type="square" anchorx="page"/>
                <w10:anchorlock/>
              </v:shape>
            </w:pict>
          </mc:Fallback>
        </mc:AlternateContent>
      </w:r>
      <w:r w:rsidR="009B5043" w:rsidRPr="009B5043">
        <w:t>Incident Scene Hazards</w:t>
      </w:r>
    </w:p>
    <w:p w14:paraId="57AE1296" w14:textId="6695B70F" w:rsidR="009B5043" w:rsidRPr="009B5043" w:rsidRDefault="009B5043" w:rsidP="009830E6">
      <w:pPr>
        <w:pStyle w:val="HZDlectoutln3"/>
      </w:pPr>
      <w:r w:rsidRPr="009B5043">
        <w:t>Fire fighters must be aware of their surroundings when performing their assigned tasks at an emergency scene.</w:t>
      </w:r>
    </w:p>
    <w:p w14:paraId="4C0BD7F6" w14:textId="189CAF1E" w:rsidR="009B5043" w:rsidRPr="009B5043" w:rsidRDefault="009B5043" w:rsidP="009830E6">
      <w:pPr>
        <w:pStyle w:val="HZDlectoutln3"/>
      </w:pPr>
      <w:r w:rsidRPr="009B5043">
        <w:t>Always operate within established boundaries and protected work areas.</w:t>
      </w:r>
    </w:p>
    <w:p w14:paraId="7D68DF8A" w14:textId="4DF6BE41" w:rsidR="009B5043" w:rsidRPr="009B5043" w:rsidRDefault="009B5043" w:rsidP="009830E6">
      <w:pPr>
        <w:pStyle w:val="HZDlectoutln3"/>
      </w:pPr>
      <w:r w:rsidRPr="009B5043">
        <w:t>Changing fire conditions will also affect safety.</w:t>
      </w:r>
    </w:p>
    <w:p w14:paraId="3B54B5E8" w14:textId="0DEDB1D6" w:rsidR="009B5043" w:rsidRPr="009B5043" w:rsidRDefault="009B5043" w:rsidP="009830E6">
      <w:pPr>
        <w:pStyle w:val="HZDlectoutln3"/>
      </w:pPr>
      <w:r w:rsidRPr="009B5043">
        <w:t>Because the chance for injury increases when you are tired, do not let down your safety guard even though the main part of the fire is over.</w:t>
      </w:r>
    </w:p>
    <w:p w14:paraId="363182BB" w14:textId="0F289517" w:rsidR="009B5043" w:rsidRPr="009B5043" w:rsidRDefault="00504896" w:rsidP="009830E6">
      <w:pPr>
        <w:pStyle w:val="HZDlectoutln2"/>
      </w:pPr>
      <w:r>
        <w:rPr>
          <w:noProof/>
        </w:rPr>
        <mc:AlternateContent>
          <mc:Choice Requires="wps">
            <w:drawing>
              <wp:anchor distT="0" distB="0" distL="114300" distR="114300" simplePos="0" relativeHeight="251698176" behindDoc="0" locked="1" layoutInCell="1" allowOverlap="1" wp14:anchorId="22EC3D78" wp14:editId="1D1E62FB">
                <wp:simplePos x="0" y="0"/>
                <wp:positionH relativeFrom="page">
                  <wp:posOffset>457200</wp:posOffset>
                </wp:positionH>
                <wp:positionV relativeFrom="paragraph">
                  <wp:posOffset>21590</wp:posOffset>
                </wp:positionV>
                <wp:extent cx="2057400" cy="1370330"/>
                <wp:effectExtent l="0" t="0" r="25400" b="20955"/>
                <wp:wrapSquare wrapText="bothSides"/>
                <wp:docPr id="57" name="Text Box 57"/>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C7EF15" w14:textId="77777777" w:rsidR="00AD0155" w:rsidRPr="008E7721" w:rsidRDefault="00AD0155" w:rsidP="00504896">
                            <w:pPr>
                              <w:pStyle w:val="HZDSLDnum"/>
                              <w:rPr>
                                <w:rFonts w:eastAsia="Microsoft YaHei"/>
                              </w:rPr>
                            </w:pPr>
                            <w:r w:rsidRPr="008E7721">
                              <w:rPr>
                                <w:rFonts w:eastAsia="Microsoft YaHei"/>
                              </w:rPr>
                              <w:t>Slide 39</w:t>
                            </w:r>
                          </w:p>
                          <w:p w14:paraId="5E2BBF6F" w14:textId="77777777" w:rsidR="00AD0155" w:rsidRPr="008E7721" w:rsidRDefault="00AD0155" w:rsidP="00504896">
                            <w:pPr>
                              <w:pStyle w:val="HZDSLDttl"/>
                              <w:rPr>
                                <w:rFonts w:eastAsia="Microsoft YaHei"/>
                              </w:rPr>
                            </w:pPr>
                            <w:r>
                              <w:rPr>
                                <w:rFonts w:eastAsia="Microsoft YaHei"/>
                              </w:rPr>
                              <w:t xml:space="preserve">Using Tools and </w:t>
                            </w:r>
                            <w:r w:rsidRPr="008E7721">
                              <w:rPr>
                                <w:rFonts w:eastAsia="Microsoft YaHei"/>
                              </w:rPr>
                              <w:t>Equipment Safely</w:t>
                            </w:r>
                          </w:p>
                          <w:p w14:paraId="4F5BF81D" w14:textId="77777777" w:rsidR="00AD0155" w:rsidRPr="008E7721" w:rsidRDefault="00AD0155" w:rsidP="00504896">
                            <w:pPr>
                              <w:pStyle w:val="HZDSLDbl1"/>
                              <w:rPr>
                                <w:rFonts w:eastAsia="Microsoft YaHei"/>
                              </w:rPr>
                            </w:pPr>
                            <w:r w:rsidRPr="008E7721">
                              <w:rPr>
                                <w:rFonts w:eastAsia="Microsoft YaHei"/>
                              </w:rPr>
                              <w:t>Learn to use tools and equipment properly before using them at an emergency.</w:t>
                            </w:r>
                          </w:p>
                          <w:p w14:paraId="164A54DE" w14:textId="77777777" w:rsidR="00AD0155" w:rsidRPr="008E7721" w:rsidRDefault="00AD0155" w:rsidP="00504896">
                            <w:pPr>
                              <w:pStyle w:val="HZDSLDbl1"/>
                              <w:rPr>
                                <w:rFonts w:eastAsia="Microsoft YaHei"/>
                              </w:rPr>
                            </w:pPr>
                            <w:r w:rsidRPr="008E7721">
                              <w:rPr>
                                <w:rFonts w:eastAsia="Microsoft YaHei"/>
                              </w:rPr>
                              <w:t>Practice doing basic repairs on tools and equipment at the fire station until you can perform them quickly and safely.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7" o:spid="_x0000_s1058" type="#_x0000_t202" style="position:absolute;left:0;text-align:left;margin-left:36pt;margin-top:1.7pt;width:162pt;height:107.9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ayoP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C4w4aaFHD6w36FL0CFRQn07qGNzuJTiaHvTQ51GvrXLbfREF3CN7I1wR+lK1thgAD4E31P35WGsb&#10;m4JyEswWUQAmCrZwugi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nr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" filled="f" strokeweight=".5pt">
                <v:textbox style="mso-fit-shape-to-text:t" inset=",7.2pt,,7.2pt">
                  <w:txbxContent>
                    <w:p w14:paraId="31C7EF15" w14:textId="77777777" w:rsidR="00AD0155" w:rsidRPr="008E7721" w:rsidRDefault="00AD0155" w:rsidP="00504896">
                      <w:pPr>
                        <w:pStyle w:val="HZDSLDnum"/>
                        <w:rPr>
                          <w:rFonts w:eastAsia="Microsoft YaHei"/>
                        </w:rPr>
                      </w:pPr>
                      <w:r w:rsidRPr="008E7721">
                        <w:rPr>
                          <w:rFonts w:eastAsia="Microsoft YaHei"/>
                        </w:rPr>
                        <w:t>Slide 39</w:t>
                      </w:r>
                    </w:p>
                    <w:p w14:paraId="5E2BBF6F" w14:textId="77777777" w:rsidR="00AD0155" w:rsidRPr="008E7721" w:rsidRDefault="00AD0155" w:rsidP="00504896">
                      <w:pPr>
                        <w:pStyle w:val="HZDSLDttl"/>
                        <w:rPr>
                          <w:rFonts w:eastAsia="Microsoft YaHei"/>
                        </w:rPr>
                      </w:pPr>
                      <w:r>
                        <w:rPr>
                          <w:rFonts w:eastAsia="Microsoft YaHei"/>
                        </w:rPr>
                        <w:t xml:space="preserve">Using Tools and </w:t>
                      </w:r>
                      <w:r w:rsidRPr="008E7721">
                        <w:rPr>
                          <w:rFonts w:eastAsia="Microsoft YaHei"/>
                        </w:rPr>
                        <w:t>Equipment Safely</w:t>
                      </w:r>
                    </w:p>
                    <w:p w14:paraId="4F5BF81D" w14:textId="77777777" w:rsidR="00AD0155" w:rsidRPr="008E7721" w:rsidRDefault="00AD0155" w:rsidP="00504896">
                      <w:pPr>
                        <w:pStyle w:val="HZDSLDbl1"/>
                        <w:rPr>
                          <w:rFonts w:eastAsia="Microsoft YaHei"/>
                        </w:rPr>
                      </w:pPr>
                      <w:r w:rsidRPr="008E7721">
                        <w:rPr>
                          <w:rFonts w:eastAsia="Microsoft YaHei"/>
                        </w:rPr>
                        <w:t>Learn to use tools and equipment properly before using them at an emergency.</w:t>
                      </w:r>
                    </w:p>
                    <w:p w14:paraId="164A54DE" w14:textId="77777777" w:rsidR="00AD0155" w:rsidRPr="008E7721" w:rsidRDefault="00AD0155" w:rsidP="00504896">
                      <w:pPr>
                        <w:pStyle w:val="HZDSLDbl1"/>
                        <w:rPr>
                          <w:rFonts w:eastAsia="Microsoft YaHei"/>
                        </w:rPr>
                      </w:pPr>
                      <w:r w:rsidRPr="008E7721">
                        <w:rPr>
                          <w:rFonts w:eastAsia="Microsoft YaHei"/>
                        </w:rPr>
                        <w:t>Practice doing basic repairs on tools and equipment at the fire station until you can perform them quickly and safely.</w:t>
                      </w:r>
                    </w:p>
                  </w:txbxContent>
                </v:textbox>
                <w10:wrap type="square" anchorx="page"/>
                <w10:anchorlock/>
              </v:shape>
            </w:pict>
          </mc:Fallback>
        </mc:AlternateContent>
      </w:r>
      <w:r w:rsidR="009B5043" w:rsidRPr="009B5043">
        <w:t>Using Tools and Equipment Safely</w:t>
      </w:r>
    </w:p>
    <w:p w14:paraId="2470FEA7" w14:textId="72CC19A2" w:rsidR="009B5043" w:rsidRPr="009B5043" w:rsidRDefault="009B5043" w:rsidP="009830E6">
      <w:pPr>
        <w:pStyle w:val="HZDlectoutln3"/>
      </w:pPr>
      <w:r w:rsidRPr="009B5043">
        <w:t>Learn how to use tools and equipment properly and safely before using them at an emergency incident.</w:t>
      </w:r>
    </w:p>
    <w:p w14:paraId="1DE6016B" w14:textId="1B005337" w:rsidR="009B5043" w:rsidRPr="009B5043" w:rsidRDefault="009B5043" w:rsidP="009830E6">
      <w:pPr>
        <w:pStyle w:val="HZDlectoutln3"/>
      </w:pPr>
      <w:r w:rsidRPr="009B5043">
        <w:t>Use protective gear, such as PPE, safety glasses, and hearing protection, when they are required.</w:t>
      </w:r>
    </w:p>
    <w:p w14:paraId="1BD13AEB" w14:textId="76852617" w:rsidR="009B5043" w:rsidRPr="009B5043" w:rsidRDefault="009B5043" w:rsidP="009830E6">
      <w:pPr>
        <w:pStyle w:val="HZDlectoutln3"/>
      </w:pPr>
      <w:r w:rsidRPr="009B5043">
        <w:t>Equipment should always be in excellent condition and ready for use.</w:t>
      </w:r>
    </w:p>
    <w:p w14:paraId="44CE0311" w14:textId="6D133AA3" w:rsidR="009B5043" w:rsidRPr="009B5043" w:rsidRDefault="009B5043" w:rsidP="009830E6">
      <w:pPr>
        <w:pStyle w:val="HZDlectoutln3"/>
      </w:pPr>
      <w:r w:rsidRPr="009B5043">
        <w:t>Practice doing basic repairs on tools and equipment at the fire station until you can perform them quickly and safely on the emergency scene.</w:t>
      </w:r>
    </w:p>
    <w:p w14:paraId="12F79D2E" w14:textId="378E7884" w:rsidR="009B5043" w:rsidRPr="009B5043" w:rsidRDefault="00504896" w:rsidP="009830E6">
      <w:pPr>
        <w:pStyle w:val="HZDlectoutln2"/>
      </w:pPr>
      <w:r>
        <w:rPr>
          <w:noProof/>
        </w:rPr>
        <mc:AlternateContent>
          <mc:Choice Requires="wps">
            <w:drawing>
              <wp:anchor distT="0" distB="0" distL="114300" distR="114300" simplePos="0" relativeHeight="251699200" behindDoc="0" locked="1" layoutInCell="1" allowOverlap="1" wp14:anchorId="6FB2367E" wp14:editId="299379C8">
                <wp:simplePos x="0" y="0"/>
                <wp:positionH relativeFrom="page">
                  <wp:posOffset>457200</wp:posOffset>
                </wp:positionH>
                <wp:positionV relativeFrom="paragraph">
                  <wp:posOffset>328295</wp:posOffset>
                </wp:positionV>
                <wp:extent cx="2057400" cy="1383030"/>
                <wp:effectExtent l="0" t="0" r="25400" b="13970"/>
                <wp:wrapSquare wrapText="bothSides"/>
                <wp:docPr id="58" name="Text Box 58"/>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A9E422" w14:textId="77777777" w:rsidR="00AD0155" w:rsidRPr="008E7721" w:rsidRDefault="00AD0155" w:rsidP="00504896">
                            <w:pPr>
                              <w:pStyle w:val="HZDSLDnum"/>
                              <w:rPr>
                                <w:rFonts w:eastAsia="Microsoft YaHei"/>
                              </w:rPr>
                            </w:pPr>
                            <w:r w:rsidRPr="008E7721">
                              <w:rPr>
                                <w:rFonts w:eastAsia="Microsoft YaHei"/>
                              </w:rPr>
                              <w:t>Slide 40</w:t>
                            </w:r>
                          </w:p>
                          <w:p w14:paraId="33A1F027" w14:textId="77777777" w:rsidR="00AD0155" w:rsidRPr="008E7721" w:rsidRDefault="00AD0155" w:rsidP="00504896">
                            <w:pPr>
                              <w:pStyle w:val="HZDSLDttl"/>
                              <w:rPr>
                                <w:rFonts w:eastAsia="Microsoft YaHei"/>
                              </w:rPr>
                            </w:pPr>
                            <w:r w:rsidRPr="008E7721">
                              <w:rPr>
                                <w:rFonts w:eastAsia="Microsoft YaHei"/>
                              </w:rPr>
                              <w:t>Electrical Safety</w:t>
                            </w:r>
                          </w:p>
                          <w:p w14:paraId="6686CF1F" w14:textId="77777777" w:rsidR="00AD0155" w:rsidRPr="008E7721" w:rsidRDefault="00AD0155" w:rsidP="00504896">
                            <w:pPr>
                              <w:pStyle w:val="HZDSLDbl1"/>
                              <w:rPr>
                                <w:rFonts w:eastAsia="Microsoft YaHei"/>
                              </w:rPr>
                            </w:pPr>
                            <w:r w:rsidRPr="008E7721">
                              <w:rPr>
                                <w:rFonts w:eastAsia="Microsoft YaHei"/>
                              </w:rPr>
                              <w:t>Always check for overhead power lines when raising ladders.</w:t>
                            </w:r>
                          </w:p>
                          <w:p w14:paraId="5CC4D8FD" w14:textId="77777777" w:rsidR="00AD0155" w:rsidRPr="008E7721" w:rsidRDefault="00AD0155" w:rsidP="00504896">
                            <w:pPr>
                              <w:pStyle w:val="HZDSLDbl1"/>
                              <w:rPr>
                                <w:rFonts w:eastAsia="Microsoft YaHei"/>
                              </w:rPr>
                            </w:pPr>
                            <w:r w:rsidRPr="008E7721">
                              <w:rPr>
                                <w:rFonts w:eastAsia="Microsoft YaHei"/>
                              </w:rPr>
                              <w:t>Electric power supply to the building should be turned off.</w:t>
                            </w:r>
                          </w:p>
                          <w:p w14:paraId="06C53E00" w14:textId="77777777" w:rsidR="00AD0155" w:rsidRPr="008E7721" w:rsidRDefault="00AD0155" w:rsidP="00504896">
                            <w:pPr>
                              <w:pStyle w:val="HZDSLDbl1"/>
                              <w:rPr>
                                <w:rFonts w:eastAsia="Microsoft YaHei"/>
                              </w:rPr>
                            </w:pPr>
                            <w:r w:rsidRPr="008E7721">
                              <w:rPr>
                                <w:rFonts w:eastAsia="Microsoft YaHei"/>
                              </w:rPr>
                              <w:t>A downed line should be considered energized until confirmed dead.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8" o:spid="_x0000_s1059" type="#_x0000_t202" style="position:absolute;left:0;text-align:left;margin-left:36pt;margin-top:25.85pt;width:162pt;height:108.9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8K9v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" filled="f" strokeweight=".5pt">
                <v:textbox style="mso-fit-shape-to-text:t" inset=",7.2pt,,7.2pt">
                  <w:txbxContent>
                    <w:p w14:paraId="7FA9E422" w14:textId="77777777" w:rsidR="00AD0155" w:rsidRPr="008E7721" w:rsidRDefault="00AD0155" w:rsidP="00504896">
                      <w:pPr>
                        <w:pStyle w:val="HZDSLDnum"/>
                        <w:rPr>
                          <w:rFonts w:eastAsia="Microsoft YaHei"/>
                        </w:rPr>
                      </w:pPr>
                      <w:r w:rsidRPr="008E7721">
                        <w:rPr>
                          <w:rFonts w:eastAsia="Microsoft YaHei"/>
                        </w:rPr>
                        <w:t>Slide 40</w:t>
                      </w:r>
                    </w:p>
                    <w:p w14:paraId="33A1F027" w14:textId="77777777" w:rsidR="00AD0155" w:rsidRPr="008E7721" w:rsidRDefault="00AD0155" w:rsidP="00504896">
                      <w:pPr>
                        <w:pStyle w:val="HZDSLDttl"/>
                        <w:rPr>
                          <w:rFonts w:eastAsia="Microsoft YaHei"/>
                        </w:rPr>
                      </w:pPr>
                      <w:r w:rsidRPr="008E7721">
                        <w:rPr>
                          <w:rFonts w:eastAsia="Microsoft YaHei"/>
                        </w:rPr>
                        <w:t>Electrical Safety</w:t>
                      </w:r>
                    </w:p>
                    <w:p w14:paraId="6686CF1F" w14:textId="77777777" w:rsidR="00AD0155" w:rsidRPr="008E7721" w:rsidRDefault="00AD0155" w:rsidP="00504896">
                      <w:pPr>
                        <w:pStyle w:val="HZDSLDbl1"/>
                        <w:rPr>
                          <w:rFonts w:eastAsia="Microsoft YaHei"/>
                        </w:rPr>
                      </w:pPr>
                      <w:r w:rsidRPr="008E7721">
                        <w:rPr>
                          <w:rFonts w:eastAsia="Microsoft YaHei"/>
                        </w:rPr>
                        <w:t>Always check for overhead power lines when raising ladders.</w:t>
                      </w:r>
                    </w:p>
                    <w:p w14:paraId="5CC4D8FD" w14:textId="77777777" w:rsidR="00AD0155" w:rsidRPr="008E7721" w:rsidRDefault="00AD0155" w:rsidP="00504896">
                      <w:pPr>
                        <w:pStyle w:val="HZDSLDbl1"/>
                        <w:rPr>
                          <w:rFonts w:eastAsia="Microsoft YaHei"/>
                        </w:rPr>
                      </w:pPr>
                      <w:r w:rsidRPr="008E7721">
                        <w:rPr>
                          <w:rFonts w:eastAsia="Microsoft YaHei"/>
                        </w:rPr>
                        <w:t>Electric power supply to the building should be turned off.</w:t>
                      </w:r>
                    </w:p>
                    <w:p w14:paraId="06C53E00" w14:textId="77777777" w:rsidR="00AD0155" w:rsidRPr="008E7721" w:rsidRDefault="00AD0155" w:rsidP="00504896">
                      <w:pPr>
                        <w:pStyle w:val="HZDSLDbl1"/>
                        <w:rPr>
                          <w:rFonts w:eastAsia="Microsoft YaHei"/>
                        </w:rPr>
                      </w:pPr>
                      <w:r w:rsidRPr="008E7721">
                        <w:rPr>
                          <w:rFonts w:eastAsia="Microsoft YaHei"/>
                        </w:rPr>
                        <w:t>A downed line should be considered energized until confirmed dead.</w:t>
                      </w:r>
                    </w:p>
                  </w:txbxContent>
                </v:textbox>
                <w10:wrap type="square" anchorx="page"/>
                <w10:anchorlock/>
              </v:shape>
            </w:pict>
          </mc:Fallback>
        </mc:AlternateContent>
      </w:r>
      <w:r w:rsidR="009B5043" w:rsidRPr="009B5043">
        <w:t>Electrical Safety</w:t>
      </w:r>
    </w:p>
    <w:p w14:paraId="4055B4AB" w14:textId="15BD69D7" w:rsidR="009B5043" w:rsidRPr="009B5043" w:rsidRDefault="009B5043" w:rsidP="009830E6">
      <w:pPr>
        <w:pStyle w:val="HZDlectoutln3"/>
      </w:pPr>
      <w:r w:rsidRPr="009B5043">
        <w:t>Energized power lines may be present on the fire ground.</w:t>
      </w:r>
    </w:p>
    <w:p w14:paraId="3300DE7C" w14:textId="1E9222DE" w:rsidR="009B5043" w:rsidRPr="009B5043" w:rsidRDefault="009B5043" w:rsidP="009830E6">
      <w:pPr>
        <w:pStyle w:val="HZDlectoutln3"/>
      </w:pPr>
      <w:r w:rsidRPr="009B5043">
        <w:t>Always check for overhead power lines when raising ladders.</w:t>
      </w:r>
    </w:p>
    <w:p w14:paraId="43641722" w14:textId="6750563E" w:rsidR="009B5043" w:rsidRPr="009B5043" w:rsidRDefault="009B5043" w:rsidP="009830E6">
      <w:pPr>
        <w:pStyle w:val="HZDlectoutln3"/>
      </w:pPr>
      <w:r w:rsidRPr="009B5043">
        <w:t>During any firefighting operations, the electric power supply to the building should be turned off.</w:t>
      </w:r>
    </w:p>
    <w:p w14:paraId="71D85641" w14:textId="10098030" w:rsidR="009B5043" w:rsidRPr="009B5043" w:rsidRDefault="009B5043" w:rsidP="009830E6">
      <w:pPr>
        <w:pStyle w:val="HZDlectoutln3"/>
      </w:pPr>
      <w:r w:rsidRPr="009B5043">
        <w:t>Park apparatus outside the area and away from power lines when responding to a call for an electrical emergency.</w:t>
      </w:r>
    </w:p>
    <w:p w14:paraId="1371F2D4" w14:textId="578767FC" w:rsidR="009B5043" w:rsidRPr="009B5043" w:rsidRDefault="009B5043" w:rsidP="009830E6">
      <w:pPr>
        <w:pStyle w:val="HZDlectoutln3"/>
      </w:pPr>
      <w:r w:rsidRPr="009B5043">
        <w:t>A downed power line should be considered energized until the power company confirms that it is dead.</w:t>
      </w:r>
    </w:p>
    <w:p w14:paraId="157D6232" w14:textId="00AD1162" w:rsidR="009B5043" w:rsidRPr="009B5043" w:rsidRDefault="009B5043" w:rsidP="009830E6">
      <w:pPr>
        <w:pStyle w:val="HZDlectoutln3"/>
      </w:pPr>
      <w:r w:rsidRPr="009B5043">
        <w:t>Do not use water to suppress fires near downed power lines.</w:t>
      </w:r>
    </w:p>
    <w:p w14:paraId="7FE6403D" w14:textId="0CD062A2" w:rsidR="009B5043" w:rsidRPr="009B5043" w:rsidRDefault="00504896" w:rsidP="009830E6">
      <w:pPr>
        <w:pStyle w:val="HZDlectoutln2"/>
      </w:pPr>
      <w:r>
        <w:rPr>
          <w:noProof/>
        </w:rPr>
        <mc:AlternateContent>
          <mc:Choice Requires="wps">
            <w:drawing>
              <wp:anchor distT="0" distB="0" distL="114300" distR="114300" simplePos="0" relativeHeight="251700224" behindDoc="0" locked="1" layoutInCell="1" allowOverlap="1" wp14:anchorId="316497DA" wp14:editId="1B959F32">
                <wp:simplePos x="0" y="0"/>
                <wp:positionH relativeFrom="page">
                  <wp:posOffset>457200</wp:posOffset>
                </wp:positionH>
                <wp:positionV relativeFrom="paragraph">
                  <wp:posOffset>330835</wp:posOffset>
                </wp:positionV>
                <wp:extent cx="2057400" cy="1090930"/>
                <wp:effectExtent l="0" t="0" r="25400" b="26670"/>
                <wp:wrapSquare wrapText="bothSides"/>
                <wp:docPr id="59" name="Text Box 59"/>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BB4DAD" w14:textId="77777777" w:rsidR="00AD0155" w:rsidRPr="008E7721" w:rsidRDefault="00AD0155" w:rsidP="00504896">
                            <w:pPr>
                              <w:pStyle w:val="HZDSLDnum"/>
                              <w:rPr>
                                <w:rFonts w:eastAsia="Microsoft YaHei"/>
                              </w:rPr>
                            </w:pPr>
                            <w:r w:rsidRPr="008E7721">
                              <w:rPr>
                                <w:rFonts w:eastAsia="Microsoft YaHei"/>
                              </w:rPr>
                              <w:t>Slide 41</w:t>
                            </w:r>
                          </w:p>
                          <w:p w14:paraId="639FB26C" w14:textId="77777777" w:rsidR="00AD0155" w:rsidRPr="008E7721" w:rsidRDefault="00AD0155" w:rsidP="00504896">
                            <w:pPr>
                              <w:pStyle w:val="HZDSLDttl"/>
                              <w:rPr>
                                <w:rFonts w:eastAsia="Microsoft YaHei"/>
                              </w:rPr>
                            </w:pPr>
                            <w:r w:rsidRPr="008E7721">
                              <w:rPr>
                                <w:rFonts w:eastAsia="Microsoft YaHei"/>
                              </w:rPr>
                              <w:t>Lifting and Moving</w:t>
                            </w:r>
                          </w:p>
                          <w:p w14:paraId="008CCB81" w14:textId="77777777" w:rsidR="00AD0155" w:rsidRPr="008E7721" w:rsidRDefault="00AD0155" w:rsidP="00504896">
                            <w:pPr>
                              <w:pStyle w:val="HZDSLDbl1"/>
                              <w:rPr>
                                <w:rFonts w:eastAsia="Microsoft YaHei"/>
                              </w:rPr>
                            </w:pPr>
                            <w:r w:rsidRPr="008E7721">
                              <w:rPr>
                                <w:rFonts w:eastAsia="Microsoft YaHei"/>
                              </w:rPr>
                              <w:t>Do not try to move something that is too heavy alone—ask for help.</w:t>
                            </w:r>
                          </w:p>
                          <w:p w14:paraId="3467C76A" w14:textId="77777777" w:rsidR="00AD0155" w:rsidRPr="008E7721" w:rsidRDefault="00AD0155" w:rsidP="00504896">
                            <w:pPr>
                              <w:pStyle w:val="HZDSLDbl1"/>
                              <w:rPr>
                                <w:rFonts w:eastAsia="Microsoft YaHei"/>
                              </w:rPr>
                            </w:pPr>
                            <w:r w:rsidRPr="008E7721">
                              <w:rPr>
                                <w:rFonts w:eastAsia="Microsoft YaHei"/>
                              </w:rPr>
                              <w:t>Prevent back injuries by always bending at the knees and using the legs to lift.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9" o:spid="_x0000_s1060" type="#_x0000_t202" style="position:absolute;left:0;text-align:left;margin-left:36pt;margin-top:26.05pt;width:162pt;height:85.9pt;z-index:2517002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YSGv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" filled="f" strokeweight=".5pt">
                <v:textbox style="mso-fit-shape-to-text:t" inset=",7.2pt,,7.2pt">
                  <w:txbxContent>
                    <w:p w14:paraId="23BB4DAD" w14:textId="77777777" w:rsidR="00AD0155" w:rsidRPr="008E7721" w:rsidRDefault="00AD0155" w:rsidP="00504896">
                      <w:pPr>
                        <w:pStyle w:val="HZDSLDnum"/>
                        <w:rPr>
                          <w:rFonts w:eastAsia="Microsoft YaHei"/>
                        </w:rPr>
                      </w:pPr>
                      <w:r w:rsidRPr="008E7721">
                        <w:rPr>
                          <w:rFonts w:eastAsia="Microsoft YaHei"/>
                        </w:rPr>
                        <w:t>Slide 41</w:t>
                      </w:r>
                    </w:p>
                    <w:p w14:paraId="639FB26C" w14:textId="77777777" w:rsidR="00AD0155" w:rsidRPr="008E7721" w:rsidRDefault="00AD0155" w:rsidP="00504896">
                      <w:pPr>
                        <w:pStyle w:val="HZDSLDttl"/>
                        <w:rPr>
                          <w:rFonts w:eastAsia="Microsoft YaHei"/>
                        </w:rPr>
                      </w:pPr>
                      <w:r w:rsidRPr="008E7721">
                        <w:rPr>
                          <w:rFonts w:eastAsia="Microsoft YaHei"/>
                        </w:rPr>
                        <w:t>Lifting and Moving</w:t>
                      </w:r>
                    </w:p>
                    <w:p w14:paraId="008CCB81" w14:textId="77777777" w:rsidR="00AD0155" w:rsidRPr="008E7721" w:rsidRDefault="00AD0155" w:rsidP="00504896">
                      <w:pPr>
                        <w:pStyle w:val="HZDSLDbl1"/>
                        <w:rPr>
                          <w:rFonts w:eastAsia="Microsoft YaHei"/>
                        </w:rPr>
                      </w:pPr>
                      <w:r w:rsidRPr="008E7721">
                        <w:rPr>
                          <w:rFonts w:eastAsia="Microsoft YaHei"/>
                        </w:rPr>
                        <w:t>Do not try to move something that is too heavy alone—ask for help.</w:t>
                      </w:r>
                    </w:p>
                    <w:p w14:paraId="3467C76A" w14:textId="77777777" w:rsidR="00AD0155" w:rsidRPr="008E7721" w:rsidRDefault="00AD0155" w:rsidP="00504896">
                      <w:pPr>
                        <w:pStyle w:val="HZDSLDbl1"/>
                        <w:rPr>
                          <w:rFonts w:eastAsia="Microsoft YaHei"/>
                        </w:rPr>
                      </w:pPr>
                      <w:r w:rsidRPr="008E7721">
                        <w:rPr>
                          <w:rFonts w:eastAsia="Microsoft YaHei"/>
                        </w:rPr>
                        <w:t>Prevent back injuries by always bending at the knees and using the legs to lift.</w:t>
                      </w:r>
                    </w:p>
                  </w:txbxContent>
                </v:textbox>
                <w10:wrap type="square" anchorx="page"/>
                <w10:anchorlock/>
              </v:shape>
            </w:pict>
          </mc:Fallback>
        </mc:AlternateContent>
      </w:r>
      <w:r w:rsidR="009B5043" w:rsidRPr="009B5043">
        <w:t>Lifting and Moving</w:t>
      </w:r>
    </w:p>
    <w:p w14:paraId="3F3B5740" w14:textId="0A80801F" w:rsidR="009B5043" w:rsidRPr="009B5043" w:rsidRDefault="009B5043" w:rsidP="009830E6">
      <w:pPr>
        <w:pStyle w:val="HZDlectoutln3"/>
      </w:pPr>
      <w:r w:rsidRPr="009B5043">
        <w:t>Do not try to move something that is too heavy alone—ask for help.</w:t>
      </w:r>
    </w:p>
    <w:p w14:paraId="628F0C16" w14:textId="04980818" w:rsidR="00295F08" w:rsidRDefault="009B5043" w:rsidP="009830E6">
      <w:pPr>
        <w:pStyle w:val="HZDlectoutln3"/>
      </w:pPr>
      <w:r w:rsidRPr="009B5043">
        <w:t>Prevent back injuries by always bending at the knees and using the legs to lift.</w:t>
      </w:r>
    </w:p>
    <w:p w14:paraId="577B3F82" w14:textId="77777777" w:rsidR="00295F08" w:rsidRDefault="00295F08">
      <w:pPr>
        <w:spacing w:after="0" w:line="240" w:lineRule="auto"/>
        <w:rPr>
          <w:rFonts w:ascii="Arial Narrow" w:hAnsi="Arial Narrow"/>
          <w:sz w:val="18"/>
        </w:rPr>
      </w:pPr>
      <w:r>
        <w:br w:type="page"/>
      </w:r>
    </w:p>
    <w:p w14:paraId="4C3B05EF" w14:textId="38FEEAB3" w:rsidR="009B5043" w:rsidRPr="009B5043" w:rsidRDefault="00504896" w:rsidP="009830E6">
      <w:pPr>
        <w:pStyle w:val="HZDlectoutln2"/>
      </w:pPr>
      <w:r>
        <w:rPr>
          <w:noProof/>
        </w:rPr>
        <mc:AlternateContent>
          <mc:Choice Requires="wps">
            <w:drawing>
              <wp:anchor distT="0" distB="0" distL="114300" distR="114300" simplePos="0" relativeHeight="251701248" behindDoc="0" locked="1" layoutInCell="1" allowOverlap="1" wp14:anchorId="267EB2B1" wp14:editId="5EC2A957">
                <wp:simplePos x="0" y="0"/>
                <wp:positionH relativeFrom="page">
                  <wp:posOffset>457200</wp:posOffset>
                </wp:positionH>
                <wp:positionV relativeFrom="paragraph">
                  <wp:posOffset>15240</wp:posOffset>
                </wp:positionV>
                <wp:extent cx="2057400" cy="951230"/>
                <wp:effectExtent l="0" t="0" r="25400" b="20955"/>
                <wp:wrapSquare wrapText="bothSides"/>
                <wp:docPr id="60" name="Text Box 60"/>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E74A2A" w14:textId="77777777" w:rsidR="00AD0155" w:rsidRPr="008E7721" w:rsidRDefault="00AD0155" w:rsidP="00504896">
                            <w:pPr>
                              <w:pStyle w:val="HZDSLDnum"/>
                              <w:rPr>
                                <w:rFonts w:eastAsia="Microsoft YaHei"/>
                              </w:rPr>
                            </w:pPr>
                            <w:r w:rsidRPr="008E7721">
                              <w:rPr>
                                <w:rFonts w:eastAsia="Microsoft YaHei"/>
                              </w:rPr>
                              <w:t>Slide 42</w:t>
                            </w:r>
                          </w:p>
                          <w:p w14:paraId="00152C1E" w14:textId="77777777" w:rsidR="00AD0155" w:rsidRPr="008E7721" w:rsidRDefault="00AD0155" w:rsidP="00504896">
                            <w:pPr>
                              <w:pStyle w:val="HZDSLDttl"/>
                              <w:rPr>
                                <w:rFonts w:eastAsia="Microsoft YaHei"/>
                              </w:rPr>
                            </w:pPr>
                            <w:r>
                              <w:rPr>
                                <w:rFonts w:eastAsia="Microsoft YaHei"/>
                              </w:rPr>
                              <w:t xml:space="preserve">Working in Adverse </w:t>
                            </w:r>
                            <w:r w:rsidRPr="008E7721">
                              <w:rPr>
                                <w:rFonts w:eastAsia="Microsoft YaHei"/>
                              </w:rPr>
                              <w:t>Weather Conditions</w:t>
                            </w:r>
                          </w:p>
                          <w:p w14:paraId="474A1BF1" w14:textId="77777777" w:rsidR="00AD0155" w:rsidRPr="008E7721" w:rsidRDefault="00AD0155" w:rsidP="00504896">
                            <w:pPr>
                              <w:pStyle w:val="HZDSLDbl1"/>
                              <w:rPr>
                                <w:rFonts w:eastAsia="Microsoft YaHei"/>
                              </w:rPr>
                            </w:pPr>
                            <w:r w:rsidRPr="008E7721">
                              <w:rPr>
                                <w:rFonts w:eastAsia="Microsoft YaHei"/>
                              </w:rPr>
                              <w:t>Dress appropriately for adverse weather conditions.</w:t>
                            </w:r>
                          </w:p>
                          <w:p w14:paraId="011ECA5E" w14:textId="77777777" w:rsidR="00AD0155" w:rsidRPr="008E7721" w:rsidRDefault="00AD0155" w:rsidP="00504896">
                            <w:pPr>
                              <w:pStyle w:val="HZDSLDbl1"/>
                              <w:rPr>
                                <w:rFonts w:eastAsia="Microsoft YaHei"/>
                              </w:rPr>
                            </w:pPr>
                            <w:r w:rsidRPr="008E7721">
                              <w:rPr>
                                <w:rFonts w:eastAsia="Microsoft YaHei"/>
                              </w:rPr>
                              <w:t>Watch your footing on slippery surfaces.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0" o:spid="_x0000_s1061" type="#_x0000_t202" style="position:absolute;left:0;text-align:left;margin-left:36pt;margin-top:1.2pt;width:162pt;height:74.9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" filled="f" strokeweight=".5pt">
                <v:textbox style="mso-fit-shape-to-text:t" inset=",7.2pt,,7.2pt">
                  <w:txbxContent>
                    <w:p w14:paraId="6CE74A2A" w14:textId="77777777" w:rsidR="00AD0155" w:rsidRPr="008E7721" w:rsidRDefault="00AD0155" w:rsidP="00504896">
                      <w:pPr>
                        <w:pStyle w:val="HZDSLDnum"/>
                        <w:rPr>
                          <w:rFonts w:eastAsia="Microsoft YaHei"/>
                        </w:rPr>
                      </w:pPr>
                      <w:r w:rsidRPr="008E7721">
                        <w:rPr>
                          <w:rFonts w:eastAsia="Microsoft YaHei"/>
                        </w:rPr>
                        <w:t>Slide 42</w:t>
                      </w:r>
                    </w:p>
                    <w:p w14:paraId="00152C1E" w14:textId="77777777" w:rsidR="00AD0155" w:rsidRPr="008E7721" w:rsidRDefault="00AD0155" w:rsidP="00504896">
                      <w:pPr>
                        <w:pStyle w:val="HZDSLDttl"/>
                        <w:rPr>
                          <w:rFonts w:eastAsia="Microsoft YaHei"/>
                        </w:rPr>
                      </w:pPr>
                      <w:r>
                        <w:rPr>
                          <w:rFonts w:eastAsia="Microsoft YaHei"/>
                        </w:rPr>
                        <w:t xml:space="preserve">Working in Adverse </w:t>
                      </w:r>
                      <w:r w:rsidRPr="008E7721">
                        <w:rPr>
                          <w:rFonts w:eastAsia="Microsoft YaHei"/>
                        </w:rPr>
                        <w:t>Weather Conditions</w:t>
                      </w:r>
                    </w:p>
                    <w:p w14:paraId="474A1BF1" w14:textId="77777777" w:rsidR="00AD0155" w:rsidRPr="008E7721" w:rsidRDefault="00AD0155" w:rsidP="00504896">
                      <w:pPr>
                        <w:pStyle w:val="HZDSLDbl1"/>
                        <w:rPr>
                          <w:rFonts w:eastAsia="Microsoft YaHei"/>
                        </w:rPr>
                      </w:pPr>
                      <w:r w:rsidRPr="008E7721">
                        <w:rPr>
                          <w:rFonts w:eastAsia="Microsoft YaHei"/>
                        </w:rPr>
                        <w:t>Dress appropriately for adverse weather conditions.</w:t>
                      </w:r>
                    </w:p>
                    <w:p w14:paraId="011ECA5E" w14:textId="77777777" w:rsidR="00AD0155" w:rsidRPr="008E7721" w:rsidRDefault="00AD0155" w:rsidP="00504896">
                      <w:pPr>
                        <w:pStyle w:val="HZDSLDbl1"/>
                        <w:rPr>
                          <w:rFonts w:eastAsia="Microsoft YaHei"/>
                        </w:rPr>
                      </w:pPr>
                      <w:r w:rsidRPr="008E7721">
                        <w:rPr>
                          <w:rFonts w:eastAsia="Microsoft YaHei"/>
                        </w:rPr>
                        <w:t>Watch your footing on slippery surfaces.</w:t>
                      </w:r>
                    </w:p>
                  </w:txbxContent>
                </v:textbox>
                <w10:wrap type="square" anchorx="page"/>
                <w10:anchorlock/>
              </v:shape>
            </w:pict>
          </mc:Fallback>
        </mc:AlternateContent>
      </w:r>
      <w:r w:rsidR="009B5043" w:rsidRPr="009B5043">
        <w:t>Working in Adverse Weather Conditions</w:t>
      </w:r>
    </w:p>
    <w:p w14:paraId="0F5F700D" w14:textId="217A615F" w:rsidR="009B5043" w:rsidRPr="009B5043" w:rsidRDefault="009B5043" w:rsidP="009830E6">
      <w:pPr>
        <w:pStyle w:val="HZDlectoutln3"/>
      </w:pPr>
      <w:r w:rsidRPr="009B5043">
        <w:t>Dress appropriately for adverse weather conditions.</w:t>
      </w:r>
    </w:p>
    <w:p w14:paraId="5B5A6E79" w14:textId="17754D6D" w:rsidR="00295F08" w:rsidRDefault="009B5043" w:rsidP="009830E6">
      <w:pPr>
        <w:pStyle w:val="HZDlectoutln3"/>
      </w:pPr>
      <w:r w:rsidRPr="009B5043">
        <w:t>Watch your footing on slippery surfaces.</w:t>
      </w:r>
    </w:p>
    <w:p w14:paraId="2190E67E" w14:textId="705E4D3D" w:rsidR="009B5043" w:rsidRPr="009B5043" w:rsidRDefault="00504896" w:rsidP="009830E6">
      <w:pPr>
        <w:pStyle w:val="HZDlectoutln2"/>
      </w:pPr>
      <w:r>
        <w:rPr>
          <w:noProof/>
        </w:rPr>
        <mc:AlternateContent>
          <mc:Choice Requires="wps">
            <w:drawing>
              <wp:anchor distT="0" distB="0" distL="114300" distR="114300" simplePos="0" relativeHeight="251702272" behindDoc="0" locked="1" layoutInCell="1" allowOverlap="1" wp14:anchorId="6CC603E2" wp14:editId="4EC18257">
                <wp:simplePos x="0" y="0"/>
                <wp:positionH relativeFrom="page">
                  <wp:posOffset>457200</wp:posOffset>
                </wp:positionH>
                <wp:positionV relativeFrom="paragraph">
                  <wp:posOffset>528955</wp:posOffset>
                </wp:positionV>
                <wp:extent cx="2057400" cy="1230630"/>
                <wp:effectExtent l="0" t="0" r="25400" b="13970"/>
                <wp:wrapSquare wrapText="bothSides"/>
                <wp:docPr id="61" name="Text Box 61"/>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F4BD5B" w14:textId="77777777" w:rsidR="00AD0155" w:rsidRPr="008E7721" w:rsidRDefault="00AD0155" w:rsidP="00504896">
                            <w:pPr>
                              <w:pStyle w:val="HZDSLDnum"/>
                              <w:rPr>
                                <w:rFonts w:eastAsia="Microsoft YaHei"/>
                              </w:rPr>
                            </w:pPr>
                            <w:r w:rsidRPr="008E7721">
                              <w:rPr>
                                <w:rFonts w:eastAsia="Microsoft YaHei"/>
                              </w:rPr>
                              <w:t>Slide 43</w:t>
                            </w:r>
                          </w:p>
                          <w:p w14:paraId="59113721" w14:textId="77777777" w:rsidR="00AD0155" w:rsidRPr="008E7721" w:rsidRDefault="00AD0155" w:rsidP="00504896">
                            <w:pPr>
                              <w:pStyle w:val="HZDSLDttl"/>
                              <w:rPr>
                                <w:rFonts w:eastAsia="Microsoft YaHei"/>
                              </w:rPr>
                            </w:pPr>
                            <w:r w:rsidRPr="008E7721">
                              <w:rPr>
                                <w:rFonts w:eastAsia="Microsoft YaHei"/>
                              </w:rPr>
                              <w:t>Rehabilitation</w:t>
                            </w:r>
                          </w:p>
                          <w:p w14:paraId="047CDC7C" w14:textId="77777777" w:rsidR="00AD0155" w:rsidRPr="008E7721" w:rsidRDefault="00AD0155" w:rsidP="00504896">
                            <w:pPr>
                              <w:pStyle w:val="HZDSLDbl1"/>
                              <w:rPr>
                                <w:rFonts w:eastAsia="Microsoft YaHei"/>
                              </w:rPr>
                            </w:pPr>
                            <w:r w:rsidRPr="008E7721">
                              <w:rPr>
                                <w:rFonts w:eastAsia="Microsoft YaHei"/>
                              </w:rPr>
                              <w:t>Provides periods of rest and recovery for emergency workers</w:t>
                            </w:r>
                          </w:p>
                          <w:p w14:paraId="45233F50" w14:textId="77777777" w:rsidR="00AD0155" w:rsidRPr="008E7721" w:rsidRDefault="00AD0155" w:rsidP="00504896">
                            <w:pPr>
                              <w:pStyle w:val="HZDSLDbl1"/>
                              <w:rPr>
                                <w:rFonts w:eastAsia="Microsoft YaHei"/>
                              </w:rPr>
                            </w:pPr>
                            <w:r w:rsidRPr="008E7721">
                              <w:rPr>
                                <w:rFonts w:eastAsia="Microsoft YaHei"/>
                              </w:rPr>
                              <w:t>Personnel should not be released until they are rested, refreshed, and ready for another work cycle.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1" o:spid="_x0000_s1062" type="#_x0000_t202" style="position:absolute;left:0;text-align:left;margin-left:36pt;margin-top:41.65pt;width:162pt;height:96.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" filled="f" strokeweight=".5pt">
                <v:textbox style="mso-fit-shape-to-text:t" inset=",7.2pt,,7.2pt">
                  <w:txbxContent>
                    <w:p w14:paraId="45F4BD5B" w14:textId="77777777" w:rsidR="00AD0155" w:rsidRPr="008E7721" w:rsidRDefault="00AD0155" w:rsidP="00504896">
                      <w:pPr>
                        <w:pStyle w:val="HZDSLDnum"/>
                        <w:rPr>
                          <w:rFonts w:eastAsia="Microsoft YaHei"/>
                        </w:rPr>
                      </w:pPr>
                      <w:r w:rsidRPr="008E7721">
                        <w:rPr>
                          <w:rFonts w:eastAsia="Microsoft YaHei"/>
                        </w:rPr>
                        <w:t>Slide 43</w:t>
                      </w:r>
                    </w:p>
                    <w:p w14:paraId="59113721" w14:textId="77777777" w:rsidR="00AD0155" w:rsidRPr="008E7721" w:rsidRDefault="00AD0155" w:rsidP="00504896">
                      <w:pPr>
                        <w:pStyle w:val="HZDSLDttl"/>
                        <w:rPr>
                          <w:rFonts w:eastAsia="Microsoft YaHei"/>
                        </w:rPr>
                      </w:pPr>
                      <w:r w:rsidRPr="008E7721">
                        <w:rPr>
                          <w:rFonts w:eastAsia="Microsoft YaHei"/>
                        </w:rPr>
                        <w:t>Rehabilitation</w:t>
                      </w:r>
                    </w:p>
                    <w:p w14:paraId="047CDC7C" w14:textId="77777777" w:rsidR="00AD0155" w:rsidRPr="008E7721" w:rsidRDefault="00AD0155" w:rsidP="00504896">
                      <w:pPr>
                        <w:pStyle w:val="HZDSLDbl1"/>
                        <w:rPr>
                          <w:rFonts w:eastAsia="Microsoft YaHei"/>
                        </w:rPr>
                      </w:pPr>
                      <w:r w:rsidRPr="008E7721">
                        <w:rPr>
                          <w:rFonts w:eastAsia="Microsoft YaHei"/>
                        </w:rPr>
                        <w:t>Provides periods of rest and recovery for emergency workers</w:t>
                      </w:r>
                    </w:p>
                    <w:p w14:paraId="45233F50" w14:textId="77777777" w:rsidR="00AD0155" w:rsidRPr="008E7721" w:rsidRDefault="00AD0155" w:rsidP="00504896">
                      <w:pPr>
                        <w:pStyle w:val="HZDSLDbl1"/>
                        <w:rPr>
                          <w:rFonts w:eastAsia="Microsoft YaHei"/>
                        </w:rPr>
                      </w:pPr>
                      <w:r w:rsidRPr="008E7721">
                        <w:rPr>
                          <w:rFonts w:eastAsia="Microsoft YaHei"/>
                        </w:rPr>
                        <w:t>Personnel should not be released until they are rested, refreshed, and ready for another work cycle.</w:t>
                      </w:r>
                    </w:p>
                  </w:txbxContent>
                </v:textbox>
                <w10:wrap type="square" anchorx="page"/>
                <w10:anchorlock/>
              </v:shape>
            </w:pict>
          </mc:Fallback>
        </mc:AlternateContent>
      </w:r>
      <w:r w:rsidR="009B5043" w:rsidRPr="009B5043">
        <w:t>Rehabilitation</w:t>
      </w:r>
    </w:p>
    <w:p w14:paraId="4EE7444B" w14:textId="7528B794" w:rsidR="009B5043" w:rsidRPr="009B5043" w:rsidRDefault="009B5043" w:rsidP="009830E6">
      <w:pPr>
        <w:pStyle w:val="HZDlectoutln3"/>
      </w:pPr>
      <w:r w:rsidRPr="009B5043">
        <w:t>Fatigued fire fighters are more prone to making mistakes and becoming injured.</w:t>
      </w:r>
    </w:p>
    <w:p w14:paraId="1933C6E4" w14:textId="3617A8AB" w:rsidR="009B5043" w:rsidRPr="009B5043" w:rsidRDefault="009B5043" w:rsidP="009830E6">
      <w:pPr>
        <w:pStyle w:val="HZDlectoutln3"/>
      </w:pPr>
      <w:r w:rsidRPr="009B5043">
        <w:t>Rehabilitation is a systematic process to provide periods of rest and recovery for emergency workers during an incident.</w:t>
      </w:r>
    </w:p>
    <w:p w14:paraId="7261E3E7" w14:textId="44AE845C" w:rsidR="009B5043" w:rsidRPr="009B5043" w:rsidRDefault="009B5043" w:rsidP="009830E6">
      <w:pPr>
        <w:pStyle w:val="HZDlectoutln3"/>
      </w:pPr>
      <w:r w:rsidRPr="009B5043">
        <w:t>Rehabilitation time can be used to replace SCBA cylinders, obtain new batteries for portable radios, and make repairs or adjustments to tools or equipment.</w:t>
      </w:r>
    </w:p>
    <w:p w14:paraId="30711545" w14:textId="761887E6" w:rsidR="009B5043" w:rsidRPr="009B5043" w:rsidRDefault="009B5043" w:rsidP="009830E6">
      <w:pPr>
        <w:pStyle w:val="HZDlectoutln3"/>
      </w:pPr>
      <w:r w:rsidRPr="009B5043">
        <w:t>Personnel should not be released from rehabilitation until they are rested, refreshed, and ready for another work cycle.</w:t>
      </w:r>
    </w:p>
    <w:p w14:paraId="7D49D7BF" w14:textId="26227187" w:rsidR="009B5043" w:rsidRPr="009B5043" w:rsidRDefault="009B5043" w:rsidP="009830E6">
      <w:pPr>
        <w:pStyle w:val="HZDlectoutln3"/>
      </w:pPr>
      <w:r w:rsidRPr="009B5043">
        <w:t>Any fire fighter exhibiting signs and symptoms of heat exhaustion or chest pain or discomfort should stop and seek medical attention immediately.</w:t>
      </w:r>
    </w:p>
    <w:p w14:paraId="724EE780" w14:textId="5D1B87F3" w:rsidR="009B5043" w:rsidRPr="009B5043" w:rsidRDefault="001F256D" w:rsidP="009830E6">
      <w:pPr>
        <w:pStyle w:val="HZDlectoutln2"/>
      </w:pPr>
      <w:r>
        <w:rPr>
          <w:noProof/>
        </w:rPr>
        <mc:AlternateContent>
          <mc:Choice Requires="wps">
            <w:drawing>
              <wp:anchor distT="0" distB="0" distL="114300" distR="114300" simplePos="0" relativeHeight="251703296" behindDoc="0" locked="1" layoutInCell="1" allowOverlap="1" wp14:anchorId="043B679F" wp14:editId="4CB3A22C">
                <wp:simplePos x="0" y="0"/>
                <wp:positionH relativeFrom="page">
                  <wp:posOffset>457200</wp:posOffset>
                </wp:positionH>
                <wp:positionV relativeFrom="paragraph">
                  <wp:posOffset>243205</wp:posOffset>
                </wp:positionV>
                <wp:extent cx="2057400" cy="1090930"/>
                <wp:effectExtent l="0" t="0" r="25400" b="26670"/>
                <wp:wrapSquare wrapText="bothSides"/>
                <wp:docPr id="62" name="Text Box 62"/>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708270" w14:textId="77777777" w:rsidR="00AD0155" w:rsidRPr="008E7721" w:rsidRDefault="00AD0155" w:rsidP="001F256D">
                            <w:pPr>
                              <w:pStyle w:val="HZDSLDnum"/>
                              <w:rPr>
                                <w:rFonts w:eastAsia="Microsoft YaHei"/>
                              </w:rPr>
                            </w:pPr>
                            <w:r w:rsidRPr="008E7721">
                              <w:rPr>
                                <w:rFonts w:eastAsia="Microsoft YaHei"/>
                              </w:rPr>
                              <w:t>Slide 44</w:t>
                            </w:r>
                          </w:p>
                          <w:p w14:paraId="3448F674" w14:textId="77777777" w:rsidR="00AD0155" w:rsidRPr="008E7721" w:rsidRDefault="00AD0155" w:rsidP="001F256D">
                            <w:pPr>
                              <w:pStyle w:val="HZDSLDttl"/>
                              <w:rPr>
                                <w:rFonts w:eastAsia="Microsoft YaHei"/>
                              </w:rPr>
                            </w:pPr>
                            <w:r w:rsidRPr="008E7721">
                              <w:rPr>
                                <w:rFonts w:eastAsia="Microsoft YaHei"/>
                              </w:rPr>
                              <w:t>Violence at the Scene</w:t>
                            </w:r>
                          </w:p>
                          <w:p w14:paraId="6E238BF7" w14:textId="77777777" w:rsidR="00AD0155" w:rsidRPr="008E7721" w:rsidRDefault="00AD0155" w:rsidP="001F256D">
                            <w:pPr>
                              <w:pStyle w:val="HZDSLDbl1"/>
                              <w:rPr>
                                <w:rFonts w:eastAsia="Microsoft YaHei"/>
                              </w:rPr>
                            </w:pPr>
                            <w:r w:rsidRPr="008E7721">
                              <w:rPr>
                                <w:rFonts w:eastAsia="Microsoft YaHei"/>
                              </w:rPr>
                              <w:t>Do not proceed to the scene until the police have declared it safe.</w:t>
                            </w:r>
                          </w:p>
                          <w:p w14:paraId="64BD7C0A" w14:textId="77777777" w:rsidR="00AD0155" w:rsidRPr="008E7721" w:rsidRDefault="00AD0155" w:rsidP="001F256D">
                            <w:pPr>
                              <w:pStyle w:val="HZDSLDbl1"/>
                              <w:rPr>
                                <w:rFonts w:eastAsia="Microsoft YaHei"/>
                              </w:rPr>
                            </w:pPr>
                            <w:r w:rsidRPr="008E7721">
                              <w:rPr>
                                <w:rFonts w:eastAsia="Microsoft YaHei"/>
                              </w:rPr>
                              <w:t>If confronted with a potentially violent situation, do not respond violently.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2" o:spid="_x0000_s1063" type="#_x0000_t202" style="position:absolute;left:0;text-align:left;margin-left:36pt;margin-top:19.15pt;width:162pt;height:85.9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ctvwCAAAm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" filled="f" strokeweight=".5pt">
                <v:textbox style="mso-fit-shape-to-text:t" inset=",7.2pt,,7.2pt">
                  <w:txbxContent>
                    <w:p w14:paraId="61708270" w14:textId="77777777" w:rsidR="00AD0155" w:rsidRPr="008E7721" w:rsidRDefault="00AD0155" w:rsidP="001F256D">
                      <w:pPr>
                        <w:pStyle w:val="HZDSLDnum"/>
                        <w:rPr>
                          <w:rFonts w:eastAsia="Microsoft YaHei"/>
                        </w:rPr>
                      </w:pPr>
                      <w:r w:rsidRPr="008E7721">
                        <w:rPr>
                          <w:rFonts w:eastAsia="Microsoft YaHei"/>
                        </w:rPr>
                        <w:t>Slide 44</w:t>
                      </w:r>
                    </w:p>
                    <w:p w14:paraId="3448F674" w14:textId="77777777" w:rsidR="00AD0155" w:rsidRPr="008E7721" w:rsidRDefault="00AD0155" w:rsidP="001F256D">
                      <w:pPr>
                        <w:pStyle w:val="HZDSLDttl"/>
                        <w:rPr>
                          <w:rFonts w:eastAsia="Microsoft YaHei"/>
                        </w:rPr>
                      </w:pPr>
                      <w:r w:rsidRPr="008E7721">
                        <w:rPr>
                          <w:rFonts w:eastAsia="Microsoft YaHei"/>
                        </w:rPr>
                        <w:t>Violence at the Scene</w:t>
                      </w:r>
                    </w:p>
                    <w:p w14:paraId="6E238BF7" w14:textId="77777777" w:rsidR="00AD0155" w:rsidRPr="008E7721" w:rsidRDefault="00AD0155" w:rsidP="001F256D">
                      <w:pPr>
                        <w:pStyle w:val="HZDSLDbl1"/>
                        <w:rPr>
                          <w:rFonts w:eastAsia="Microsoft YaHei"/>
                        </w:rPr>
                      </w:pPr>
                      <w:r w:rsidRPr="008E7721">
                        <w:rPr>
                          <w:rFonts w:eastAsia="Microsoft YaHei"/>
                        </w:rPr>
                        <w:t>Do not proceed to the scene until the police have declared it safe.</w:t>
                      </w:r>
                    </w:p>
                    <w:p w14:paraId="64BD7C0A" w14:textId="77777777" w:rsidR="00AD0155" w:rsidRPr="008E7721" w:rsidRDefault="00AD0155" w:rsidP="001F256D">
                      <w:pPr>
                        <w:pStyle w:val="HZDSLDbl1"/>
                        <w:rPr>
                          <w:rFonts w:eastAsia="Microsoft YaHei"/>
                        </w:rPr>
                      </w:pPr>
                      <w:r w:rsidRPr="008E7721">
                        <w:rPr>
                          <w:rFonts w:eastAsia="Microsoft YaHei"/>
                        </w:rPr>
                        <w:t>If confronted with a potentially violent situation, do not respond violently.</w:t>
                      </w:r>
                    </w:p>
                  </w:txbxContent>
                </v:textbox>
                <w10:wrap type="square" anchorx="page"/>
                <w10:anchorlock/>
              </v:shape>
            </w:pict>
          </mc:Fallback>
        </mc:AlternateContent>
      </w:r>
      <w:r w:rsidR="009B5043" w:rsidRPr="009B5043">
        <w:t>Violence at the Scene</w:t>
      </w:r>
    </w:p>
    <w:p w14:paraId="581404F2" w14:textId="1269FBF9" w:rsidR="009B5043" w:rsidRPr="009B5043" w:rsidRDefault="009B5043" w:rsidP="009830E6">
      <w:pPr>
        <w:pStyle w:val="HZDlectoutln3"/>
      </w:pPr>
      <w:r w:rsidRPr="009B5043">
        <w:t>Fire fighters must sometimes contend with violent scenes.</w:t>
      </w:r>
    </w:p>
    <w:p w14:paraId="130EA40A" w14:textId="06F42E37" w:rsidR="009B5043" w:rsidRPr="009B5043" w:rsidRDefault="009B5043" w:rsidP="009830E6">
      <w:pPr>
        <w:pStyle w:val="HZDlectoutln3"/>
      </w:pPr>
      <w:r w:rsidRPr="009B5043">
        <w:t>Do not proceed to the scene until the police have declared it safe.</w:t>
      </w:r>
    </w:p>
    <w:p w14:paraId="33B7CB3B" w14:textId="609DB4A4" w:rsidR="009B5043" w:rsidRPr="009B5043" w:rsidRDefault="009B5043" w:rsidP="009830E6">
      <w:pPr>
        <w:pStyle w:val="HZDlectoutln3"/>
      </w:pPr>
      <w:r w:rsidRPr="009B5043">
        <w:t>If the scene is not secure and there is any threat to personal safety, slowly back away from the emergency scene to a safe distance and ask the police to secure the scene.</w:t>
      </w:r>
    </w:p>
    <w:p w14:paraId="2CFC67BB" w14:textId="1D27EE6B" w:rsidR="009B5043" w:rsidRPr="009B5043" w:rsidRDefault="009B5043" w:rsidP="009830E6">
      <w:pPr>
        <w:pStyle w:val="HZDlectoutln3"/>
      </w:pPr>
      <w:r w:rsidRPr="009B5043">
        <w:t>If you are confronted with a potentially violent situation, do not respond violently.</w:t>
      </w:r>
    </w:p>
    <w:p w14:paraId="0DCB3A4D" w14:textId="03D3365C" w:rsidR="009B5043" w:rsidRPr="009B5043" w:rsidRDefault="001F256D" w:rsidP="009830E6">
      <w:pPr>
        <w:pStyle w:val="HZDlectoutln2"/>
      </w:pPr>
      <w:r>
        <w:rPr>
          <w:noProof/>
        </w:rPr>
        <mc:AlternateContent>
          <mc:Choice Requires="wps">
            <w:drawing>
              <wp:anchor distT="0" distB="0" distL="114300" distR="114300" simplePos="0" relativeHeight="251704320" behindDoc="0" locked="1" layoutInCell="1" allowOverlap="1" wp14:anchorId="58D9272F" wp14:editId="359604F6">
                <wp:simplePos x="0" y="0"/>
                <wp:positionH relativeFrom="page">
                  <wp:posOffset>457200</wp:posOffset>
                </wp:positionH>
                <wp:positionV relativeFrom="paragraph">
                  <wp:posOffset>425450</wp:posOffset>
                </wp:positionV>
                <wp:extent cx="2057400" cy="1370330"/>
                <wp:effectExtent l="0" t="0" r="25400" b="26670"/>
                <wp:wrapSquare wrapText="bothSides"/>
                <wp:docPr id="63" name="Text Box 63"/>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094F33" w14:textId="77777777" w:rsidR="00AD0155" w:rsidRPr="008E7721" w:rsidRDefault="00AD0155" w:rsidP="001F256D">
                            <w:pPr>
                              <w:pStyle w:val="HZDSLDnum"/>
                              <w:rPr>
                                <w:rFonts w:eastAsia="Microsoft YaHei"/>
                              </w:rPr>
                            </w:pPr>
                            <w:r w:rsidRPr="008E7721">
                              <w:rPr>
                                <w:rFonts w:eastAsia="Microsoft YaHei"/>
                              </w:rPr>
                              <w:t>Slide 45</w:t>
                            </w:r>
                          </w:p>
                          <w:p w14:paraId="66302CB8" w14:textId="77777777" w:rsidR="00AD0155" w:rsidRPr="008E7721" w:rsidRDefault="00AD0155" w:rsidP="001F256D">
                            <w:pPr>
                              <w:pStyle w:val="HZDSLDttl"/>
                              <w:rPr>
                                <w:rFonts w:eastAsia="Microsoft YaHei"/>
                              </w:rPr>
                            </w:pPr>
                            <w:r w:rsidRPr="008E7721">
                              <w:rPr>
                                <w:rFonts w:eastAsia="Microsoft YaHei"/>
                              </w:rPr>
                              <w:t>Mental Well-being</w:t>
                            </w:r>
                          </w:p>
                          <w:p w14:paraId="61307CD6" w14:textId="77777777" w:rsidR="00AD0155" w:rsidRPr="008E7721" w:rsidRDefault="00AD0155" w:rsidP="001F256D">
                            <w:pPr>
                              <w:pStyle w:val="HZDSLDbl1"/>
                              <w:rPr>
                                <w:rFonts w:eastAsia="Microsoft YaHei"/>
                              </w:rPr>
                            </w:pPr>
                            <w:r w:rsidRPr="008E7721">
                              <w:rPr>
                                <w:rFonts w:eastAsia="Microsoft YaHei"/>
                              </w:rPr>
                              <w:t>Critical incident stress debriefing (CISD) provides a forum for personnel to discuss anxieties, stress, and emotions triggered by difficult calls.</w:t>
                            </w:r>
                          </w:p>
                          <w:p w14:paraId="1C321076" w14:textId="77777777" w:rsidR="00AD0155" w:rsidRPr="008E7721" w:rsidRDefault="00AD0155" w:rsidP="001F256D">
                            <w:pPr>
                              <w:pStyle w:val="HZDSLDbl1"/>
                              <w:rPr>
                                <w:rFonts w:eastAsia="Microsoft YaHei"/>
                              </w:rPr>
                            </w:pPr>
                            <w:r w:rsidRPr="008E7721">
                              <w:rPr>
                                <w:rFonts w:eastAsia="Microsoft YaHei"/>
                              </w:rPr>
                              <w:t>Some departments have CISD staff available 24 hours a day.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3" o:spid="_x0000_s1064" type="#_x0000_t202" style="position:absolute;left:0;text-align:left;margin-left:36pt;margin-top:33.5pt;width:162pt;height:107.9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wkvs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" filled="f" strokeweight=".5pt">
                <v:textbox style="mso-fit-shape-to-text:t" inset=",7.2pt,,7.2pt">
                  <w:txbxContent>
                    <w:p w14:paraId="1E094F33" w14:textId="77777777" w:rsidR="00AD0155" w:rsidRPr="008E7721" w:rsidRDefault="00AD0155" w:rsidP="001F256D">
                      <w:pPr>
                        <w:pStyle w:val="HZDSLDnum"/>
                        <w:rPr>
                          <w:rFonts w:eastAsia="Microsoft YaHei"/>
                        </w:rPr>
                      </w:pPr>
                      <w:r w:rsidRPr="008E7721">
                        <w:rPr>
                          <w:rFonts w:eastAsia="Microsoft YaHei"/>
                        </w:rPr>
                        <w:t>Slide 45</w:t>
                      </w:r>
                    </w:p>
                    <w:p w14:paraId="66302CB8" w14:textId="77777777" w:rsidR="00AD0155" w:rsidRPr="008E7721" w:rsidRDefault="00AD0155" w:rsidP="001F256D">
                      <w:pPr>
                        <w:pStyle w:val="HZDSLDttl"/>
                        <w:rPr>
                          <w:rFonts w:eastAsia="Microsoft YaHei"/>
                        </w:rPr>
                      </w:pPr>
                      <w:r w:rsidRPr="008E7721">
                        <w:rPr>
                          <w:rFonts w:eastAsia="Microsoft YaHei"/>
                        </w:rPr>
                        <w:t>Mental Well-being</w:t>
                      </w:r>
                    </w:p>
                    <w:p w14:paraId="61307CD6" w14:textId="77777777" w:rsidR="00AD0155" w:rsidRPr="008E7721" w:rsidRDefault="00AD0155" w:rsidP="001F256D">
                      <w:pPr>
                        <w:pStyle w:val="HZDSLDbl1"/>
                        <w:rPr>
                          <w:rFonts w:eastAsia="Microsoft YaHei"/>
                        </w:rPr>
                      </w:pPr>
                      <w:r w:rsidRPr="008E7721">
                        <w:rPr>
                          <w:rFonts w:eastAsia="Microsoft YaHei"/>
                        </w:rPr>
                        <w:t>Critical incident stress debriefing (CISD) provides a forum for personnel to discuss anxieties, stress, and emotions triggered by difficult calls.</w:t>
                      </w:r>
                    </w:p>
                    <w:p w14:paraId="1C321076" w14:textId="77777777" w:rsidR="00AD0155" w:rsidRPr="008E7721" w:rsidRDefault="00AD0155" w:rsidP="001F256D">
                      <w:pPr>
                        <w:pStyle w:val="HZDSLDbl1"/>
                        <w:rPr>
                          <w:rFonts w:eastAsia="Microsoft YaHei"/>
                        </w:rPr>
                      </w:pPr>
                      <w:r w:rsidRPr="008E7721">
                        <w:rPr>
                          <w:rFonts w:eastAsia="Microsoft YaHei"/>
                        </w:rPr>
                        <w:t>Some departments have CISD staff available 24 hours a day.</w:t>
                      </w:r>
                    </w:p>
                  </w:txbxContent>
                </v:textbox>
                <w10:wrap type="square" anchorx="page"/>
                <w10:anchorlock/>
              </v:shape>
            </w:pict>
          </mc:Fallback>
        </mc:AlternateContent>
      </w:r>
      <w:r w:rsidR="009B5043" w:rsidRPr="009B5043">
        <w:t>Mental Well-Being</w:t>
      </w:r>
    </w:p>
    <w:p w14:paraId="488865DA" w14:textId="1FF2357F" w:rsidR="009B5043" w:rsidRPr="009B5043" w:rsidRDefault="009B5043" w:rsidP="009830E6">
      <w:pPr>
        <w:pStyle w:val="HZDlectoutln3"/>
      </w:pPr>
      <w:r w:rsidRPr="009B5043">
        <w:t>Fire fighters involved in difficult or emotionally traumatic calls may be encouraged to meet with a counselor or attend a critical incident stress debriefing (CISD).</w:t>
      </w:r>
    </w:p>
    <w:p w14:paraId="33B839C8" w14:textId="29FB0C93" w:rsidR="009B5043" w:rsidRPr="009B5043" w:rsidRDefault="009B5043" w:rsidP="009830E6">
      <w:pPr>
        <w:pStyle w:val="HZDlectoutln3"/>
      </w:pPr>
      <w:r w:rsidRPr="009B5043">
        <w:t>CISD provides a forum for firefighting and EMS personnel to discuss the anxieties, stress, and emotions triggered by a difficult call.</w:t>
      </w:r>
    </w:p>
    <w:p w14:paraId="3D8D827A" w14:textId="1F1E292A" w:rsidR="009B5043" w:rsidRPr="009B5043" w:rsidRDefault="009B5043" w:rsidP="009830E6">
      <w:pPr>
        <w:pStyle w:val="HZDlectoutln3"/>
      </w:pPr>
      <w:r w:rsidRPr="009B5043">
        <w:t>Most departments have qualified, designated CISD staff available 24 hours a day.</w:t>
      </w:r>
    </w:p>
    <w:p w14:paraId="78D34D78" w14:textId="2FD323E9" w:rsidR="009B5043" w:rsidRPr="009B5043" w:rsidRDefault="00713F3B" w:rsidP="00575F50">
      <w:pPr>
        <w:pStyle w:val="HZDlectoutln1"/>
      </w:pPr>
      <w:r>
        <w:t xml:space="preserve">IX. </w:t>
      </w:r>
      <w:r w:rsidR="009B5043" w:rsidRPr="009B5043">
        <w:t>Safety at the Fire Station</w:t>
      </w:r>
    </w:p>
    <w:p w14:paraId="5D4FFBEA" w14:textId="5A37CF76" w:rsidR="009B5043" w:rsidRPr="009B5043" w:rsidRDefault="009B5043" w:rsidP="00575F50">
      <w:pPr>
        <w:pStyle w:val="FFol1-time"/>
      </w:pPr>
      <w:r w:rsidRPr="009B5043">
        <w:t>Time: 1.5 Minutes</w:t>
      </w:r>
    </w:p>
    <w:p w14:paraId="60801BA5" w14:textId="5F5DBB4F" w:rsidR="009B5043" w:rsidRPr="009B5043" w:rsidRDefault="009B5043" w:rsidP="00575F50">
      <w:pPr>
        <w:pStyle w:val="FFol1-slide"/>
      </w:pPr>
      <w:r w:rsidRPr="009B5043">
        <w:t>Slide: 46</w:t>
      </w:r>
    </w:p>
    <w:p w14:paraId="2DB16867" w14:textId="6392C3A8" w:rsidR="009B5043" w:rsidRPr="009B5043" w:rsidRDefault="009B5043" w:rsidP="00575F50">
      <w:pPr>
        <w:pStyle w:val="FFol1-level"/>
      </w:pPr>
      <w:r w:rsidRPr="009B5043">
        <w:t>Level: Fire Fighter I</w:t>
      </w:r>
    </w:p>
    <w:p w14:paraId="09FEFAA2" w14:textId="7B8AB3C2" w:rsidR="009B5043" w:rsidRPr="009B5043" w:rsidRDefault="009B5043" w:rsidP="00575F50">
      <w:pPr>
        <w:pStyle w:val="FFol1-lect"/>
      </w:pPr>
      <w:r w:rsidRPr="009B5043">
        <w:t>Lecture/Discussion/Demonstration</w:t>
      </w:r>
    </w:p>
    <w:p w14:paraId="1203E8B8" w14:textId="1594D038" w:rsidR="009B5043" w:rsidRPr="009B5043" w:rsidRDefault="00295F08" w:rsidP="009830E6">
      <w:pPr>
        <w:pStyle w:val="HZDlectoutln2"/>
      </w:pPr>
      <w:r>
        <w:rPr>
          <w:noProof/>
        </w:rPr>
        <mc:AlternateContent>
          <mc:Choice Requires="wps">
            <w:drawing>
              <wp:anchor distT="0" distB="0" distL="114300" distR="114300" simplePos="0" relativeHeight="251712512" behindDoc="0" locked="1" layoutInCell="1" allowOverlap="1" wp14:anchorId="09049F95" wp14:editId="116AC331">
                <wp:simplePos x="0" y="0"/>
                <wp:positionH relativeFrom="page">
                  <wp:posOffset>457200</wp:posOffset>
                </wp:positionH>
                <wp:positionV relativeFrom="paragraph">
                  <wp:posOffset>-13335</wp:posOffset>
                </wp:positionV>
                <wp:extent cx="2057400" cy="1357630"/>
                <wp:effectExtent l="0" t="0" r="25400" b="13970"/>
                <wp:wrapSquare wrapText="bothSides"/>
                <wp:docPr id="66" name="Text Box 66"/>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68FE51" w14:textId="77777777" w:rsidR="00295F08" w:rsidRPr="008E7721" w:rsidRDefault="00295F08" w:rsidP="00295F08">
                            <w:pPr>
                              <w:pStyle w:val="HZDSLDnum"/>
                              <w:rPr>
                                <w:rFonts w:eastAsia="Microsoft YaHei"/>
                              </w:rPr>
                            </w:pPr>
                            <w:r w:rsidRPr="008E7721">
                              <w:rPr>
                                <w:rFonts w:eastAsia="Microsoft YaHei"/>
                              </w:rPr>
                              <w:t>Slide 46</w:t>
                            </w:r>
                          </w:p>
                          <w:p w14:paraId="26F12DB0" w14:textId="77777777" w:rsidR="00295F08" w:rsidRPr="008E7721" w:rsidRDefault="00295F08" w:rsidP="00295F08">
                            <w:pPr>
                              <w:pStyle w:val="HZDSLDttl"/>
                              <w:rPr>
                                <w:rFonts w:eastAsia="Microsoft YaHei"/>
                              </w:rPr>
                            </w:pPr>
                            <w:r w:rsidRPr="008E7721">
                              <w:rPr>
                                <w:rFonts w:eastAsia="Microsoft YaHei"/>
                              </w:rPr>
                              <w:t>Safety at the Fire Station</w:t>
                            </w:r>
                          </w:p>
                          <w:p w14:paraId="0D727EA0" w14:textId="77777777" w:rsidR="00295F08" w:rsidRPr="008E7721" w:rsidRDefault="00295F08" w:rsidP="00295F08">
                            <w:pPr>
                              <w:pStyle w:val="HZDSLDbl1"/>
                              <w:rPr>
                                <w:rFonts w:eastAsia="Microsoft YaHei"/>
                              </w:rPr>
                            </w:pPr>
                            <w:r w:rsidRPr="008E7721">
                              <w:rPr>
                                <w:rFonts w:eastAsia="Microsoft YaHei"/>
                              </w:rPr>
                              <w:t xml:space="preserve">Be careful when working with: </w:t>
                            </w:r>
                          </w:p>
                          <w:p w14:paraId="7C7070C0" w14:textId="77777777" w:rsidR="00295F08" w:rsidRPr="008E7721" w:rsidRDefault="00295F08" w:rsidP="00295F08">
                            <w:pPr>
                              <w:pStyle w:val="HZDSLDbl2"/>
                              <w:rPr>
                                <w:rFonts w:eastAsia="Microsoft YaHei"/>
                              </w:rPr>
                            </w:pPr>
                            <w:r w:rsidRPr="008E7721">
                              <w:rPr>
                                <w:rFonts w:eastAsia="Microsoft YaHei"/>
                              </w:rPr>
                              <w:t>Power tools</w:t>
                            </w:r>
                          </w:p>
                          <w:p w14:paraId="00A27189" w14:textId="77777777" w:rsidR="00295F08" w:rsidRPr="008E7721" w:rsidRDefault="00295F08" w:rsidP="00295F08">
                            <w:pPr>
                              <w:pStyle w:val="HZDSLDbl2"/>
                              <w:rPr>
                                <w:rFonts w:eastAsia="Microsoft YaHei"/>
                              </w:rPr>
                            </w:pPr>
                            <w:r w:rsidRPr="008E7721">
                              <w:rPr>
                                <w:rFonts w:eastAsia="Microsoft YaHei"/>
                              </w:rPr>
                              <w:t>Ladders</w:t>
                            </w:r>
                          </w:p>
                          <w:p w14:paraId="72EA4AF1" w14:textId="77777777" w:rsidR="00295F08" w:rsidRPr="008E7721" w:rsidRDefault="00295F08" w:rsidP="00295F08">
                            <w:pPr>
                              <w:pStyle w:val="HZDSLDbl2"/>
                              <w:rPr>
                                <w:rFonts w:eastAsia="Microsoft YaHei"/>
                              </w:rPr>
                            </w:pPr>
                            <w:r w:rsidRPr="008E7721">
                              <w:rPr>
                                <w:rFonts w:eastAsia="Microsoft YaHei"/>
                              </w:rPr>
                              <w:t>Electrical appliances</w:t>
                            </w:r>
                          </w:p>
                          <w:p w14:paraId="2149E5E8" w14:textId="77777777" w:rsidR="00295F08" w:rsidRPr="008E7721" w:rsidRDefault="00295F08" w:rsidP="00295F08">
                            <w:pPr>
                              <w:pStyle w:val="HZDSLDbl2"/>
                              <w:rPr>
                                <w:rFonts w:eastAsia="Microsoft YaHei"/>
                              </w:rPr>
                            </w:pPr>
                            <w:r w:rsidRPr="008E7721">
                              <w:rPr>
                                <w:rFonts w:eastAsia="Microsoft YaHei"/>
                              </w:rPr>
                              <w:t>Pressurized cylinders</w:t>
                            </w:r>
                          </w:p>
                          <w:p w14:paraId="2B05B8F1" w14:textId="77777777" w:rsidR="00295F08" w:rsidRPr="008E7721" w:rsidRDefault="00295F08" w:rsidP="00295F08">
                            <w:pPr>
                              <w:pStyle w:val="HZDSLDbl2"/>
                              <w:rPr>
                                <w:rFonts w:eastAsia="Microsoft YaHei"/>
                              </w:rPr>
                            </w:pPr>
                            <w:r w:rsidRPr="008E7721">
                              <w:rPr>
                                <w:rFonts w:eastAsia="Microsoft YaHei"/>
                              </w:rPr>
                              <w:t>Hot surfaces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6" o:spid="_x0000_s1065" type="#_x0000_t202" style="position:absolute;left:0;text-align:left;margin-left:36pt;margin-top:-1pt;width:162pt;height:106.9pt;z-index:2517125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BP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" filled="f" strokeweight=".5pt">
                <v:textbox style="mso-fit-shape-to-text:t" inset=",7.2pt,,7.2pt">
                  <w:txbxContent>
                    <w:p w14:paraId="1068FE51" w14:textId="77777777" w:rsidR="00295F08" w:rsidRPr="008E7721" w:rsidRDefault="00295F08" w:rsidP="00295F08">
                      <w:pPr>
                        <w:pStyle w:val="HZDSLDnum"/>
                        <w:rPr>
                          <w:rFonts w:eastAsia="Microsoft YaHei"/>
                        </w:rPr>
                      </w:pPr>
                      <w:r w:rsidRPr="008E7721">
                        <w:rPr>
                          <w:rFonts w:eastAsia="Microsoft YaHei"/>
                        </w:rPr>
                        <w:t>Slide 46</w:t>
                      </w:r>
                    </w:p>
                    <w:p w14:paraId="26F12DB0" w14:textId="77777777" w:rsidR="00295F08" w:rsidRPr="008E7721" w:rsidRDefault="00295F08" w:rsidP="00295F08">
                      <w:pPr>
                        <w:pStyle w:val="HZDSLDttl"/>
                        <w:rPr>
                          <w:rFonts w:eastAsia="Microsoft YaHei"/>
                        </w:rPr>
                      </w:pPr>
                      <w:r w:rsidRPr="008E7721">
                        <w:rPr>
                          <w:rFonts w:eastAsia="Microsoft YaHei"/>
                        </w:rPr>
                        <w:t>Safety at the Fire Station</w:t>
                      </w:r>
                    </w:p>
                    <w:p w14:paraId="0D727EA0" w14:textId="77777777" w:rsidR="00295F08" w:rsidRPr="008E7721" w:rsidRDefault="00295F08" w:rsidP="00295F08">
                      <w:pPr>
                        <w:pStyle w:val="HZDSLDbl1"/>
                        <w:rPr>
                          <w:rFonts w:eastAsia="Microsoft YaHei"/>
                        </w:rPr>
                      </w:pPr>
                      <w:r w:rsidRPr="008E7721">
                        <w:rPr>
                          <w:rFonts w:eastAsia="Microsoft YaHei"/>
                        </w:rPr>
                        <w:t xml:space="preserve">Be careful when working with: </w:t>
                      </w:r>
                    </w:p>
                    <w:p w14:paraId="7C7070C0" w14:textId="77777777" w:rsidR="00295F08" w:rsidRPr="008E7721" w:rsidRDefault="00295F08" w:rsidP="00295F08">
                      <w:pPr>
                        <w:pStyle w:val="HZDSLDbl2"/>
                        <w:rPr>
                          <w:rFonts w:eastAsia="Microsoft YaHei"/>
                        </w:rPr>
                      </w:pPr>
                      <w:r w:rsidRPr="008E7721">
                        <w:rPr>
                          <w:rFonts w:eastAsia="Microsoft YaHei"/>
                        </w:rPr>
                        <w:t>Power tools</w:t>
                      </w:r>
                    </w:p>
                    <w:p w14:paraId="00A27189" w14:textId="77777777" w:rsidR="00295F08" w:rsidRPr="008E7721" w:rsidRDefault="00295F08" w:rsidP="00295F08">
                      <w:pPr>
                        <w:pStyle w:val="HZDSLDbl2"/>
                        <w:rPr>
                          <w:rFonts w:eastAsia="Microsoft YaHei"/>
                        </w:rPr>
                      </w:pPr>
                      <w:r w:rsidRPr="008E7721">
                        <w:rPr>
                          <w:rFonts w:eastAsia="Microsoft YaHei"/>
                        </w:rPr>
                        <w:t>Ladders</w:t>
                      </w:r>
                    </w:p>
                    <w:p w14:paraId="72EA4AF1" w14:textId="77777777" w:rsidR="00295F08" w:rsidRPr="008E7721" w:rsidRDefault="00295F08" w:rsidP="00295F08">
                      <w:pPr>
                        <w:pStyle w:val="HZDSLDbl2"/>
                        <w:rPr>
                          <w:rFonts w:eastAsia="Microsoft YaHei"/>
                        </w:rPr>
                      </w:pPr>
                      <w:r w:rsidRPr="008E7721">
                        <w:rPr>
                          <w:rFonts w:eastAsia="Microsoft YaHei"/>
                        </w:rPr>
                        <w:t>Electrical appliances</w:t>
                      </w:r>
                    </w:p>
                    <w:p w14:paraId="2149E5E8" w14:textId="77777777" w:rsidR="00295F08" w:rsidRPr="008E7721" w:rsidRDefault="00295F08" w:rsidP="00295F08">
                      <w:pPr>
                        <w:pStyle w:val="HZDSLDbl2"/>
                        <w:rPr>
                          <w:rFonts w:eastAsia="Microsoft YaHei"/>
                        </w:rPr>
                      </w:pPr>
                      <w:r w:rsidRPr="008E7721">
                        <w:rPr>
                          <w:rFonts w:eastAsia="Microsoft YaHei"/>
                        </w:rPr>
                        <w:t>Pressurized cylinders</w:t>
                      </w:r>
                    </w:p>
                    <w:p w14:paraId="2B05B8F1" w14:textId="77777777" w:rsidR="00295F08" w:rsidRPr="008E7721" w:rsidRDefault="00295F08" w:rsidP="00295F08">
                      <w:pPr>
                        <w:pStyle w:val="HZDSLDbl2"/>
                        <w:rPr>
                          <w:rFonts w:eastAsia="Microsoft YaHei"/>
                        </w:rPr>
                      </w:pPr>
                      <w:r w:rsidRPr="008E7721">
                        <w:rPr>
                          <w:rFonts w:eastAsia="Microsoft YaHei"/>
                        </w:rPr>
                        <w:t>Hot surfaces</w:t>
                      </w:r>
                    </w:p>
                  </w:txbxContent>
                </v:textbox>
                <w10:wrap type="square" anchorx="page"/>
                <w10:anchorlock/>
              </v:shape>
            </w:pict>
          </mc:Fallback>
        </mc:AlternateContent>
      </w:r>
      <w:r w:rsidR="009B5043" w:rsidRPr="009B5043">
        <w:t>The Fire Station</w:t>
      </w:r>
    </w:p>
    <w:p w14:paraId="3B0384A8" w14:textId="631DE7DA" w:rsidR="009B5043" w:rsidRPr="009B5043" w:rsidRDefault="009B5043" w:rsidP="009830E6">
      <w:pPr>
        <w:pStyle w:val="HZDlectoutln3"/>
      </w:pPr>
      <w:r w:rsidRPr="009B5043">
        <w:t>Fire fighters will spend much of their shift time at the fire station.</w:t>
      </w:r>
    </w:p>
    <w:p w14:paraId="1104E226" w14:textId="0D548DDC" w:rsidR="009B5043" w:rsidRPr="009B5043" w:rsidRDefault="009B5043" w:rsidP="009830E6">
      <w:pPr>
        <w:pStyle w:val="HZDlectoutln3"/>
      </w:pPr>
      <w:r w:rsidRPr="009B5043">
        <w:t>Injuries that occur at the firehouse can be just as devastating as those that occur at an emergency incident scene.</w:t>
      </w:r>
    </w:p>
    <w:p w14:paraId="0364795D" w14:textId="7FD2E777" w:rsidR="009B5043" w:rsidRPr="009B5043" w:rsidRDefault="009B5043" w:rsidP="009830E6">
      <w:pPr>
        <w:pStyle w:val="HZDlectoutln3"/>
      </w:pPr>
      <w:r w:rsidRPr="009B5043">
        <w:t>Be careful when working with power tools, ladders, electrical appliances, pressurized cylinders, and hot surfaces.</w:t>
      </w:r>
    </w:p>
    <w:p w14:paraId="4090A90C" w14:textId="52155BA3" w:rsidR="009B5043" w:rsidRPr="009B5043" w:rsidRDefault="00713F3B" w:rsidP="00575F50">
      <w:pPr>
        <w:pStyle w:val="HZDlectoutln1"/>
      </w:pPr>
      <w:r>
        <w:t xml:space="preserve">X. </w:t>
      </w:r>
      <w:r w:rsidR="009B5043" w:rsidRPr="009B5043">
        <w:t>Safety Outside Your Workplace</w:t>
      </w:r>
    </w:p>
    <w:p w14:paraId="08B1F70C" w14:textId="2A1EDA21" w:rsidR="009B5043" w:rsidRPr="009B5043" w:rsidRDefault="009B5043" w:rsidP="00575F50">
      <w:pPr>
        <w:pStyle w:val="FFol1-time"/>
      </w:pPr>
      <w:r w:rsidRPr="009B5043">
        <w:t>Time: 1.5 Minutes</w:t>
      </w:r>
    </w:p>
    <w:p w14:paraId="2E5F37FD" w14:textId="42050B13" w:rsidR="009B5043" w:rsidRPr="009B5043" w:rsidRDefault="009B5043" w:rsidP="00575F50">
      <w:pPr>
        <w:pStyle w:val="FFol1-slide"/>
      </w:pPr>
      <w:r w:rsidRPr="009B5043">
        <w:t>Slide: 47</w:t>
      </w:r>
    </w:p>
    <w:p w14:paraId="15F3BA55" w14:textId="5D3E1FBB" w:rsidR="009B5043" w:rsidRDefault="009B5043" w:rsidP="00575F50">
      <w:pPr>
        <w:pStyle w:val="FFol1-level"/>
      </w:pPr>
      <w:r w:rsidRPr="009B5043">
        <w:t>Level: Fire Fighter I</w:t>
      </w:r>
    </w:p>
    <w:p w14:paraId="56945ED8" w14:textId="3E77AC8C" w:rsidR="00713F3B" w:rsidRPr="00713F3B" w:rsidRDefault="00713F3B" w:rsidP="00713F3B">
      <w:pPr>
        <w:pStyle w:val="FFol1-lect"/>
      </w:pPr>
      <w:r w:rsidRPr="00713F3B">
        <w:t>Lecture/Discussion/Demonstration</w:t>
      </w:r>
    </w:p>
    <w:p w14:paraId="269F7964" w14:textId="6C965611" w:rsidR="009B5043" w:rsidRPr="009B5043" w:rsidRDefault="00295F08" w:rsidP="009830E6">
      <w:pPr>
        <w:pStyle w:val="HZDlectoutln2"/>
      </w:pPr>
      <w:r>
        <w:rPr>
          <w:noProof/>
        </w:rPr>
        <mc:AlternateContent>
          <mc:Choice Requires="wps">
            <w:drawing>
              <wp:anchor distT="0" distB="0" distL="114300" distR="114300" simplePos="0" relativeHeight="251714560" behindDoc="0" locked="1" layoutInCell="1" allowOverlap="1" wp14:anchorId="5E70BBFE" wp14:editId="25E8D5D1">
                <wp:simplePos x="0" y="0"/>
                <wp:positionH relativeFrom="page">
                  <wp:posOffset>457200</wp:posOffset>
                </wp:positionH>
                <wp:positionV relativeFrom="paragraph">
                  <wp:posOffset>-552450</wp:posOffset>
                </wp:positionV>
                <wp:extent cx="2057400" cy="1090930"/>
                <wp:effectExtent l="0" t="0" r="25400" b="20955"/>
                <wp:wrapSquare wrapText="bothSides"/>
                <wp:docPr id="68" name="Text Box 68"/>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234A08" w14:textId="77777777" w:rsidR="00295F08" w:rsidRPr="008E7721" w:rsidRDefault="00295F08" w:rsidP="00295F08">
                            <w:pPr>
                              <w:pStyle w:val="HZDSLDnum"/>
                              <w:rPr>
                                <w:rFonts w:eastAsia="Microsoft YaHei"/>
                              </w:rPr>
                            </w:pPr>
                            <w:r w:rsidRPr="008E7721">
                              <w:rPr>
                                <w:rFonts w:eastAsia="Microsoft YaHei"/>
                              </w:rPr>
                              <w:t>Slide 47</w:t>
                            </w:r>
                          </w:p>
                          <w:p w14:paraId="34DBE036" w14:textId="77777777" w:rsidR="00295F08" w:rsidRPr="008E7721" w:rsidRDefault="00295F08" w:rsidP="00295F08">
                            <w:pPr>
                              <w:pStyle w:val="HZDSLDttl"/>
                              <w:rPr>
                                <w:rFonts w:eastAsia="Microsoft YaHei"/>
                              </w:rPr>
                            </w:pPr>
                            <w:r w:rsidRPr="008E7721">
                              <w:rPr>
                                <w:rFonts w:eastAsia="Microsoft YaHei"/>
                              </w:rPr>
                              <w:t>Safety Outside Your Workplace</w:t>
                            </w:r>
                          </w:p>
                          <w:p w14:paraId="72354025" w14:textId="77777777" w:rsidR="00295F08" w:rsidRPr="008E7721" w:rsidRDefault="00295F08" w:rsidP="00295F08">
                            <w:pPr>
                              <w:pStyle w:val="HZDSLDbl1"/>
                              <w:rPr>
                                <w:rFonts w:eastAsia="Microsoft YaHei"/>
                              </w:rPr>
                            </w:pPr>
                            <w:r w:rsidRPr="008E7721">
                              <w:rPr>
                                <w:rFonts w:eastAsia="Microsoft YaHei"/>
                              </w:rPr>
                              <w:t>Follow safe practices when you are off-duty.</w:t>
                            </w:r>
                          </w:p>
                          <w:p w14:paraId="7FEAC50C" w14:textId="77777777" w:rsidR="00295F08" w:rsidRPr="008E7721" w:rsidRDefault="00295F08" w:rsidP="00295F08">
                            <w:pPr>
                              <w:pStyle w:val="HZDSLDbl1"/>
                              <w:rPr>
                                <w:rFonts w:eastAsia="Microsoft YaHei"/>
                              </w:rPr>
                            </w:pPr>
                            <w:r w:rsidRPr="008E7721">
                              <w:rPr>
                                <w:rFonts w:eastAsia="Microsoft YaHei"/>
                              </w:rPr>
                              <w:t>An unintentional injury can end your career as a fire fighter.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8" o:spid="_x0000_s1066" type="#_x0000_t202" style="position:absolute;left:0;text-align:left;margin-left:36pt;margin-top:-43.45pt;width:162pt;height:85.9pt;z-index:251714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" filled="f" strokeweight=".5pt">
                <v:textbox style="mso-fit-shape-to-text:t" inset=",7.2pt,,7.2pt">
                  <w:txbxContent>
                    <w:p w14:paraId="10234A08" w14:textId="77777777" w:rsidR="00295F08" w:rsidRPr="008E7721" w:rsidRDefault="00295F08" w:rsidP="00295F08">
                      <w:pPr>
                        <w:pStyle w:val="HZDSLDnum"/>
                        <w:rPr>
                          <w:rFonts w:eastAsia="Microsoft YaHei"/>
                        </w:rPr>
                      </w:pPr>
                      <w:r w:rsidRPr="008E7721">
                        <w:rPr>
                          <w:rFonts w:eastAsia="Microsoft YaHei"/>
                        </w:rPr>
                        <w:t>Slide 47</w:t>
                      </w:r>
                    </w:p>
                    <w:p w14:paraId="34DBE036" w14:textId="77777777" w:rsidR="00295F08" w:rsidRPr="008E7721" w:rsidRDefault="00295F08" w:rsidP="00295F08">
                      <w:pPr>
                        <w:pStyle w:val="HZDSLDttl"/>
                        <w:rPr>
                          <w:rFonts w:eastAsia="Microsoft YaHei"/>
                        </w:rPr>
                      </w:pPr>
                      <w:r w:rsidRPr="008E7721">
                        <w:rPr>
                          <w:rFonts w:eastAsia="Microsoft YaHei"/>
                        </w:rPr>
                        <w:t>Safety Outside Your Workplace</w:t>
                      </w:r>
                    </w:p>
                    <w:p w14:paraId="72354025" w14:textId="77777777" w:rsidR="00295F08" w:rsidRPr="008E7721" w:rsidRDefault="00295F08" w:rsidP="00295F08">
                      <w:pPr>
                        <w:pStyle w:val="HZDSLDbl1"/>
                        <w:rPr>
                          <w:rFonts w:eastAsia="Microsoft YaHei"/>
                        </w:rPr>
                      </w:pPr>
                      <w:r w:rsidRPr="008E7721">
                        <w:rPr>
                          <w:rFonts w:eastAsia="Microsoft YaHei"/>
                        </w:rPr>
                        <w:t>Follow safe practices when you are off-duty.</w:t>
                      </w:r>
                    </w:p>
                    <w:p w14:paraId="7FEAC50C" w14:textId="77777777" w:rsidR="00295F08" w:rsidRPr="008E7721" w:rsidRDefault="00295F08" w:rsidP="00295F08">
                      <w:pPr>
                        <w:pStyle w:val="HZDSLDbl1"/>
                        <w:rPr>
                          <w:rFonts w:eastAsia="Microsoft YaHei"/>
                        </w:rPr>
                      </w:pPr>
                      <w:r w:rsidRPr="008E7721">
                        <w:rPr>
                          <w:rFonts w:eastAsia="Microsoft YaHei"/>
                        </w:rPr>
                        <w:t>An unintentional injury can end your career as a fire fighter.</w:t>
                      </w:r>
                    </w:p>
                  </w:txbxContent>
                </v:textbox>
                <w10:wrap type="square" anchorx="page"/>
                <w10:anchorlock/>
              </v:shape>
            </w:pict>
          </mc:Fallback>
        </mc:AlternateContent>
      </w:r>
      <w:r w:rsidR="009B5043" w:rsidRPr="009B5043">
        <w:t>Outside Your Workplace</w:t>
      </w:r>
    </w:p>
    <w:p w14:paraId="4F00A6AD" w14:textId="5906C96C" w:rsidR="009B5043" w:rsidRPr="009B5043" w:rsidRDefault="009B5043" w:rsidP="009830E6">
      <w:pPr>
        <w:pStyle w:val="HZDlectoutln3"/>
      </w:pPr>
      <w:r w:rsidRPr="009B5043">
        <w:t>Follow safe practices when you are off-duty.</w:t>
      </w:r>
    </w:p>
    <w:p w14:paraId="67072146" w14:textId="746A248D" w:rsidR="009B5043" w:rsidRPr="009B5043" w:rsidRDefault="009B5043" w:rsidP="009830E6">
      <w:pPr>
        <w:pStyle w:val="HZDlectoutln3"/>
      </w:pPr>
      <w:r w:rsidRPr="009B5043">
        <w:t>An unintentional injury, regardless of where it happens, can end your career as a fire fighter.</w:t>
      </w:r>
    </w:p>
    <w:p w14:paraId="17945FE3" w14:textId="36907510" w:rsidR="009B5043" w:rsidRPr="009B5043" w:rsidRDefault="009B5043" w:rsidP="00575F50">
      <w:pPr>
        <w:pStyle w:val="HZDlectoutln1"/>
      </w:pPr>
      <w:r w:rsidRPr="009B5043">
        <w:t>Summary</w:t>
      </w:r>
    </w:p>
    <w:p w14:paraId="322F38B2" w14:textId="7CA2EBEB" w:rsidR="009B5043" w:rsidRPr="009B5043" w:rsidRDefault="009B5043" w:rsidP="00575F50">
      <w:pPr>
        <w:pStyle w:val="FFol1-time"/>
      </w:pPr>
      <w:r w:rsidRPr="009B5043">
        <w:t>Time: 6 Minutes</w:t>
      </w:r>
    </w:p>
    <w:p w14:paraId="589EC51A" w14:textId="0864C81F" w:rsidR="009B5043" w:rsidRPr="009B5043" w:rsidRDefault="009B5043" w:rsidP="00575F50">
      <w:pPr>
        <w:pStyle w:val="FFol1-slide"/>
      </w:pPr>
      <w:r w:rsidRPr="009B5043">
        <w:t>Slides: 48-51</w:t>
      </w:r>
    </w:p>
    <w:p w14:paraId="5DFC5860" w14:textId="582BD51D" w:rsidR="009B5043" w:rsidRPr="009B5043" w:rsidRDefault="009B5043" w:rsidP="00575F50">
      <w:pPr>
        <w:pStyle w:val="FFol1-level"/>
      </w:pPr>
      <w:r w:rsidRPr="009B5043">
        <w:t xml:space="preserve">Level: Fire Fighter I </w:t>
      </w:r>
    </w:p>
    <w:p w14:paraId="34D7443A" w14:textId="32186A1C" w:rsidR="009B5043" w:rsidRPr="009B5043" w:rsidRDefault="00713F3B" w:rsidP="00575F50">
      <w:pPr>
        <w:pStyle w:val="FFol1-lect"/>
      </w:pPr>
      <w:r>
        <w:rPr>
          <w:noProof/>
        </w:rPr>
        <mc:AlternateContent>
          <mc:Choice Requires="wps">
            <w:drawing>
              <wp:anchor distT="0" distB="0" distL="114300" distR="114300" simplePos="0" relativeHeight="251707392" behindDoc="0" locked="1" layoutInCell="1" allowOverlap="1" wp14:anchorId="6DAB88EA" wp14:editId="70F7DA72">
                <wp:simplePos x="0" y="0"/>
                <wp:positionH relativeFrom="page">
                  <wp:posOffset>457200</wp:posOffset>
                </wp:positionH>
                <wp:positionV relativeFrom="paragraph">
                  <wp:posOffset>389255</wp:posOffset>
                </wp:positionV>
                <wp:extent cx="2057400" cy="1662430"/>
                <wp:effectExtent l="0" t="0" r="25400" b="20955"/>
                <wp:wrapSquare wrapText="bothSides"/>
                <wp:docPr id="70" name="Text Box 70"/>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843987" w14:textId="77777777" w:rsidR="00713F3B" w:rsidRPr="008E7721" w:rsidRDefault="00713F3B" w:rsidP="00713F3B">
                            <w:pPr>
                              <w:pStyle w:val="HZDSLDnum"/>
                              <w:rPr>
                                <w:rFonts w:eastAsia="Microsoft YaHei"/>
                              </w:rPr>
                            </w:pPr>
                            <w:r w:rsidRPr="008E7721">
                              <w:rPr>
                                <w:rFonts w:eastAsia="Microsoft YaHei"/>
                              </w:rPr>
                              <w:t>Slide 48</w:t>
                            </w:r>
                          </w:p>
                          <w:p w14:paraId="3E9FE275" w14:textId="77777777" w:rsidR="00713F3B" w:rsidRPr="008E7721" w:rsidRDefault="00713F3B" w:rsidP="00713F3B">
                            <w:pPr>
                              <w:pStyle w:val="HZDSLDttl"/>
                              <w:rPr>
                                <w:rFonts w:eastAsia="Microsoft YaHei"/>
                              </w:rPr>
                            </w:pPr>
                            <w:r w:rsidRPr="008E7721">
                              <w:rPr>
                                <w:rFonts w:eastAsia="Microsoft YaHei"/>
                              </w:rPr>
                              <w:t>Summary</w:t>
                            </w:r>
                          </w:p>
                          <w:p w14:paraId="16BF8A6F" w14:textId="77777777" w:rsidR="00713F3B" w:rsidRPr="008E7721" w:rsidRDefault="00713F3B" w:rsidP="00713F3B">
                            <w:pPr>
                              <w:pStyle w:val="HZDSLDbl1"/>
                              <w:rPr>
                                <w:rFonts w:eastAsia="Microsoft YaHei"/>
                              </w:rPr>
                            </w:pPr>
                            <w:r w:rsidRPr="008E7721">
                              <w:rPr>
                                <w:rFonts w:eastAsia="Microsoft YaHei"/>
                              </w:rPr>
                              <w:t xml:space="preserve">Every fire fighter must have a strong commitment to safety and health. </w:t>
                            </w:r>
                          </w:p>
                          <w:p w14:paraId="4D2E7554" w14:textId="77777777" w:rsidR="00713F3B" w:rsidRPr="008E7721" w:rsidRDefault="00713F3B" w:rsidP="00713F3B">
                            <w:pPr>
                              <w:pStyle w:val="HZDSLDbl1"/>
                              <w:rPr>
                                <w:rFonts w:eastAsia="Microsoft YaHei"/>
                              </w:rPr>
                            </w:pPr>
                            <w:r w:rsidRPr="008E7721">
                              <w:rPr>
                                <w:rFonts w:eastAsia="Microsoft YaHei"/>
                              </w:rPr>
                              <w:t>Fire fighters must always consider their personal safety and the safety of team and everyone else at the scene.</w:t>
                            </w:r>
                          </w:p>
                          <w:p w14:paraId="0A57E96A" w14:textId="77777777" w:rsidR="00713F3B" w:rsidRPr="008E7721" w:rsidRDefault="00713F3B" w:rsidP="00713F3B">
                            <w:pPr>
                              <w:pStyle w:val="HZDSLDbl1"/>
                              <w:rPr>
                                <w:rFonts w:eastAsia="Microsoft YaHei"/>
                              </w:rPr>
                            </w:pPr>
                            <w:r w:rsidRPr="008E7721">
                              <w:rPr>
                                <w:rFonts w:eastAsia="Microsoft YaHei"/>
                              </w:rPr>
                              <w:t>A successful safety program must have standards and procedures, personnel, training, and 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0" o:spid="_x0000_s1067" type="#_x0000_t202" style="position:absolute;margin-left:36pt;margin-top:30.65pt;width:162pt;height:130.9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5mvwCAAAm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" filled="f" strokeweight=".5pt">
                <v:textbox style="mso-fit-shape-to-text:t" inset=",7.2pt,,7.2pt">
                  <w:txbxContent>
                    <w:p w14:paraId="6F843987" w14:textId="77777777" w:rsidR="00713F3B" w:rsidRPr="008E7721" w:rsidRDefault="00713F3B" w:rsidP="00713F3B">
                      <w:pPr>
                        <w:pStyle w:val="HZDSLDnum"/>
                        <w:rPr>
                          <w:rFonts w:eastAsia="Microsoft YaHei"/>
                        </w:rPr>
                      </w:pPr>
                      <w:r w:rsidRPr="008E7721">
                        <w:rPr>
                          <w:rFonts w:eastAsia="Microsoft YaHei"/>
                        </w:rPr>
                        <w:t>Slide 48</w:t>
                      </w:r>
                    </w:p>
                    <w:p w14:paraId="3E9FE275" w14:textId="77777777" w:rsidR="00713F3B" w:rsidRPr="008E7721" w:rsidRDefault="00713F3B" w:rsidP="00713F3B">
                      <w:pPr>
                        <w:pStyle w:val="HZDSLDttl"/>
                        <w:rPr>
                          <w:rFonts w:eastAsia="Microsoft YaHei"/>
                        </w:rPr>
                      </w:pPr>
                      <w:r w:rsidRPr="008E7721">
                        <w:rPr>
                          <w:rFonts w:eastAsia="Microsoft YaHei"/>
                        </w:rPr>
                        <w:t>Summary</w:t>
                      </w:r>
                    </w:p>
                    <w:p w14:paraId="16BF8A6F" w14:textId="77777777" w:rsidR="00713F3B" w:rsidRPr="008E7721" w:rsidRDefault="00713F3B" w:rsidP="00713F3B">
                      <w:pPr>
                        <w:pStyle w:val="HZDSLDbl1"/>
                        <w:rPr>
                          <w:rFonts w:eastAsia="Microsoft YaHei"/>
                        </w:rPr>
                      </w:pPr>
                      <w:r w:rsidRPr="008E7721">
                        <w:rPr>
                          <w:rFonts w:eastAsia="Microsoft YaHei"/>
                        </w:rPr>
                        <w:t xml:space="preserve">Every fire fighter must have a strong commitment to safety and health. </w:t>
                      </w:r>
                    </w:p>
                    <w:p w14:paraId="4D2E7554" w14:textId="77777777" w:rsidR="00713F3B" w:rsidRPr="008E7721" w:rsidRDefault="00713F3B" w:rsidP="00713F3B">
                      <w:pPr>
                        <w:pStyle w:val="HZDSLDbl1"/>
                        <w:rPr>
                          <w:rFonts w:eastAsia="Microsoft YaHei"/>
                        </w:rPr>
                      </w:pPr>
                      <w:r w:rsidRPr="008E7721">
                        <w:rPr>
                          <w:rFonts w:eastAsia="Microsoft YaHei"/>
                        </w:rPr>
                        <w:t>Fire fighters must always consider their personal safety and the safety of team and everyone else at the scene.</w:t>
                      </w:r>
                    </w:p>
                    <w:p w14:paraId="0A57E96A" w14:textId="77777777" w:rsidR="00713F3B" w:rsidRPr="008E7721" w:rsidRDefault="00713F3B" w:rsidP="00713F3B">
                      <w:pPr>
                        <w:pStyle w:val="HZDSLDbl1"/>
                        <w:rPr>
                          <w:rFonts w:eastAsia="Microsoft YaHei"/>
                        </w:rPr>
                      </w:pPr>
                      <w:r w:rsidRPr="008E7721">
                        <w:rPr>
                          <w:rFonts w:eastAsia="Microsoft YaHei"/>
                        </w:rPr>
                        <w:t>A successful safety program must have standards and procedures, personnel, training, and equipment.</w:t>
                      </w:r>
                    </w:p>
                  </w:txbxContent>
                </v:textbox>
                <w10:wrap type="square" anchorx="page"/>
                <w10:anchorlock/>
              </v:shape>
            </w:pict>
          </mc:Fallback>
        </mc:AlternateContent>
      </w:r>
      <w:r w:rsidR="009B5043" w:rsidRPr="009B5043">
        <w:t>Lecture/Discussion</w:t>
      </w:r>
    </w:p>
    <w:p w14:paraId="4730AAED" w14:textId="5F9908E9" w:rsidR="009B5043" w:rsidRPr="009B5043" w:rsidRDefault="009B5043" w:rsidP="009830E6">
      <w:pPr>
        <w:pStyle w:val="HZDlectoutln2"/>
      </w:pPr>
      <w:r w:rsidRPr="009B5043">
        <w:t xml:space="preserve">Every fire fighter and fire department must have a strong commitment to safety and health. </w:t>
      </w:r>
    </w:p>
    <w:p w14:paraId="311A1526" w14:textId="0CF7B9E6" w:rsidR="009B5043" w:rsidRPr="009B5043" w:rsidRDefault="009B5043" w:rsidP="009830E6">
      <w:pPr>
        <w:pStyle w:val="HZDlectoutln2"/>
      </w:pPr>
      <w:r w:rsidRPr="009B5043">
        <w:t>Each year, on average, 80 to 100 fire fighters are killed at emergency incident scenes, in fire stations, during training, and while responding or returning from an emergency.</w:t>
      </w:r>
    </w:p>
    <w:p w14:paraId="50AA1E7B" w14:textId="16A36B92" w:rsidR="009B5043" w:rsidRPr="009B5043" w:rsidRDefault="009B5043" w:rsidP="009830E6">
      <w:pPr>
        <w:pStyle w:val="HZDlectoutln2"/>
      </w:pPr>
      <w:r w:rsidRPr="009B5043">
        <w:t>When ensuring safety at the scene, fire fighters must always consider their personal safety, the safety of other team members, and the safety of everyone at the emergency scene.</w:t>
      </w:r>
    </w:p>
    <w:p w14:paraId="2960400F" w14:textId="166290AA" w:rsidR="009B5043" w:rsidRPr="009B5043" w:rsidRDefault="009B5043" w:rsidP="009830E6">
      <w:pPr>
        <w:pStyle w:val="HZDlectoutln2"/>
      </w:pPr>
      <w:r w:rsidRPr="009B5043">
        <w:t>A successful safety program must have four major components: standards and procedures, personnel, training, and equipment.</w:t>
      </w:r>
    </w:p>
    <w:p w14:paraId="7508CC7F" w14:textId="07F5A428" w:rsidR="009B5043" w:rsidRPr="009B5043" w:rsidRDefault="00713F3B" w:rsidP="009830E6">
      <w:pPr>
        <w:pStyle w:val="HZDlectoutln2"/>
      </w:pPr>
      <w:r>
        <w:rPr>
          <w:noProof/>
        </w:rPr>
        <mc:AlternateContent>
          <mc:Choice Requires="wps">
            <w:drawing>
              <wp:anchor distT="0" distB="0" distL="114300" distR="114300" simplePos="0" relativeHeight="251708416" behindDoc="0" locked="1" layoutInCell="1" allowOverlap="1" wp14:anchorId="7A2A3015" wp14:editId="2BA410FC">
                <wp:simplePos x="0" y="0"/>
                <wp:positionH relativeFrom="page">
                  <wp:posOffset>457200</wp:posOffset>
                </wp:positionH>
                <wp:positionV relativeFrom="paragraph">
                  <wp:posOffset>641985</wp:posOffset>
                </wp:positionV>
                <wp:extent cx="2057400" cy="1522730"/>
                <wp:effectExtent l="0" t="0" r="25400" b="26670"/>
                <wp:wrapSquare wrapText="bothSides"/>
                <wp:docPr id="71" name="Text Box 71"/>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C39384" w14:textId="77777777" w:rsidR="00713F3B" w:rsidRPr="008E7721" w:rsidRDefault="00713F3B" w:rsidP="00713F3B">
                            <w:pPr>
                              <w:pStyle w:val="HZDSLDnum"/>
                              <w:rPr>
                                <w:rFonts w:eastAsia="Microsoft YaHei"/>
                              </w:rPr>
                            </w:pPr>
                            <w:r w:rsidRPr="008E7721">
                              <w:rPr>
                                <w:rFonts w:eastAsia="Microsoft YaHei"/>
                              </w:rPr>
                              <w:t>Slide 49</w:t>
                            </w:r>
                          </w:p>
                          <w:p w14:paraId="04FF1ADB" w14:textId="77777777" w:rsidR="00713F3B" w:rsidRPr="008E7721" w:rsidRDefault="00713F3B" w:rsidP="00713F3B">
                            <w:pPr>
                              <w:pStyle w:val="HZDSLDttl"/>
                              <w:rPr>
                                <w:rFonts w:eastAsia="Microsoft YaHei"/>
                              </w:rPr>
                            </w:pPr>
                            <w:r w:rsidRPr="008E7721">
                              <w:rPr>
                                <w:rFonts w:eastAsia="Microsoft YaHei"/>
                              </w:rPr>
                              <w:t>Summary</w:t>
                            </w:r>
                          </w:p>
                          <w:p w14:paraId="49B5E640" w14:textId="77777777" w:rsidR="00713F3B" w:rsidRPr="008E7721" w:rsidRDefault="00713F3B" w:rsidP="00713F3B">
                            <w:pPr>
                              <w:pStyle w:val="HZDSLDbl1"/>
                              <w:rPr>
                                <w:rFonts w:eastAsia="Microsoft YaHei"/>
                              </w:rPr>
                            </w:pPr>
                            <w:r w:rsidRPr="008E7721">
                              <w:rPr>
                                <w:rFonts w:eastAsia="Microsoft YaHei"/>
                              </w:rPr>
                              <w:t xml:space="preserve">Safety and well-being are directly related to personal health and fitness. </w:t>
                            </w:r>
                          </w:p>
                          <w:p w14:paraId="624F02E9" w14:textId="77777777" w:rsidR="00713F3B" w:rsidRPr="008E7721" w:rsidRDefault="00713F3B" w:rsidP="00713F3B">
                            <w:pPr>
                              <w:pStyle w:val="HZDSLDbl1"/>
                              <w:rPr>
                                <w:rFonts w:eastAsia="Microsoft YaHei"/>
                              </w:rPr>
                            </w:pPr>
                            <w:r w:rsidRPr="008E7721">
                              <w:rPr>
                                <w:rFonts w:eastAsia="Microsoft YaHei"/>
                              </w:rPr>
                              <w:t>Employee assistance programs are available to provide fire fighters with support or assistance.</w:t>
                            </w:r>
                          </w:p>
                          <w:p w14:paraId="0C2F806F" w14:textId="77777777" w:rsidR="00713F3B" w:rsidRPr="008E7721" w:rsidRDefault="00713F3B" w:rsidP="00713F3B">
                            <w:pPr>
                              <w:pStyle w:val="HZDSLDbl1"/>
                              <w:rPr>
                                <w:rFonts w:eastAsia="Microsoft YaHei"/>
                              </w:rPr>
                            </w:pPr>
                            <w:r w:rsidRPr="008E7721">
                              <w:rPr>
                                <w:rFonts w:eastAsia="Microsoft YaHei"/>
                              </w:rPr>
                              <w:t>Four general principles govern emergency vehicle operation.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1" o:spid="_x0000_s1068" type="#_x0000_t202" style="position:absolute;left:0;text-align:left;margin-left:36pt;margin-top:50.55pt;width:162pt;height:119.9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" filled="f" strokeweight=".5pt">
                <v:textbox style="mso-fit-shape-to-text:t" inset=",7.2pt,,7.2pt">
                  <w:txbxContent>
                    <w:p w14:paraId="57C39384" w14:textId="77777777" w:rsidR="00713F3B" w:rsidRPr="008E7721" w:rsidRDefault="00713F3B" w:rsidP="00713F3B">
                      <w:pPr>
                        <w:pStyle w:val="HZDSLDnum"/>
                        <w:rPr>
                          <w:rFonts w:eastAsia="Microsoft YaHei"/>
                        </w:rPr>
                      </w:pPr>
                      <w:r w:rsidRPr="008E7721">
                        <w:rPr>
                          <w:rFonts w:eastAsia="Microsoft YaHei"/>
                        </w:rPr>
                        <w:t>Slide 49</w:t>
                      </w:r>
                    </w:p>
                    <w:p w14:paraId="04FF1ADB" w14:textId="77777777" w:rsidR="00713F3B" w:rsidRPr="008E7721" w:rsidRDefault="00713F3B" w:rsidP="00713F3B">
                      <w:pPr>
                        <w:pStyle w:val="HZDSLDttl"/>
                        <w:rPr>
                          <w:rFonts w:eastAsia="Microsoft YaHei"/>
                        </w:rPr>
                      </w:pPr>
                      <w:r w:rsidRPr="008E7721">
                        <w:rPr>
                          <w:rFonts w:eastAsia="Microsoft YaHei"/>
                        </w:rPr>
                        <w:t>Summary</w:t>
                      </w:r>
                    </w:p>
                    <w:p w14:paraId="49B5E640" w14:textId="77777777" w:rsidR="00713F3B" w:rsidRPr="008E7721" w:rsidRDefault="00713F3B" w:rsidP="00713F3B">
                      <w:pPr>
                        <w:pStyle w:val="HZDSLDbl1"/>
                        <w:rPr>
                          <w:rFonts w:eastAsia="Microsoft YaHei"/>
                        </w:rPr>
                      </w:pPr>
                      <w:r w:rsidRPr="008E7721">
                        <w:rPr>
                          <w:rFonts w:eastAsia="Microsoft YaHei"/>
                        </w:rPr>
                        <w:t xml:space="preserve">Safety and </w:t>
                      </w:r>
                      <w:proofErr w:type="gramStart"/>
                      <w:r w:rsidRPr="008E7721">
                        <w:rPr>
                          <w:rFonts w:eastAsia="Microsoft YaHei"/>
                        </w:rPr>
                        <w:t>well-being</w:t>
                      </w:r>
                      <w:proofErr w:type="gramEnd"/>
                      <w:r w:rsidRPr="008E7721">
                        <w:rPr>
                          <w:rFonts w:eastAsia="Microsoft YaHei"/>
                        </w:rPr>
                        <w:t xml:space="preserve"> are directly related to personal health and fitness. </w:t>
                      </w:r>
                    </w:p>
                    <w:p w14:paraId="624F02E9" w14:textId="77777777" w:rsidR="00713F3B" w:rsidRPr="008E7721" w:rsidRDefault="00713F3B" w:rsidP="00713F3B">
                      <w:pPr>
                        <w:pStyle w:val="HZDSLDbl1"/>
                        <w:rPr>
                          <w:rFonts w:eastAsia="Microsoft YaHei"/>
                        </w:rPr>
                      </w:pPr>
                      <w:r w:rsidRPr="008E7721">
                        <w:rPr>
                          <w:rFonts w:eastAsia="Microsoft YaHei"/>
                        </w:rPr>
                        <w:t>Employee assistance programs are available to provide fire fighters with support or assistance.</w:t>
                      </w:r>
                    </w:p>
                    <w:p w14:paraId="0C2F806F" w14:textId="77777777" w:rsidR="00713F3B" w:rsidRPr="008E7721" w:rsidRDefault="00713F3B" w:rsidP="00713F3B">
                      <w:pPr>
                        <w:pStyle w:val="HZDSLDbl1"/>
                        <w:rPr>
                          <w:rFonts w:eastAsia="Microsoft YaHei"/>
                        </w:rPr>
                      </w:pPr>
                      <w:r w:rsidRPr="008E7721">
                        <w:rPr>
                          <w:rFonts w:eastAsia="Microsoft YaHei"/>
                        </w:rPr>
                        <w:t>Four general principles govern emergency vehicle operation.</w:t>
                      </w:r>
                    </w:p>
                  </w:txbxContent>
                </v:textbox>
                <w10:wrap type="square" anchorx="page"/>
                <w10:anchorlock/>
              </v:shape>
            </w:pict>
          </mc:Fallback>
        </mc:AlternateContent>
      </w:r>
      <w:r w:rsidR="009B5043" w:rsidRPr="009B5043">
        <w:t xml:space="preserve">Safety and well-being are directly related to personal health and fitness. </w:t>
      </w:r>
    </w:p>
    <w:p w14:paraId="6D9A23BD" w14:textId="6CE49AFB" w:rsidR="009B5043" w:rsidRPr="009B5043" w:rsidRDefault="009B5043" w:rsidP="009830E6">
      <w:pPr>
        <w:pStyle w:val="HZDlectoutln2"/>
      </w:pPr>
      <w:r w:rsidRPr="009B5043">
        <w:t>EAPs are available to provide fire fighters with confidential counseling, support, or assistance in dealing with a physical, financial, emotional, or substance abuse problem.</w:t>
      </w:r>
    </w:p>
    <w:p w14:paraId="4D59F063" w14:textId="191A7C0F" w:rsidR="009B5043" w:rsidRPr="009B5043" w:rsidRDefault="009B5043" w:rsidP="009830E6">
      <w:pPr>
        <w:pStyle w:val="HZDlectoutln2"/>
      </w:pPr>
      <w:r w:rsidRPr="009B5043">
        <w:t>Four general principles govern emergency vehicle operation:</w:t>
      </w:r>
    </w:p>
    <w:p w14:paraId="0E67E102" w14:textId="270919C7" w:rsidR="009B5043" w:rsidRPr="009B5043" w:rsidRDefault="009B5043" w:rsidP="009830E6">
      <w:pPr>
        <w:pStyle w:val="HZDlectoutln3"/>
      </w:pPr>
      <w:r w:rsidRPr="009B5043">
        <w:t>Emergency vehicle operators are subject to all traffic regulations unless a specific exemption is made.</w:t>
      </w:r>
    </w:p>
    <w:p w14:paraId="422FB170" w14:textId="232EB825" w:rsidR="009B5043" w:rsidRPr="009B5043" w:rsidRDefault="009B5043" w:rsidP="009830E6">
      <w:pPr>
        <w:pStyle w:val="HZDlectoutln3"/>
      </w:pPr>
      <w:r w:rsidRPr="009B5043">
        <w:t>Exceptions are legal only when operating in emergency mode.</w:t>
      </w:r>
    </w:p>
    <w:p w14:paraId="3AB6F9DE" w14:textId="525B168B" w:rsidR="009B5043" w:rsidRPr="009B5043" w:rsidRDefault="009B5043" w:rsidP="009830E6">
      <w:pPr>
        <w:pStyle w:val="HZDlectoutln3"/>
      </w:pPr>
      <w:r w:rsidRPr="009B5043">
        <w:t>Even with an exemption, the emergency vehicle operator can be found criminally or civilly liable if involved in a crash.</w:t>
      </w:r>
    </w:p>
    <w:p w14:paraId="189C8DDF" w14:textId="0B7CA7B1" w:rsidR="009B5043" w:rsidRPr="009B5043" w:rsidRDefault="009B5043" w:rsidP="009830E6">
      <w:pPr>
        <w:pStyle w:val="HZDlectoutln3"/>
      </w:pPr>
      <w:r w:rsidRPr="009B5043">
        <w:t>An exemption does not relieve the operator of an authorized emergency vehicle from the duty to drive with reasonable care for all persons using the highway.</w:t>
      </w:r>
    </w:p>
    <w:p w14:paraId="6E499D37" w14:textId="75A7403C" w:rsidR="009B5043" w:rsidRPr="009B5043" w:rsidRDefault="00713F3B" w:rsidP="009830E6">
      <w:pPr>
        <w:pStyle w:val="HZDlectoutln2"/>
      </w:pPr>
      <w:r>
        <w:rPr>
          <w:noProof/>
        </w:rPr>
        <mc:AlternateContent>
          <mc:Choice Requires="wps">
            <w:drawing>
              <wp:anchor distT="0" distB="0" distL="114300" distR="114300" simplePos="0" relativeHeight="251709440" behindDoc="0" locked="1" layoutInCell="1" allowOverlap="1" wp14:anchorId="2E6EF5E4" wp14:editId="6EAB39DF">
                <wp:simplePos x="0" y="0"/>
                <wp:positionH relativeFrom="page">
                  <wp:posOffset>457200</wp:posOffset>
                </wp:positionH>
                <wp:positionV relativeFrom="paragraph">
                  <wp:posOffset>504190</wp:posOffset>
                </wp:positionV>
                <wp:extent cx="2057400" cy="1383030"/>
                <wp:effectExtent l="0" t="0" r="25400" b="13970"/>
                <wp:wrapSquare wrapText="bothSides"/>
                <wp:docPr id="72" name="Text Box 72"/>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C51776" w14:textId="77777777" w:rsidR="00713F3B" w:rsidRPr="008E7721" w:rsidRDefault="00713F3B" w:rsidP="00713F3B">
                            <w:pPr>
                              <w:pStyle w:val="HZDSLDnum"/>
                              <w:rPr>
                                <w:rFonts w:eastAsia="Microsoft YaHei"/>
                              </w:rPr>
                            </w:pPr>
                            <w:r w:rsidRPr="008E7721">
                              <w:rPr>
                                <w:rFonts w:eastAsia="Microsoft YaHei"/>
                              </w:rPr>
                              <w:t>Slide 50</w:t>
                            </w:r>
                          </w:p>
                          <w:p w14:paraId="5121B972" w14:textId="77777777" w:rsidR="00713F3B" w:rsidRPr="008E7721" w:rsidRDefault="00713F3B" w:rsidP="00713F3B">
                            <w:pPr>
                              <w:pStyle w:val="HZDSLDttl"/>
                              <w:rPr>
                                <w:rFonts w:eastAsia="Microsoft YaHei"/>
                              </w:rPr>
                            </w:pPr>
                            <w:r w:rsidRPr="008E7721">
                              <w:rPr>
                                <w:rFonts w:eastAsia="Microsoft YaHei"/>
                              </w:rPr>
                              <w:t>Summary</w:t>
                            </w:r>
                          </w:p>
                          <w:p w14:paraId="15D4315E" w14:textId="77777777" w:rsidR="00713F3B" w:rsidRPr="008E7721" w:rsidRDefault="00713F3B" w:rsidP="00713F3B">
                            <w:pPr>
                              <w:pStyle w:val="HZDSLDbl1"/>
                              <w:rPr>
                                <w:rFonts w:eastAsia="Microsoft YaHei"/>
                              </w:rPr>
                            </w:pPr>
                            <w:r w:rsidRPr="008E7721">
                              <w:rPr>
                                <w:rFonts w:eastAsia="Microsoft YaHei"/>
                              </w:rPr>
                              <w:t xml:space="preserve">Emergency driving requires good reactions and alertness. </w:t>
                            </w:r>
                          </w:p>
                          <w:p w14:paraId="0876ACA8" w14:textId="77777777" w:rsidR="00713F3B" w:rsidRPr="008E7721" w:rsidRDefault="00713F3B" w:rsidP="00713F3B">
                            <w:pPr>
                              <w:pStyle w:val="HZDSLDbl1"/>
                              <w:rPr>
                                <w:rFonts w:eastAsia="Microsoft YaHei"/>
                              </w:rPr>
                            </w:pPr>
                            <w:r w:rsidRPr="008E7721">
                              <w:rPr>
                                <w:rFonts w:eastAsia="Microsoft YaHei"/>
                              </w:rPr>
                              <w:t xml:space="preserve">Safe driving practices will prevent most vehicle collisions. </w:t>
                            </w:r>
                          </w:p>
                          <w:p w14:paraId="4BCA63C6" w14:textId="77777777" w:rsidR="00713F3B" w:rsidRPr="008E7721" w:rsidRDefault="00713F3B" w:rsidP="00713F3B">
                            <w:pPr>
                              <w:pStyle w:val="HZDSLDbl1"/>
                              <w:rPr>
                                <w:rFonts w:eastAsia="Microsoft YaHei"/>
                              </w:rPr>
                            </w:pPr>
                            <w:r w:rsidRPr="008E7721">
                              <w:rPr>
                                <w:rFonts w:eastAsia="Microsoft YaHei"/>
                              </w:rPr>
                              <w:t>The accountability system tracks personnel and assignments at the scene.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2" o:spid="_x0000_s1069" type="#_x0000_t202" style="position:absolute;left:0;text-align:left;margin-left:36pt;margin-top:39.7pt;width:162pt;height:108.9pt;z-index:2517094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B/S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X&#10;E4w4aaFHD6w36FL0CFRQn07qGNzuJTiaHvTQ51GvrXLbfREF3CN7I1wR+lK1thgAD4E31P35WGsb&#10;m4JyEswWUQAmCrZwupwG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" filled="f" strokeweight=".5pt">
                <v:textbox style="mso-fit-shape-to-text:t" inset=",7.2pt,,7.2pt">
                  <w:txbxContent>
                    <w:p w14:paraId="11C51776" w14:textId="77777777" w:rsidR="00713F3B" w:rsidRPr="008E7721" w:rsidRDefault="00713F3B" w:rsidP="00713F3B">
                      <w:pPr>
                        <w:pStyle w:val="HZDSLDnum"/>
                        <w:rPr>
                          <w:rFonts w:eastAsia="Microsoft YaHei"/>
                        </w:rPr>
                      </w:pPr>
                      <w:r w:rsidRPr="008E7721">
                        <w:rPr>
                          <w:rFonts w:eastAsia="Microsoft YaHei"/>
                        </w:rPr>
                        <w:t>Slide 50</w:t>
                      </w:r>
                    </w:p>
                    <w:p w14:paraId="5121B972" w14:textId="77777777" w:rsidR="00713F3B" w:rsidRPr="008E7721" w:rsidRDefault="00713F3B" w:rsidP="00713F3B">
                      <w:pPr>
                        <w:pStyle w:val="HZDSLDttl"/>
                        <w:rPr>
                          <w:rFonts w:eastAsia="Microsoft YaHei"/>
                        </w:rPr>
                      </w:pPr>
                      <w:r w:rsidRPr="008E7721">
                        <w:rPr>
                          <w:rFonts w:eastAsia="Microsoft YaHei"/>
                        </w:rPr>
                        <w:t>Summary</w:t>
                      </w:r>
                    </w:p>
                    <w:p w14:paraId="15D4315E" w14:textId="77777777" w:rsidR="00713F3B" w:rsidRPr="008E7721" w:rsidRDefault="00713F3B" w:rsidP="00713F3B">
                      <w:pPr>
                        <w:pStyle w:val="HZDSLDbl1"/>
                        <w:rPr>
                          <w:rFonts w:eastAsia="Microsoft YaHei"/>
                        </w:rPr>
                      </w:pPr>
                      <w:r w:rsidRPr="008E7721">
                        <w:rPr>
                          <w:rFonts w:eastAsia="Microsoft YaHei"/>
                        </w:rPr>
                        <w:t xml:space="preserve">Emergency driving requires good reactions and alertness. </w:t>
                      </w:r>
                    </w:p>
                    <w:p w14:paraId="0876ACA8" w14:textId="77777777" w:rsidR="00713F3B" w:rsidRPr="008E7721" w:rsidRDefault="00713F3B" w:rsidP="00713F3B">
                      <w:pPr>
                        <w:pStyle w:val="HZDSLDbl1"/>
                        <w:rPr>
                          <w:rFonts w:eastAsia="Microsoft YaHei"/>
                        </w:rPr>
                      </w:pPr>
                      <w:r w:rsidRPr="008E7721">
                        <w:rPr>
                          <w:rFonts w:eastAsia="Microsoft YaHei"/>
                        </w:rPr>
                        <w:t xml:space="preserve">Safe driving practices will prevent most vehicle collisions. </w:t>
                      </w:r>
                    </w:p>
                    <w:p w14:paraId="4BCA63C6" w14:textId="77777777" w:rsidR="00713F3B" w:rsidRPr="008E7721" w:rsidRDefault="00713F3B" w:rsidP="00713F3B">
                      <w:pPr>
                        <w:pStyle w:val="HZDSLDbl1"/>
                        <w:rPr>
                          <w:rFonts w:eastAsia="Microsoft YaHei"/>
                        </w:rPr>
                      </w:pPr>
                      <w:r w:rsidRPr="008E7721">
                        <w:rPr>
                          <w:rFonts w:eastAsia="Microsoft YaHei"/>
                        </w:rPr>
                        <w:t>The accountability system tracks personnel and assignments at the scene.</w:t>
                      </w:r>
                    </w:p>
                  </w:txbxContent>
                </v:textbox>
                <w10:wrap type="square" anchorx="page"/>
                <w10:anchorlock/>
              </v:shape>
            </w:pict>
          </mc:Fallback>
        </mc:AlternateContent>
      </w:r>
      <w:r w:rsidR="009B5043" w:rsidRPr="009B5043">
        <w:t xml:space="preserve">Emergency driving requires good reactions and alertness. </w:t>
      </w:r>
    </w:p>
    <w:p w14:paraId="192145D6" w14:textId="6E7460AE" w:rsidR="009B5043" w:rsidRPr="009B5043" w:rsidRDefault="009B5043" w:rsidP="009830E6">
      <w:pPr>
        <w:pStyle w:val="HZDlectoutln2"/>
      </w:pPr>
      <w:r w:rsidRPr="009B5043">
        <w:t xml:space="preserve">Safe driving practices will prevent most vehicle collisions. </w:t>
      </w:r>
    </w:p>
    <w:p w14:paraId="2C80EA26" w14:textId="01ADF61D" w:rsidR="009B5043" w:rsidRPr="009B5043" w:rsidRDefault="009B5043" w:rsidP="009830E6">
      <w:pPr>
        <w:pStyle w:val="HZDlectoutln2"/>
      </w:pPr>
      <w:r w:rsidRPr="009B5043">
        <w:t xml:space="preserve">The personnel accountability system tracks personnel and assignments at the emergency scene. </w:t>
      </w:r>
    </w:p>
    <w:p w14:paraId="66161DC2" w14:textId="2C58365C" w:rsidR="009B5043" w:rsidRPr="009B5043" w:rsidRDefault="00713F3B" w:rsidP="009830E6">
      <w:pPr>
        <w:pStyle w:val="HZDlectoutln2"/>
      </w:pPr>
      <w:r>
        <w:rPr>
          <w:noProof/>
        </w:rPr>
        <mc:AlternateContent>
          <mc:Choice Requires="wps">
            <w:drawing>
              <wp:anchor distT="0" distB="0" distL="114300" distR="114300" simplePos="0" relativeHeight="251710464" behindDoc="0" locked="1" layoutInCell="1" allowOverlap="1" wp14:anchorId="09C3F3A5" wp14:editId="32CBD624">
                <wp:simplePos x="0" y="0"/>
                <wp:positionH relativeFrom="page">
                  <wp:posOffset>457200</wp:posOffset>
                </wp:positionH>
                <wp:positionV relativeFrom="paragraph">
                  <wp:posOffset>1458595</wp:posOffset>
                </wp:positionV>
                <wp:extent cx="2057400" cy="1370330"/>
                <wp:effectExtent l="0" t="0" r="25400" b="26670"/>
                <wp:wrapSquare wrapText="bothSides"/>
                <wp:docPr id="73" name="Text Box 73"/>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150472" w14:textId="77777777" w:rsidR="00713F3B" w:rsidRPr="008E7721" w:rsidRDefault="00713F3B" w:rsidP="00713F3B">
                            <w:pPr>
                              <w:pStyle w:val="HZDSLDnum"/>
                              <w:rPr>
                                <w:rFonts w:eastAsia="Microsoft YaHei"/>
                              </w:rPr>
                            </w:pPr>
                            <w:r w:rsidRPr="008E7721">
                              <w:rPr>
                                <w:rFonts w:eastAsia="Microsoft YaHei"/>
                              </w:rPr>
                              <w:t>Slide 51</w:t>
                            </w:r>
                          </w:p>
                          <w:p w14:paraId="7B584341" w14:textId="77777777" w:rsidR="00713F3B" w:rsidRPr="008E7721" w:rsidRDefault="00713F3B" w:rsidP="00713F3B">
                            <w:pPr>
                              <w:pStyle w:val="HZDSLDttl"/>
                              <w:rPr>
                                <w:rFonts w:eastAsia="Microsoft YaHei"/>
                              </w:rPr>
                            </w:pPr>
                            <w:r w:rsidRPr="008E7721">
                              <w:rPr>
                                <w:rFonts w:eastAsia="Microsoft YaHei"/>
                              </w:rPr>
                              <w:t>Summary</w:t>
                            </w:r>
                          </w:p>
                          <w:p w14:paraId="04191D83" w14:textId="77777777" w:rsidR="00713F3B" w:rsidRPr="008E7721" w:rsidRDefault="00713F3B" w:rsidP="00713F3B">
                            <w:pPr>
                              <w:pStyle w:val="HZDSLDbl1"/>
                              <w:rPr>
                                <w:rFonts w:eastAsia="Microsoft YaHei"/>
                              </w:rPr>
                            </w:pPr>
                            <w:r w:rsidRPr="008E7721">
                              <w:rPr>
                                <w:rFonts w:eastAsia="Microsoft YaHei"/>
                              </w:rPr>
                              <w:t>A critical incident stress debriefing (CISD) is a forum in which firefighting and EMS personnel can discuss anxieties, stress, and emotions.</w:t>
                            </w:r>
                          </w:p>
                          <w:p w14:paraId="528DEF99" w14:textId="77777777" w:rsidR="00713F3B" w:rsidRPr="008E7721" w:rsidRDefault="00713F3B" w:rsidP="00713F3B">
                            <w:pPr>
                              <w:pStyle w:val="HZDSLDbl1"/>
                              <w:rPr>
                                <w:rFonts w:eastAsia="Microsoft YaHei"/>
                              </w:rPr>
                            </w:pPr>
                            <w:r w:rsidRPr="008E7721">
                              <w:rPr>
                                <w:rFonts w:eastAsia="Microsoft YaHei"/>
                              </w:rPr>
                              <w:t>An unintentional injury can end your firefighting career.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3" o:spid="_x0000_s1070" type="#_x0000_t202" style="position:absolute;left:0;text-align:left;margin-left:36pt;margin-top:114.85pt;width:162pt;height:107.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9DG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X&#10;U4w4aaFHD6w36FL0CFRQn07qGNzuJTiaHvTQ51GvrXLbfREF3CN7I1wR+lK1thgAD4E31P35WGsb&#10;m4JyEswWUQAmCrZwugi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" filled="f" strokeweight=".5pt">
                <v:textbox style="mso-fit-shape-to-text:t" inset=",7.2pt,,7.2pt">
                  <w:txbxContent>
                    <w:p w14:paraId="02150472" w14:textId="77777777" w:rsidR="00713F3B" w:rsidRPr="008E7721" w:rsidRDefault="00713F3B" w:rsidP="00713F3B">
                      <w:pPr>
                        <w:pStyle w:val="HZDSLDnum"/>
                        <w:rPr>
                          <w:rFonts w:eastAsia="Microsoft YaHei"/>
                        </w:rPr>
                      </w:pPr>
                      <w:r w:rsidRPr="008E7721">
                        <w:rPr>
                          <w:rFonts w:eastAsia="Microsoft YaHei"/>
                        </w:rPr>
                        <w:t>Slide 51</w:t>
                      </w:r>
                    </w:p>
                    <w:p w14:paraId="7B584341" w14:textId="77777777" w:rsidR="00713F3B" w:rsidRPr="008E7721" w:rsidRDefault="00713F3B" w:rsidP="00713F3B">
                      <w:pPr>
                        <w:pStyle w:val="HZDSLDttl"/>
                        <w:rPr>
                          <w:rFonts w:eastAsia="Microsoft YaHei"/>
                        </w:rPr>
                      </w:pPr>
                      <w:r w:rsidRPr="008E7721">
                        <w:rPr>
                          <w:rFonts w:eastAsia="Microsoft YaHei"/>
                        </w:rPr>
                        <w:t>Summary</w:t>
                      </w:r>
                    </w:p>
                    <w:p w14:paraId="04191D83" w14:textId="77777777" w:rsidR="00713F3B" w:rsidRPr="008E7721" w:rsidRDefault="00713F3B" w:rsidP="00713F3B">
                      <w:pPr>
                        <w:pStyle w:val="HZDSLDbl1"/>
                        <w:rPr>
                          <w:rFonts w:eastAsia="Microsoft YaHei"/>
                        </w:rPr>
                      </w:pPr>
                      <w:r w:rsidRPr="008E7721">
                        <w:rPr>
                          <w:rFonts w:eastAsia="Microsoft YaHei"/>
                        </w:rPr>
                        <w:t>A critical incident stress debriefing (CISD) is a forum in which firefighting and EMS personnel can discuss anxieties, stress, and emotions.</w:t>
                      </w:r>
                    </w:p>
                    <w:p w14:paraId="528DEF99" w14:textId="77777777" w:rsidR="00713F3B" w:rsidRPr="008E7721" w:rsidRDefault="00713F3B" w:rsidP="00713F3B">
                      <w:pPr>
                        <w:pStyle w:val="HZDSLDbl1"/>
                        <w:rPr>
                          <w:rFonts w:eastAsia="Microsoft YaHei"/>
                        </w:rPr>
                      </w:pPr>
                      <w:r w:rsidRPr="008E7721">
                        <w:rPr>
                          <w:rFonts w:eastAsia="Microsoft YaHei"/>
                        </w:rPr>
                        <w:t>An unintentional injury can end your firefighting career.</w:t>
                      </w:r>
                    </w:p>
                  </w:txbxContent>
                </v:textbox>
                <w10:wrap type="square" anchorx="page"/>
                <w10:anchorlock/>
              </v:shape>
            </w:pict>
          </mc:Fallback>
        </mc:AlternateContent>
      </w:r>
      <w:r w:rsidR="009B5043" w:rsidRPr="009B5043">
        <w:t>A critical incident stress debriefing is a forum in which firefighting and EMS personnel can discuss anxieties, stress, and emotions triggered by a difficult incident.</w:t>
      </w:r>
    </w:p>
    <w:p w14:paraId="34363FA3" w14:textId="77777777" w:rsidR="00713F3B" w:rsidRDefault="009B5043" w:rsidP="009830E6">
      <w:pPr>
        <w:pStyle w:val="HZDlectoutln2"/>
        <w:sectPr w:rsidR="00713F3B" w:rsidSect="00295F08">
          <w:headerReference w:type="default" r:id="rId13"/>
          <w:footerReference w:type="default" r:id="rId14"/>
          <w:type w:val="continuous"/>
          <w:pgSz w:w="12240" w:h="15840" w:code="1"/>
          <w:pgMar w:top="1080" w:right="720" w:bottom="1080" w:left="4320" w:header="360" w:footer="360" w:gutter="0"/>
          <w:cols w:space="360"/>
          <w:docGrid w:linePitch="360"/>
        </w:sectPr>
      </w:pPr>
      <w:r w:rsidRPr="009B5043">
        <w:t>An unintentional injury, regardless of when or where it happens, can end your firefighting career.</w:t>
      </w:r>
    </w:p>
    <w:p w14:paraId="51D38292" w14:textId="7E0C1FB3" w:rsidR="009B5043" w:rsidRPr="009B5043" w:rsidRDefault="009B5043" w:rsidP="00400BC7">
      <w:pPr>
        <w:pStyle w:val="H1"/>
      </w:pPr>
      <w:r w:rsidRPr="009B5043">
        <w:t>Post-Lecture</w:t>
      </w:r>
    </w:p>
    <w:p w14:paraId="3A44EC0A" w14:textId="5EE7C5D2" w:rsidR="009B5043" w:rsidRPr="009B5043" w:rsidRDefault="009B5043" w:rsidP="00575F50">
      <w:pPr>
        <w:pStyle w:val="HZDlectoutln1"/>
      </w:pPr>
      <w:r w:rsidRPr="009B5043">
        <w:t>Wrap-Up Activities</w:t>
      </w:r>
    </w:p>
    <w:p w14:paraId="011FFCAD" w14:textId="11417E99" w:rsidR="009B5043" w:rsidRPr="009B5043" w:rsidRDefault="009B5043" w:rsidP="00575F50">
      <w:pPr>
        <w:pStyle w:val="FFol1-time"/>
      </w:pPr>
      <w:r w:rsidRPr="009B5043">
        <w:t>Time: 40 Minutes</w:t>
      </w:r>
    </w:p>
    <w:p w14:paraId="432D1F70" w14:textId="3877B98B" w:rsidR="009B5043" w:rsidRPr="009B5043" w:rsidRDefault="009B5043" w:rsidP="00575F50">
      <w:pPr>
        <w:pStyle w:val="FFol1-level"/>
      </w:pPr>
      <w:r w:rsidRPr="009B5043">
        <w:t>Level: Fire Fighter I and II</w:t>
      </w:r>
    </w:p>
    <w:p w14:paraId="351BD412" w14:textId="2358B971" w:rsidR="009B5043" w:rsidRPr="009B5043" w:rsidRDefault="009B5043" w:rsidP="00575F50">
      <w:pPr>
        <w:pStyle w:val="FFol1-lect"/>
      </w:pPr>
      <w:r w:rsidRPr="009B5043">
        <w:t>Small Group Activity/Individual Activity/Discussion</w:t>
      </w:r>
    </w:p>
    <w:p w14:paraId="07A38751" w14:textId="421D94DB" w:rsidR="009B5043" w:rsidRPr="009B5043" w:rsidRDefault="009B5043" w:rsidP="00395B57">
      <w:pPr>
        <w:pStyle w:val="HZDOBJH1"/>
      </w:pPr>
      <w:r w:rsidRPr="009B5043">
        <w:t>Fire Fighter in Action and/or Fire Fighter II in Action</w:t>
      </w:r>
    </w:p>
    <w:p w14:paraId="278ADA8F" w14:textId="09C56411" w:rsidR="009B5043" w:rsidRPr="009B5043" w:rsidRDefault="009B5043" w:rsidP="00794447">
      <w:pPr>
        <w:pStyle w:val="P9pt"/>
      </w:pPr>
      <w:r w:rsidRPr="009B5043">
        <w:t>This activity is designed to assist the student in gaining a further understanding of fire fighter qualifications and safety. The activity incorporates both critical thinking and the application of fire fighter knowledge.</w:t>
      </w:r>
    </w:p>
    <w:p w14:paraId="14EF7944" w14:textId="3338A179" w:rsidR="009B5043" w:rsidRPr="009B5043" w:rsidRDefault="009B5043" w:rsidP="00395B57">
      <w:pPr>
        <w:pStyle w:val="HZDOBJH2"/>
      </w:pPr>
      <w:r w:rsidRPr="009B5043">
        <w:t>Purpose</w:t>
      </w:r>
    </w:p>
    <w:p w14:paraId="420BECF6" w14:textId="749C899C" w:rsidR="009B5043" w:rsidRPr="009B5043" w:rsidRDefault="009B5043" w:rsidP="00794447">
      <w:pPr>
        <w:pStyle w:val="P9pt"/>
      </w:pPr>
      <w:r w:rsidRPr="009B5043">
        <w:t>This activity allows students an opportunity to analyze a firefighting scenario and develop responses to critical thinking questions.</w:t>
      </w:r>
    </w:p>
    <w:p w14:paraId="5E8E693D" w14:textId="1E975B34" w:rsidR="009B5043" w:rsidRPr="009B5043" w:rsidRDefault="009B5043" w:rsidP="00395B57">
      <w:pPr>
        <w:pStyle w:val="HZDOBJH2"/>
      </w:pPr>
      <w:r w:rsidRPr="009B5043">
        <w:t>Instructor Directions</w:t>
      </w:r>
    </w:p>
    <w:p w14:paraId="18683B21" w14:textId="4839F8EF" w:rsidR="009B5043" w:rsidRPr="009B5043" w:rsidRDefault="009B5043" w:rsidP="00395B57">
      <w:pPr>
        <w:pStyle w:val="FFnl"/>
      </w:pPr>
      <w:r w:rsidRPr="009B5043">
        <w:t>Direct students to read the “Fire Fighter in Action” and/or “Fire Fighter II in Action” scenario located in the Wrap-Up section at the end of Chapter 2.</w:t>
      </w:r>
    </w:p>
    <w:p w14:paraId="71B11F07" w14:textId="730FB52C" w:rsidR="009B5043" w:rsidRPr="009B5043" w:rsidRDefault="009B5043" w:rsidP="00395B57">
      <w:pPr>
        <w:pStyle w:val="FFnl"/>
      </w:pPr>
      <w:r w:rsidRPr="009B5043">
        <w:t>Direct students to read and individually answer the quiz questions at the end of the scenario. Allow approximately 10 minutes for this part of the activity. Facilitate a class review and dialogue of the answers, allowing students to correct responses as needed.  Use the answers noted below to assist in building this review. Allow approximately 10 minutes for this part of the activity.</w:t>
      </w:r>
    </w:p>
    <w:p w14:paraId="330038AB" w14:textId="3CA65CB5" w:rsidR="009B5043" w:rsidRPr="009B5043" w:rsidRDefault="009B5043" w:rsidP="00395B57">
      <w:pPr>
        <w:pStyle w:val="FFnl"/>
      </w:pPr>
      <w:r w:rsidRPr="009B5043">
        <w:t>You may also assign these as individual activities and ask students to turn in their comments on a separate piece of paper.</w:t>
      </w:r>
    </w:p>
    <w:p w14:paraId="2A8ACBF8" w14:textId="50E2EE28" w:rsidR="009B5043" w:rsidRPr="009B5043" w:rsidRDefault="009B5043" w:rsidP="00395B57">
      <w:pPr>
        <w:pStyle w:val="HZDOBJH2"/>
      </w:pPr>
      <w:r w:rsidRPr="009B5043">
        <w:t>Answers to Multiple Choice Questions</w:t>
      </w:r>
    </w:p>
    <w:p w14:paraId="29BFA663" w14:textId="553F722E" w:rsidR="009B5043" w:rsidRPr="009B5043" w:rsidRDefault="009B5043" w:rsidP="00395B57">
      <w:pPr>
        <w:pStyle w:val="FFnl"/>
        <w:numPr>
          <w:ilvl w:val="0"/>
          <w:numId w:val="35"/>
        </w:numPr>
      </w:pPr>
      <w:r w:rsidRPr="009B5043">
        <w:t>B</w:t>
      </w:r>
    </w:p>
    <w:p w14:paraId="385EEDC5" w14:textId="7E0C3429" w:rsidR="009B5043" w:rsidRPr="009B5043" w:rsidRDefault="009B5043" w:rsidP="00395B57">
      <w:pPr>
        <w:pStyle w:val="FFnl"/>
      </w:pPr>
      <w:r w:rsidRPr="009B5043">
        <w:t>C</w:t>
      </w:r>
    </w:p>
    <w:p w14:paraId="2CD4752F" w14:textId="353A06DA" w:rsidR="009B5043" w:rsidRPr="009B5043" w:rsidRDefault="009B5043" w:rsidP="00395B57">
      <w:pPr>
        <w:pStyle w:val="FFnl"/>
      </w:pPr>
      <w:r w:rsidRPr="009B5043">
        <w:t>B</w:t>
      </w:r>
    </w:p>
    <w:p w14:paraId="6DA06503" w14:textId="0E2599B6" w:rsidR="009B5043" w:rsidRPr="009B5043" w:rsidRDefault="009B5043" w:rsidP="00395B57">
      <w:pPr>
        <w:pStyle w:val="FFnl"/>
      </w:pPr>
      <w:r w:rsidRPr="009B5043">
        <w:t>B</w:t>
      </w:r>
    </w:p>
    <w:p w14:paraId="3D50153B" w14:textId="53869DA7" w:rsidR="009B5043" w:rsidRPr="009B5043" w:rsidRDefault="009B5043" w:rsidP="00395B57">
      <w:pPr>
        <w:pStyle w:val="FFnl"/>
      </w:pPr>
      <w:r w:rsidRPr="009B5043">
        <w:t>B</w:t>
      </w:r>
    </w:p>
    <w:p w14:paraId="444B5D10" w14:textId="03E46403" w:rsidR="009B5043" w:rsidRPr="009B5043" w:rsidRDefault="009B5043" w:rsidP="00395B57">
      <w:pPr>
        <w:pStyle w:val="HZDOBJH1"/>
      </w:pPr>
      <w:r w:rsidRPr="009B5043">
        <w:t>Technology Resources</w:t>
      </w:r>
    </w:p>
    <w:p w14:paraId="1A3E067B" w14:textId="345810AC" w:rsidR="009B5043" w:rsidRPr="009B5043" w:rsidRDefault="009B5043" w:rsidP="00794447">
      <w:pPr>
        <w:pStyle w:val="P9pt"/>
      </w:pPr>
      <w:r w:rsidRPr="009B5043">
        <w:t>This activity requires students to have access to the Internet. This may be accomplished through personal access, employer access, or a local educational institution. Some community colleges, universities, or adult education centers may have classrooms with Internet capability that will allow for this activity to be completed in class. Check out local access points and encourage students to complete this activity as part of their ongoing reinforcement of firefighting knowledge and skills.</w:t>
      </w:r>
    </w:p>
    <w:p w14:paraId="588B6417" w14:textId="2F928EDE" w:rsidR="009B5043" w:rsidRPr="009B5043" w:rsidRDefault="009B5043" w:rsidP="00395B57">
      <w:pPr>
        <w:pStyle w:val="HZDOBJH2"/>
      </w:pPr>
      <w:r w:rsidRPr="009B5043">
        <w:t>Purpose</w:t>
      </w:r>
    </w:p>
    <w:p w14:paraId="768BA42A" w14:textId="318458A6" w:rsidR="009B5043" w:rsidRPr="009B5043" w:rsidRDefault="009B5043" w:rsidP="00794447">
      <w:pPr>
        <w:pStyle w:val="P9pt"/>
      </w:pPr>
      <w:proofErr w:type="gramStart"/>
      <w:r w:rsidRPr="009B5043">
        <w:t>To provide students an opportunity to reinforce chapter material through use of online Internet activities.</w:t>
      </w:r>
      <w:proofErr w:type="gramEnd"/>
    </w:p>
    <w:p w14:paraId="6625C8FB" w14:textId="247F9E3C" w:rsidR="009B5043" w:rsidRPr="009B5043" w:rsidRDefault="009B5043" w:rsidP="00395B57">
      <w:pPr>
        <w:pStyle w:val="HZDOBJH2"/>
      </w:pPr>
      <w:r w:rsidRPr="009B5043">
        <w:t>Instructor Directions</w:t>
      </w:r>
    </w:p>
    <w:p w14:paraId="529C2A69" w14:textId="6E5AF4E5" w:rsidR="009B5043" w:rsidRPr="009B5043" w:rsidRDefault="009B5043" w:rsidP="00395B57">
      <w:pPr>
        <w:pStyle w:val="FFnl"/>
        <w:numPr>
          <w:ilvl w:val="0"/>
          <w:numId w:val="36"/>
        </w:numPr>
      </w:pPr>
      <w:r w:rsidRPr="009B5043">
        <w:t>Use the Internet and go to www.FireFighter.jbpub.com. Follow the directions on the Web site to access the exercises for Chapter 2.</w:t>
      </w:r>
    </w:p>
    <w:p w14:paraId="4C13E732" w14:textId="3271DE3E" w:rsidR="009B5043" w:rsidRPr="009B5043" w:rsidRDefault="009B5043" w:rsidP="00395B57">
      <w:pPr>
        <w:pStyle w:val="FFnl"/>
      </w:pPr>
      <w:r w:rsidRPr="009B5043">
        <w:t>Review the chapter activities and take note of desired or correct student responses.</w:t>
      </w:r>
    </w:p>
    <w:p w14:paraId="329935F7" w14:textId="5567BD79" w:rsidR="009B5043" w:rsidRPr="009B5043" w:rsidRDefault="009B5043" w:rsidP="00395B57">
      <w:pPr>
        <w:pStyle w:val="FFnl"/>
      </w:pPr>
      <w:r w:rsidRPr="009B5043">
        <w:t>As time allows, conduct an in-class review of the Internet activities and provide feedback to students as needed.</w:t>
      </w:r>
    </w:p>
    <w:p w14:paraId="3AB8258A" w14:textId="07DCB9B4" w:rsidR="009B5043" w:rsidRPr="009B5043" w:rsidRDefault="009B5043" w:rsidP="00395B57">
      <w:pPr>
        <w:pStyle w:val="FFnl"/>
      </w:pPr>
      <w:r w:rsidRPr="009B5043">
        <w:t>Be sure to check the Web site before assigning these activities because specific chapter-related activities may change from time to time.</w:t>
      </w:r>
    </w:p>
    <w:p w14:paraId="4584ECAF" w14:textId="7C9CEF6A" w:rsidR="009B5043" w:rsidRPr="009B5043" w:rsidRDefault="009B5043" w:rsidP="00575F50">
      <w:pPr>
        <w:pStyle w:val="HZDlectoutln1"/>
      </w:pPr>
      <w:r w:rsidRPr="009B5043">
        <w:t>II. Lesson Review</w:t>
      </w:r>
    </w:p>
    <w:p w14:paraId="1778CF57" w14:textId="18A28089" w:rsidR="009B5043" w:rsidRPr="009B5043" w:rsidRDefault="009B5043" w:rsidP="00575F50">
      <w:pPr>
        <w:pStyle w:val="FFol1-time"/>
      </w:pPr>
      <w:r w:rsidRPr="009B5043">
        <w:t>Time: 15 Minutes</w:t>
      </w:r>
    </w:p>
    <w:p w14:paraId="10B70750" w14:textId="6415D433" w:rsidR="009B5043" w:rsidRPr="009B5043" w:rsidRDefault="009B5043" w:rsidP="00575F50">
      <w:pPr>
        <w:pStyle w:val="FFol1-level"/>
      </w:pPr>
      <w:r w:rsidRPr="009B5043">
        <w:t>Level: Fire Fighter I</w:t>
      </w:r>
    </w:p>
    <w:p w14:paraId="58A03F35" w14:textId="77777777" w:rsidR="009B5043" w:rsidRPr="009B5043" w:rsidRDefault="009B5043" w:rsidP="00713F3B">
      <w:pPr>
        <w:pStyle w:val="FFol1-lect"/>
      </w:pPr>
      <w:r w:rsidRPr="009B5043">
        <w:t>Discussion</w:t>
      </w:r>
    </w:p>
    <w:p w14:paraId="16A5C878" w14:textId="77777777" w:rsidR="009B5043" w:rsidRPr="009B5043" w:rsidRDefault="009B5043" w:rsidP="009B5043">
      <w:pPr>
        <w:pStyle w:val="P9pt"/>
      </w:pPr>
      <w:r w:rsidRPr="009B5043">
        <w:t>Note: Facilitate the review of this lesson’s major topics using the review questions as direct questions or overhead transparencies. Answers are found throughout this lesson plan.</w:t>
      </w:r>
    </w:p>
    <w:p w14:paraId="710872DD" w14:textId="4EE6377E" w:rsidR="009B5043" w:rsidRPr="009B5043" w:rsidRDefault="009B5043" w:rsidP="00400BC7">
      <w:pPr>
        <w:pStyle w:val="HZDOBJH1"/>
      </w:pPr>
      <w:r w:rsidRPr="009B5043">
        <w:t>Fire Fighter I</w:t>
      </w:r>
    </w:p>
    <w:p w14:paraId="6C2B8F3B" w14:textId="6BDD8162" w:rsidR="009B5043" w:rsidRPr="009B5043" w:rsidRDefault="009B5043" w:rsidP="009830E6">
      <w:pPr>
        <w:pStyle w:val="HZDlectoutln2"/>
      </w:pPr>
      <w:r w:rsidRPr="009B5043">
        <w:t>List the major causes of fire fighter injury and deaths.</w:t>
      </w:r>
    </w:p>
    <w:p w14:paraId="5E22A984" w14:textId="2BB97295" w:rsidR="009B5043" w:rsidRPr="009B5043" w:rsidRDefault="009B5043" w:rsidP="009830E6">
      <w:pPr>
        <w:pStyle w:val="HZDlectoutln2"/>
      </w:pPr>
      <w:r w:rsidRPr="009B5043">
        <w:t>What are the three groups that must always be considered on an emergency scene?</w:t>
      </w:r>
    </w:p>
    <w:p w14:paraId="72CE1A1F" w14:textId="046D79DA" w:rsidR="009B5043" w:rsidRPr="009B5043" w:rsidRDefault="009B5043" w:rsidP="009830E6">
      <w:pPr>
        <w:pStyle w:val="HZDlectoutln2"/>
      </w:pPr>
      <w:r w:rsidRPr="009B5043">
        <w:t>Describe freelancing and the negative impact that it has on the fire ground.</w:t>
      </w:r>
    </w:p>
    <w:p w14:paraId="67CD0A0D" w14:textId="76E84AC0" w:rsidR="009B5043" w:rsidRPr="009B5043" w:rsidRDefault="009B5043" w:rsidP="009830E6">
      <w:pPr>
        <w:pStyle w:val="HZDlectoutln2"/>
      </w:pPr>
      <w:r w:rsidRPr="009B5043">
        <w:t>Why is it important for fire fighters to go through rehabilitation?</w:t>
      </w:r>
    </w:p>
    <w:p w14:paraId="4007790D" w14:textId="4888AE8C" w:rsidR="009B5043" w:rsidRPr="009B5043" w:rsidRDefault="009B5043" w:rsidP="009830E6">
      <w:pPr>
        <w:pStyle w:val="HZDlectoutln2"/>
      </w:pPr>
      <w:r w:rsidRPr="009B5043">
        <w:t>What are some of the topics covered in SOPs or SOGs?</w:t>
      </w:r>
    </w:p>
    <w:p w14:paraId="79BBC9E0" w14:textId="3E9D0202" w:rsidR="009B5043" w:rsidRPr="009B5043" w:rsidRDefault="009B5043" w:rsidP="009830E6">
      <w:pPr>
        <w:pStyle w:val="HZDlectoutln2"/>
      </w:pPr>
      <w:r w:rsidRPr="009B5043">
        <w:t>What NFPA standard governs fire fighter safety?</w:t>
      </w:r>
    </w:p>
    <w:p w14:paraId="343C94A1" w14:textId="2862D5B4" w:rsidR="009B5043" w:rsidRPr="009B5043" w:rsidRDefault="009B5043" w:rsidP="009830E6">
      <w:pPr>
        <w:pStyle w:val="HZDlectoutln2"/>
      </w:pPr>
      <w:r w:rsidRPr="009B5043">
        <w:t>What information should be reviewed before using firefighting tools and equipment?</w:t>
      </w:r>
    </w:p>
    <w:p w14:paraId="131EC0E1" w14:textId="72AD1F19" w:rsidR="009B5043" w:rsidRPr="009B5043" w:rsidRDefault="009B5043" w:rsidP="009830E6">
      <w:pPr>
        <w:pStyle w:val="HZDlectoutln2"/>
      </w:pPr>
      <w:r w:rsidRPr="009B5043">
        <w:t>What are the components that make up a good accountability system?</w:t>
      </w:r>
    </w:p>
    <w:p w14:paraId="1DDA29CB" w14:textId="768EF193" w:rsidR="009B5043" w:rsidRPr="009B5043" w:rsidRDefault="009B5043" w:rsidP="009830E6">
      <w:pPr>
        <w:pStyle w:val="HZDlectoutln2"/>
      </w:pPr>
      <w:r w:rsidRPr="009B5043">
        <w:t>Who is ultimately responsible for each fire fighter’s safety?</w:t>
      </w:r>
    </w:p>
    <w:p w14:paraId="5582111C" w14:textId="64D67907" w:rsidR="009B5043" w:rsidRPr="009B5043" w:rsidRDefault="009B5043" w:rsidP="009830E6">
      <w:pPr>
        <w:pStyle w:val="HZDlectoutln2"/>
      </w:pPr>
      <w:r w:rsidRPr="009B5043">
        <w:t>A downed power line should be considered energized until when?</w:t>
      </w:r>
    </w:p>
    <w:p w14:paraId="79D73A22" w14:textId="12EDFFA6" w:rsidR="009B5043" w:rsidRPr="009B5043" w:rsidRDefault="009B5043" w:rsidP="009830E6">
      <w:pPr>
        <w:pStyle w:val="HZDlectoutln2"/>
      </w:pPr>
      <w:r w:rsidRPr="009B5043">
        <w:t>Describe the needs and benefits of a CISD.</w:t>
      </w:r>
    </w:p>
    <w:p w14:paraId="50DE17D2" w14:textId="2B99A574" w:rsidR="009B5043" w:rsidRPr="009B5043" w:rsidRDefault="009B5043" w:rsidP="00575F50">
      <w:pPr>
        <w:pStyle w:val="HZDlectoutln1"/>
      </w:pPr>
      <w:r w:rsidRPr="009B5043">
        <w:t>III. Assignments</w:t>
      </w:r>
    </w:p>
    <w:p w14:paraId="7344BBA9" w14:textId="2D29D027" w:rsidR="009B5043" w:rsidRPr="009B5043" w:rsidRDefault="009B5043" w:rsidP="00575F50">
      <w:pPr>
        <w:pStyle w:val="FFol1-time"/>
      </w:pPr>
      <w:r w:rsidRPr="009B5043">
        <w:t>Time: 5 Minutes</w:t>
      </w:r>
    </w:p>
    <w:p w14:paraId="2EE04393" w14:textId="347A860A" w:rsidR="009B5043" w:rsidRPr="009B5043" w:rsidRDefault="009B5043" w:rsidP="00575F50">
      <w:pPr>
        <w:pStyle w:val="FFol1-level"/>
      </w:pPr>
      <w:r w:rsidRPr="009B5043">
        <w:t>Level: Fire Fighter I and II</w:t>
      </w:r>
    </w:p>
    <w:p w14:paraId="6C8D1792" w14:textId="1DCED9C7" w:rsidR="009B5043" w:rsidRPr="009B5043" w:rsidRDefault="009B5043" w:rsidP="00575F50">
      <w:pPr>
        <w:pStyle w:val="FFol1-lect"/>
      </w:pPr>
      <w:r w:rsidRPr="009B5043">
        <w:t>Lecture</w:t>
      </w:r>
    </w:p>
    <w:p w14:paraId="7BCE2C94" w14:textId="4F7551AE" w:rsidR="009B5043" w:rsidRPr="009B5043" w:rsidRDefault="009B5043" w:rsidP="009830E6">
      <w:pPr>
        <w:pStyle w:val="HZDlectoutln2"/>
      </w:pPr>
      <w:r w:rsidRPr="009B5043">
        <w:t>Advise students to review materials for a quiz (determine date/time)</w:t>
      </w:r>
    </w:p>
    <w:p w14:paraId="5F98A89B" w14:textId="5E423044" w:rsidR="006040DB" w:rsidRPr="009B5043" w:rsidRDefault="009B5043" w:rsidP="009830E6">
      <w:pPr>
        <w:pStyle w:val="HZDlectoutln2"/>
      </w:pPr>
      <w:r w:rsidRPr="009B5043">
        <w:t xml:space="preserve">Direct students to read the next chapter in </w:t>
      </w:r>
      <w:r w:rsidRPr="00747284">
        <w:rPr>
          <w:i/>
        </w:rPr>
        <w:t>Fundamentals of Fire Fighter Skills</w:t>
      </w:r>
      <w:r w:rsidRPr="009B5043">
        <w:t xml:space="preserve"> as listed in your syllabus (or reading assignment sheet) to prepare for the next class session.</w:t>
      </w:r>
    </w:p>
    <w:sectPr w:rsidR="006040DB" w:rsidRPr="009B5043" w:rsidSect="00395B57">
      <w:headerReference w:type="default" r:id="rId15"/>
      <w:footerReference w:type="default" r:id="rId16"/>
      <w:pgSz w:w="12240" w:h="15840" w:code="1"/>
      <w:pgMar w:top="1080" w:right="720" w:bottom="1080" w:left="720" w:header="360" w:footer="360" w:gutter="0"/>
      <w:cols w:space="36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CF90" w14:textId="77777777" w:rsidR="00AD0155" w:rsidRDefault="00AD0155">
      <w:pPr>
        <w:spacing w:after="0" w:line="240" w:lineRule="auto"/>
      </w:pPr>
      <w:r>
        <w:separator/>
      </w:r>
    </w:p>
    <w:p w14:paraId="37F98922" w14:textId="77777777" w:rsidR="00AD0155" w:rsidRDefault="00AD0155"/>
  </w:endnote>
  <w:endnote w:type="continuationSeparator" w:id="0">
    <w:p w14:paraId="3FCD9099" w14:textId="77777777" w:rsidR="00AD0155" w:rsidRDefault="00AD0155">
      <w:pPr>
        <w:spacing w:after="0" w:line="240" w:lineRule="auto"/>
      </w:pPr>
      <w:r>
        <w:continuationSeparator/>
      </w:r>
    </w:p>
    <w:p w14:paraId="1FF09CD3" w14:textId="77777777" w:rsidR="00AD0155" w:rsidRDefault="00AD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rutiger 55 Roman">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DD7C" w14:textId="02390564" w:rsidR="00AD0155" w:rsidRPr="00A70F12" w:rsidRDefault="00AD0155"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705594">
      <w:rPr>
        <w:rFonts w:ascii="Arial" w:hAnsi="Arial"/>
        <w:b w:val="0"/>
        <w:szCs w:val="16"/>
      </w:rPr>
      <w:t xml:space="preserve"> and the National Fire Protection Association</w:t>
    </w:r>
    <w:r w:rsidR="00705594" w:rsidRPr="00705594">
      <w:rPr>
        <w:rFonts w:ascii="Arial" w:hAnsi="Arial"/>
        <w:b w:val="0"/>
        <w:szCs w:val="16"/>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1B4A" w14:textId="159F2434" w:rsidR="00726D5A" w:rsidRPr="00726D5A" w:rsidRDefault="00726D5A" w:rsidP="00726D5A">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705594">
      <w:rPr>
        <w:rFonts w:ascii="Arial" w:hAnsi="Arial"/>
        <w:b w:val="0"/>
        <w:szCs w:val="16"/>
      </w:rPr>
      <w:t xml:space="preserve"> and the National Fire Protection Association</w:t>
    </w:r>
    <w:r w:rsidR="00705594" w:rsidRPr="00705594">
      <w:rPr>
        <w:rFonts w:ascii="Arial" w:hAnsi="Arial"/>
        <w:b w:val="0"/>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BBBB" w14:textId="239214E6" w:rsidR="00295F08" w:rsidRPr="00A70F12" w:rsidRDefault="00295F08" w:rsidP="00726D5A">
    <w:pPr>
      <w:pStyle w:val="Footer"/>
      <w:tabs>
        <w:tab w:val="clear" w:pos="4680"/>
        <w:tab w:val="clear" w:pos="9360"/>
      </w:tabs>
      <w:ind w:left="-360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705594">
      <w:rPr>
        <w:rFonts w:ascii="Arial" w:hAnsi="Arial"/>
        <w:b w:val="0"/>
        <w:szCs w:val="16"/>
      </w:rPr>
      <w:t xml:space="preserve"> and the National Fire Protection Association</w:t>
    </w:r>
    <w:r w:rsidR="00705594" w:rsidRPr="00705594">
      <w:rPr>
        <w:rFonts w:ascii="Arial" w:hAnsi="Arial"/>
        <w:b w:val="0"/>
        <w:szCs w:val="16"/>
        <w:vertAlign w:val="superscript"/>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FB79" w14:textId="59782082" w:rsidR="00726D5A" w:rsidRPr="00A70F12" w:rsidRDefault="00726D5A" w:rsidP="00726D5A">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 xml:space="preserve">Copyright © 2014 by Jones &amp; Bartlett </w:t>
    </w:r>
    <w:r w:rsidR="00705594">
      <w:rPr>
        <w:rFonts w:ascii="Arial" w:hAnsi="Arial"/>
        <w:b w:val="0"/>
        <w:szCs w:val="16"/>
      </w:rPr>
      <w:t xml:space="preserve">Learning and the National Fire Protection </w:t>
    </w:r>
    <w:proofErr w:type="spellStart"/>
    <w:r w:rsidR="00705594">
      <w:rPr>
        <w:rFonts w:ascii="Arial" w:hAnsi="Arial"/>
        <w:b w:val="0"/>
        <w:szCs w:val="16"/>
      </w:rPr>
      <w:t>Assocation</w:t>
    </w:r>
    <w:proofErr w:type="spellEnd"/>
    <w:r w:rsidR="00705594" w:rsidRPr="00705594">
      <w:rPr>
        <w:rFonts w:ascii="Arial" w:hAnsi="Arial"/>
        <w:b w:val="0"/>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E5C0" w14:textId="77777777" w:rsidR="00AD0155" w:rsidRDefault="00AD0155">
      <w:pPr>
        <w:spacing w:after="0" w:line="240" w:lineRule="auto"/>
      </w:pPr>
      <w:r>
        <w:separator/>
      </w:r>
    </w:p>
    <w:p w14:paraId="1464F4EF" w14:textId="77777777" w:rsidR="00AD0155" w:rsidRDefault="00AD0155"/>
  </w:footnote>
  <w:footnote w:type="continuationSeparator" w:id="0">
    <w:p w14:paraId="6ABCE9C0" w14:textId="77777777" w:rsidR="00AD0155" w:rsidRDefault="00AD0155">
      <w:pPr>
        <w:spacing w:after="0" w:line="240" w:lineRule="auto"/>
      </w:pPr>
      <w:r>
        <w:continuationSeparator/>
      </w:r>
    </w:p>
    <w:p w14:paraId="4CD07DF8" w14:textId="77777777" w:rsidR="00AD0155" w:rsidRDefault="00AD01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833" w14:textId="769EF216" w:rsidR="00AD0155" w:rsidRDefault="00AD0155" w:rsidP="00101E13">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8F7136">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8F7136" w:rsidRPr="008F7136">
      <w:rPr>
        <w:noProof/>
      </w:rPr>
      <w:t>2</w:t>
    </w:r>
    <w:r>
      <w:rPr>
        <w:b/>
      </w:rPr>
      <w:fldChar w:fldCharType="end"/>
    </w:r>
    <w:r>
      <w:t> </w:t>
    </w:r>
    <w:r>
      <w:sym w:font="Wingdings 2" w:char="F0A1"/>
    </w:r>
    <w:r>
      <w:t> </w:t>
    </w:r>
    <w:r w:rsidR="008F7136">
      <w:fldChar w:fldCharType="begin"/>
    </w:r>
    <w:r w:rsidR="008F7136">
      <w:instrText xml:space="preserve"> STYLEREF "HZD_lect_ttl" \* MERGEFORMAT </w:instrText>
    </w:r>
    <w:r w:rsidR="008F7136">
      <w:fldChar w:fldCharType="separate"/>
    </w:r>
    <w:r w:rsidR="008F7136" w:rsidRPr="008F7136">
      <w:rPr>
        <w:b/>
        <w:noProof/>
      </w:rPr>
      <w:t>Fire Fighter Safety</w:t>
    </w:r>
    <w:r w:rsidR="008F7136">
      <w:rPr>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40F2" w14:textId="77777777" w:rsidR="00295F08" w:rsidRDefault="00295F08" w:rsidP="00726D5A">
    <w:pPr>
      <w:pStyle w:val="Header"/>
      <w:tabs>
        <w:tab w:val="clear" w:pos="4680"/>
        <w:tab w:val="clear" w:pos="9360"/>
        <w:tab w:val="right" w:pos="7200"/>
      </w:tabs>
      <w:ind w:left="-3686"/>
    </w:pPr>
    <w:r>
      <w:rPr>
        <w:rStyle w:val="PageNumber"/>
      </w:rPr>
      <w:fldChar w:fldCharType="begin"/>
    </w:r>
    <w:r>
      <w:rPr>
        <w:rStyle w:val="PageNumber"/>
      </w:rPr>
      <w:instrText xml:space="preserve"> PAGE </w:instrText>
    </w:r>
    <w:r>
      <w:rPr>
        <w:rStyle w:val="PageNumber"/>
      </w:rPr>
      <w:fldChar w:fldCharType="separate"/>
    </w:r>
    <w:r w:rsidR="008F7136">
      <w:rPr>
        <w:rStyle w:val="PageNumber"/>
        <w:noProof/>
      </w:rPr>
      <w:t>6</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8F7136" w:rsidRPr="008F7136">
      <w:rPr>
        <w:noProof/>
      </w:rPr>
      <w:t>2</w:t>
    </w:r>
    <w:r>
      <w:rPr>
        <w:b/>
      </w:rPr>
      <w:fldChar w:fldCharType="end"/>
    </w:r>
    <w:r>
      <w:t> </w:t>
    </w:r>
    <w:r>
      <w:sym w:font="Wingdings 2" w:char="F0A1"/>
    </w:r>
    <w:r>
      <w:t> </w:t>
    </w:r>
    <w:fldSimple w:instr=" STYLEREF &quot;HZD_lect_ttl&quot; \* MERGEFORMAT ">
      <w:r w:rsidR="008F7136" w:rsidRPr="008F7136">
        <w:rPr>
          <w:b/>
          <w:noProof/>
        </w:rPr>
        <w:t>Fire Fighter Safety</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598A" w14:textId="77777777" w:rsidR="00726D5A" w:rsidRDefault="00726D5A" w:rsidP="00726D5A">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8F7136">
      <w:rPr>
        <w:rStyle w:val="PageNumber"/>
        <w:noProof/>
      </w:rPr>
      <w:t>15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8F7136" w:rsidRPr="008F7136">
      <w:rPr>
        <w:noProof/>
      </w:rPr>
      <w:t>2</w:t>
    </w:r>
    <w:r>
      <w:rPr>
        <w:b/>
      </w:rPr>
      <w:fldChar w:fldCharType="end"/>
    </w:r>
    <w:r>
      <w:t> </w:t>
    </w:r>
    <w:r>
      <w:sym w:font="Wingdings 2" w:char="F0A1"/>
    </w:r>
    <w:r>
      <w:t> </w:t>
    </w:r>
    <w:fldSimple w:instr=" STYLEREF &quot;HZD_lect_ttl&quot; \* MERGEFORMAT ">
      <w:r w:rsidR="008F7136" w:rsidRPr="008F7136">
        <w:rPr>
          <w:b/>
          <w:noProof/>
        </w:rPr>
        <w:t>Fire Fighter Safety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B91F13"/>
    <w:multiLevelType w:val="hybridMultilevel"/>
    <w:tmpl w:val="C5F018B2"/>
    <w:lvl w:ilvl="0" w:tplc="F8E643CC">
      <w:start w:val="1"/>
      <w:numFmt w:val="decimal"/>
      <w:pStyle w:val="P11pt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3025"/>
    <w:multiLevelType w:val="multilevel"/>
    <w:tmpl w:val="DB1A01F6"/>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19">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3"/>
  </w:num>
  <w:num w:numId="5">
    <w:abstractNumId w:val="9"/>
  </w:num>
  <w:num w:numId="6">
    <w:abstractNumId w:val="14"/>
  </w:num>
  <w:num w:numId="7">
    <w:abstractNumId w:val="11"/>
  </w:num>
  <w:num w:numId="8">
    <w:abstractNumId w:val="4"/>
  </w:num>
  <w:num w:numId="9">
    <w:abstractNumId w:val="6"/>
  </w:num>
  <w:num w:numId="10">
    <w:abstractNumId w:val="2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7"/>
  </w:num>
  <w:num w:numId="23">
    <w:abstractNumId w:val="1"/>
  </w:num>
  <w:num w:numId="24">
    <w:abstractNumId w:val="2"/>
  </w:num>
  <w:num w:numId="25">
    <w:abstractNumId w:val="3"/>
  </w:num>
  <w:num w:numId="26">
    <w:abstractNumId w:val="5"/>
  </w:num>
  <w:num w:numId="27">
    <w:abstractNumId w:val="20"/>
  </w:num>
  <w:num w:numId="28">
    <w:abstractNumId w:val="15"/>
  </w:num>
  <w:num w:numId="29">
    <w:abstractNumId w:val="0"/>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8"/>
  </w:num>
  <w:num w:numId="34">
    <w:abstractNumId w:val="19"/>
  </w:num>
  <w:num w:numId="35">
    <w:abstractNumId w:val="25"/>
    <w:lvlOverride w:ilvl="0">
      <w:startOverride w:val="1"/>
    </w:lvlOverride>
  </w:num>
  <w:num w:numId="36">
    <w:abstractNumId w:val="2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6584"/>
    <w:rsid w:val="00027854"/>
    <w:rsid w:val="00055C9C"/>
    <w:rsid w:val="00056A33"/>
    <w:rsid w:val="0006050A"/>
    <w:rsid w:val="000B4C12"/>
    <w:rsid w:val="000B5D60"/>
    <w:rsid w:val="000D52F3"/>
    <w:rsid w:val="000D7999"/>
    <w:rsid w:val="000E4BE5"/>
    <w:rsid w:val="00101E13"/>
    <w:rsid w:val="00105B40"/>
    <w:rsid w:val="00120AFA"/>
    <w:rsid w:val="00170DC3"/>
    <w:rsid w:val="001768DC"/>
    <w:rsid w:val="00193474"/>
    <w:rsid w:val="001A243E"/>
    <w:rsid w:val="001A3A8A"/>
    <w:rsid w:val="001B3421"/>
    <w:rsid w:val="001B63B4"/>
    <w:rsid w:val="001C1EB5"/>
    <w:rsid w:val="001D2765"/>
    <w:rsid w:val="001D7928"/>
    <w:rsid w:val="001F256D"/>
    <w:rsid w:val="00204AA2"/>
    <w:rsid w:val="002162E8"/>
    <w:rsid w:val="00216970"/>
    <w:rsid w:val="0021793C"/>
    <w:rsid w:val="0022006F"/>
    <w:rsid w:val="0022181A"/>
    <w:rsid w:val="00226EE2"/>
    <w:rsid w:val="002272B2"/>
    <w:rsid w:val="00242E94"/>
    <w:rsid w:val="0025062F"/>
    <w:rsid w:val="00253F5F"/>
    <w:rsid w:val="00254CE1"/>
    <w:rsid w:val="0026030F"/>
    <w:rsid w:val="0028450B"/>
    <w:rsid w:val="00295F08"/>
    <w:rsid w:val="002967DD"/>
    <w:rsid w:val="002A1995"/>
    <w:rsid w:val="002C27BC"/>
    <w:rsid w:val="002E1D67"/>
    <w:rsid w:val="002F5A1B"/>
    <w:rsid w:val="0030234F"/>
    <w:rsid w:val="00307CA9"/>
    <w:rsid w:val="003212D8"/>
    <w:rsid w:val="00336F5A"/>
    <w:rsid w:val="00354092"/>
    <w:rsid w:val="00354905"/>
    <w:rsid w:val="00356938"/>
    <w:rsid w:val="00392B33"/>
    <w:rsid w:val="00395B57"/>
    <w:rsid w:val="00397B6F"/>
    <w:rsid w:val="003A1AF1"/>
    <w:rsid w:val="003A1DC3"/>
    <w:rsid w:val="003A205F"/>
    <w:rsid w:val="003B71AD"/>
    <w:rsid w:val="003C353A"/>
    <w:rsid w:val="003D1245"/>
    <w:rsid w:val="003D3894"/>
    <w:rsid w:val="003E3931"/>
    <w:rsid w:val="003F0C7F"/>
    <w:rsid w:val="003F7156"/>
    <w:rsid w:val="004001E5"/>
    <w:rsid w:val="00400BC7"/>
    <w:rsid w:val="00416CE1"/>
    <w:rsid w:val="00417309"/>
    <w:rsid w:val="00422A82"/>
    <w:rsid w:val="00423D96"/>
    <w:rsid w:val="004411D4"/>
    <w:rsid w:val="00441DDD"/>
    <w:rsid w:val="00443075"/>
    <w:rsid w:val="00445674"/>
    <w:rsid w:val="004501E7"/>
    <w:rsid w:val="00472EBA"/>
    <w:rsid w:val="00473592"/>
    <w:rsid w:val="004923D8"/>
    <w:rsid w:val="00494E49"/>
    <w:rsid w:val="004A78D9"/>
    <w:rsid w:val="004B49D1"/>
    <w:rsid w:val="004B4B24"/>
    <w:rsid w:val="004D2549"/>
    <w:rsid w:val="004D46DD"/>
    <w:rsid w:val="004E48DA"/>
    <w:rsid w:val="004E6176"/>
    <w:rsid w:val="004E7367"/>
    <w:rsid w:val="004F03E9"/>
    <w:rsid w:val="005015A3"/>
    <w:rsid w:val="00504896"/>
    <w:rsid w:val="00504A87"/>
    <w:rsid w:val="005059F8"/>
    <w:rsid w:val="005067AD"/>
    <w:rsid w:val="00513932"/>
    <w:rsid w:val="00513D44"/>
    <w:rsid w:val="00514C7E"/>
    <w:rsid w:val="00520386"/>
    <w:rsid w:val="00520478"/>
    <w:rsid w:val="0054047F"/>
    <w:rsid w:val="005518B6"/>
    <w:rsid w:val="00566A3C"/>
    <w:rsid w:val="00567B64"/>
    <w:rsid w:val="00571184"/>
    <w:rsid w:val="00574DAA"/>
    <w:rsid w:val="00575F50"/>
    <w:rsid w:val="005801C8"/>
    <w:rsid w:val="00582C16"/>
    <w:rsid w:val="005A3C9D"/>
    <w:rsid w:val="005A6D57"/>
    <w:rsid w:val="005B167C"/>
    <w:rsid w:val="005B6C3A"/>
    <w:rsid w:val="005C40E0"/>
    <w:rsid w:val="005D1641"/>
    <w:rsid w:val="005D581A"/>
    <w:rsid w:val="005E2C19"/>
    <w:rsid w:val="005E34DE"/>
    <w:rsid w:val="005F0EA4"/>
    <w:rsid w:val="005F2A13"/>
    <w:rsid w:val="006040DB"/>
    <w:rsid w:val="00606635"/>
    <w:rsid w:val="00611D21"/>
    <w:rsid w:val="0062317E"/>
    <w:rsid w:val="00634B2C"/>
    <w:rsid w:val="006368E5"/>
    <w:rsid w:val="00640112"/>
    <w:rsid w:val="006520A1"/>
    <w:rsid w:val="00661A4D"/>
    <w:rsid w:val="006623F8"/>
    <w:rsid w:val="00662821"/>
    <w:rsid w:val="006814EF"/>
    <w:rsid w:val="00690018"/>
    <w:rsid w:val="006906A0"/>
    <w:rsid w:val="006A37AD"/>
    <w:rsid w:val="006D44EA"/>
    <w:rsid w:val="006E398B"/>
    <w:rsid w:val="00705594"/>
    <w:rsid w:val="00705F6F"/>
    <w:rsid w:val="00713F3B"/>
    <w:rsid w:val="0072323D"/>
    <w:rsid w:val="00726D5A"/>
    <w:rsid w:val="00734B99"/>
    <w:rsid w:val="00741BAF"/>
    <w:rsid w:val="007421FC"/>
    <w:rsid w:val="00742B2B"/>
    <w:rsid w:val="00747284"/>
    <w:rsid w:val="00757F71"/>
    <w:rsid w:val="00763A60"/>
    <w:rsid w:val="00764195"/>
    <w:rsid w:val="007677C6"/>
    <w:rsid w:val="00767B05"/>
    <w:rsid w:val="00785321"/>
    <w:rsid w:val="0079410E"/>
    <w:rsid w:val="00794447"/>
    <w:rsid w:val="007A32A5"/>
    <w:rsid w:val="007A629C"/>
    <w:rsid w:val="007B04DA"/>
    <w:rsid w:val="007B079B"/>
    <w:rsid w:val="007B3AA6"/>
    <w:rsid w:val="007B6549"/>
    <w:rsid w:val="007D159B"/>
    <w:rsid w:val="007F65DA"/>
    <w:rsid w:val="0080220A"/>
    <w:rsid w:val="00804260"/>
    <w:rsid w:val="00804A95"/>
    <w:rsid w:val="00805428"/>
    <w:rsid w:val="00815E27"/>
    <w:rsid w:val="00821F5F"/>
    <w:rsid w:val="00863D7A"/>
    <w:rsid w:val="00864E0B"/>
    <w:rsid w:val="00870B49"/>
    <w:rsid w:val="008726E7"/>
    <w:rsid w:val="00882E7B"/>
    <w:rsid w:val="0089182B"/>
    <w:rsid w:val="008A1FFB"/>
    <w:rsid w:val="008B1DE1"/>
    <w:rsid w:val="008C39F2"/>
    <w:rsid w:val="008E72B8"/>
    <w:rsid w:val="008F0CD9"/>
    <w:rsid w:val="008F3F2B"/>
    <w:rsid w:val="008F7136"/>
    <w:rsid w:val="00907026"/>
    <w:rsid w:val="00911D07"/>
    <w:rsid w:val="009154FD"/>
    <w:rsid w:val="00920DFF"/>
    <w:rsid w:val="00952914"/>
    <w:rsid w:val="0095756C"/>
    <w:rsid w:val="0096642B"/>
    <w:rsid w:val="009665A0"/>
    <w:rsid w:val="0097138C"/>
    <w:rsid w:val="009830E6"/>
    <w:rsid w:val="009A14F4"/>
    <w:rsid w:val="009A7612"/>
    <w:rsid w:val="009B0E97"/>
    <w:rsid w:val="009B2C24"/>
    <w:rsid w:val="009B5043"/>
    <w:rsid w:val="009B703E"/>
    <w:rsid w:val="009C1682"/>
    <w:rsid w:val="009C1BBF"/>
    <w:rsid w:val="009C24B4"/>
    <w:rsid w:val="009D461E"/>
    <w:rsid w:val="009E55C2"/>
    <w:rsid w:val="009F4B97"/>
    <w:rsid w:val="00A009D4"/>
    <w:rsid w:val="00A02BC4"/>
    <w:rsid w:val="00A0768D"/>
    <w:rsid w:val="00A16F02"/>
    <w:rsid w:val="00A31868"/>
    <w:rsid w:val="00A618B1"/>
    <w:rsid w:val="00A70F12"/>
    <w:rsid w:val="00A76774"/>
    <w:rsid w:val="00A82B8F"/>
    <w:rsid w:val="00AB06AD"/>
    <w:rsid w:val="00AD0155"/>
    <w:rsid w:val="00AE08BC"/>
    <w:rsid w:val="00AE0E2E"/>
    <w:rsid w:val="00AE647B"/>
    <w:rsid w:val="00AF6082"/>
    <w:rsid w:val="00B056A4"/>
    <w:rsid w:val="00B32C84"/>
    <w:rsid w:val="00B40F84"/>
    <w:rsid w:val="00B42FC2"/>
    <w:rsid w:val="00B451CD"/>
    <w:rsid w:val="00B54981"/>
    <w:rsid w:val="00B558FB"/>
    <w:rsid w:val="00B57F7F"/>
    <w:rsid w:val="00B6015F"/>
    <w:rsid w:val="00B65149"/>
    <w:rsid w:val="00B77175"/>
    <w:rsid w:val="00B829E8"/>
    <w:rsid w:val="00B87463"/>
    <w:rsid w:val="00B9062A"/>
    <w:rsid w:val="00BC0DA0"/>
    <w:rsid w:val="00BC5A98"/>
    <w:rsid w:val="00BC7A50"/>
    <w:rsid w:val="00C132D5"/>
    <w:rsid w:val="00C13C0D"/>
    <w:rsid w:val="00C148F4"/>
    <w:rsid w:val="00C14FD5"/>
    <w:rsid w:val="00C17B9A"/>
    <w:rsid w:val="00C22000"/>
    <w:rsid w:val="00C22763"/>
    <w:rsid w:val="00C2546B"/>
    <w:rsid w:val="00C25E17"/>
    <w:rsid w:val="00C3660E"/>
    <w:rsid w:val="00C429C9"/>
    <w:rsid w:val="00C531D1"/>
    <w:rsid w:val="00C63BC6"/>
    <w:rsid w:val="00C641D4"/>
    <w:rsid w:val="00C70A4F"/>
    <w:rsid w:val="00C732AF"/>
    <w:rsid w:val="00C945B7"/>
    <w:rsid w:val="00C974B4"/>
    <w:rsid w:val="00CA0505"/>
    <w:rsid w:val="00CB03EC"/>
    <w:rsid w:val="00CD4252"/>
    <w:rsid w:val="00D06259"/>
    <w:rsid w:val="00D079C8"/>
    <w:rsid w:val="00D23949"/>
    <w:rsid w:val="00D37F36"/>
    <w:rsid w:val="00D5356B"/>
    <w:rsid w:val="00D6064B"/>
    <w:rsid w:val="00D63144"/>
    <w:rsid w:val="00D71190"/>
    <w:rsid w:val="00D905F9"/>
    <w:rsid w:val="00D9068D"/>
    <w:rsid w:val="00D97BE3"/>
    <w:rsid w:val="00DB79E6"/>
    <w:rsid w:val="00DC11AC"/>
    <w:rsid w:val="00DC1243"/>
    <w:rsid w:val="00DC2BF6"/>
    <w:rsid w:val="00DE415E"/>
    <w:rsid w:val="00DF39F2"/>
    <w:rsid w:val="00DF7F13"/>
    <w:rsid w:val="00E1338E"/>
    <w:rsid w:val="00E14B30"/>
    <w:rsid w:val="00E24612"/>
    <w:rsid w:val="00E4242F"/>
    <w:rsid w:val="00E424A3"/>
    <w:rsid w:val="00E5079D"/>
    <w:rsid w:val="00E5774B"/>
    <w:rsid w:val="00E635AE"/>
    <w:rsid w:val="00E66E73"/>
    <w:rsid w:val="00E705F2"/>
    <w:rsid w:val="00E82760"/>
    <w:rsid w:val="00EA4BED"/>
    <w:rsid w:val="00EC057D"/>
    <w:rsid w:val="00EC384E"/>
    <w:rsid w:val="00ED3511"/>
    <w:rsid w:val="00ED4231"/>
    <w:rsid w:val="00EE1EAA"/>
    <w:rsid w:val="00EF4171"/>
    <w:rsid w:val="00EF7302"/>
    <w:rsid w:val="00F157A8"/>
    <w:rsid w:val="00F22C36"/>
    <w:rsid w:val="00F33F0F"/>
    <w:rsid w:val="00F434B3"/>
    <w:rsid w:val="00F5726D"/>
    <w:rsid w:val="00F57D89"/>
    <w:rsid w:val="00F664EE"/>
    <w:rsid w:val="00F7554C"/>
    <w:rsid w:val="00F85A21"/>
    <w:rsid w:val="00F96F25"/>
    <w:rsid w:val="00FD1534"/>
    <w:rsid w:val="00FD5AFE"/>
    <w:rsid w:val="00FE3A68"/>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 w:type="paragraph" w:customStyle="1" w:styleId="P11">
    <w:name w:val="P_11"/>
    <w:basedOn w:val="HZDlectoutln3"/>
    <w:rsid w:val="0010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 w:type="paragraph" w:customStyle="1" w:styleId="P11">
    <w:name w:val="P_11"/>
    <w:basedOn w:val="HZDlectoutln3"/>
    <w:rsid w:val="0010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3360-14BA-4686-A326-6BE23BAB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4676</Words>
  <Characters>24020</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28639</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Jason Miranda</dc:creator>
  <cp:keywords/>
  <dc:description/>
  <cp:lastModifiedBy>Carly Lavoie</cp:lastModifiedBy>
  <cp:revision>91</cp:revision>
  <cp:lastPrinted>2013-02-28T01:48:00Z</cp:lastPrinted>
  <dcterms:created xsi:type="dcterms:W3CDTF">2013-02-28T00:11:00Z</dcterms:created>
  <dcterms:modified xsi:type="dcterms:W3CDTF">2013-03-28T19:11:00Z</dcterms:modified>
</cp:coreProperties>
</file>