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927E3" w14:textId="0EE12A60" w:rsidR="009B5043" w:rsidRDefault="0031239F" w:rsidP="009830E6">
      <w:pPr>
        <w:pStyle w:val="HZDlectnum"/>
      </w:pPr>
      <w:r>
        <w:t>c</w:t>
      </w:r>
      <w:r w:rsidR="009B5043" w:rsidRPr="009B5043">
        <w:t xml:space="preserve">hapter </w:t>
      </w:r>
      <w:r>
        <w:rPr>
          <w:rStyle w:val="HZDlectchnum"/>
        </w:rPr>
        <w:t>1</w:t>
      </w:r>
    </w:p>
    <w:p w14:paraId="149E71B0" w14:textId="3F526C98" w:rsidR="009B5043" w:rsidRPr="009B5043" w:rsidRDefault="009B5043" w:rsidP="009830E6">
      <w:pPr>
        <w:pStyle w:val="HZDlectttl"/>
      </w:pPr>
      <w:r w:rsidRPr="009B5043">
        <w:t>The Orientation and History of the Fire Service</w:t>
      </w:r>
    </w:p>
    <w:p w14:paraId="1D7C28F5" w14:textId="50F95181" w:rsidR="009B5043" w:rsidRPr="009B5043" w:rsidRDefault="009B5043" w:rsidP="00400BC7">
      <w:pPr>
        <w:pStyle w:val="H1"/>
      </w:pPr>
      <w:r w:rsidRPr="009B5043">
        <w:t>Chapter Overview</w:t>
      </w:r>
    </w:p>
    <w:p w14:paraId="3F3C0570" w14:textId="07B89FAD" w:rsidR="009B5043" w:rsidRPr="009B5043" w:rsidRDefault="009B5043" w:rsidP="00794447">
      <w:pPr>
        <w:pStyle w:val="P9pt"/>
      </w:pPr>
      <w:r w:rsidRPr="009B5043">
        <w:t xml:space="preserve">Becoming a fire fighter entails much more than simply knowing the mechanics of firefighting. The fire service is rich with tradition and has developed into a sophisticated and varied profession. The fire service uses a paramilitary hierarchical command structure to ensure its mission fulfillment. A system of general guidelines and specific standard operating procedures (SOPs) helps ensure a consistent approach to dealing with the various emergencies a fire department may be called on to handle. It is the responsibility of the fire fighter to know these guidelines and procedures, the command structure, and the history of the fire service because all these factors affect the way a fire department operates and the role of the individual fire fighter. This chapter gives fire fighter students an orientation to the roles and responsibilities of a fire fighter and the guidelines they must follow. </w:t>
      </w:r>
    </w:p>
    <w:p w14:paraId="7CA969A2" w14:textId="50D27335" w:rsidR="009B5043" w:rsidRPr="009B5043" w:rsidRDefault="009B5043" w:rsidP="00794447">
      <w:pPr>
        <w:pStyle w:val="P9pt"/>
      </w:pPr>
      <w:r w:rsidRPr="009B5043">
        <w:t>After students complete this chapter and the related course work, they will be able to discuss the history of the fire service and describe the basic principles of organization of the fire department. Students will also understand the various roles within the fire department, and they will be able to describe fire department regulations, policies, and SOPs.</w:t>
      </w:r>
    </w:p>
    <w:p w14:paraId="0A4664CA" w14:textId="60BA1EC1" w:rsidR="009B5043" w:rsidRPr="009B5043" w:rsidRDefault="009B5043" w:rsidP="00400BC7">
      <w:pPr>
        <w:pStyle w:val="H1"/>
      </w:pPr>
      <w:r w:rsidRPr="009B5043">
        <w:t>Objectives and Resources</w:t>
      </w:r>
    </w:p>
    <w:p w14:paraId="49955374" w14:textId="0A4E2A0F" w:rsidR="009B5043" w:rsidRPr="009B5043" w:rsidRDefault="009B5043" w:rsidP="00400BC7">
      <w:pPr>
        <w:pStyle w:val="HZDOBJH1"/>
      </w:pPr>
      <w:r w:rsidRPr="009B5043">
        <w:t>Fire Fighter I</w:t>
      </w:r>
    </w:p>
    <w:p w14:paraId="00AF5A38" w14:textId="69AED787" w:rsidR="009B5043" w:rsidRPr="009B5043" w:rsidRDefault="009B5043" w:rsidP="009830E6">
      <w:pPr>
        <w:pStyle w:val="HZDOBJH2beforeH1"/>
      </w:pPr>
      <w:r w:rsidRPr="009B5043">
        <w:t>Knowledge Objectives</w:t>
      </w:r>
    </w:p>
    <w:p w14:paraId="6224B7FC" w14:textId="349A9D68" w:rsidR="009B5043" w:rsidRPr="009B5043" w:rsidRDefault="009B5043" w:rsidP="00794447">
      <w:pPr>
        <w:pStyle w:val="P9pt"/>
      </w:pPr>
      <w:r w:rsidRPr="009B5043">
        <w:t>After studying this chapter, you will be able to:</w:t>
      </w:r>
    </w:p>
    <w:p w14:paraId="35B32DBE" w14:textId="62EF2E3D" w:rsidR="009B5043" w:rsidRPr="009B5043" w:rsidRDefault="009B5043" w:rsidP="00794447">
      <w:pPr>
        <w:pStyle w:val="HZDOBJBL1"/>
      </w:pPr>
      <w:r w:rsidRPr="009B5043">
        <w:t xml:space="preserve">List five guidelines for successful fire fighter training. (p 4) </w:t>
      </w:r>
    </w:p>
    <w:p w14:paraId="35EEA63E" w14:textId="0CCDB50D" w:rsidR="009B5043" w:rsidRPr="009B5043" w:rsidRDefault="009B5043" w:rsidP="00794447">
      <w:pPr>
        <w:pStyle w:val="HZDOBJBL1"/>
      </w:pPr>
      <w:r w:rsidRPr="009B5043">
        <w:t>Describe the general requirements for becoming a fire fighter. (p 5)</w:t>
      </w:r>
    </w:p>
    <w:p w14:paraId="1F6C78A9" w14:textId="4AA773DC" w:rsidR="009B5043" w:rsidRPr="009B5043" w:rsidRDefault="009B5043" w:rsidP="00794447">
      <w:pPr>
        <w:pStyle w:val="HZDOBJBL1"/>
      </w:pPr>
      <w:r w:rsidRPr="009B5043">
        <w:t xml:space="preserve">Outline the roles and responsibilities of a Fire Fighter I. (NFPA 5.1, </w:t>
      </w:r>
      <w:proofErr w:type="spellStart"/>
      <w:r w:rsidRPr="009B5043">
        <w:t>pp</w:t>
      </w:r>
      <w:proofErr w:type="spellEnd"/>
      <w:r w:rsidRPr="009B5043">
        <w:t xml:space="preserve"> 5–6)</w:t>
      </w:r>
    </w:p>
    <w:p w14:paraId="1F5DA099" w14:textId="1514AB59" w:rsidR="009B5043" w:rsidRPr="009B5043" w:rsidRDefault="009B5043" w:rsidP="00794447">
      <w:pPr>
        <w:pStyle w:val="HZDOBJBL1"/>
      </w:pPr>
      <w:r w:rsidRPr="009B5043">
        <w:t xml:space="preserve">Describe the common positions of fire fighters within the fire department.  (NFPA 5.1.1, </w:t>
      </w:r>
      <w:proofErr w:type="spellStart"/>
      <w:r w:rsidRPr="009B5043">
        <w:t>pp</w:t>
      </w:r>
      <w:proofErr w:type="spellEnd"/>
      <w:r w:rsidRPr="009B5043">
        <w:t xml:space="preserve"> 6–7)</w:t>
      </w:r>
    </w:p>
    <w:p w14:paraId="65E6BFB5" w14:textId="54FE2270" w:rsidR="009B5043" w:rsidRPr="009B5043" w:rsidRDefault="009B5043" w:rsidP="00794447">
      <w:pPr>
        <w:pStyle w:val="HZDOBJBL1"/>
      </w:pPr>
      <w:r w:rsidRPr="009B5043">
        <w:t>Describe the specialized response roles within the fire department. (p 7)</w:t>
      </w:r>
    </w:p>
    <w:p w14:paraId="60557073" w14:textId="347C09DD" w:rsidR="009B5043" w:rsidRPr="009B5043" w:rsidRDefault="009B5043" w:rsidP="00794447">
      <w:pPr>
        <w:pStyle w:val="HZDOBJBL1"/>
      </w:pPr>
      <w:r w:rsidRPr="009B5043">
        <w:t>Explain the concept of governance and describe how the fire department’s regulations, policies, and SOPs affect it. (NFPA 5.1.1, p 8)</w:t>
      </w:r>
    </w:p>
    <w:p w14:paraId="48C7C29E" w14:textId="159341B3" w:rsidR="009B5043" w:rsidRPr="009B5043" w:rsidRDefault="009B5043" w:rsidP="00794447">
      <w:pPr>
        <w:pStyle w:val="HZDOBJBL1"/>
      </w:pPr>
      <w:r w:rsidRPr="009B5043">
        <w:t>Locate information in departmental documents and SOPs. (NFPA 5.1.2, p 8)</w:t>
      </w:r>
    </w:p>
    <w:p w14:paraId="3282153F" w14:textId="4D4C1E68" w:rsidR="009B5043" w:rsidRPr="009B5043" w:rsidRDefault="009B5043" w:rsidP="00794447">
      <w:pPr>
        <w:pStyle w:val="HZDOBJBL1"/>
      </w:pPr>
      <w:r w:rsidRPr="009B5043">
        <w:t xml:space="preserve">List the different types of fire department companies and describe their functions. (NFPA 5.1.1, </w:t>
      </w:r>
      <w:proofErr w:type="spellStart"/>
      <w:r w:rsidRPr="009B5043">
        <w:t>pp</w:t>
      </w:r>
      <w:proofErr w:type="spellEnd"/>
      <w:r w:rsidRPr="009B5043">
        <w:t xml:space="preserve"> 8–10)</w:t>
      </w:r>
    </w:p>
    <w:p w14:paraId="4375D04D" w14:textId="7C376653" w:rsidR="009B5043" w:rsidRPr="009B5043" w:rsidRDefault="009B5043" w:rsidP="00794447">
      <w:pPr>
        <w:pStyle w:val="HZDOBJBL1"/>
      </w:pPr>
      <w:r w:rsidRPr="009B5043">
        <w:t xml:space="preserve">Describe how to organize a fire department in terms of staffing, function, and geography. (NFPA 5.1.1, </w:t>
      </w:r>
      <w:proofErr w:type="spellStart"/>
      <w:r w:rsidRPr="009B5043">
        <w:t>pp</w:t>
      </w:r>
      <w:proofErr w:type="spellEnd"/>
      <w:r w:rsidRPr="009B5043">
        <w:t xml:space="preserve"> 10–11)</w:t>
      </w:r>
    </w:p>
    <w:p w14:paraId="19C4FF94" w14:textId="745D8997" w:rsidR="009B5043" w:rsidRPr="009B5043" w:rsidRDefault="009B5043" w:rsidP="00794447">
      <w:pPr>
        <w:pStyle w:val="HZDOBJBL1"/>
      </w:pPr>
      <w:r w:rsidRPr="009B5043">
        <w:t>Explain the basic structure of the chain of command within the fire department. (NFPA 5.1.1, p 11)</w:t>
      </w:r>
    </w:p>
    <w:p w14:paraId="358D8FEE" w14:textId="43746768" w:rsidR="009B5043" w:rsidRPr="009B5043" w:rsidRDefault="009B5043" w:rsidP="00794447">
      <w:pPr>
        <w:pStyle w:val="HZDOBJBL1"/>
      </w:pPr>
      <w:r w:rsidRPr="009B5043">
        <w:t>Define the four basic management principles used to maintain organization within the fire department. (p 12)</w:t>
      </w:r>
    </w:p>
    <w:p w14:paraId="12D77C06" w14:textId="63AFDCDE" w:rsidR="009B5043" w:rsidRPr="009B5043" w:rsidRDefault="009B5043" w:rsidP="00794447">
      <w:pPr>
        <w:pStyle w:val="HZDOBJBL1"/>
      </w:pPr>
      <w:r w:rsidRPr="009B5043">
        <w:t>Explain the evolution of the methods and tools of firefighting from colonial days to the present. (</w:t>
      </w:r>
      <w:proofErr w:type="spellStart"/>
      <w:r w:rsidRPr="009B5043">
        <w:t>pp</w:t>
      </w:r>
      <w:proofErr w:type="spellEnd"/>
      <w:r w:rsidRPr="009B5043">
        <w:t xml:space="preserve"> 13–17)</w:t>
      </w:r>
    </w:p>
    <w:p w14:paraId="6FBDAE7F" w14:textId="6CB9138D" w:rsidR="009B5043" w:rsidRPr="009B5043" w:rsidRDefault="009B5043" w:rsidP="00794447">
      <w:pPr>
        <w:pStyle w:val="HZDOBJBL1"/>
      </w:pPr>
      <w:r w:rsidRPr="009B5043">
        <w:t>Explain how building codes prevent the loss of life and property. (</w:t>
      </w:r>
      <w:proofErr w:type="spellStart"/>
      <w:r w:rsidRPr="009B5043">
        <w:t>pp</w:t>
      </w:r>
      <w:proofErr w:type="spellEnd"/>
      <w:r w:rsidRPr="009B5043">
        <w:t xml:space="preserve"> 13–14)</w:t>
      </w:r>
    </w:p>
    <w:p w14:paraId="5ADC2071" w14:textId="132FFF70" w:rsidR="009B5043" w:rsidRPr="009B5043" w:rsidRDefault="009B5043" w:rsidP="00794447">
      <w:pPr>
        <w:pStyle w:val="HZDOBJBL1"/>
      </w:pPr>
      <w:r w:rsidRPr="009B5043">
        <w:t>Describe the evolution of funding for fire department services. (</w:t>
      </w:r>
      <w:proofErr w:type="spellStart"/>
      <w:r w:rsidRPr="009B5043">
        <w:t>pp</w:t>
      </w:r>
      <w:proofErr w:type="spellEnd"/>
      <w:r w:rsidRPr="009B5043">
        <w:t xml:space="preserve"> 17–18)</w:t>
      </w:r>
    </w:p>
    <w:p w14:paraId="49D574E1" w14:textId="738F53B2" w:rsidR="009B5043" w:rsidRPr="009B5043" w:rsidRDefault="009B5043" w:rsidP="00400BC7">
      <w:pPr>
        <w:pStyle w:val="HZDOBJH2"/>
      </w:pPr>
      <w:r w:rsidRPr="009B5043">
        <w:t>Skill Objectives</w:t>
      </w:r>
    </w:p>
    <w:p w14:paraId="1CF1AFCF" w14:textId="2A9580DD" w:rsidR="009B5043" w:rsidRPr="009B5043" w:rsidRDefault="009B5043" w:rsidP="00794447">
      <w:pPr>
        <w:pStyle w:val="P9pt"/>
      </w:pPr>
      <w:r w:rsidRPr="009B5043">
        <w:t>There are no skill objectives for Fire Fighter I candidates.</w:t>
      </w:r>
    </w:p>
    <w:p w14:paraId="7EF26A64" w14:textId="73B043E8" w:rsidR="009B5043" w:rsidRPr="009B5043" w:rsidRDefault="009B5043" w:rsidP="00400BC7">
      <w:pPr>
        <w:pStyle w:val="HZDOBJH1"/>
      </w:pPr>
      <w:r w:rsidRPr="009B5043">
        <w:t>Fire Fighter II</w:t>
      </w:r>
    </w:p>
    <w:p w14:paraId="34E8887F" w14:textId="5C8AC4F4" w:rsidR="009B5043" w:rsidRPr="009B5043" w:rsidRDefault="009B5043" w:rsidP="009830E6">
      <w:pPr>
        <w:pStyle w:val="HZDOBJH2beforeH1"/>
      </w:pPr>
      <w:r w:rsidRPr="009B5043">
        <w:t>Knowledge Objectives</w:t>
      </w:r>
    </w:p>
    <w:p w14:paraId="57C947E0" w14:textId="33671EDD" w:rsidR="009B5043" w:rsidRPr="009B5043" w:rsidRDefault="009B5043" w:rsidP="00794447">
      <w:pPr>
        <w:pStyle w:val="HZDOBJBL1"/>
      </w:pPr>
      <w:r w:rsidRPr="009B5043">
        <w:t xml:space="preserve">Outline the responsibilities of a Fire Fighter II. (NFPA 6.1, p 6) </w:t>
      </w:r>
    </w:p>
    <w:p w14:paraId="5FD7511D" w14:textId="1617E073" w:rsidR="009B5043" w:rsidRPr="009B5043" w:rsidRDefault="009B5043" w:rsidP="00794447">
      <w:pPr>
        <w:pStyle w:val="HZDOBJBL1"/>
      </w:pPr>
      <w:r w:rsidRPr="009B5043">
        <w:t>Describe the roles of a Fire Fighter II within the fire department. (NFPA 6.1.1, p 6)</w:t>
      </w:r>
    </w:p>
    <w:p w14:paraId="624F9F39" w14:textId="52B2B70E" w:rsidR="009B5043" w:rsidRPr="009B5043" w:rsidRDefault="009B5043" w:rsidP="00400BC7">
      <w:pPr>
        <w:pStyle w:val="HZDOBJH2"/>
      </w:pPr>
      <w:r w:rsidRPr="009B5043">
        <w:lastRenderedPageBreak/>
        <w:t>Skill Objectives</w:t>
      </w:r>
    </w:p>
    <w:p w14:paraId="239C37CF" w14:textId="447D6F35" w:rsidR="009B5043" w:rsidRPr="009B5043" w:rsidRDefault="009B5043" w:rsidP="00794447">
      <w:pPr>
        <w:pStyle w:val="P9pt"/>
      </w:pPr>
      <w:r w:rsidRPr="009B5043">
        <w:t>There are no skill objectives for Fire Fighter II candidates. NFPA 1001 contains no Fire Fighter II Job Performance Requirements for this chapter.</w:t>
      </w:r>
    </w:p>
    <w:p w14:paraId="3B15BB78" w14:textId="4C2A1FE7" w:rsidR="009B5043" w:rsidRPr="009B5043" w:rsidRDefault="009B5043" w:rsidP="00400BC7">
      <w:pPr>
        <w:pStyle w:val="HZDOBJH1"/>
      </w:pPr>
      <w:r w:rsidRPr="009B5043">
        <w:t>Additional NFPA Standards</w:t>
      </w:r>
    </w:p>
    <w:p w14:paraId="4BC5B812" w14:textId="2D0A5F4A" w:rsidR="009B5043" w:rsidRPr="00B65909" w:rsidRDefault="009B5043" w:rsidP="00794447">
      <w:pPr>
        <w:pStyle w:val="HZDOBJBL1"/>
        <w:rPr>
          <w:i/>
        </w:rPr>
      </w:pPr>
      <w:r w:rsidRPr="009B5043">
        <w:t xml:space="preserve">NFPA 1500, </w:t>
      </w:r>
      <w:r w:rsidRPr="00B65909">
        <w:rPr>
          <w:i/>
        </w:rPr>
        <w:t>Standard on Fire Department Occupational Safety and Health Program</w:t>
      </w:r>
    </w:p>
    <w:p w14:paraId="7B335D55" w14:textId="01F6669D" w:rsidR="009B5043" w:rsidRPr="00B65909" w:rsidRDefault="009B5043" w:rsidP="00794447">
      <w:pPr>
        <w:pStyle w:val="HZDOBJBL1"/>
        <w:rPr>
          <w:i/>
        </w:rPr>
      </w:pPr>
      <w:r w:rsidRPr="009B5043">
        <w:t xml:space="preserve">NFPA 1582, </w:t>
      </w:r>
      <w:r w:rsidRPr="00B65909">
        <w:rPr>
          <w:i/>
        </w:rPr>
        <w:t>Standard on Comprehensive Operational Medical Program for Fire Departments</w:t>
      </w:r>
    </w:p>
    <w:p w14:paraId="7C907B10" w14:textId="0716CE3E" w:rsidR="009B5043" w:rsidRPr="009B5043" w:rsidRDefault="009B5043" w:rsidP="00400BC7">
      <w:pPr>
        <w:pStyle w:val="HZDOBJH1"/>
      </w:pPr>
      <w:r w:rsidRPr="009B5043">
        <w:t>Reading and Preparation</w:t>
      </w:r>
    </w:p>
    <w:p w14:paraId="4DCE1850" w14:textId="64CB4882" w:rsidR="009B5043" w:rsidRPr="009B5043" w:rsidRDefault="009B5043" w:rsidP="00794447">
      <w:pPr>
        <w:pStyle w:val="HZDOBJBL1"/>
      </w:pPr>
      <w:r w:rsidRPr="009B5043">
        <w:t xml:space="preserve">Review all instructional materials, including </w:t>
      </w:r>
      <w:r w:rsidRPr="00B65909">
        <w:rPr>
          <w:i/>
        </w:rPr>
        <w:t>Fundamentals of Fire Fighter Skills</w:t>
      </w:r>
      <w:r w:rsidRPr="009B5043">
        <w:t>, Chapter 1, and all related presentation support materials.</w:t>
      </w:r>
    </w:p>
    <w:p w14:paraId="76878682" w14:textId="65A99B43" w:rsidR="009B5043" w:rsidRPr="009B5043" w:rsidRDefault="009B5043" w:rsidP="00794447">
      <w:pPr>
        <w:pStyle w:val="HZDOBJBL1"/>
      </w:pPr>
      <w:r w:rsidRPr="009B5043">
        <w:t>Review local firefighting protocols for Chapter 1.</w:t>
      </w:r>
    </w:p>
    <w:p w14:paraId="48401413" w14:textId="10F2D487" w:rsidR="009B5043" w:rsidRPr="009B5043" w:rsidRDefault="009B5043" w:rsidP="00400BC7">
      <w:pPr>
        <w:pStyle w:val="HZDOBJH1"/>
      </w:pPr>
      <w:r w:rsidRPr="009B5043">
        <w:t>Support Materials</w:t>
      </w:r>
    </w:p>
    <w:p w14:paraId="5D4EF7A4" w14:textId="36B649BC" w:rsidR="009B5043" w:rsidRPr="009B5043" w:rsidRDefault="009B5043" w:rsidP="00794447">
      <w:pPr>
        <w:pStyle w:val="HZDOBJBL1"/>
      </w:pPr>
      <w:r w:rsidRPr="009B5043">
        <w:t>Dry erase board and markers or chalkboard and chalk</w:t>
      </w:r>
    </w:p>
    <w:p w14:paraId="397F2725" w14:textId="0A377676" w:rsidR="009B5043" w:rsidRPr="009B5043" w:rsidRDefault="009B5043" w:rsidP="00794447">
      <w:pPr>
        <w:pStyle w:val="HZDOBJBL1"/>
      </w:pPr>
      <w:r w:rsidRPr="009B5043">
        <w:t>LCD projector, slide projector, overhead projector, and projection screen</w:t>
      </w:r>
    </w:p>
    <w:p w14:paraId="5E0D84BD" w14:textId="0CC83316" w:rsidR="009B5043" w:rsidRPr="009B5043" w:rsidRDefault="009B5043" w:rsidP="00794447">
      <w:pPr>
        <w:pStyle w:val="HZDOBJBL1"/>
      </w:pPr>
      <w:r w:rsidRPr="009B5043">
        <w:t>PowerPoint presentation, overhead transparencies, or slides</w:t>
      </w:r>
    </w:p>
    <w:p w14:paraId="47AA3FBE" w14:textId="4ECFF4C4" w:rsidR="009B5043" w:rsidRPr="009B5043" w:rsidRDefault="009B5043" w:rsidP="00400BC7">
      <w:pPr>
        <w:pStyle w:val="HZDOBJH1"/>
      </w:pPr>
      <w:r w:rsidRPr="009B5043">
        <w:t>Enhancements</w:t>
      </w:r>
    </w:p>
    <w:p w14:paraId="695C4A3E" w14:textId="775C7887" w:rsidR="009B5043" w:rsidRPr="009B5043" w:rsidRDefault="009B5043" w:rsidP="00794447">
      <w:pPr>
        <w:pStyle w:val="HZDOBJBL1"/>
      </w:pPr>
      <w:r w:rsidRPr="009B5043">
        <w:t>Direct the students to visit the Internet at www.FireFighter.jbpub.com for online activities.</w:t>
      </w:r>
    </w:p>
    <w:p w14:paraId="14990DC9" w14:textId="3188D352" w:rsidR="009B5043" w:rsidRPr="009B5043" w:rsidRDefault="009B5043" w:rsidP="00794447">
      <w:pPr>
        <w:pStyle w:val="HZDOBJBL1"/>
      </w:pPr>
      <w:r w:rsidRPr="009B5043">
        <w:t>Direct the students to relevant sections in the Student Workbook for application of the content introduced in this chapter.</w:t>
      </w:r>
    </w:p>
    <w:p w14:paraId="4EB282A7" w14:textId="691FC96D" w:rsidR="009B5043" w:rsidRPr="009B5043" w:rsidRDefault="009B5043" w:rsidP="00794447">
      <w:pPr>
        <w:pStyle w:val="HZDOBJBL1"/>
      </w:pPr>
      <w:r w:rsidRPr="009B5043">
        <w:t>Direct the students to take practice/final examinations in the Navigate Test Prep to prepare for examinations.</w:t>
      </w:r>
    </w:p>
    <w:p w14:paraId="314B2812" w14:textId="037F563C" w:rsidR="009B5043" w:rsidRPr="009B5043" w:rsidRDefault="009B5043" w:rsidP="00794447">
      <w:pPr>
        <w:pStyle w:val="HZDOBJBL1"/>
      </w:pPr>
      <w:r w:rsidRPr="009B5043">
        <w:t>If you have access to any fire service memorabilia or historical materials, consider bringing them to class to augment discussions of fire service history.</w:t>
      </w:r>
    </w:p>
    <w:p w14:paraId="2B4D077E" w14:textId="5F3AC61A" w:rsidR="009B5043" w:rsidRPr="009B5043" w:rsidRDefault="009B5043" w:rsidP="00400BC7">
      <w:pPr>
        <w:pStyle w:val="H1"/>
      </w:pPr>
      <w:r w:rsidRPr="009B5043">
        <w:t>Teaching Tips and Activities</w:t>
      </w:r>
    </w:p>
    <w:p w14:paraId="45253527" w14:textId="471BE409" w:rsidR="009B5043" w:rsidRPr="009B5043" w:rsidRDefault="009B5043" w:rsidP="00794447">
      <w:pPr>
        <w:pStyle w:val="HZDOBJBL1"/>
      </w:pPr>
      <w:r w:rsidRPr="009B5043">
        <w:t>This is your first class and your only chance to make a good first impression. Get plenty of rest the night before. Wear a clean uniform or appropriate professional clothing. Be well-groomed. Show up on time. Be confident by being well prepared.</w:t>
      </w:r>
    </w:p>
    <w:p w14:paraId="3F7504D7" w14:textId="1407F581" w:rsidR="009B5043" w:rsidRPr="009B5043" w:rsidRDefault="009B5043" w:rsidP="00794447">
      <w:pPr>
        <w:pStyle w:val="HZDOBJBL1"/>
      </w:pPr>
      <w:r w:rsidRPr="009B5043">
        <w:t>Introduce yourself with your name, department affiliation, and rank (if appropriate), and tell briefly about your fire service experience.</w:t>
      </w:r>
    </w:p>
    <w:p w14:paraId="0747869F" w14:textId="10620D3D" w:rsidR="009B5043" w:rsidRPr="009B5043" w:rsidRDefault="009B5043" w:rsidP="00794447">
      <w:pPr>
        <w:pStyle w:val="HZDOBJBL1"/>
      </w:pPr>
      <w:r w:rsidRPr="009B5043">
        <w:t>Ask students to introduce themselves. If the students are from different fire departments or are not yet affiliated with a department, ask them to tell where they are from.</w:t>
      </w:r>
    </w:p>
    <w:p w14:paraId="5E04456C" w14:textId="1CA2998E" w:rsidR="009B5043" w:rsidRPr="009B5043" w:rsidRDefault="009B5043" w:rsidP="00794447">
      <w:pPr>
        <w:pStyle w:val="HZDOBJBL1"/>
      </w:pPr>
      <w:r w:rsidRPr="009B5043">
        <w:t>Go over administrative details, such as facility rules, registration, bathrooms, and break periods. Then be sure to point out fire safety information, such as fire exits, fire extinguishers, fire alarm procedures, and pull station locations.</w:t>
      </w:r>
    </w:p>
    <w:p w14:paraId="1260E2CE" w14:textId="77777777" w:rsidR="00366FA5" w:rsidRDefault="00366FA5">
      <w:pPr>
        <w:spacing w:after="0" w:line="240" w:lineRule="auto"/>
        <w:rPr>
          <w:rFonts w:ascii="Arial Black" w:hAnsi="Arial Black" w:cs="Arial"/>
          <w:caps/>
          <w:sz w:val="26"/>
          <w:szCs w:val="26"/>
        </w:rPr>
      </w:pPr>
      <w:r>
        <w:br w:type="page"/>
      </w:r>
    </w:p>
    <w:p w14:paraId="64E81AE5" w14:textId="51D27860" w:rsidR="009B5043" w:rsidRPr="009B5043" w:rsidRDefault="009B5043" w:rsidP="00400BC7">
      <w:pPr>
        <w:pStyle w:val="H1"/>
      </w:pPr>
      <w:r w:rsidRPr="009B5043">
        <w:lastRenderedPageBreak/>
        <w:t>Presentation Overview</w:t>
      </w: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18"/>
        <w:gridCol w:w="2430"/>
        <w:gridCol w:w="2430"/>
        <w:gridCol w:w="2430"/>
      </w:tblGrid>
      <w:tr w:rsidR="00F04E77" w14:paraId="5E1DA64B" w14:textId="77777777" w:rsidTr="00F04E77">
        <w:tc>
          <w:tcPr>
            <w:tcW w:w="3618" w:type="dxa"/>
            <w:tcBorders>
              <w:top w:val="single" w:sz="18" w:space="0" w:color="auto"/>
              <w:bottom w:val="single" w:sz="18" w:space="0" w:color="auto"/>
              <w:right w:val="dotted" w:sz="4" w:space="0" w:color="auto"/>
            </w:tcBorders>
            <w:shd w:val="clear" w:color="auto" w:fill="000000" w:themeFill="text1"/>
          </w:tcPr>
          <w:p w14:paraId="5C1320E2" w14:textId="2151B335" w:rsidR="0078716E" w:rsidRDefault="0078716E" w:rsidP="005221B6">
            <w:pPr>
              <w:pStyle w:val="P11pt"/>
              <w:spacing w:after="60" w:line="260" w:lineRule="exact"/>
              <w:jc w:val="left"/>
            </w:pPr>
            <w:r w:rsidRPr="001D2765">
              <w:rPr>
                <w:b/>
                <w:szCs w:val="20"/>
              </w:rPr>
              <w:t>Total time</w:t>
            </w:r>
            <w:r w:rsidRPr="00B86D59">
              <w:rPr>
                <w:szCs w:val="20"/>
              </w:rPr>
              <w:t>: 2 hours, 21.5 minutes</w:t>
            </w:r>
            <w:r w:rsidR="00F04E77">
              <w:rPr>
                <w:szCs w:val="20"/>
              </w:rPr>
              <w:br/>
            </w:r>
            <w:r w:rsidRPr="00B86D59">
              <w:rPr>
                <w:szCs w:val="20"/>
              </w:rPr>
              <w:t xml:space="preserve"> (with enhancements) </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64E167D3" w14:textId="77777777" w:rsidR="0078716E" w:rsidRPr="005B6C3A" w:rsidRDefault="0078716E" w:rsidP="005221B6">
            <w:pPr>
              <w:pStyle w:val="P11pt"/>
              <w:spacing w:after="60" w:line="260" w:lineRule="exact"/>
              <w:jc w:val="left"/>
              <w:rPr>
                <w:rFonts w:ascii="Arial Black" w:hAnsi="Arial Black"/>
              </w:rPr>
            </w:pPr>
            <w:r w:rsidRPr="005B6C3A">
              <w:rPr>
                <w:rFonts w:ascii="Arial Black" w:hAnsi="Arial Black"/>
                <w:b/>
              </w:rPr>
              <w:t>Activity Type</w:t>
            </w:r>
          </w:p>
        </w:tc>
        <w:tc>
          <w:tcPr>
            <w:tcW w:w="2430" w:type="dxa"/>
            <w:tcBorders>
              <w:top w:val="single" w:sz="18" w:space="0" w:color="auto"/>
              <w:left w:val="dotted" w:sz="4" w:space="0" w:color="auto"/>
              <w:bottom w:val="single" w:sz="18" w:space="0" w:color="auto"/>
              <w:right w:val="dotted" w:sz="4" w:space="0" w:color="auto"/>
            </w:tcBorders>
            <w:shd w:val="clear" w:color="auto" w:fill="000000" w:themeFill="text1"/>
            <w:vAlign w:val="bottom"/>
          </w:tcPr>
          <w:p w14:paraId="3658EECE" w14:textId="77777777" w:rsidR="0078716E" w:rsidRPr="005B6C3A" w:rsidRDefault="0078716E" w:rsidP="005221B6">
            <w:pPr>
              <w:pStyle w:val="P11pt"/>
              <w:spacing w:after="60" w:line="260" w:lineRule="exact"/>
              <w:jc w:val="left"/>
              <w:rPr>
                <w:rFonts w:ascii="Arial Black" w:hAnsi="Arial Black"/>
              </w:rPr>
            </w:pPr>
            <w:r w:rsidRPr="005B6C3A">
              <w:rPr>
                <w:rFonts w:ascii="Arial Black" w:hAnsi="Arial Black"/>
                <w:b/>
              </w:rPr>
              <w:t>Time</w:t>
            </w:r>
          </w:p>
        </w:tc>
        <w:tc>
          <w:tcPr>
            <w:tcW w:w="2430" w:type="dxa"/>
            <w:tcBorders>
              <w:top w:val="single" w:sz="18" w:space="0" w:color="auto"/>
              <w:left w:val="dotted" w:sz="4" w:space="0" w:color="auto"/>
              <w:bottom w:val="single" w:sz="18" w:space="0" w:color="auto"/>
            </w:tcBorders>
            <w:shd w:val="clear" w:color="auto" w:fill="000000" w:themeFill="text1"/>
            <w:vAlign w:val="bottom"/>
          </w:tcPr>
          <w:p w14:paraId="0CCE36EC" w14:textId="77777777" w:rsidR="0078716E" w:rsidRPr="005B6C3A" w:rsidRDefault="0078716E" w:rsidP="005221B6">
            <w:pPr>
              <w:pStyle w:val="P11pt"/>
              <w:spacing w:after="60" w:line="260" w:lineRule="exact"/>
              <w:jc w:val="left"/>
              <w:rPr>
                <w:rFonts w:ascii="Arial Black" w:hAnsi="Arial Black"/>
              </w:rPr>
            </w:pPr>
            <w:r w:rsidRPr="005B6C3A">
              <w:rPr>
                <w:rFonts w:ascii="Arial Black" w:hAnsi="Arial Black"/>
                <w:b/>
              </w:rPr>
              <w:t>Level</w:t>
            </w:r>
          </w:p>
        </w:tc>
      </w:tr>
      <w:tr w:rsidR="00F04E77" w:rsidRPr="00920DFF" w14:paraId="70ADB821" w14:textId="77777777" w:rsidTr="00F04E77">
        <w:tc>
          <w:tcPr>
            <w:tcW w:w="3618" w:type="dxa"/>
            <w:tcBorders>
              <w:right w:val="dotted" w:sz="4" w:space="0" w:color="auto"/>
            </w:tcBorders>
            <w:shd w:val="clear" w:color="auto" w:fill="D9D9D9" w:themeFill="background1" w:themeFillShade="D9"/>
            <w:vAlign w:val="center"/>
          </w:tcPr>
          <w:p w14:paraId="32816BAE" w14:textId="77777777" w:rsidR="0078716E" w:rsidRPr="00920DFF" w:rsidRDefault="0078716E" w:rsidP="005221B6">
            <w:pPr>
              <w:pStyle w:val="P11pt"/>
              <w:spacing w:after="60"/>
              <w:jc w:val="left"/>
              <w:rPr>
                <w:rFonts w:ascii="Arial Black" w:hAnsi="Arial Black"/>
              </w:rPr>
            </w:pPr>
            <w:r w:rsidRPr="00920DFF">
              <w:rPr>
                <w:rFonts w:ascii="Arial Black" w:hAnsi="Arial Black"/>
                <w:b/>
              </w:rPr>
              <w:t>Pre-Lecture</w:t>
            </w:r>
          </w:p>
        </w:tc>
        <w:tc>
          <w:tcPr>
            <w:tcW w:w="2430" w:type="dxa"/>
            <w:tcBorders>
              <w:left w:val="dotted" w:sz="4" w:space="0" w:color="auto"/>
              <w:right w:val="dotted" w:sz="4" w:space="0" w:color="auto"/>
            </w:tcBorders>
            <w:shd w:val="clear" w:color="auto" w:fill="D9D9D9" w:themeFill="background1" w:themeFillShade="D9"/>
            <w:vAlign w:val="center"/>
          </w:tcPr>
          <w:p w14:paraId="2A0CC349"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46AC8F87"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650AF6DF" w14:textId="77777777" w:rsidR="0078716E" w:rsidRPr="00920DFF" w:rsidRDefault="0078716E" w:rsidP="005221B6">
            <w:pPr>
              <w:pStyle w:val="P11pt"/>
              <w:spacing w:after="60"/>
              <w:jc w:val="left"/>
              <w:rPr>
                <w:rFonts w:ascii="Arial Black" w:hAnsi="Arial Black"/>
              </w:rPr>
            </w:pPr>
          </w:p>
        </w:tc>
      </w:tr>
      <w:tr w:rsidR="00F04E77" w14:paraId="13EAAAAA" w14:textId="77777777" w:rsidTr="00F04E77">
        <w:tc>
          <w:tcPr>
            <w:tcW w:w="3618" w:type="dxa"/>
            <w:tcBorders>
              <w:right w:val="dotted" w:sz="4" w:space="0" w:color="auto"/>
            </w:tcBorders>
          </w:tcPr>
          <w:p w14:paraId="537DB223" w14:textId="77777777" w:rsidR="0078716E" w:rsidRPr="00920DFF" w:rsidRDefault="0078716E" w:rsidP="005221B6">
            <w:pPr>
              <w:pStyle w:val="P11pt"/>
              <w:jc w:val="left"/>
              <w:rPr>
                <w:b/>
              </w:rPr>
            </w:pPr>
            <w:r w:rsidRPr="00920DFF">
              <w:rPr>
                <w:b/>
              </w:rPr>
              <w:t>You Are the Fire Fighter</w:t>
            </w:r>
          </w:p>
        </w:tc>
        <w:tc>
          <w:tcPr>
            <w:tcW w:w="2430" w:type="dxa"/>
            <w:tcBorders>
              <w:left w:val="dotted" w:sz="4" w:space="0" w:color="auto"/>
              <w:right w:val="dotted" w:sz="4" w:space="0" w:color="auto"/>
            </w:tcBorders>
          </w:tcPr>
          <w:p w14:paraId="1827D524" w14:textId="77777777" w:rsidR="0078716E" w:rsidRDefault="0078716E" w:rsidP="005221B6">
            <w:pPr>
              <w:pStyle w:val="P11pt"/>
              <w:jc w:val="left"/>
            </w:pPr>
            <w:r w:rsidRPr="00B86D59">
              <w:rPr>
                <w:szCs w:val="20"/>
              </w:rPr>
              <w:t>Small Group Activity/Discussion</w:t>
            </w:r>
          </w:p>
        </w:tc>
        <w:tc>
          <w:tcPr>
            <w:tcW w:w="2430" w:type="dxa"/>
            <w:tcBorders>
              <w:left w:val="dotted" w:sz="4" w:space="0" w:color="auto"/>
              <w:right w:val="dotted" w:sz="4" w:space="0" w:color="auto"/>
            </w:tcBorders>
          </w:tcPr>
          <w:p w14:paraId="4B28732F" w14:textId="77777777" w:rsidR="0078716E" w:rsidRDefault="0078716E" w:rsidP="005221B6">
            <w:pPr>
              <w:pStyle w:val="P11pt"/>
              <w:jc w:val="left"/>
            </w:pPr>
            <w:r w:rsidRPr="00B86D59">
              <w:rPr>
                <w:szCs w:val="20"/>
              </w:rPr>
              <w:t>5 minutes</w:t>
            </w:r>
          </w:p>
        </w:tc>
        <w:tc>
          <w:tcPr>
            <w:tcW w:w="2430" w:type="dxa"/>
            <w:tcBorders>
              <w:left w:val="dotted" w:sz="4" w:space="0" w:color="auto"/>
            </w:tcBorders>
          </w:tcPr>
          <w:p w14:paraId="69D7B940" w14:textId="749AFCDA" w:rsidR="0078716E" w:rsidRDefault="0078716E" w:rsidP="005221B6">
            <w:pPr>
              <w:pStyle w:val="P11pt"/>
              <w:jc w:val="left"/>
            </w:pPr>
            <w:r w:rsidRPr="00B86D59">
              <w:rPr>
                <w:szCs w:val="20"/>
              </w:rPr>
              <w:t>Fire Fighter I</w:t>
            </w:r>
            <w:r w:rsidR="00B65909">
              <w:rPr>
                <w:szCs w:val="20"/>
              </w:rPr>
              <w:t xml:space="preserve"> and II</w:t>
            </w:r>
            <w:r w:rsidRPr="00B86D59">
              <w:rPr>
                <w:szCs w:val="20"/>
              </w:rPr>
              <w:t xml:space="preserve"> </w:t>
            </w:r>
          </w:p>
        </w:tc>
      </w:tr>
      <w:tr w:rsidR="00F04E77" w:rsidRPr="00920DFF" w14:paraId="1A908D98" w14:textId="77777777" w:rsidTr="00F04E77">
        <w:tc>
          <w:tcPr>
            <w:tcW w:w="3618" w:type="dxa"/>
            <w:tcBorders>
              <w:right w:val="dotted" w:sz="4" w:space="0" w:color="auto"/>
            </w:tcBorders>
            <w:shd w:val="clear" w:color="auto" w:fill="D9D9D9" w:themeFill="background1" w:themeFillShade="D9"/>
          </w:tcPr>
          <w:p w14:paraId="2CA1EA24" w14:textId="77777777" w:rsidR="0078716E" w:rsidRPr="00920DFF" w:rsidRDefault="0078716E" w:rsidP="005221B6">
            <w:pPr>
              <w:pStyle w:val="P11pt"/>
              <w:spacing w:after="60"/>
              <w:jc w:val="left"/>
              <w:rPr>
                <w:rFonts w:ascii="Arial Black" w:hAnsi="Arial Black"/>
              </w:rPr>
            </w:pPr>
            <w:r w:rsidRPr="00920DFF">
              <w:rPr>
                <w:rFonts w:ascii="Arial Black" w:hAnsi="Arial Black"/>
                <w:b/>
              </w:rPr>
              <w:t>Lecture</w:t>
            </w:r>
          </w:p>
        </w:tc>
        <w:tc>
          <w:tcPr>
            <w:tcW w:w="2430" w:type="dxa"/>
            <w:tcBorders>
              <w:left w:val="dotted" w:sz="4" w:space="0" w:color="auto"/>
              <w:right w:val="dotted" w:sz="4" w:space="0" w:color="auto"/>
            </w:tcBorders>
            <w:shd w:val="clear" w:color="auto" w:fill="D9D9D9" w:themeFill="background1" w:themeFillShade="D9"/>
          </w:tcPr>
          <w:p w14:paraId="5AA02B43"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tcPr>
          <w:p w14:paraId="4DA88E6B"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tcPr>
          <w:p w14:paraId="566C79FC" w14:textId="77777777" w:rsidR="0078716E" w:rsidRPr="00920DFF" w:rsidRDefault="0078716E" w:rsidP="005221B6">
            <w:pPr>
              <w:pStyle w:val="P11pt"/>
              <w:spacing w:after="60"/>
              <w:jc w:val="left"/>
              <w:rPr>
                <w:rFonts w:ascii="Arial Black" w:hAnsi="Arial Black"/>
              </w:rPr>
            </w:pPr>
          </w:p>
        </w:tc>
      </w:tr>
      <w:tr w:rsidR="00B65909" w14:paraId="296D8BA6" w14:textId="77777777" w:rsidTr="00F04E77">
        <w:tc>
          <w:tcPr>
            <w:tcW w:w="3618" w:type="dxa"/>
            <w:tcBorders>
              <w:bottom w:val="dotted" w:sz="4" w:space="0" w:color="auto"/>
              <w:right w:val="dotted" w:sz="4" w:space="0" w:color="auto"/>
            </w:tcBorders>
          </w:tcPr>
          <w:p w14:paraId="3694B9EA" w14:textId="71A2D55C" w:rsidR="00B65909" w:rsidRPr="00B65909" w:rsidRDefault="00B65909" w:rsidP="00B65909">
            <w:pPr>
              <w:pStyle w:val="P11pt"/>
              <w:jc w:val="left"/>
              <w:rPr>
                <w:rFonts w:ascii="Calibri" w:hAnsi="Calibri"/>
                <w:b/>
                <w:color w:val="FF0000"/>
              </w:rPr>
            </w:pPr>
            <w:r w:rsidRPr="00B65909">
              <w:rPr>
                <w:b/>
              </w:rPr>
              <w:t>I. Introduction</w:t>
            </w:r>
          </w:p>
        </w:tc>
        <w:tc>
          <w:tcPr>
            <w:tcW w:w="2430" w:type="dxa"/>
            <w:tcBorders>
              <w:left w:val="dotted" w:sz="4" w:space="0" w:color="auto"/>
              <w:bottom w:val="dotted" w:sz="4" w:space="0" w:color="auto"/>
              <w:right w:val="dotted" w:sz="4" w:space="0" w:color="auto"/>
            </w:tcBorders>
          </w:tcPr>
          <w:p w14:paraId="02AD1A9B" w14:textId="1202BF2B" w:rsidR="00B65909" w:rsidRPr="001D2765" w:rsidRDefault="00B65909" w:rsidP="005221B6">
            <w:pPr>
              <w:pStyle w:val="P11pt"/>
              <w:jc w:val="left"/>
            </w:pPr>
            <w:r w:rsidRPr="009F5392">
              <w:rPr>
                <w:szCs w:val="20"/>
              </w:rPr>
              <w:t>Lecture/Discussion</w:t>
            </w:r>
          </w:p>
        </w:tc>
        <w:tc>
          <w:tcPr>
            <w:tcW w:w="2430" w:type="dxa"/>
            <w:tcBorders>
              <w:left w:val="dotted" w:sz="4" w:space="0" w:color="auto"/>
              <w:bottom w:val="dotted" w:sz="4" w:space="0" w:color="auto"/>
              <w:right w:val="dotted" w:sz="4" w:space="0" w:color="auto"/>
            </w:tcBorders>
          </w:tcPr>
          <w:p w14:paraId="45E2628F" w14:textId="7485BA90" w:rsidR="00B65909" w:rsidRPr="001D2765" w:rsidRDefault="00B65909" w:rsidP="005221B6">
            <w:pPr>
              <w:pStyle w:val="P11pt"/>
              <w:jc w:val="left"/>
            </w:pPr>
            <w:r w:rsidRPr="009F5392">
              <w:rPr>
                <w:szCs w:val="20"/>
              </w:rPr>
              <w:t>12 minutes</w:t>
            </w:r>
          </w:p>
        </w:tc>
        <w:tc>
          <w:tcPr>
            <w:tcW w:w="2430" w:type="dxa"/>
            <w:tcBorders>
              <w:left w:val="dotted" w:sz="4" w:space="0" w:color="auto"/>
              <w:bottom w:val="dotted" w:sz="4" w:space="0" w:color="auto"/>
            </w:tcBorders>
          </w:tcPr>
          <w:p w14:paraId="18EBCEE9" w14:textId="130E0954" w:rsidR="00B65909" w:rsidRPr="001D2765" w:rsidRDefault="00B65909" w:rsidP="005221B6">
            <w:pPr>
              <w:pStyle w:val="P11pt"/>
              <w:jc w:val="left"/>
            </w:pPr>
            <w:r w:rsidRPr="009F5392">
              <w:rPr>
                <w:szCs w:val="20"/>
              </w:rPr>
              <w:t>Fire Fighter I and II</w:t>
            </w:r>
          </w:p>
        </w:tc>
      </w:tr>
      <w:tr w:rsidR="00B65909" w14:paraId="32774A54" w14:textId="77777777" w:rsidTr="00F04E77">
        <w:tc>
          <w:tcPr>
            <w:tcW w:w="3618" w:type="dxa"/>
            <w:tcBorders>
              <w:top w:val="dotted" w:sz="4" w:space="0" w:color="auto"/>
              <w:bottom w:val="dotted" w:sz="4" w:space="0" w:color="auto"/>
              <w:right w:val="dotted" w:sz="4" w:space="0" w:color="auto"/>
            </w:tcBorders>
          </w:tcPr>
          <w:p w14:paraId="6A933253" w14:textId="0EE00E61" w:rsidR="00B65909" w:rsidRPr="00B65909" w:rsidRDefault="00B65909" w:rsidP="00B65909">
            <w:pPr>
              <w:pStyle w:val="P11pt"/>
              <w:jc w:val="left"/>
              <w:rPr>
                <w:rFonts w:ascii="Calibri" w:hAnsi="Calibri"/>
                <w:b/>
              </w:rPr>
            </w:pPr>
            <w:r w:rsidRPr="00B65909">
              <w:rPr>
                <w:b/>
              </w:rPr>
              <w:t>II. Fire Fighter Guidelines</w:t>
            </w:r>
          </w:p>
        </w:tc>
        <w:tc>
          <w:tcPr>
            <w:tcW w:w="2430" w:type="dxa"/>
            <w:tcBorders>
              <w:top w:val="dotted" w:sz="4" w:space="0" w:color="auto"/>
              <w:left w:val="dotted" w:sz="4" w:space="0" w:color="auto"/>
              <w:bottom w:val="dotted" w:sz="4" w:space="0" w:color="auto"/>
              <w:right w:val="dotted" w:sz="4" w:space="0" w:color="auto"/>
            </w:tcBorders>
          </w:tcPr>
          <w:p w14:paraId="2BFE7DE2" w14:textId="3E75115A"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5D3017DF" w14:textId="001C70E8" w:rsidR="00B65909" w:rsidRPr="001D2765" w:rsidRDefault="00B65909" w:rsidP="005221B6">
            <w:pPr>
              <w:pStyle w:val="P11pt"/>
              <w:jc w:val="left"/>
            </w:pPr>
            <w:r w:rsidRPr="009F5392">
              <w:rPr>
                <w:szCs w:val="20"/>
              </w:rPr>
              <w:t>1.5 minutes</w:t>
            </w:r>
          </w:p>
        </w:tc>
        <w:tc>
          <w:tcPr>
            <w:tcW w:w="2430" w:type="dxa"/>
            <w:tcBorders>
              <w:top w:val="dotted" w:sz="4" w:space="0" w:color="auto"/>
              <w:left w:val="dotted" w:sz="4" w:space="0" w:color="auto"/>
              <w:bottom w:val="dotted" w:sz="4" w:space="0" w:color="auto"/>
            </w:tcBorders>
          </w:tcPr>
          <w:p w14:paraId="1910BEE0" w14:textId="2BCE3262" w:rsidR="00B65909" w:rsidRPr="001D2765" w:rsidRDefault="00B65909" w:rsidP="005221B6">
            <w:pPr>
              <w:pStyle w:val="P11pt"/>
              <w:jc w:val="left"/>
            </w:pPr>
            <w:r w:rsidRPr="009F5392">
              <w:rPr>
                <w:szCs w:val="20"/>
              </w:rPr>
              <w:t>Fire Fighter I</w:t>
            </w:r>
          </w:p>
        </w:tc>
      </w:tr>
      <w:tr w:rsidR="00B65909" w14:paraId="7024847A" w14:textId="77777777" w:rsidTr="00F04E77">
        <w:tc>
          <w:tcPr>
            <w:tcW w:w="3618" w:type="dxa"/>
            <w:tcBorders>
              <w:top w:val="dotted" w:sz="4" w:space="0" w:color="auto"/>
              <w:bottom w:val="dotted" w:sz="4" w:space="0" w:color="auto"/>
              <w:right w:val="dotted" w:sz="4" w:space="0" w:color="auto"/>
            </w:tcBorders>
          </w:tcPr>
          <w:p w14:paraId="256B3FC6" w14:textId="44945EB4" w:rsidR="00B65909" w:rsidRPr="00B65909" w:rsidRDefault="00B65909" w:rsidP="00B65909">
            <w:pPr>
              <w:pStyle w:val="P11pt"/>
              <w:jc w:val="left"/>
              <w:rPr>
                <w:rFonts w:ascii="Calibri" w:hAnsi="Calibri"/>
                <w:b/>
                <w:color w:val="FF0000"/>
              </w:rPr>
            </w:pPr>
            <w:r w:rsidRPr="00B65909">
              <w:rPr>
                <w:b/>
              </w:rPr>
              <w:t>III. Fire Fighter Qualifications</w:t>
            </w:r>
          </w:p>
        </w:tc>
        <w:tc>
          <w:tcPr>
            <w:tcW w:w="2430" w:type="dxa"/>
            <w:tcBorders>
              <w:top w:val="dotted" w:sz="4" w:space="0" w:color="auto"/>
              <w:left w:val="dotted" w:sz="4" w:space="0" w:color="auto"/>
              <w:bottom w:val="dotted" w:sz="4" w:space="0" w:color="auto"/>
              <w:right w:val="dotted" w:sz="4" w:space="0" w:color="auto"/>
            </w:tcBorders>
          </w:tcPr>
          <w:p w14:paraId="1E7A5ECE" w14:textId="788BA47D"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5793D070" w14:textId="4122DA07" w:rsidR="00B65909" w:rsidRPr="001D2765" w:rsidRDefault="00B65909" w:rsidP="005221B6">
            <w:pPr>
              <w:pStyle w:val="P11pt"/>
              <w:jc w:val="left"/>
            </w:pPr>
            <w:r w:rsidRPr="009F5392">
              <w:rPr>
                <w:szCs w:val="20"/>
              </w:rPr>
              <w:t>4.5 minutes</w:t>
            </w:r>
          </w:p>
        </w:tc>
        <w:tc>
          <w:tcPr>
            <w:tcW w:w="2430" w:type="dxa"/>
            <w:tcBorders>
              <w:top w:val="dotted" w:sz="4" w:space="0" w:color="auto"/>
              <w:left w:val="dotted" w:sz="4" w:space="0" w:color="auto"/>
              <w:bottom w:val="dotted" w:sz="4" w:space="0" w:color="auto"/>
            </w:tcBorders>
          </w:tcPr>
          <w:p w14:paraId="5CB03D17" w14:textId="02E36D10" w:rsidR="00B65909" w:rsidRPr="001D2765" w:rsidRDefault="00B65909" w:rsidP="005221B6">
            <w:pPr>
              <w:pStyle w:val="P11pt"/>
              <w:jc w:val="left"/>
            </w:pPr>
            <w:r w:rsidRPr="009F5392">
              <w:rPr>
                <w:szCs w:val="20"/>
              </w:rPr>
              <w:t>Fire Fighter I</w:t>
            </w:r>
          </w:p>
        </w:tc>
      </w:tr>
      <w:tr w:rsidR="00B65909" w14:paraId="073F1D9E" w14:textId="77777777" w:rsidTr="00F04E77">
        <w:tc>
          <w:tcPr>
            <w:tcW w:w="3618" w:type="dxa"/>
            <w:tcBorders>
              <w:top w:val="dotted" w:sz="4" w:space="0" w:color="auto"/>
              <w:bottom w:val="dotted" w:sz="4" w:space="0" w:color="auto"/>
              <w:right w:val="dotted" w:sz="4" w:space="0" w:color="auto"/>
            </w:tcBorders>
          </w:tcPr>
          <w:p w14:paraId="43FB3674" w14:textId="5076C811" w:rsidR="00B65909" w:rsidRPr="00B65909" w:rsidRDefault="00B65909" w:rsidP="00B65909">
            <w:pPr>
              <w:pStyle w:val="P11pt"/>
              <w:jc w:val="left"/>
              <w:rPr>
                <w:b/>
                <w:color w:val="FF0000"/>
              </w:rPr>
            </w:pPr>
            <w:r w:rsidRPr="00B65909">
              <w:rPr>
                <w:b/>
              </w:rPr>
              <w:t xml:space="preserve">IV. Roles and Responsibilities of Fire Fighter I and Fire Fighter II </w:t>
            </w:r>
          </w:p>
        </w:tc>
        <w:tc>
          <w:tcPr>
            <w:tcW w:w="2430" w:type="dxa"/>
            <w:tcBorders>
              <w:top w:val="dotted" w:sz="4" w:space="0" w:color="auto"/>
              <w:left w:val="dotted" w:sz="4" w:space="0" w:color="auto"/>
              <w:bottom w:val="dotted" w:sz="4" w:space="0" w:color="auto"/>
              <w:right w:val="dotted" w:sz="4" w:space="0" w:color="auto"/>
            </w:tcBorders>
          </w:tcPr>
          <w:p w14:paraId="1764DCFB" w14:textId="2EC6365E"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137E3EAF" w14:textId="482E4B8C" w:rsidR="00B65909" w:rsidRPr="001D2765" w:rsidRDefault="00B65909" w:rsidP="005221B6">
            <w:pPr>
              <w:pStyle w:val="P11pt"/>
              <w:jc w:val="left"/>
            </w:pPr>
            <w:r w:rsidRPr="009F5392">
              <w:rPr>
                <w:szCs w:val="20"/>
              </w:rPr>
              <w:t>1</w:t>
            </w:r>
            <w:r>
              <w:rPr>
                <w:szCs w:val="20"/>
              </w:rPr>
              <w:t>2</w:t>
            </w:r>
            <w:r w:rsidRPr="009F5392">
              <w:rPr>
                <w:szCs w:val="20"/>
              </w:rPr>
              <w:t xml:space="preserve"> minutes</w:t>
            </w:r>
          </w:p>
        </w:tc>
        <w:tc>
          <w:tcPr>
            <w:tcW w:w="2430" w:type="dxa"/>
            <w:tcBorders>
              <w:top w:val="dotted" w:sz="4" w:space="0" w:color="auto"/>
              <w:left w:val="dotted" w:sz="4" w:space="0" w:color="auto"/>
              <w:bottom w:val="dotted" w:sz="4" w:space="0" w:color="auto"/>
            </w:tcBorders>
          </w:tcPr>
          <w:p w14:paraId="6D378D92" w14:textId="4893835E" w:rsidR="00B65909" w:rsidRPr="001D2765" w:rsidRDefault="00B65909" w:rsidP="005221B6">
            <w:pPr>
              <w:pStyle w:val="P11pt"/>
              <w:jc w:val="left"/>
            </w:pPr>
            <w:r w:rsidRPr="009F5392">
              <w:rPr>
                <w:szCs w:val="20"/>
              </w:rPr>
              <w:t>Fire Fighter I and II</w:t>
            </w:r>
          </w:p>
        </w:tc>
      </w:tr>
      <w:tr w:rsidR="00B65909" w14:paraId="382A8B32" w14:textId="77777777" w:rsidTr="00F04E77">
        <w:tc>
          <w:tcPr>
            <w:tcW w:w="3618" w:type="dxa"/>
            <w:tcBorders>
              <w:top w:val="dotted" w:sz="4" w:space="0" w:color="auto"/>
              <w:bottom w:val="dotted" w:sz="4" w:space="0" w:color="auto"/>
              <w:right w:val="dotted" w:sz="4" w:space="0" w:color="auto"/>
            </w:tcBorders>
          </w:tcPr>
          <w:p w14:paraId="1B5FE861" w14:textId="0B01F377" w:rsidR="00B65909" w:rsidRPr="00B65909" w:rsidRDefault="00B65909" w:rsidP="00B65909">
            <w:pPr>
              <w:pStyle w:val="P11pt"/>
              <w:jc w:val="left"/>
              <w:rPr>
                <w:rFonts w:ascii="Calibri" w:hAnsi="Calibri"/>
                <w:b/>
                <w:color w:val="FF0000"/>
              </w:rPr>
            </w:pPr>
            <w:r w:rsidRPr="00B65909">
              <w:rPr>
                <w:b/>
              </w:rPr>
              <w:t>V. Roles Within the Fire Department</w:t>
            </w:r>
          </w:p>
        </w:tc>
        <w:tc>
          <w:tcPr>
            <w:tcW w:w="2430" w:type="dxa"/>
            <w:tcBorders>
              <w:top w:val="dotted" w:sz="4" w:space="0" w:color="auto"/>
              <w:left w:val="dotted" w:sz="4" w:space="0" w:color="auto"/>
              <w:bottom w:val="dotted" w:sz="4" w:space="0" w:color="auto"/>
              <w:right w:val="dotted" w:sz="4" w:space="0" w:color="auto"/>
            </w:tcBorders>
          </w:tcPr>
          <w:p w14:paraId="49628AA2" w14:textId="11F620FE"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646D47EF" w14:textId="37E6D1D7" w:rsidR="00B65909" w:rsidRPr="001D2765" w:rsidRDefault="00B65909" w:rsidP="005221B6">
            <w:pPr>
              <w:pStyle w:val="P11pt"/>
              <w:jc w:val="left"/>
            </w:pPr>
            <w:r w:rsidRPr="009F5392">
              <w:rPr>
                <w:szCs w:val="20"/>
              </w:rPr>
              <w:t>4.5 minutes</w:t>
            </w:r>
          </w:p>
        </w:tc>
        <w:tc>
          <w:tcPr>
            <w:tcW w:w="2430" w:type="dxa"/>
            <w:tcBorders>
              <w:top w:val="dotted" w:sz="4" w:space="0" w:color="auto"/>
              <w:left w:val="dotted" w:sz="4" w:space="0" w:color="auto"/>
              <w:bottom w:val="dotted" w:sz="4" w:space="0" w:color="auto"/>
            </w:tcBorders>
          </w:tcPr>
          <w:p w14:paraId="4F6D88EB" w14:textId="680A6B29" w:rsidR="00B65909" w:rsidRPr="001D2765" w:rsidRDefault="00B65909" w:rsidP="005221B6">
            <w:pPr>
              <w:pStyle w:val="P11pt"/>
              <w:jc w:val="left"/>
            </w:pPr>
            <w:r w:rsidRPr="009F5392">
              <w:rPr>
                <w:szCs w:val="20"/>
              </w:rPr>
              <w:t>Fire Fighter I</w:t>
            </w:r>
          </w:p>
        </w:tc>
      </w:tr>
      <w:tr w:rsidR="00B65909" w14:paraId="06448D8C" w14:textId="77777777" w:rsidTr="00F04E77">
        <w:tc>
          <w:tcPr>
            <w:tcW w:w="3618" w:type="dxa"/>
            <w:tcBorders>
              <w:top w:val="dotted" w:sz="4" w:space="0" w:color="auto"/>
              <w:bottom w:val="dotted" w:sz="4" w:space="0" w:color="auto"/>
              <w:right w:val="dotted" w:sz="4" w:space="0" w:color="auto"/>
            </w:tcBorders>
          </w:tcPr>
          <w:p w14:paraId="532ABF40" w14:textId="64E5C810" w:rsidR="00B65909" w:rsidRPr="00B65909" w:rsidRDefault="00B65909" w:rsidP="00B65909">
            <w:pPr>
              <w:pStyle w:val="P11pt"/>
              <w:jc w:val="left"/>
              <w:rPr>
                <w:rFonts w:ascii="Calibri" w:hAnsi="Calibri"/>
                <w:b/>
              </w:rPr>
            </w:pPr>
            <w:r w:rsidRPr="00B65909">
              <w:rPr>
                <w:b/>
              </w:rPr>
              <w:t>VI. Working with Other Organizations</w:t>
            </w:r>
          </w:p>
        </w:tc>
        <w:tc>
          <w:tcPr>
            <w:tcW w:w="2430" w:type="dxa"/>
            <w:tcBorders>
              <w:top w:val="dotted" w:sz="4" w:space="0" w:color="auto"/>
              <w:left w:val="dotted" w:sz="4" w:space="0" w:color="auto"/>
              <w:bottom w:val="dotted" w:sz="4" w:space="0" w:color="auto"/>
              <w:right w:val="dotted" w:sz="4" w:space="0" w:color="auto"/>
            </w:tcBorders>
          </w:tcPr>
          <w:p w14:paraId="29F7DC08" w14:textId="7AED1013"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24C0FA52" w14:textId="42D7C41C" w:rsidR="00B65909" w:rsidRPr="001D2765" w:rsidRDefault="00B65909" w:rsidP="005221B6">
            <w:pPr>
              <w:pStyle w:val="P11pt"/>
              <w:jc w:val="left"/>
            </w:pPr>
            <w:r w:rsidRPr="009F5392">
              <w:rPr>
                <w:szCs w:val="20"/>
              </w:rPr>
              <w:t>3 minutes</w:t>
            </w:r>
          </w:p>
        </w:tc>
        <w:tc>
          <w:tcPr>
            <w:tcW w:w="2430" w:type="dxa"/>
            <w:tcBorders>
              <w:top w:val="dotted" w:sz="4" w:space="0" w:color="auto"/>
              <w:left w:val="dotted" w:sz="4" w:space="0" w:color="auto"/>
              <w:bottom w:val="dotted" w:sz="4" w:space="0" w:color="auto"/>
            </w:tcBorders>
          </w:tcPr>
          <w:p w14:paraId="1A4FE658" w14:textId="780A2874" w:rsidR="00B65909" w:rsidRPr="001D2765" w:rsidRDefault="00B65909" w:rsidP="005221B6">
            <w:pPr>
              <w:pStyle w:val="P11pt"/>
              <w:jc w:val="left"/>
            </w:pPr>
            <w:r w:rsidRPr="009F5392">
              <w:rPr>
                <w:szCs w:val="20"/>
              </w:rPr>
              <w:t>Fire Fighter I</w:t>
            </w:r>
          </w:p>
        </w:tc>
      </w:tr>
      <w:tr w:rsidR="00B65909" w14:paraId="0950B576" w14:textId="77777777" w:rsidTr="00F04E77">
        <w:tc>
          <w:tcPr>
            <w:tcW w:w="3618" w:type="dxa"/>
            <w:tcBorders>
              <w:top w:val="dotted" w:sz="4" w:space="0" w:color="auto"/>
              <w:bottom w:val="dotted" w:sz="4" w:space="0" w:color="auto"/>
              <w:right w:val="dotted" w:sz="4" w:space="0" w:color="auto"/>
            </w:tcBorders>
          </w:tcPr>
          <w:p w14:paraId="0EF6E398" w14:textId="499A1224" w:rsidR="00B65909" w:rsidRPr="00B65909" w:rsidRDefault="00B65909" w:rsidP="00B65909">
            <w:pPr>
              <w:pStyle w:val="P11pt"/>
              <w:jc w:val="left"/>
              <w:rPr>
                <w:rFonts w:ascii="Calibri" w:hAnsi="Calibri"/>
                <w:b/>
                <w:color w:val="FF0000"/>
              </w:rPr>
            </w:pPr>
            <w:r w:rsidRPr="00B65909">
              <w:rPr>
                <w:b/>
              </w:rPr>
              <w:t>VII. Fire Department Governance</w:t>
            </w:r>
          </w:p>
        </w:tc>
        <w:tc>
          <w:tcPr>
            <w:tcW w:w="2430" w:type="dxa"/>
            <w:tcBorders>
              <w:top w:val="dotted" w:sz="4" w:space="0" w:color="auto"/>
              <w:left w:val="dotted" w:sz="4" w:space="0" w:color="auto"/>
              <w:bottom w:val="dotted" w:sz="4" w:space="0" w:color="auto"/>
              <w:right w:val="dotted" w:sz="4" w:space="0" w:color="auto"/>
            </w:tcBorders>
          </w:tcPr>
          <w:p w14:paraId="3085E662" w14:textId="0D1A5BC6"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1BE3FEDE" w14:textId="6858B37E" w:rsidR="00B65909" w:rsidRPr="001D2765" w:rsidRDefault="00B65909" w:rsidP="005221B6">
            <w:pPr>
              <w:pStyle w:val="P11pt"/>
              <w:jc w:val="left"/>
            </w:pPr>
            <w:r w:rsidRPr="009F5392">
              <w:rPr>
                <w:szCs w:val="20"/>
              </w:rPr>
              <w:t>4.5 minutes</w:t>
            </w:r>
          </w:p>
        </w:tc>
        <w:tc>
          <w:tcPr>
            <w:tcW w:w="2430" w:type="dxa"/>
            <w:tcBorders>
              <w:top w:val="dotted" w:sz="4" w:space="0" w:color="auto"/>
              <w:left w:val="dotted" w:sz="4" w:space="0" w:color="auto"/>
              <w:bottom w:val="dotted" w:sz="4" w:space="0" w:color="auto"/>
            </w:tcBorders>
          </w:tcPr>
          <w:p w14:paraId="14B54625" w14:textId="2657C33F" w:rsidR="00B65909" w:rsidRPr="001D2765" w:rsidRDefault="00B65909" w:rsidP="005221B6">
            <w:pPr>
              <w:pStyle w:val="P11pt"/>
              <w:jc w:val="left"/>
            </w:pPr>
            <w:r w:rsidRPr="009F5392">
              <w:rPr>
                <w:szCs w:val="20"/>
              </w:rPr>
              <w:t>Fire Fighter I</w:t>
            </w:r>
          </w:p>
        </w:tc>
      </w:tr>
      <w:tr w:rsidR="00B65909" w14:paraId="1A95B3A9" w14:textId="77777777" w:rsidTr="00F04E77">
        <w:tc>
          <w:tcPr>
            <w:tcW w:w="3618" w:type="dxa"/>
            <w:tcBorders>
              <w:top w:val="dotted" w:sz="4" w:space="0" w:color="auto"/>
              <w:bottom w:val="dotted" w:sz="4" w:space="0" w:color="auto"/>
              <w:right w:val="dotted" w:sz="4" w:space="0" w:color="auto"/>
            </w:tcBorders>
          </w:tcPr>
          <w:p w14:paraId="784E364C" w14:textId="5E38F19E" w:rsidR="00B65909" w:rsidRPr="00B65909" w:rsidRDefault="00B65909" w:rsidP="00B65909">
            <w:pPr>
              <w:pStyle w:val="P11pt"/>
              <w:jc w:val="left"/>
              <w:rPr>
                <w:rFonts w:ascii="Calibri" w:hAnsi="Calibri"/>
                <w:b/>
                <w:color w:val="FF0000"/>
              </w:rPr>
            </w:pPr>
            <w:r w:rsidRPr="00B65909">
              <w:rPr>
                <w:b/>
              </w:rPr>
              <w:t>VIII. The Organization of the Fire Service</w:t>
            </w:r>
          </w:p>
        </w:tc>
        <w:tc>
          <w:tcPr>
            <w:tcW w:w="2430" w:type="dxa"/>
            <w:tcBorders>
              <w:top w:val="dotted" w:sz="4" w:space="0" w:color="auto"/>
              <w:left w:val="dotted" w:sz="4" w:space="0" w:color="auto"/>
              <w:bottom w:val="dotted" w:sz="4" w:space="0" w:color="auto"/>
              <w:right w:val="dotted" w:sz="4" w:space="0" w:color="auto"/>
            </w:tcBorders>
          </w:tcPr>
          <w:p w14:paraId="6B85F7EB" w14:textId="219BAB16"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0D84EB62" w14:textId="34ED5704" w:rsidR="00B65909" w:rsidRPr="001D2765" w:rsidRDefault="00B65909" w:rsidP="005221B6">
            <w:pPr>
              <w:pStyle w:val="P11pt"/>
              <w:jc w:val="left"/>
            </w:pPr>
            <w:r w:rsidRPr="009F5392">
              <w:rPr>
                <w:szCs w:val="20"/>
              </w:rPr>
              <w:t>1</w:t>
            </w:r>
            <w:r>
              <w:rPr>
                <w:szCs w:val="20"/>
              </w:rPr>
              <w:t>3.5</w:t>
            </w:r>
            <w:r w:rsidRPr="009F5392">
              <w:rPr>
                <w:szCs w:val="20"/>
              </w:rPr>
              <w:t xml:space="preserve"> minutes</w:t>
            </w:r>
          </w:p>
        </w:tc>
        <w:tc>
          <w:tcPr>
            <w:tcW w:w="2430" w:type="dxa"/>
            <w:tcBorders>
              <w:top w:val="dotted" w:sz="4" w:space="0" w:color="auto"/>
              <w:left w:val="dotted" w:sz="4" w:space="0" w:color="auto"/>
              <w:bottom w:val="dotted" w:sz="4" w:space="0" w:color="auto"/>
            </w:tcBorders>
          </w:tcPr>
          <w:p w14:paraId="3F46CF91" w14:textId="3CADDA42" w:rsidR="00B65909" w:rsidRPr="00B65909" w:rsidRDefault="00B65909" w:rsidP="00B65909">
            <w:pPr>
              <w:spacing w:line="240" w:lineRule="auto"/>
              <w:rPr>
                <w:szCs w:val="20"/>
              </w:rPr>
            </w:pPr>
            <w:r w:rsidRPr="009F5392">
              <w:rPr>
                <w:szCs w:val="20"/>
              </w:rPr>
              <w:t>Fire Fighter I</w:t>
            </w:r>
          </w:p>
        </w:tc>
      </w:tr>
      <w:tr w:rsidR="00B65909" w14:paraId="26675801" w14:textId="77777777" w:rsidTr="00F04E77">
        <w:tc>
          <w:tcPr>
            <w:tcW w:w="3618" w:type="dxa"/>
            <w:tcBorders>
              <w:top w:val="dotted" w:sz="4" w:space="0" w:color="auto"/>
              <w:bottom w:val="dotted" w:sz="4" w:space="0" w:color="auto"/>
              <w:right w:val="dotted" w:sz="4" w:space="0" w:color="auto"/>
            </w:tcBorders>
          </w:tcPr>
          <w:p w14:paraId="7C1A26E5" w14:textId="36B6BD74" w:rsidR="00B65909" w:rsidRPr="00B65909" w:rsidRDefault="00B65909" w:rsidP="00B65909">
            <w:pPr>
              <w:pStyle w:val="P11pt"/>
              <w:jc w:val="left"/>
              <w:rPr>
                <w:rFonts w:ascii="Calibri" w:hAnsi="Calibri"/>
                <w:b/>
                <w:color w:val="FF0000"/>
              </w:rPr>
            </w:pPr>
            <w:r w:rsidRPr="00B65909">
              <w:rPr>
                <w:b/>
              </w:rPr>
              <w:t>IX. The History of the Fire Service</w:t>
            </w:r>
          </w:p>
        </w:tc>
        <w:tc>
          <w:tcPr>
            <w:tcW w:w="2430" w:type="dxa"/>
            <w:tcBorders>
              <w:top w:val="dotted" w:sz="4" w:space="0" w:color="auto"/>
              <w:left w:val="dotted" w:sz="4" w:space="0" w:color="auto"/>
              <w:bottom w:val="dotted" w:sz="4" w:space="0" w:color="auto"/>
              <w:right w:val="dotted" w:sz="4" w:space="0" w:color="auto"/>
            </w:tcBorders>
          </w:tcPr>
          <w:p w14:paraId="12530A7E" w14:textId="2BE46163"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16C63B73" w14:textId="0018F869" w:rsidR="00B65909" w:rsidRPr="001D2765" w:rsidRDefault="00B65909" w:rsidP="005221B6">
            <w:pPr>
              <w:pStyle w:val="P11pt"/>
              <w:jc w:val="left"/>
            </w:pPr>
            <w:r w:rsidRPr="009F5392">
              <w:rPr>
                <w:szCs w:val="20"/>
              </w:rPr>
              <w:t>16.5 minutes</w:t>
            </w:r>
          </w:p>
        </w:tc>
        <w:tc>
          <w:tcPr>
            <w:tcW w:w="2430" w:type="dxa"/>
            <w:tcBorders>
              <w:top w:val="dotted" w:sz="4" w:space="0" w:color="auto"/>
              <w:left w:val="dotted" w:sz="4" w:space="0" w:color="auto"/>
              <w:bottom w:val="dotted" w:sz="4" w:space="0" w:color="auto"/>
            </w:tcBorders>
          </w:tcPr>
          <w:p w14:paraId="4DE35CAE" w14:textId="36EDB8B6" w:rsidR="00B65909" w:rsidRPr="001D2765" w:rsidRDefault="00B65909" w:rsidP="005221B6">
            <w:pPr>
              <w:pStyle w:val="P11pt"/>
              <w:jc w:val="left"/>
            </w:pPr>
            <w:r w:rsidRPr="009F5392">
              <w:rPr>
                <w:szCs w:val="20"/>
              </w:rPr>
              <w:t xml:space="preserve">Fire Fighter I </w:t>
            </w:r>
          </w:p>
        </w:tc>
      </w:tr>
      <w:tr w:rsidR="00B65909" w14:paraId="2EB30918" w14:textId="77777777" w:rsidTr="00F04E77">
        <w:tc>
          <w:tcPr>
            <w:tcW w:w="3618" w:type="dxa"/>
            <w:tcBorders>
              <w:top w:val="dotted" w:sz="4" w:space="0" w:color="auto"/>
              <w:bottom w:val="dotted" w:sz="4" w:space="0" w:color="auto"/>
              <w:right w:val="dotted" w:sz="4" w:space="0" w:color="auto"/>
            </w:tcBorders>
          </w:tcPr>
          <w:p w14:paraId="65A7DB34" w14:textId="1B8EE4D5" w:rsidR="00B65909" w:rsidRPr="00B65909" w:rsidRDefault="00B65909" w:rsidP="00B65909">
            <w:pPr>
              <w:pStyle w:val="P11pt"/>
              <w:jc w:val="left"/>
              <w:rPr>
                <w:rFonts w:ascii="Calibri" w:hAnsi="Calibri"/>
                <w:b/>
              </w:rPr>
            </w:pPr>
            <w:r w:rsidRPr="00B65909">
              <w:rPr>
                <w:b/>
              </w:rPr>
              <w:t>X. Fire Service in the United States Today</w:t>
            </w:r>
          </w:p>
        </w:tc>
        <w:tc>
          <w:tcPr>
            <w:tcW w:w="2430" w:type="dxa"/>
            <w:tcBorders>
              <w:top w:val="dotted" w:sz="4" w:space="0" w:color="auto"/>
              <w:left w:val="dotted" w:sz="4" w:space="0" w:color="auto"/>
              <w:bottom w:val="dotted" w:sz="4" w:space="0" w:color="auto"/>
              <w:right w:val="dotted" w:sz="4" w:space="0" w:color="auto"/>
            </w:tcBorders>
          </w:tcPr>
          <w:p w14:paraId="7391469C" w14:textId="581E3531"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274EBE04" w14:textId="785A9218" w:rsidR="00B65909" w:rsidRPr="001D2765" w:rsidRDefault="00B65909" w:rsidP="005221B6">
            <w:pPr>
              <w:pStyle w:val="P11pt"/>
              <w:jc w:val="left"/>
            </w:pPr>
            <w:r w:rsidRPr="009F5392">
              <w:rPr>
                <w:szCs w:val="20"/>
              </w:rPr>
              <w:t>1.5 minutes</w:t>
            </w:r>
          </w:p>
        </w:tc>
        <w:tc>
          <w:tcPr>
            <w:tcW w:w="2430" w:type="dxa"/>
            <w:tcBorders>
              <w:top w:val="dotted" w:sz="4" w:space="0" w:color="auto"/>
              <w:left w:val="dotted" w:sz="4" w:space="0" w:color="auto"/>
              <w:bottom w:val="dotted" w:sz="4" w:space="0" w:color="auto"/>
            </w:tcBorders>
          </w:tcPr>
          <w:p w14:paraId="12DC764C" w14:textId="2DF3B46B" w:rsidR="00B65909" w:rsidRPr="001D2765" w:rsidRDefault="00B65909" w:rsidP="005221B6">
            <w:pPr>
              <w:pStyle w:val="P11pt"/>
              <w:jc w:val="left"/>
            </w:pPr>
            <w:r w:rsidRPr="009F5392">
              <w:rPr>
                <w:szCs w:val="20"/>
              </w:rPr>
              <w:t>Fire Fighter I</w:t>
            </w:r>
          </w:p>
        </w:tc>
      </w:tr>
      <w:tr w:rsidR="00B65909" w14:paraId="482765F8" w14:textId="77777777" w:rsidTr="00F04E77">
        <w:tc>
          <w:tcPr>
            <w:tcW w:w="3618" w:type="dxa"/>
            <w:tcBorders>
              <w:top w:val="dotted" w:sz="4" w:space="0" w:color="auto"/>
              <w:bottom w:val="dotted" w:sz="4" w:space="0" w:color="auto"/>
              <w:right w:val="dotted" w:sz="4" w:space="0" w:color="auto"/>
            </w:tcBorders>
          </w:tcPr>
          <w:p w14:paraId="51B8C3F1" w14:textId="41A118FD" w:rsidR="00B65909" w:rsidRPr="00B65909" w:rsidRDefault="00B65909" w:rsidP="00B65909">
            <w:pPr>
              <w:pStyle w:val="P11pt"/>
              <w:jc w:val="left"/>
              <w:rPr>
                <w:b/>
                <w:color w:val="FF0000"/>
              </w:rPr>
            </w:pPr>
            <w:r w:rsidRPr="00B65909">
              <w:rPr>
                <w:b/>
              </w:rPr>
              <w:t>XI. Summary</w:t>
            </w:r>
          </w:p>
        </w:tc>
        <w:tc>
          <w:tcPr>
            <w:tcW w:w="2430" w:type="dxa"/>
            <w:tcBorders>
              <w:top w:val="dotted" w:sz="4" w:space="0" w:color="auto"/>
              <w:left w:val="dotted" w:sz="4" w:space="0" w:color="auto"/>
              <w:bottom w:val="dotted" w:sz="4" w:space="0" w:color="auto"/>
              <w:right w:val="dotted" w:sz="4" w:space="0" w:color="auto"/>
            </w:tcBorders>
          </w:tcPr>
          <w:p w14:paraId="3841C95F" w14:textId="097A30C9" w:rsidR="00B65909" w:rsidRPr="001D2765" w:rsidRDefault="00B65909" w:rsidP="005221B6">
            <w:pPr>
              <w:pStyle w:val="P11pt"/>
              <w:jc w:val="left"/>
            </w:pPr>
            <w:r w:rsidRPr="009F5392">
              <w:rPr>
                <w:szCs w:val="20"/>
              </w:rPr>
              <w:t>Lecture/Discussion</w:t>
            </w:r>
          </w:p>
        </w:tc>
        <w:tc>
          <w:tcPr>
            <w:tcW w:w="2430" w:type="dxa"/>
            <w:tcBorders>
              <w:top w:val="dotted" w:sz="4" w:space="0" w:color="auto"/>
              <w:left w:val="dotted" w:sz="4" w:space="0" w:color="auto"/>
              <w:bottom w:val="dotted" w:sz="4" w:space="0" w:color="auto"/>
              <w:right w:val="dotted" w:sz="4" w:space="0" w:color="auto"/>
            </w:tcBorders>
          </w:tcPr>
          <w:p w14:paraId="4ED70CAA" w14:textId="4BEC0BCA" w:rsidR="00B65909" w:rsidRPr="001D2765" w:rsidRDefault="00B65909" w:rsidP="005221B6">
            <w:pPr>
              <w:pStyle w:val="P11pt"/>
              <w:jc w:val="left"/>
            </w:pPr>
            <w:r w:rsidRPr="009F5392">
              <w:rPr>
                <w:szCs w:val="20"/>
              </w:rPr>
              <w:t>6  minutes</w:t>
            </w:r>
          </w:p>
        </w:tc>
        <w:tc>
          <w:tcPr>
            <w:tcW w:w="2430" w:type="dxa"/>
            <w:tcBorders>
              <w:top w:val="dotted" w:sz="4" w:space="0" w:color="auto"/>
              <w:left w:val="dotted" w:sz="4" w:space="0" w:color="auto"/>
              <w:bottom w:val="dotted" w:sz="4" w:space="0" w:color="auto"/>
            </w:tcBorders>
          </w:tcPr>
          <w:p w14:paraId="2B0DB6B7" w14:textId="77B02CA6" w:rsidR="00B65909" w:rsidRPr="001D2765" w:rsidRDefault="00B65909" w:rsidP="005221B6">
            <w:pPr>
              <w:pStyle w:val="P11pt"/>
              <w:jc w:val="left"/>
            </w:pPr>
            <w:r w:rsidRPr="009F5392">
              <w:rPr>
                <w:szCs w:val="20"/>
              </w:rPr>
              <w:t>Fire Fighter I and II</w:t>
            </w:r>
          </w:p>
        </w:tc>
      </w:tr>
      <w:tr w:rsidR="00F04E77" w:rsidRPr="00920DFF" w14:paraId="32A3AA43" w14:textId="77777777" w:rsidTr="00F04E77">
        <w:tc>
          <w:tcPr>
            <w:tcW w:w="3618" w:type="dxa"/>
            <w:tcBorders>
              <w:right w:val="dotted" w:sz="4" w:space="0" w:color="auto"/>
            </w:tcBorders>
            <w:shd w:val="clear" w:color="auto" w:fill="D9D9D9" w:themeFill="background1" w:themeFillShade="D9"/>
            <w:vAlign w:val="center"/>
          </w:tcPr>
          <w:p w14:paraId="25709C23" w14:textId="77777777" w:rsidR="0078716E" w:rsidRPr="00920DFF" w:rsidRDefault="0078716E" w:rsidP="005221B6">
            <w:pPr>
              <w:pStyle w:val="P11pt"/>
              <w:spacing w:after="60"/>
              <w:jc w:val="left"/>
              <w:rPr>
                <w:rFonts w:ascii="Arial Black" w:hAnsi="Arial Black"/>
              </w:rPr>
            </w:pPr>
            <w:r w:rsidRPr="00920DFF">
              <w:rPr>
                <w:rFonts w:ascii="Arial Black" w:hAnsi="Arial Black"/>
                <w:b/>
              </w:rPr>
              <w:t>Post-Lecture</w:t>
            </w:r>
          </w:p>
        </w:tc>
        <w:tc>
          <w:tcPr>
            <w:tcW w:w="2430" w:type="dxa"/>
            <w:tcBorders>
              <w:left w:val="dotted" w:sz="4" w:space="0" w:color="auto"/>
              <w:right w:val="dotted" w:sz="4" w:space="0" w:color="auto"/>
            </w:tcBorders>
            <w:shd w:val="clear" w:color="auto" w:fill="D9D9D9" w:themeFill="background1" w:themeFillShade="D9"/>
            <w:vAlign w:val="center"/>
          </w:tcPr>
          <w:p w14:paraId="6C22A9F4"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right w:val="dotted" w:sz="4" w:space="0" w:color="auto"/>
            </w:tcBorders>
            <w:shd w:val="clear" w:color="auto" w:fill="D9D9D9" w:themeFill="background1" w:themeFillShade="D9"/>
            <w:vAlign w:val="center"/>
          </w:tcPr>
          <w:p w14:paraId="08DEDB2C" w14:textId="77777777" w:rsidR="0078716E" w:rsidRPr="00920DFF" w:rsidRDefault="0078716E" w:rsidP="005221B6">
            <w:pPr>
              <w:pStyle w:val="P11pt"/>
              <w:spacing w:after="60"/>
              <w:jc w:val="left"/>
              <w:rPr>
                <w:rFonts w:ascii="Arial Black" w:hAnsi="Arial Black"/>
              </w:rPr>
            </w:pPr>
          </w:p>
        </w:tc>
        <w:tc>
          <w:tcPr>
            <w:tcW w:w="2430" w:type="dxa"/>
            <w:tcBorders>
              <w:left w:val="dotted" w:sz="4" w:space="0" w:color="auto"/>
            </w:tcBorders>
            <w:shd w:val="clear" w:color="auto" w:fill="D9D9D9" w:themeFill="background1" w:themeFillShade="D9"/>
            <w:vAlign w:val="center"/>
          </w:tcPr>
          <w:p w14:paraId="688ADF41" w14:textId="77777777" w:rsidR="0078716E" w:rsidRPr="00920DFF" w:rsidRDefault="0078716E" w:rsidP="005221B6">
            <w:pPr>
              <w:pStyle w:val="P11pt"/>
              <w:spacing w:after="60"/>
              <w:jc w:val="left"/>
              <w:rPr>
                <w:rFonts w:ascii="Arial Black" w:hAnsi="Arial Black"/>
              </w:rPr>
            </w:pPr>
          </w:p>
        </w:tc>
      </w:tr>
      <w:tr w:rsidR="00B65909" w14:paraId="29F12BB3" w14:textId="77777777" w:rsidTr="00F04E77">
        <w:tc>
          <w:tcPr>
            <w:tcW w:w="3618" w:type="dxa"/>
            <w:tcBorders>
              <w:bottom w:val="dotted" w:sz="4" w:space="0" w:color="auto"/>
              <w:right w:val="dotted" w:sz="4" w:space="0" w:color="auto"/>
            </w:tcBorders>
          </w:tcPr>
          <w:p w14:paraId="4BC7AA86" w14:textId="77777777" w:rsidR="00B65909" w:rsidRPr="00920DFF" w:rsidRDefault="00B65909" w:rsidP="005221B6">
            <w:pPr>
              <w:pStyle w:val="P11pt"/>
              <w:jc w:val="left"/>
              <w:rPr>
                <w:b/>
                <w:color w:val="000000"/>
              </w:rPr>
            </w:pPr>
            <w:r w:rsidRPr="00920DFF">
              <w:rPr>
                <w:b/>
                <w:color w:val="000000"/>
              </w:rPr>
              <w:t>I. Wrap-Up Activities</w:t>
            </w:r>
          </w:p>
          <w:p w14:paraId="45E5BCE2" w14:textId="77777777" w:rsidR="00B65909" w:rsidRPr="00920DFF" w:rsidRDefault="00B65909" w:rsidP="005221B6">
            <w:pPr>
              <w:pStyle w:val="P11pt"/>
              <w:ind w:left="270"/>
              <w:jc w:val="left"/>
              <w:rPr>
                <w:b/>
                <w:color w:val="000000"/>
              </w:rPr>
            </w:pPr>
            <w:r w:rsidRPr="00920DFF">
              <w:rPr>
                <w:b/>
                <w:color w:val="000000"/>
              </w:rPr>
              <w:t>A. Fire Fighter in Action</w:t>
            </w:r>
          </w:p>
          <w:p w14:paraId="198BFAA7" w14:textId="77777777" w:rsidR="00B65909" w:rsidRPr="00920DFF" w:rsidRDefault="00B65909" w:rsidP="005221B6">
            <w:pPr>
              <w:pStyle w:val="P11pt"/>
              <w:ind w:left="270"/>
              <w:jc w:val="left"/>
              <w:rPr>
                <w:b/>
              </w:rPr>
            </w:pPr>
            <w:r w:rsidRPr="00920DFF">
              <w:rPr>
                <w:b/>
                <w:color w:val="000000"/>
              </w:rPr>
              <w:t>B. Technology Resources</w:t>
            </w:r>
          </w:p>
        </w:tc>
        <w:tc>
          <w:tcPr>
            <w:tcW w:w="2430" w:type="dxa"/>
            <w:tcBorders>
              <w:left w:val="dotted" w:sz="4" w:space="0" w:color="auto"/>
              <w:bottom w:val="dotted" w:sz="4" w:space="0" w:color="auto"/>
              <w:right w:val="dotted" w:sz="4" w:space="0" w:color="auto"/>
            </w:tcBorders>
          </w:tcPr>
          <w:p w14:paraId="2A1B9643" w14:textId="30710300" w:rsidR="00B65909" w:rsidRDefault="00B65909" w:rsidP="005221B6">
            <w:pPr>
              <w:pStyle w:val="P11pt"/>
              <w:jc w:val="left"/>
            </w:pPr>
            <w:r w:rsidRPr="009F5392">
              <w:rPr>
                <w:szCs w:val="20"/>
              </w:rPr>
              <w:t>Individual Activity/Small Group Activity/Discussion</w:t>
            </w:r>
          </w:p>
        </w:tc>
        <w:tc>
          <w:tcPr>
            <w:tcW w:w="2430" w:type="dxa"/>
            <w:tcBorders>
              <w:left w:val="dotted" w:sz="4" w:space="0" w:color="auto"/>
              <w:bottom w:val="dotted" w:sz="4" w:space="0" w:color="auto"/>
              <w:right w:val="dotted" w:sz="4" w:space="0" w:color="auto"/>
            </w:tcBorders>
          </w:tcPr>
          <w:p w14:paraId="7F6047A7" w14:textId="07FB2814" w:rsidR="00B65909" w:rsidRDefault="00B65909" w:rsidP="005221B6">
            <w:pPr>
              <w:pStyle w:val="P11pt"/>
              <w:jc w:val="left"/>
            </w:pPr>
            <w:r w:rsidRPr="009F5392">
              <w:rPr>
                <w:color w:val="000000"/>
                <w:szCs w:val="20"/>
              </w:rPr>
              <w:t>40 minutes</w:t>
            </w:r>
          </w:p>
        </w:tc>
        <w:tc>
          <w:tcPr>
            <w:tcW w:w="2430" w:type="dxa"/>
            <w:tcBorders>
              <w:left w:val="dotted" w:sz="4" w:space="0" w:color="auto"/>
              <w:bottom w:val="dotted" w:sz="4" w:space="0" w:color="auto"/>
            </w:tcBorders>
          </w:tcPr>
          <w:p w14:paraId="2BA9BE2A" w14:textId="4F92BF35" w:rsidR="00B65909" w:rsidRDefault="00B65909" w:rsidP="005221B6">
            <w:pPr>
              <w:pStyle w:val="P11pt"/>
              <w:jc w:val="left"/>
            </w:pPr>
            <w:r w:rsidRPr="009F5392">
              <w:rPr>
                <w:color w:val="000000"/>
                <w:szCs w:val="20"/>
              </w:rPr>
              <w:t>Fire Fighter I and II</w:t>
            </w:r>
          </w:p>
        </w:tc>
      </w:tr>
      <w:tr w:rsidR="00B65909" w14:paraId="34774E67" w14:textId="77777777" w:rsidTr="00F04E77">
        <w:tc>
          <w:tcPr>
            <w:tcW w:w="3618" w:type="dxa"/>
            <w:tcBorders>
              <w:top w:val="dotted" w:sz="4" w:space="0" w:color="auto"/>
              <w:bottom w:val="dotted" w:sz="4" w:space="0" w:color="auto"/>
              <w:right w:val="dotted" w:sz="4" w:space="0" w:color="auto"/>
            </w:tcBorders>
          </w:tcPr>
          <w:p w14:paraId="24262EB9" w14:textId="77777777" w:rsidR="00B65909" w:rsidRPr="00920DFF" w:rsidRDefault="00B65909" w:rsidP="005221B6">
            <w:pPr>
              <w:pStyle w:val="P11pt"/>
              <w:jc w:val="left"/>
              <w:rPr>
                <w:b/>
              </w:rPr>
            </w:pPr>
            <w:r w:rsidRPr="00920DFF">
              <w:rPr>
                <w:b/>
                <w:color w:val="000000"/>
              </w:rPr>
              <w:t>II. Lesson Review</w:t>
            </w:r>
          </w:p>
        </w:tc>
        <w:tc>
          <w:tcPr>
            <w:tcW w:w="2430" w:type="dxa"/>
            <w:tcBorders>
              <w:top w:val="dotted" w:sz="4" w:space="0" w:color="auto"/>
              <w:left w:val="dotted" w:sz="4" w:space="0" w:color="auto"/>
              <w:bottom w:val="dotted" w:sz="4" w:space="0" w:color="auto"/>
              <w:right w:val="dotted" w:sz="4" w:space="0" w:color="auto"/>
            </w:tcBorders>
          </w:tcPr>
          <w:p w14:paraId="67DB27A0" w14:textId="5CD53F8A" w:rsidR="00B65909" w:rsidRDefault="00B65909" w:rsidP="005221B6">
            <w:pPr>
              <w:pStyle w:val="P11pt"/>
              <w:jc w:val="left"/>
            </w:pPr>
            <w:r w:rsidRPr="009F5392">
              <w:rPr>
                <w:szCs w:val="20"/>
              </w:rPr>
              <w:t>Discussion</w:t>
            </w:r>
          </w:p>
        </w:tc>
        <w:tc>
          <w:tcPr>
            <w:tcW w:w="2430" w:type="dxa"/>
            <w:tcBorders>
              <w:top w:val="dotted" w:sz="4" w:space="0" w:color="auto"/>
              <w:left w:val="dotted" w:sz="4" w:space="0" w:color="auto"/>
              <w:bottom w:val="dotted" w:sz="4" w:space="0" w:color="auto"/>
              <w:right w:val="dotted" w:sz="4" w:space="0" w:color="auto"/>
            </w:tcBorders>
          </w:tcPr>
          <w:p w14:paraId="5D8C1CB6" w14:textId="48667592" w:rsidR="00B65909" w:rsidRDefault="00B65909" w:rsidP="005221B6">
            <w:pPr>
              <w:pStyle w:val="P11pt"/>
              <w:jc w:val="left"/>
            </w:pPr>
            <w:r w:rsidRPr="009F5392">
              <w:rPr>
                <w:color w:val="000000"/>
                <w:szCs w:val="20"/>
              </w:rPr>
              <w:t>15 minutes</w:t>
            </w:r>
          </w:p>
        </w:tc>
        <w:tc>
          <w:tcPr>
            <w:tcW w:w="2430" w:type="dxa"/>
            <w:tcBorders>
              <w:top w:val="dotted" w:sz="4" w:space="0" w:color="auto"/>
              <w:left w:val="dotted" w:sz="4" w:space="0" w:color="auto"/>
              <w:bottom w:val="dotted" w:sz="4" w:space="0" w:color="auto"/>
            </w:tcBorders>
          </w:tcPr>
          <w:p w14:paraId="6336480F" w14:textId="68126333" w:rsidR="00B65909" w:rsidRDefault="00B65909" w:rsidP="005221B6">
            <w:pPr>
              <w:pStyle w:val="P11pt"/>
              <w:jc w:val="left"/>
            </w:pPr>
            <w:r w:rsidRPr="009F5392">
              <w:rPr>
                <w:color w:val="000000"/>
                <w:szCs w:val="20"/>
              </w:rPr>
              <w:t>Fire Fighter I and II</w:t>
            </w:r>
          </w:p>
        </w:tc>
      </w:tr>
      <w:tr w:rsidR="00B65909" w14:paraId="2BE97B24" w14:textId="77777777" w:rsidTr="00F04E77">
        <w:tc>
          <w:tcPr>
            <w:tcW w:w="3618" w:type="dxa"/>
            <w:tcBorders>
              <w:top w:val="dotted" w:sz="4" w:space="0" w:color="auto"/>
              <w:bottom w:val="single" w:sz="18" w:space="0" w:color="auto"/>
              <w:right w:val="dotted" w:sz="4" w:space="0" w:color="auto"/>
            </w:tcBorders>
          </w:tcPr>
          <w:p w14:paraId="60078EEC" w14:textId="77777777" w:rsidR="00B65909" w:rsidRPr="00920DFF" w:rsidRDefault="00B65909" w:rsidP="005221B6">
            <w:pPr>
              <w:pStyle w:val="P11pt"/>
              <w:jc w:val="left"/>
              <w:rPr>
                <w:b/>
              </w:rPr>
            </w:pPr>
            <w:r w:rsidRPr="00920DFF">
              <w:rPr>
                <w:b/>
                <w:color w:val="000000"/>
              </w:rPr>
              <w:t>III. Assignments</w:t>
            </w:r>
          </w:p>
        </w:tc>
        <w:tc>
          <w:tcPr>
            <w:tcW w:w="2430" w:type="dxa"/>
            <w:tcBorders>
              <w:top w:val="dotted" w:sz="4" w:space="0" w:color="auto"/>
              <w:left w:val="dotted" w:sz="4" w:space="0" w:color="auto"/>
              <w:bottom w:val="single" w:sz="18" w:space="0" w:color="auto"/>
              <w:right w:val="dotted" w:sz="4" w:space="0" w:color="auto"/>
            </w:tcBorders>
          </w:tcPr>
          <w:p w14:paraId="1D02D4D8" w14:textId="24E99040" w:rsidR="00B65909" w:rsidRDefault="00B65909" w:rsidP="005221B6">
            <w:pPr>
              <w:pStyle w:val="P11pt"/>
              <w:jc w:val="left"/>
            </w:pPr>
            <w:r w:rsidRPr="009F5392">
              <w:rPr>
                <w:szCs w:val="20"/>
              </w:rPr>
              <w:t>Lecture</w:t>
            </w:r>
          </w:p>
        </w:tc>
        <w:tc>
          <w:tcPr>
            <w:tcW w:w="2430" w:type="dxa"/>
            <w:tcBorders>
              <w:top w:val="dotted" w:sz="4" w:space="0" w:color="auto"/>
              <w:left w:val="dotted" w:sz="4" w:space="0" w:color="auto"/>
              <w:bottom w:val="single" w:sz="18" w:space="0" w:color="auto"/>
              <w:right w:val="dotted" w:sz="4" w:space="0" w:color="auto"/>
            </w:tcBorders>
          </w:tcPr>
          <w:p w14:paraId="10AC2588" w14:textId="1F427CF7" w:rsidR="00B65909" w:rsidRDefault="00B65909" w:rsidP="005221B6">
            <w:pPr>
              <w:pStyle w:val="P11pt"/>
              <w:jc w:val="left"/>
            </w:pPr>
            <w:r w:rsidRPr="009F5392">
              <w:rPr>
                <w:color w:val="000000"/>
                <w:szCs w:val="20"/>
              </w:rPr>
              <w:t>5 minutes</w:t>
            </w:r>
          </w:p>
        </w:tc>
        <w:tc>
          <w:tcPr>
            <w:tcW w:w="2430" w:type="dxa"/>
            <w:tcBorders>
              <w:top w:val="dotted" w:sz="4" w:space="0" w:color="auto"/>
              <w:left w:val="dotted" w:sz="4" w:space="0" w:color="auto"/>
              <w:bottom w:val="single" w:sz="18" w:space="0" w:color="auto"/>
            </w:tcBorders>
          </w:tcPr>
          <w:p w14:paraId="37289BB0" w14:textId="03274D41" w:rsidR="00B65909" w:rsidRDefault="00B65909" w:rsidP="005221B6">
            <w:pPr>
              <w:pStyle w:val="P11pt"/>
              <w:jc w:val="left"/>
            </w:pPr>
            <w:r w:rsidRPr="009F5392">
              <w:rPr>
                <w:color w:val="000000"/>
                <w:szCs w:val="20"/>
              </w:rPr>
              <w:t>Fire Fighter I and II</w:t>
            </w:r>
          </w:p>
        </w:tc>
      </w:tr>
    </w:tbl>
    <w:p w14:paraId="3D262228" w14:textId="77777777" w:rsidR="0031239F" w:rsidRDefault="0031239F">
      <w:pPr>
        <w:spacing w:after="0" w:line="240" w:lineRule="auto"/>
        <w:rPr>
          <w:rFonts w:ascii="Arial Black" w:hAnsi="Arial Black" w:cs="Arial"/>
          <w:caps/>
          <w:sz w:val="26"/>
          <w:szCs w:val="26"/>
        </w:rPr>
      </w:pPr>
      <w:r>
        <w:br w:type="page"/>
      </w:r>
    </w:p>
    <w:p w14:paraId="375CBB27" w14:textId="6F236D54" w:rsidR="009B5043" w:rsidRPr="009B5043" w:rsidRDefault="009B5043" w:rsidP="00400BC7">
      <w:pPr>
        <w:pStyle w:val="H1"/>
      </w:pPr>
      <w:r w:rsidRPr="009B5043">
        <w:t>Pre-Lecture</w:t>
      </w:r>
    </w:p>
    <w:p w14:paraId="7B849996" w14:textId="1D47BF91" w:rsidR="009B5043" w:rsidRPr="009B5043" w:rsidRDefault="009B5043" w:rsidP="00575F50">
      <w:pPr>
        <w:pStyle w:val="HZDlectoutln1"/>
      </w:pPr>
      <w:r w:rsidRPr="009B5043">
        <w:t>I. You Are the Fire Fighter</w:t>
      </w:r>
    </w:p>
    <w:p w14:paraId="29050834" w14:textId="5F62B17B" w:rsidR="009B5043" w:rsidRPr="009B5043" w:rsidRDefault="009B5043" w:rsidP="00575F50">
      <w:pPr>
        <w:pStyle w:val="FFol1-time"/>
      </w:pPr>
      <w:r w:rsidRPr="009B5043">
        <w:t>Time: 5 Minutes</w:t>
      </w:r>
    </w:p>
    <w:p w14:paraId="41187E58" w14:textId="164CFC55" w:rsidR="009B5043" w:rsidRPr="009B5043" w:rsidRDefault="009B5043" w:rsidP="00575F50">
      <w:pPr>
        <w:pStyle w:val="FFol1-level"/>
      </w:pPr>
      <w:r w:rsidRPr="009B5043">
        <w:t xml:space="preserve">Level: Fire Fighter I and II </w:t>
      </w:r>
    </w:p>
    <w:p w14:paraId="63B3CC6F" w14:textId="648CDE30" w:rsidR="009B5043" w:rsidRPr="009B5043" w:rsidRDefault="009B5043" w:rsidP="00575F50">
      <w:pPr>
        <w:pStyle w:val="FFol1-lect"/>
      </w:pPr>
      <w:r w:rsidRPr="009B5043">
        <w:t>Small Group Activity/Discussion</w:t>
      </w:r>
    </w:p>
    <w:p w14:paraId="03B6AFB2" w14:textId="1B2024B0" w:rsidR="009B5043" w:rsidRPr="009B5043" w:rsidRDefault="009B5043" w:rsidP="00794447">
      <w:pPr>
        <w:pStyle w:val="P9pt"/>
      </w:pPr>
      <w:r w:rsidRPr="009B5043">
        <w:t>Use this activity to motivate students to learn the knowledge and skills needed to understand the history of the fire service and how it functions today.</w:t>
      </w:r>
    </w:p>
    <w:p w14:paraId="127EEC53" w14:textId="1AEDE61C" w:rsidR="009B5043" w:rsidRPr="009B5043" w:rsidRDefault="009B5043" w:rsidP="00400BC7">
      <w:pPr>
        <w:pStyle w:val="HZDOBJH1"/>
      </w:pPr>
      <w:r w:rsidRPr="009B5043">
        <w:t>Purpose</w:t>
      </w:r>
    </w:p>
    <w:p w14:paraId="2A3CE985" w14:textId="3B2C4503" w:rsidR="009B5043" w:rsidRPr="009B5043" w:rsidRDefault="009B5043" w:rsidP="00794447">
      <w:pPr>
        <w:pStyle w:val="P9pt"/>
      </w:pPr>
      <w:r w:rsidRPr="009B5043">
        <w:t>To allow students an opportunity to explore the significance and concerns associated with the history and present operation of the fire service.</w:t>
      </w:r>
    </w:p>
    <w:p w14:paraId="7DD76416" w14:textId="33A19105" w:rsidR="009B5043" w:rsidRPr="009B5043" w:rsidRDefault="009B5043" w:rsidP="00400BC7">
      <w:pPr>
        <w:pStyle w:val="HZDOBJH1"/>
      </w:pPr>
      <w:r w:rsidRPr="009B5043">
        <w:t>Instructor Directions</w:t>
      </w:r>
    </w:p>
    <w:p w14:paraId="4B2798DA" w14:textId="69B77598" w:rsidR="009B5043" w:rsidRPr="009B5043" w:rsidRDefault="009B5043" w:rsidP="0023369E">
      <w:pPr>
        <w:pStyle w:val="pnl"/>
      </w:pPr>
      <w:r w:rsidRPr="009B5043">
        <w:t>Direct students to read the “You Are the Fire Fighter” scenario found in the beginning of Chapter 1.</w:t>
      </w:r>
    </w:p>
    <w:p w14:paraId="491FBC96" w14:textId="3E27402E" w:rsidR="009B5043" w:rsidRPr="009B5043" w:rsidRDefault="009B5043" w:rsidP="0023369E">
      <w:pPr>
        <w:pStyle w:val="pnl"/>
      </w:pPr>
      <w:r w:rsidRPr="009B5043">
        <w:t>You may assign students to a partner or a group. Direct them to review the discussion questions at the end of the scenario and prepare a response to each question. Facilitate a class dialogue centered on the discussion questions.</w:t>
      </w:r>
    </w:p>
    <w:p w14:paraId="619294B7" w14:textId="2FDF9584" w:rsidR="00AE647B" w:rsidRDefault="009B5043" w:rsidP="0023369E">
      <w:pPr>
        <w:pStyle w:val="pnl"/>
      </w:pPr>
      <w:r w:rsidRPr="009B5043">
        <w:t>You may also assign this as an individual activity and ask students to turn in their comments on a separate piece of paper.</w:t>
      </w:r>
    </w:p>
    <w:p w14:paraId="539A6646" w14:textId="77777777" w:rsidR="0031239F" w:rsidRDefault="0031239F">
      <w:pPr>
        <w:spacing w:after="0" w:line="240" w:lineRule="auto"/>
        <w:sectPr w:rsidR="0031239F" w:rsidSect="005B40FE">
          <w:headerReference w:type="default" r:id="rId10"/>
          <w:footerReference w:type="default" r:id="rId11"/>
          <w:footerReference w:type="first" r:id="rId12"/>
          <w:pgSz w:w="12240" w:h="15840" w:code="1"/>
          <w:pgMar w:top="1080" w:right="720" w:bottom="1080" w:left="720" w:header="360" w:footer="360" w:gutter="0"/>
          <w:cols w:space="360"/>
          <w:titlePg/>
          <w:docGrid w:linePitch="360"/>
        </w:sectPr>
      </w:pPr>
    </w:p>
    <w:p w14:paraId="4F602298" w14:textId="31CE8E48" w:rsidR="009B5043" w:rsidRPr="009B5043" w:rsidRDefault="009B5043" w:rsidP="005B40FE">
      <w:pPr>
        <w:pStyle w:val="H1"/>
        <w:spacing w:before="0" w:after="0"/>
      </w:pPr>
      <w:r w:rsidRPr="009B5043">
        <w:t>Lecture</w:t>
      </w:r>
    </w:p>
    <w:p w14:paraId="5F15F2C4" w14:textId="77777777" w:rsidR="005B40FE" w:rsidRPr="005B40FE" w:rsidRDefault="005B40FE" w:rsidP="005B40FE">
      <w:pPr>
        <w:pStyle w:val="HZDlectoutln1"/>
        <w:shd w:val="clear" w:color="auto" w:fill="606060"/>
        <w:tabs>
          <w:tab w:val="center" w:pos="1620"/>
          <w:tab w:val="center" w:pos="6840"/>
        </w:tabs>
        <w:spacing w:before="60" w:after="0"/>
        <w:rPr>
          <w:color w:val="FFFFFF" w:themeColor="background1"/>
        </w:rPr>
      </w:pPr>
      <w:r w:rsidRPr="005B40FE">
        <w:rPr>
          <w:color w:val="FFFFFF" w:themeColor="background1"/>
        </w:rPr>
        <w:tab/>
        <w:t>SLIDE TEXT</w:t>
      </w:r>
      <w:r w:rsidRPr="005B40FE">
        <w:rPr>
          <w:color w:val="FFFFFF" w:themeColor="background1"/>
        </w:rPr>
        <w:tab/>
        <w:t>LECTURE NOTES</w:t>
      </w:r>
    </w:p>
    <w:p w14:paraId="5850DB48" w14:textId="77777777" w:rsidR="0031239F" w:rsidRDefault="0031239F" w:rsidP="00575F50">
      <w:pPr>
        <w:pStyle w:val="HZDlectoutln1"/>
        <w:sectPr w:rsidR="0031239F" w:rsidSect="005B40FE">
          <w:pgSz w:w="12240" w:h="15840" w:code="1"/>
          <w:pgMar w:top="1080" w:right="720" w:bottom="1080" w:left="720" w:header="360" w:footer="360" w:gutter="0"/>
          <w:cols w:space="360"/>
          <w:docGrid w:linePitch="360"/>
        </w:sectPr>
      </w:pPr>
    </w:p>
    <w:p w14:paraId="361C138F" w14:textId="4B7B67FB" w:rsidR="009B5043" w:rsidRPr="009B5043" w:rsidRDefault="009B5043" w:rsidP="00575F50">
      <w:pPr>
        <w:pStyle w:val="HZDlectoutln1"/>
      </w:pPr>
      <w:r w:rsidRPr="009B5043">
        <w:t>I. Introduction</w:t>
      </w:r>
    </w:p>
    <w:p w14:paraId="6E2735D4" w14:textId="56E66F1B" w:rsidR="009B5043" w:rsidRPr="009B5043" w:rsidRDefault="009B5043" w:rsidP="00575F50">
      <w:pPr>
        <w:pStyle w:val="FFol1-time"/>
      </w:pPr>
      <w:r w:rsidRPr="009B5043">
        <w:t>Time: 12 Minutes</w:t>
      </w:r>
    </w:p>
    <w:p w14:paraId="714900E5" w14:textId="22790D97" w:rsidR="009B5043" w:rsidRPr="009B5043" w:rsidRDefault="009B5043" w:rsidP="00575F50">
      <w:pPr>
        <w:pStyle w:val="FFol1-slide"/>
      </w:pPr>
      <w:r w:rsidRPr="009B5043">
        <w:t>Slides: 1–8</w:t>
      </w:r>
    </w:p>
    <w:p w14:paraId="18B44D33" w14:textId="190B22FD" w:rsidR="009B5043" w:rsidRPr="009B5043" w:rsidRDefault="009B5043" w:rsidP="00575F50">
      <w:pPr>
        <w:pStyle w:val="FFol1-level"/>
      </w:pPr>
      <w:r w:rsidRPr="009B5043">
        <w:t>Level: Fire Fighter I and II</w:t>
      </w:r>
    </w:p>
    <w:p w14:paraId="580268AE" w14:textId="0B34C057" w:rsidR="009B5043" w:rsidRPr="009B5043" w:rsidRDefault="009B5043" w:rsidP="00575F50">
      <w:pPr>
        <w:pStyle w:val="FFol1-lect"/>
      </w:pPr>
      <w:r w:rsidRPr="009B5043">
        <w:t>Lecture/Discussion</w:t>
      </w:r>
    </w:p>
    <w:p w14:paraId="3F8798C5" w14:textId="183B12CB" w:rsidR="009B5043" w:rsidRPr="009B5043" w:rsidRDefault="00AF6082" w:rsidP="009830E6">
      <w:pPr>
        <w:pStyle w:val="HZDlectoutln2"/>
      </w:pPr>
      <w:r>
        <w:rPr>
          <w:noProof/>
        </w:rPr>
        <mc:AlternateContent>
          <mc:Choice Requires="wps">
            <w:drawing>
              <wp:anchor distT="0" distB="0" distL="114300" distR="114300" simplePos="0" relativeHeight="251666432" behindDoc="0" locked="1" layoutInCell="1" allowOverlap="1" wp14:anchorId="35E8032A" wp14:editId="3C089EE9">
                <wp:simplePos x="0" y="0"/>
                <wp:positionH relativeFrom="page">
                  <wp:posOffset>457200</wp:posOffset>
                </wp:positionH>
                <wp:positionV relativeFrom="paragraph">
                  <wp:posOffset>1254125</wp:posOffset>
                </wp:positionV>
                <wp:extent cx="2057400" cy="1383030"/>
                <wp:effectExtent l="0" t="0" r="19050" b="26670"/>
                <wp:wrapSquare wrapText="bothSides"/>
                <wp:docPr id="8" name="Text Box 8"/>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799F48C" w14:textId="77777777" w:rsidR="005221B6" w:rsidRPr="008E7721" w:rsidRDefault="005221B6" w:rsidP="00AF6082">
                            <w:pPr>
                              <w:pStyle w:val="HZDSLDnum"/>
                              <w:rPr>
                                <w:rFonts w:eastAsia="Microsoft YaHei"/>
                              </w:rPr>
                            </w:pPr>
                            <w:r w:rsidRPr="008E7721">
                              <w:rPr>
                                <w:rFonts w:eastAsia="Microsoft YaHei"/>
                              </w:rPr>
                              <w:t>Slide 8</w:t>
                            </w:r>
                          </w:p>
                          <w:p w14:paraId="28475E1A" w14:textId="77777777" w:rsidR="005221B6" w:rsidRPr="008E7721" w:rsidRDefault="005221B6" w:rsidP="00AF6082">
                            <w:pPr>
                              <w:pStyle w:val="HZDSLDttl"/>
                              <w:rPr>
                                <w:rFonts w:eastAsia="Microsoft YaHei"/>
                              </w:rPr>
                            </w:pPr>
                            <w:r w:rsidRPr="008E7721">
                              <w:rPr>
                                <w:rFonts w:eastAsia="Microsoft YaHei"/>
                              </w:rPr>
                              <w:t>Introduction</w:t>
                            </w:r>
                          </w:p>
                          <w:p w14:paraId="54F1D613" w14:textId="77777777" w:rsidR="005221B6" w:rsidRPr="008E7721" w:rsidRDefault="005221B6" w:rsidP="00AF6082">
                            <w:pPr>
                              <w:pStyle w:val="HZDSLDbl1"/>
                              <w:rPr>
                                <w:rFonts w:eastAsia="Microsoft YaHei"/>
                              </w:rPr>
                            </w:pPr>
                            <w:r w:rsidRPr="008E7721">
                              <w:rPr>
                                <w:rFonts w:eastAsia="Microsoft YaHei"/>
                              </w:rPr>
                              <w:t>Training to become a fire fighter is not easy.</w:t>
                            </w:r>
                          </w:p>
                          <w:p w14:paraId="5CAE6D71" w14:textId="77777777" w:rsidR="005221B6" w:rsidRPr="008E7721" w:rsidRDefault="005221B6" w:rsidP="00AF6082">
                            <w:pPr>
                              <w:pStyle w:val="HZDSLDbl1"/>
                              <w:rPr>
                                <w:rFonts w:eastAsia="Microsoft YaHei"/>
                              </w:rPr>
                            </w:pPr>
                            <w:r w:rsidRPr="008E7721">
                              <w:rPr>
                                <w:rFonts w:eastAsia="Microsoft YaHei"/>
                              </w:rPr>
                              <w:t>Fire fighters are challenged both physically and mentally.</w:t>
                            </w:r>
                          </w:p>
                          <w:p w14:paraId="2AA98063" w14:textId="77777777" w:rsidR="005221B6" w:rsidRPr="008E7721" w:rsidRDefault="005221B6" w:rsidP="00AF6082">
                            <w:pPr>
                              <w:pStyle w:val="HZDSLDbl1"/>
                              <w:rPr>
                                <w:rFonts w:eastAsia="Microsoft YaHei"/>
                              </w:rPr>
                            </w:pPr>
                            <w:r w:rsidRPr="008E7721">
                              <w:rPr>
                                <w:rFonts w:eastAsia="Microsoft YaHei"/>
                              </w:rPr>
                              <w:t>Fire fighter training will expand your understanding of fire suppression.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98.75pt;width:162pt;height:108.9pt;z-index:2516664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" filled="f" strokeweight=".5pt">
                <v:textbox style="mso-fit-shape-to-text:t" inset=",7.2pt,,7.2pt">
                  <w:txbxContent>
                    <w:p w14:paraId="3799F48C" w14:textId="77777777" w:rsidR="005221B6" w:rsidRPr="008E7721" w:rsidRDefault="005221B6" w:rsidP="00AF6082">
                      <w:pPr>
                        <w:pStyle w:val="HZDSLDnum"/>
                        <w:rPr>
                          <w:rFonts w:eastAsia="Microsoft YaHei"/>
                        </w:rPr>
                      </w:pPr>
                      <w:r w:rsidRPr="008E7721">
                        <w:rPr>
                          <w:rFonts w:eastAsia="Microsoft YaHei"/>
                        </w:rPr>
                        <w:t>Slide 8</w:t>
                      </w:r>
                    </w:p>
                    <w:p w14:paraId="28475E1A" w14:textId="77777777" w:rsidR="005221B6" w:rsidRPr="008E7721" w:rsidRDefault="005221B6" w:rsidP="00AF6082">
                      <w:pPr>
                        <w:pStyle w:val="HZDSLDttl"/>
                        <w:rPr>
                          <w:rFonts w:eastAsia="Microsoft YaHei"/>
                        </w:rPr>
                      </w:pPr>
                      <w:r w:rsidRPr="008E7721">
                        <w:rPr>
                          <w:rFonts w:eastAsia="Microsoft YaHei"/>
                        </w:rPr>
                        <w:t>Introduction</w:t>
                      </w:r>
                    </w:p>
                    <w:p w14:paraId="54F1D613" w14:textId="77777777" w:rsidR="005221B6" w:rsidRPr="008E7721" w:rsidRDefault="005221B6" w:rsidP="00AF6082">
                      <w:pPr>
                        <w:pStyle w:val="HZDSLDbl1"/>
                        <w:rPr>
                          <w:rFonts w:eastAsia="Microsoft YaHei"/>
                        </w:rPr>
                      </w:pPr>
                      <w:r w:rsidRPr="008E7721">
                        <w:rPr>
                          <w:rFonts w:eastAsia="Microsoft YaHei"/>
                        </w:rPr>
                        <w:t>Training to become a fire fighter is not easy.</w:t>
                      </w:r>
                    </w:p>
                    <w:p w14:paraId="5CAE6D71" w14:textId="77777777" w:rsidR="005221B6" w:rsidRPr="008E7721" w:rsidRDefault="005221B6" w:rsidP="00AF6082">
                      <w:pPr>
                        <w:pStyle w:val="HZDSLDbl1"/>
                        <w:rPr>
                          <w:rFonts w:eastAsia="Microsoft YaHei"/>
                        </w:rPr>
                      </w:pPr>
                      <w:r w:rsidRPr="008E7721">
                        <w:rPr>
                          <w:rFonts w:eastAsia="Microsoft YaHei"/>
                        </w:rPr>
                        <w:t>Fire fighters are challenged both physically and mentally.</w:t>
                      </w:r>
                    </w:p>
                    <w:p w14:paraId="2AA98063" w14:textId="77777777" w:rsidR="005221B6" w:rsidRPr="008E7721" w:rsidRDefault="005221B6" w:rsidP="00AF6082">
                      <w:pPr>
                        <w:pStyle w:val="HZDSLDbl1"/>
                        <w:rPr>
                          <w:rFonts w:eastAsia="Microsoft YaHei"/>
                        </w:rPr>
                      </w:pPr>
                      <w:r w:rsidRPr="008E7721">
                        <w:rPr>
                          <w:rFonts w:eastAsia="Microsoft YaHei"/>
                        </w:rPr>
                        <w:t>Fire fighter training will expand your understanding of fire suppression.</w:t>
                      </w:r>
                    </w:p>
                  </w:txbxContent>
                </v:textbox>
                <w10:wrap type="square" anchorx="page"/>
                <w10:anchorlock/>
              </v:shape>
            </w:pict>
          </mc:Fallback>
        </mc:AlternateContent>
      </w:r>
      <w:r>
        <w:rPr>
          <w:noProof/>
        </w:rPr>
        <mc:AlternateContent>
          <mc:Choice Requires="wps">
            <w:drawing>
              <wp:anchor distT="0" distB="0" distL="114300" distR="114300" simplePos="0" relativeHeight="251660288" behindDoc="0" locked="1" layoutInCell="1" allowOverlap="1" wp14:anchorId="07411C0C" wp14:editId="2D4CA76D">
                <wp:simplePos x="0" y="0"/>
                <wp:positionH relativeFrom="page">
                  <wp:posOffset>457200</wp:posOffset>
                </wp:positionH>
                <wp:positionV relativeFrom="paragraph">
                  <wp:posOffset>608330</wp:posOffset>
                </wp:positionV>
                <wp:extent cx="2057400" cy="58102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bwMode="auto">
                        <a:xfrm>
                          <a:off x="0" y="0"/>
                          <a:ext cx="2057400" cy="58102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9D83BE" w14:textId="06B33021" w:rsidR="005221B6" w:rsidRPr="008E7721" w:rsidRDefault="005221B6" w:rsidP="00AF6082">
                            <w:pPr>
                              <w:pStyle w:val="HZDSLDnum"/>
                              <w:rPr>
                                <w:rFonts w:eastAsia="Microsoft YaHei"/>
                              </w:rPr>
                            </w:pPr>
                            <w:r w:rsidRPr="008E7721">
                              <w:rPr>
                                <w:rFonts w:eastAsia="Microsoft YaHei"/>
                              </w:rPr>
                              <w:t>Slide</w:t>
                            </w:r>
                            <w:r w:rsidR="009C611E">
                              <w:rPr>
                                <w:rFonts w:eastAsia="Microsoft YaHei"/>
                              </w:rPr>
                              <w:t>s</w:t>
                            </w:r>
                            <w:r w:rsidRPr="008E7721">
                              <w:rPr>
                                <w:rFonts w:eastAsia="Microsoft YaHei"/>
                              </w:rPr>
                              <w:t xml:space="preserve"> 2</w:t>
                            </w:r>
                            <w:r w:rsidR="009C611E">
                              <w:rPr>
                                <w:rFonts w:eastAsia="Microsoft YaHei"/>
                              </w:rPr>
                              <w:t>-7</w:t>
                            </w:r>
                          </w:p>
                          <w:p w14:paraId="54D3D57B" w14:textId="1FC87A79" w:rsidR="005221B6" w:rsidRPr="008E7721" w:rsidRDefault="009C611E" w:rsidP="00AF6082">
                            <w:pPr>
                              <w:pStyle w:val="HZDSLDttl"/>
                              <w:rPr>
                                <w:rFonts w:eastAsia="Microsoft YaHei"/>
                              </w:rPr>
                            </w:pPr>
                            <w:r>
                              <w:rPr>
                                <w:rFonts w:eastAsia="Microsoft YaHei"/>
                              </w:rPr>
                              <w:t>Chapter</w:t>
                            </w:r>
                            <w:r w:rsidR="005221B6" w:rsidRPr="008E7721">
                              <w:rPr>
                                <w:rFonts w:eastAsia="Microsoft YaHei"/>
                              </w:rPr>
                              <w:t xml:space="preserve"> Objectives </w:t>
                            </w:r>
                          </w:p>
                          <w:p w14:paraId="7BA952C1" w14:textId="234A0774" w:rsidR="005221B6" w:rsidRPr="008E7721" w:rsidRDefault="005221B6" w:rsidP="009C611E">
                            <w:pPr>
                              <w:pStyle w:val="HZDSLDbl1"/>
                              <w:numPr>
                                <w:ilvl w:val="0"/>
                                <w:numId w:val="0"/>
                              </w:numPr>
                              <w:ind w:left="187"/>
                              <w:rPr>
                                <w:rFonts w:eastAsia="Microsoft YaHei"/>
                              </w:rPr>
                            </w:pP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left:0;text-align:left;margin-left:36pt;margin-top:47.9pt;width:162pt;height:45.75pt;z-index:25166028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" filled="f" strokeweight=".5pt">
                <v:textbox inset=",7.2pt,,7.2pt">
                  <w:txbxContent>
                    <w:p w14:paraId="2B9D83BE" w14:textId="06B33021" w:rsidR="005221B6" w:rsidRPr="008E7721" w:rsidRDefault="005221B6" w:rsidP="00AF6082">
                      <w:pPr>
                        <w:pStyle w:val="HZDSLDnum"/>
                        <w:rPr>
                          <w:rFonts w:eastAsia="Microsoft YaHei"/>
                        </w:rPr>
                      </w:pPr>
                      <w:r w:rsidRPr="008E7721">
                        <w:rPr>
                          <w:rFonts w:eastAsia="Microsoft YaHei"/>
                        </w:rPr>
                        <w:t>Slide</w:t>
                      </w:r>
                      <w:r w:rsidR="009C611E">
                        <w:rPr>
                          <w:rFonts w:eastAsia="Microsoft YaHei"/>
                        </w:rPr>
                        <w:t>s</w:t>
                      </w:r>
                      <w:r w:rsidRPr="008E7721">
                        <w:rPr>
                          <w:rFonts w:eastAsia="Microsoft YaHei"/>
                        </w:rPr>
                        <w:t xml:space="preserve"> 2</w:t>
                      </w:r>
                      <w:r w:rsidR="009C611E">
                        <w:rPr>
                          <w:rFonts w:eastAsia="Microsoft YaHei"/>
                        </w:rPr>
                        <w:t>-7</w:t>
                      </w:r>
                    </w:p>
                    <w:p w14:paraId="54D3D57B" w14:textId="1FC87A79" w:rsidR="005221B6" w:rsidRPr="008E7721" w:rsidRDefault="009C611E" w:rsidP="00AF6082">
                      <w:pPr>
                        <w:pStyle w:val="HZDSLDttl"/>
                        <w:rPr>
                          <w:rFonts w:eastAsia="Microsoft YaHei"/>
                        </w:rPr>
                      </w:pPr>
                      <w:r>
                        <w:rPr>
                          <w:rFonts w:eastAsia="Microsoft YaHei"/>
                        </w:rPr>
                        <w:t>Chapter</w:t>
                      </w:r>
                      <w:r w:rsidR="005221B6" w:rsidRPr="008E7721">
                        <w:rPr>
                          <w:rFonts w:eastAsia="Microsoft YaHei"/>
                        </w:rPr>
                        <w:t xml:space="preserve"> Objectives </w:t>
                      </w:r>
                    </w:p>
                    <w:p w14:paraId="7BA952C1" w14:textId="234A0774" w:rsidR="005221B6" w:rsidRPr="008E7721" w:rsidRDefault="005221B6" w:rsidP="009C611E">
                      <w:pPr>
                        <w:pStyle w:val="HZDSLDbl1"/>
                        <w:numPr>
                          <w:ilvl w:val="0"/>
                          <w:numId w:val="0"/>
                        </w:numPr>
                        <w:ind w:left="187"/>
                        <w:rPr>
                          <w:rFonts w:eastAsia="Microsoft YaHei"/>
                        </w:rPr>
                      </w:pPr>
                    </w:p>
                  </w:txbxContent>
                </v:textbox>
                <w10:wrap type="square" anchorx="page"/>
                <w10:anchorlock/>
              </v:shape>
            </w:pict>
          </mc:Fallback>
        </mc:AlternateContent>
      </w:r>
      <w:r>
        <w:rPr>
          <w:noProof/>
        </w:rPr>
        <mc:AlternateContent>
          <mc:Choice Requires="wps">
            <w:drawing>
              <wp:anchor distT="0" distB="0" distL="114300" distR="114300" simplePos="0" relativeHeight="251659264" behindDoc="0" locked="1" layoutInCell="1" allowOverlap="1" wp14:anchorId="079ED6AE" wp14:editId="232394DA">
                <wp:simplePos x="0" y="0"/>
                <wp:positionH relativeFrom="page">
                  <wp:posOffset>457200</wp:posOffset>
                </wp:positionH>
                <wp:positionV relativeFrom="paragraph">
                  <wp:posOffset>-254000</wp:posOffset>
                </wp:positionV>
                <wp:extent cx="2057400" cy="798830"/>
                <wp:effectExtent l="0" t="0" r="25400" b="13970"/>
                <wp:wrapSquare wrapText="bothSides"/>
                <wp:docPr id="1" name="Text Box 1"/>
                <wp:cNvGraphicFramePr/>
                <a:graphic xmlns:a="http://schemas.openxmlformats.org/drawingml/2006/main">
                  <a:graphicData uri="http://schemas.microsoft.com/office/word/2010/wordprocessingShape">
                    <wps:wsp>
                      <wps:cNvSpPr txBox="1"/>
                      <wps:spPr bwMode="auto">
                        <a:xfrm>
                          <a:off x="0" y="0"/>
                          <a:ext cx="2057400" cy="798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A159C4" w14:textId="77777777" w:rsidR="005221B6" w:rsidRPr="008E7721" w:rsidRDefault="005221B6" w:rsidP="00AF6082">
                            <w:pPr>
                              <w:pStyle w:val="HZDSLDnum"/>
                              <w:rPr>
                                <w:rFonts w:eastAsia="Microsoft YaHei"/>
                              </w:rPr>
                            </w:pPr>
                            <w:r w:rsidRPr="008E7721">
                              <w:rPr>
                                <w:rFonts w:eastAsia="Microsoft YaHei"/>
                              </w:rPr>
                              <w:t>Slide 1</w:t>
                            </w:r>
                          </w:p>
                          <w:p w14:paraId="5AFD959C" w14:textId="77777777" w:rsidR="005221B6" w:rsidRPr="008E7721" w:rsidRDefault="005221B6" w:rsidP="00AF6082">
                            <w:pPr>
                              <w:pStyle w:val="HZDSLDttl"/>
                              <w:rPr>
                                <w:rFonts w:eastAsia="Microsoft YaHei"/>
                              </w:rPr>
                            </w:pPr>
                            <w:r w:rsidRPr="008E7721">
                              <w:rPr>
                                <w:rFonts w:eastAsia="Microsoft YaHei"/>
                              </w:rPr>
                              <w:t>CHAPTER 1</w:t>
                            </w:r>
                          </w:p>
                          <w:p w14:paraId="4D61609B" w14:textId="77777777" w:rsidR="005221B6" w:rsidRPr="008E7721" w:rsidRDefault="005221B6" w:rsidP="00AF6082">
                            <w:pPr>
                              <w:pStyle w:val="HZDSLDbl1"/>
                              <w:rPr>
                                <w:rFonts w:eastAsia="Microsoft YaHei"/>
                              </w:rPr>
                            </w:pPr>
                            <w:r w:rsidRPr="008E7721">
                              <w:rPr>
                                <w:rFonts w:eastAsia="Microsoft YaHei"/>
                              </w:rPr>
                              <w:t>The Orientation and History of the Fire Service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 o:spid="_x0000_s1033" type="#_x0000_t202" style="position:absolute;left:0;text-align:left;margin-left:36pt;margin-top:-19.95pt;width:162pt;height:62.9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" filled="f" strokeweight=".5pt">
                <v:textbox style="mso-fit-shape-to-text:t" inset=",7.2pt,,7.2pt">
                  <w:txbxContent>
                    <w:p w14:paraId="3AA159C4" w14:textId="77777777" w:rsidR="005221B6" w:rsidRPr="008E7721" w:rsidRDefault="005221B6" w:rsidP="00AF6082">
                      <w:pPr>
                        <w:pStyle w:val="HZDSLDnum"/>
                        <w:rPr>
                          <w:rFonts w:eastAsia="Microsoft YaHei"/>
                        </w:rPr>
                      </w:pPr>
                      <w:r w:rsidRPr="008E7721">
                        <w:rPr>
                          <w:rFonts w:eastAsia="Microsoft YaHei"/>
                        </w:rPr>
                        <w:t>Slide 1</w:t>
                      </w:r>
                    </w:p>
                    <w:p w14:paraId="5AFD959C" w14:textId="77777777" w:rsidR="005221B6" w:rsidRPr="008E7721" w:rsidRDefault="005221B6" w:rsidP="00AF6082">
                      <w:pPr>
                        <w:pStyle w:val="HZDSLDttl"/>
                        <w:rPr>
                          <w:rFonts w:eastAsia="Microsoft YaHei"/>
                        </w:rPr>
                      </w:pPr>
                      <w:r w:rsidRPr="008E7721">
                        <w:rPr>
                          <w:rFonts w:eastAsia="Microsoft YaHei"/>
                        </w:rPr>
                        <w:t>CHAPTER 1</w:t>
                      </w:r>
                    </w:p>
                    <w:p w14:paraId="4D61609B" w14:textId="77777777" w:rsidR="005221B6" w:rsidRPr="008E7721" w:rsidRDefault="005221B6" w:rsidP="00AF6082">
                      <w:pPr>
                        <w:pStyle w:val="HZDSLDbl1"/>
                        <w:rPr>
                          <w:rFonts w:eastAsia="Microsoft YaHei"/>
                        </w:rPr>
                      </w:pPr>
                      <w:r w:rsidRPr="008E7721">
                        <w:rPr>
                          <w:rFonts w:eastAsia="Microsoft YaHei"/>
                        </w:rPr>
                        <w:t>The Orientation and History of the Fire Service</w:t>
                      </w:r>
                    </w:p>
                  </w:txbxContent>
                </v:textbox>
                <w10:wrap type="square" anchorx="page"/>
                <w10:anchorlock/>
              </v:shape>
            </w:pict>
          </mc:Fallback>
        </mc:AlternateContent>
      </w:r>
      <w:r w:rsidR="009B5043" w:rsidRPr="009B5043">
        <w:t>Training to become a fire fighter is not easy.</w:t>
      </w:r>
    </w:p>
    <w:p w14:paraId="4FFC8FFD" w14:textId="6576A5B2" w:rsidR="009B5043" w:rsidRPr="009B5043" w:rsidRDefault="009B5043" w:rsidP="009830E6">
      <w:pPr>
        <w:pStyle w:val="HZDlectoutln3"/>
      </w:pPr>
      <w:r w:rsidRPr="009B5043">
        <w:t>The work is physically and mentally challenging.</w:t>
      </w:r>
    </w:p>
    <w:p w14:paraId="272CAF42" w14:textId="13BF8F69" w:rsidR="009B5043" w:rsidRPr="009B5043" w:rsidRDefault="009B5043" w:rsidP="009830E6">
      <w:pPr>
        <w:pStyle w:val="HZDlectoutln3"/>
      </w:pPr>
      <w:r w:rsidRPr="009B5043">
        <w:t>You must keep your body in excellent condition and remain mentally alert.</w:t>
      </w:r>
    </w:p>
    <w:p w14:paraId="784C425A" w14:textId="7E12DB7D" w:rsidR="009B5043" w:rsidRPr="009B5043" w:rsidRDefault="009B5043" w:rsidP="009830E6">
      <w:pPr>
        <w:pStyle w:val="HZDlectoutln2"/>
      </w:pPr>
      <w:r w:rsidRPr="009B5043">
        <w:t>Fire fighter training will expand your understanding of fire suppression.</w:t>
      </w:r>
    </w:p>
    <w:p w14:paraId="209A6C8F" w14:textId="2B5D51AD" w:rsidR="00AF6082" w:rsidRDefault="009B5043" w:rsidP="009830E6">
      <w:pPr>
        <w:pStyle w:val="HZDlectoutln3"/>
      </w:pPr>
      <w:r w:rsidRPr="009B5043">
        <w:t>This course equips fire fighters to continue a centuries-old tradition of preserving lives and property threatened by fire.</w:t>
      </w:r>
    </w:p>
    <w:p w14:paraId="36131B69" w14:textId="77777777" w:rsidR="00AF6082" w:rsidRDefault="00AF6082">
      <w:pPr>
        <w:spacing w:after="0" w:line="240" w:lineRule="auto"/>
        <w:rPr>
          <w:rFonts w:ascii="Arial Narrow" w:hAnsi="Arial Narrow"/>
          <w:sz w:val="18"/>
        </w:rPr>
      </w:pPr>
      <w:r>
        <w:br w:type="page"/>
      </w:r>
      <w:bookmarkStart w:id="0" w:name="_GoBack"/>
      <w:bookmarkEnd w:id="0"/>
    </w:p>
    <w:p w14:paraId="5F437926" w14:textId="6506FD86" w:rsidR="009B5043" w:rsidRPr="009B5043" w:rsidRDefault="009B5043" w:rsidP="00575F50">
      <w:pPr>
        <w:pStyle w:val="HZDlectoutln1"/>
      </w:pPr>
      <w:r w:rsidRPr="009B5043">
        <w:t>II. Fire Fighter Guidelines</w:t>
      </w:r>
    </w:p>
    <w:p w14:paraId="3A8B806B" w14:textId="61413F17" w:rsidR="009B5043" w:rsidRPr="009B5043" w:rsidRDefault="009B5043" w:rsidP="00575F50">
      <w:pPr>
        <w:pStyle w:val="FFol1-time"/>
      </w:pPr>
      <w:r w:rsidRPr="009B5043">
        <w:t>Time: 1.5 Minutes</w:t>
      </w:r>
    </w:p>
    <w:p w14:paraId="14CA6C01" w14:textId="5B4A022D" w:rsidR="009B5043" w:rsidRPr="009B5043" w:rsidRDefault="009B5043" w:rsidP="00575F50">
      <w:pPr>
        <w:pStyle w:val="FFol1-slide"/>
      </w:pPr>
      <w:r w:rsidRPr="009B5043">
        <w:t>Slide: 9</w:t>
      </w:r>
    </w:p>
    <w:p w14:paraId="349E21C1" w14:textId="41425004" w:rsidR="009B5043" w:rsidRPr="009B5043" w:rsidRDefault="009B5043" w:rsidP="00575F50">
      <w:pPr>
        <w:pStyle w:val="FFol1-level"/>
      </w:pPr>
      <w:r w:rsidRPr="009B5043">
        <w:t>Level: Fire Fighter I</w:t>
      </w:r>
    </w:p>
    <w:p w14:paraId="3181B637" w14:textId="01C38879" w:rsidR="009B5043" w:rsidRPr="009B5043" w:rsidRDefault="009B5043" w:rsidP="00575F50">
      <w:pPr>
        <w:pStyle w:val="FFol1-lect"/>
      </w:pPr>
      <w:r w:rsidRPr="009B5043">
        <w:t>Lecture/Discussion</w:t>
      </w:r>
    </w:p>
    <w:p w14:paraId="7EEE7109" w14:textId="76EE8190" w:rsidR="009B5043" w:rsidRPr="009B5043" w:rsidRDefault="00AF6082" w:rsidP="009830E6">
      <w:pPr>
        <w:pStyle w:val="HZDlectoutln2"/>
      </w:pPr>
      <w:r>
        <w:rPr>
          <w:noProof/>
        </w:rPr>
        <mc:AlternateContent>
          <mc:Choice Requires="wps">
            <w:drawing>
              <wp:anchor distT="0" distB="0" distL="114300" distR="114300" simplePos="0" relativeHeight="251667456" behindDoc="0" locked="1" layoutInCell="1" allowOverlap="1" wp14:anchorId="36ED6A19" wp14:editId="56617C30">
                <wp:simplePos x="0" y="0"/>
                <wp:positionH relativeFrom="page">
                  <wp:posOffset>457200</wp:posOffset>
                </wp:positionH>
                <wp:positionV relativeFrom="paragraph">
                  <wp:posOffset>26035</wp:posOffset>
                </wp:positionV>
                <wp:extent cx="2057400" cy="1268730"/>
                <wp:effectExtent l="0" t="0" r="25400" b="20955"/>
                <wp:wrapSquare wrapText="bothSides"/>
                <wp:docPr id="9" name="Text Box 9"/>
                <wp:cNvGraphicFramePr/>
                <a:graphic xmlns:a="http://schemas.openxmlformats.org/drawingml/2006/main">
                  <a:graphicData uri="http://schemas.microsoft.com/office/word/2010/wordprocessingShape">
                    <wps:wsp>
                      <wps:cNvSpPr txBox="1"/>
                      <wps:spPr bwMode="auto">
                        <a:xfrm>
                          <a:off x="0" y="0"/>
                          <a:ext cx="2057400" cy="1268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4E622BD" w14:textId="77777777" w:rsidR="005221B6" w:rsidRPr="008E7721" w:rsidRDefault="005221B6" w:rsidP="00AF6082">
                            <w:pPr>
                              <w:pStyle w:val="HZDSLDnum"/>
                              <w:rPr>
                                <w:rFonts w:eastAsia="Microsoft YaHei"/>
                              </w:rPr>
                            </w:pPr>
                            <w:r w:rsidRPr="008E7721">
                              <w:rPr>
                                <w:rFonts w:eastAsia="Microsoft YaHei"/>
                              </w:rPr>
                              <w:t>Slide 9</w:t>
                            </w:r>
                          </w:p>
                          <w:p w14:paraId="3BCF9CAE" w14:textId="77777777" w:rsidR="005221B6" w:rsidRPr="008E7721" w:rsidRDefault="005221B6" w:rsidP="00AF6082">
                            <w:pPr>
                              <w:pStyle w:val="HZDSLDttl"/>
                              <w:rPr>
                                <w:rFonts w:eastAsia="Microsoft YaHei"/>
                              </w:rPr>
                            </w:pPr>
                            <w:r w:rsidRPr="008E7721">
                              <w:rPr>
                                <w:rFonts w:eastAsia="Microsoft YaHei"/>
                              </w:rPr>
                              <w:t>Fire Fighter Guidelines</w:t>
                            </w:r>
                          </w:p>
                          <w:p w14:paraId="26BA87F8" w14:textId="77777777" w:rsidR="005221B6" w:rsidRPr="008E7721" w:rsidRDefault="005221B6" w:rsidP="00AF6082">
                            <w:pPr>
                              <w:pStyle w:val="HZDSLDbl1"/>
                              <w:rPr>
                                <w:rFonts w:eastAsia="Microsoft YaHei"/>
                              </w:rPr>
                            </w:pPr>
                            <w:r w:rsidRPr="008E7721">
                              <w:rPr>
                                <w:rFonts w:eastAsia="Microsoft YaHei"/>
                              </w:rPr>
                              <w:t>Be safe.</w:t>
                            </w:r>
                          </w:p>
                          <w:p w14:paraId="5CFEF6E1" w14:textId="77777777" w:rsidR="005221B6" w:rsidRPr="008E7721" w:rsidRDefault="005221B6" w:rsidP="00AF6082">
                            <w:pPr>
                              <w:pStyle w:val="HZDSLDbl1"/>
                              <w:rPr>
                                <w:rFonts w:eastAsia="Microsoft YaHei"/>
                              </w:rPr>
                            </w:pPr>
                            <w:r w:rsidRPr="008E7721">
                              <w:rPr>
                                <w:rFonts w:eastAsia="Microsoft YaHei"/>
                              </w:rPr>
                              <w:t>Follow orders.</w:t>
                            </w:r>
                          </w:p>
                          <w:p w14:paraId="3C520203" w14:textId="77777777" w:rsidR="005221B6" w:rsidRPr="008E7721" w:rsidRDefault="005221B6" w:rsidP="00AF6082">
                            <w:pPr>
                              <w:pStyle w:val="HZDSLDbl1"/>
                              <w:rPr>
                                <w:rFonts w:eastAsia="Microsoft YaHei"/>
                              </w:rPr>
                            </w:pPr>
                            <w:r w:rsidRPr="008E7721">
                              <w:rPr>
                                <w:rFonts w:eastAsia="Microsoft YaHei"/>
                              </w:rPr>
                              <w:t>Work as a team.</w:t>
                            </w:r>
                          </w:p>
                          <w:p w14:paraId="3123F2A0" w14:textId="77777777" w:rsidR="005221B6" w:rsidRPr="008E7721" w:rsidRDefault="005221B6" w:rsidP="00AF6082">
                            <w:pPr>
                              <w:pStyle w:val="HZDSLDbl1"/>
                              <w:rPr>
                                <w:rFonts w:eastAsia="Microsoft YaHei"/>
                              </w:rPr>
                            </w:pPr>
                            <w:r w:rsidRPr="008E7721">
                              <w:rPr>
                                <w:rFonts w:eastAsia="Microsoft YaHei"/>
                              </w:rPr>
                              <w:t>Think!</w:t>
                            </w:r>
                          </w:p>
                          <w:p w14:paraId="4B1FAD2E" w14:textId="77777777" w:rsidR="005221B6" w:rsidRPr="008E7721" w:rsidRDefault="005221B6" w:rsidP="00AF6082">
                            <w:pPr>
                              <w:pStyle w:val="HZDSLDbl1"/>
                              <w:rPr>
                                <w:rFonts w:eastAsia="Microsoft YaHei"/>
                              </w:rPr>
                            </w:pPr>
                            <w:r w:rsidRPr="008E7721">
                              <w:rPr>
                                <w:rFonts w:eastAsia="Microsoft YaHei"/>
                              </w:rPr>
                              <w:t>Follow the Golden Rule.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9" o:spid="_x0000_s1034" type="#_x0000_t202" style="position:absolute;left:0;text-align:left;margin-left:36pt;margin-top:2.05pt;width:162pt;height:99.9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" filled="f" strokeweight=".5pt">
                <v:textbox style="mso-fit-shape-to-text:t" inset=",7.2pt,,7.2pt">
                  <w:txbxContent>
                    <w:p w14:paraId="74E622BD" w14:textId="77777777" w:rsidR="005221B6" w:rsidRPr="008E7721" w:rsidRDefault="005221B6" w:rsidP="00AF6082">
                      <w:pPr>
                        <w:pStyle w:val="HZDSLDnum"/>
                        <w:rPr>
                          <w:rFonts w:eastAsia="Microsoft YaHei"/>
                        </w:rPr>
                      </w:pPr>
                      <w:r w:rsidRPr="008E7721">
                        <w:rPr>
                          <w:rFonts w:eastAsia="Microsoft YaHei"/>
                        </w:rPr>
                        <w:t>Slide 9</w:t>
                      </w:r>
                    </w:p>
                    <w:p w14:paraId="3BCF9CAE" w14:textId="77777777" w:rsidR="005221B6" w:rsidRPr="008E7721" w:rsidRDefault="005221B6" w:rsidP="00AF6082">
                      <w:pPr>
                        <w:pStyle w:val="HZDSLDttl"/>
                        <w:rPr>
                          <w:rFonts w:eastAsia="Microsoft YaHei"/>
                        </w:rPr>
                      </w:pPr>
                      <w:r w:rsidRPr="008E7721">
                        <w:rPr>
                          <w:rFonts w:eastAsia="Microsoft YaHei"/>
                        </w:rPr>
                        <w:t>Fire Fighter Guidelines</w:t>
                      </w:r>
                    </w:p>
                    <w:p w14:paraId="26BA87F8" w14:textId="77777777" w:rsidR="005221B6" w:rsidRPr="008E7721" w:rsidRDefault="005221B6" w:rsidP="00AF6082">
                      <w:pPr>
                        <w:pStyle w:val="HZDSLDbl1"/>
                        <w:rPr>
                          <w:rFonts w:eastAsia="Microsoft YaHei"/>
                        </w:rPr>
                      </w:pPr>
                      <w:r w:rsidRPr="008E7721">
                        <w:rPr>
                          <w:rFonts w:eastAsia="Microsoft YaHei"/>
                        </w:rPr>
                        <w:t>Be safe.</w:t>
                      </w:r>
                    </w:p>
                    <w:p w14:paraId="5CFEF6E1" w14:textId="77777777" w:rsidR="005221B6" w:rsidRPr="008E7721" w:rsidRDefault="005221B6" w:rsidP="00AF6082">
                      <w:pPr>
                        <w:pStyle w:val="HZDSLDbl1"/>
                        <w:rPr>
                          <w:rFonts w:eastAsia="Microsoft YaHei"/>
                        </w:rPr>
                      </w:pPr>
                      <w:r w:rsidRPr="008E7721">
                        <w:rPr>
                          <w:rFonts w:eastAsia="Microsoft YaHei"/>
                        </w:rPr>
                        <w:t>Follow orders.</w:t>
                      </w:r>
                    </w:p>
                    <w:p w14:paraId="3C520203" w14:textId="77777777" w:rsidR="005221B6" w:rsidRPr="008E7721" w:rsidRDefault="005221B6" w:rsidP="00AF6082">
                      <w:pPr>
                        <w:pStyle w:val="HZDSLDbl1"/>
                        <w:rPr>
                          <w:rFonts w:eastAsia="Microsoft YaHei"/>
                        </w:rPr>
                      </w:pPr>
                      <w:r w:rsidRPr="008E7721">
                        <w:rPr>
                          <w:rFonts w:eastAsia="Microsoft YaHei"/>
                        </w:rPr>
                        <w:t>Work as a team.</w:t>
                      </w:r>
                    </w:p>
                    <w:p w14:paraId="3123F2A0" w14:textId="77777777" w:rsidR="005221B6" w:rsidRPr="008E7721" w:rsidRDefault="005221B6" w:rsidP="00AF6082">
                      <w:pPr>
                        <w:pStyle w:val="HZDSLDbl1"/>
                        <w:rPr>
                          <w:rFonts w:eastAsia="Microsoft YaHei"/>
                        </w:rPr>
                      </w:pPr>
                      <w:r w:rsidRPr="008E7721">
                        <w:rPr>
                          <w:rFonts w:eastAsia="Microsoft YaHei"/>
                        </w:rPr>
                        <w:t>Think!</w:t>
                      </w:r>
                    </w:p>
                    <w:p w14:paraId="4B1FAD2E" w14:textId="77777777" w:rsidR="005221B6" w:rsidRPr="008E7721" w:rsidRDefault="005221B6" w:rsidP="00AF6082">
                      <w:pPr>
                        <w:pStyle w:val="HZDSLDbl1"/>
                        <w:rPr>
                          <w:rFonts w:eastAsia="Microsoft YaHei"/>
                        </w:rPr>
                      </w:pPr>
                      <w:r w:rsidRPr="008E7721">
                        <w:rPr>
                          <w:rFonts w:eastAsia="Microsoft YaHei"/>
                        </w:rPr>
                        <w:t>Follow the Golden Rule.</w:t>
                      </w:r>
                    </w:p>
                  </w:txbxContent>
                </v:textbox>
                <w10:wrap type="square" anchorx="page"/>
                <w10:anchorlock/>
              </v:shape>
            </w:pict>
          </mc:Fallback>
        </mc:AlternateContent>
      </w:r>
      <w:r w:rsidR="009B5043" w:rsidRPr="009B5043">
        <w:t>Be safe.</w:t>
      </w:r>
    </w:p>
    <w:p w14:paraId="1C7367E6" w14:textId="4DD30994" w:rsidR="009B5043" w:rsidRPr="009B5043" w:rsidRDefault="009B5043" w:rsidP="009830E6">
      <w:pPr>
        <w:pStyle w:val="HZDlectoutln3"/>
      </w:pPr>
      <w:r w:rsidRPr="009B5043">
        <w:t>Safety should always be uppermost in your mind.</w:t>
      </w:r>
    </w:p>
    <w:p w14:paraId="12659F53" w14:textId="0E7E2940" w:rsidR="009B5043" w:rsidRPr="009B5043" w:rsidRDefault="009B5043" w:rsidP="009830E6">
      <w:pPr>
        <w:pStyle w:val="HZDlectoutln2"/>
      </w:pPr>
      <w:r w:rsidRPr="009B5043">
        <w:t>Follow orders.</w:t>
      </w:r>
    </w:p>
    <w:p w14:paraId="5F9DF28A" w14:textId="3423463D" w:rsidR="009B5043" w:rsidRPr="009B5043" w:rsidRDefault="009B5043" w:rsidP="009830E6">
      <w:pPr>
        <w:pStyle w:val="HZDlectoutln3"/>
      </w:pPr>
      <w:r w:rsidRPr="009B5043">
        <w:t>If you follow orders, you will become a dependable member of the department.</w:t>
      </w:r>
    </w:p>
    <w:p w14:paraId="496E8B99" w14:textId="19013C8B" w:rsidR="009B5043" w:rsidRPr="009B5043" w:rsidRDefault="009B5043" w:rsidP="009830E6">
      <w:pPr>
        <w:pStyle w:val="HZDlectoutln2"/>
      </w:pPr>
      <w:r w:rsidRPr="009B5043">
        <w:t>Work as a team.</w:t>
      </w:r>
    </w:p>
    <w:p w14:paraId="30EE42E7" w14:textId="484A52F9" w:rsidR="009B5043" w:rsidRPr="009B5043" w:rsidRDefault="009B5043" w:rsidP="009830E6">
      <w:pPr>
        <w:pStyle w:val="HZDlectoutln3"/>
      </w:pPr>
      <w:r w:rsidRPr="009B5043">
        <w:t>Firefighting requires the coordinated efforts of each department member.</w:t>
      </w:r>
    </w:p>
    <w:p w14:paraId="3F8954FC" w14:textId="5F7C4E20" w:rsidR="009B5043" w:rsidRPr="009B5043" w:rsidRDefault="009B5043" w:rsidP="009830E6">
      <w:pPr>
        <w:pStyle w:val="HZDlectoutln2"/>
      </w:pPr>
      <w:r w:rsidRPr="009B5043">
        <w:t>Think!</w:t>
      </w:r>
    </w:p>
    <w:p w14:paraId="128E22D0" w14:textId="665DF8DD" w:rsidR="009B5043" w:rsidRPr="009B5043" w:rsidRDefault="009B5043" w:rsidP="009830E6">
      <w:pPr>
        <w:pStyle w:val="HZDlectoutln3"/>
      </w:pPr>
      <w:r w:rsidRPr="009B5043">
        <w:t>Lives will depend on the choices you make.</w:t>
      </w:r>
    </w:p>
    <w:p w14:paraId="71DA422D" w14:textId="3ECE1337" w:rsidR="009B5043" w:rsidRPr="009B5043" w:rsidRDefault="009B5043" w:rsidP="009830E6">
      <w:pPr>
        <w:pStyle w:val="HZDlectoutln2"/>
      </w:pPr>
      <w:r w:rsidRPr="009B5043">
        <w:t>Follow the Golden Rule.</w:t>
      </w:r>
    </w:p>
    <w:p w14:paraId="5D29B687" w14:textId="3E213165" w:rsidR="009B5043" w:rsidRPr="009B5043" w:rsidRDefault="009B5043" w:rsidP="009830E6">
      <w:pPr>
        <w:pStyle w:val="HZDlectoutln3"/>
      </w:pPr>
      <w:r w:rsidRPr="009B5043">
        <w:t>Treat each person, patient, or victim as an important person.</w:t>
      </w:r>
    </w:p>
    <w:p w14:paraId="244C2E63" w14:textId="5838FB42" w:rsidR="009B5043" w:rsidRPr="009B5043" w:rsidRDefault="009B5043" w:rsidP="00575F50">
      <w:pPr>
        <w:pStyle w:val="HZDlectoutln1"/>
      </w:pPr>
      <w:r w:rsidRPr="009B5043">
        <w:t>III. Fire Fighter Qualifications</w:t>
      </w:r>
    </w:p>
    <w:p w14:paraId="199C6189" w14:textId="1F1E3EDB" w:rsidR="009B5043" w:rsidRPr="009B5043" w:rsidRDefault="009B5043" w:rsidP="00575F50">
      <w:pPr>
        <w:pStyle w:val="FFol1-time"/>
      </w:pPr>
      <w:r w:rsidRPr="009B5043">
        <w:t>Time: 4.5 Minutes</w:t>
      </w:r>
    </w:p>
    <w:p w14:paraId="1F5688E2" w14:textId="280470DD" w:rsidR="009B5043" w:rsidRPr="009B5043" w:rsidRDefault="009B5043" w:rsidP="00575F50">
      <w:pPr>
        <w:pStyle w:val="FFol1-slide"/>
      </w:pPr>
      <w:r w:rsidRPr="009B5043">
        <w:t>Slides: 10–12</w:t>
      </w:r>
    </w:p>
    <w:p w14:paraId="55CDFDD9" w14:textId="4D6A85BB" w:rsidR="009B5043" w:rsidRPr="009B5043" w:rsidRDefault="009B5043" w:rsidP="00575F50">
      <w:pPr>
        <w:pStyle w:val="FFol1-level"/>
      </w:pPr>
      <w:r w:rsidRPr="009B5043">
        <w:t>Level: Fire Fighter I</w:t>
      </w:r>
    </w:p>
    <w:p w14:paraId="5A904D11" w14:textId="45574CA5" w:rsidR="009B5043" w:rsidRPr="009B5043" w:rsidRDefault="009B5043" w:rsidP="00575F50">
      <w:pPr>
        <w:pStyle w:val="FFol1-lect"/>
      </w:pPr>
      <w:r w:rsidRPr="009B5043">
        <w:t>Lecture/Discussion</w:t>
      </w:r>
    </w:p>
    <w:p w14:paraId="4F28970C" w14:textId="41CB06AA" w:rsidR="009B5043" w:rsidRPr="009B5043" w:rsidRDefault="00D6064B" w:rsidP="009830E6">
      <w:pPr>
        <w:pStyle w:val="HZDlectoutln2"/>
      </w:pPr>
      <w:r>
        <w:rPr>
          <w:noProof/>
        </w:rPr>
        <mc:AlternateContent>
          <mc:Choice Requires="wps">
            <w:drawing>
              <wp:anchor distT="0" distB="0" distL="114300" distR="114300" simplePos="0" relativeHeight="251668480" behindDoc="0" locked="1" layoutInCell="1" allowOverlap="1" wp14:anchorId="24CB86EB" wp14:editId="72B76EE1">
                <wp:simplePos x="0" y="0"/>
                <wp:positionH relativeFrom="page">
                  <wp:posOffset>457200</wp:posOffset>
                </wp:positionH>
                <wp:positionV relativeFrom="paragraph">
                  <wp:posOffset>-285115</wp:posOffset>
                </wp:positionV>
                <wp:extent cx="2057400" cy="1510030"/>
                <wp:effectExtent l="0" t="0" r="25400" b="13970"/>
                <wp:wrapSquare wrapText="bothSides"/>
                <wp:docPr id="10" name="Text Box 10"/>
                <wp:cNvGraphicFramePr/>
                <a:graphic xmlns:a="http://schemas.openxmlformats.org/drawingml/2006/main">
                  <a:graphicData uri="http://schemas.microsoft.com/office/word/2010/wordprocessingShape">
                    <wps:wsp>
                      <wps:cNvSpPr txBox="1"/>
                      <wps:spPr bwMode="auto">
                        <a:xfrm>
                          <a:off x="0" y="0"/>
                          <a:ext cx="2057400" cy="1510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8F4A38A" w14:textId="77777777" w:rsidR="005221B6" w:rsidRPr="008E7721" w:rsidRDefault="005221B6" w:rsidP="00D6064B">
                            <w:pPr>
                              <w:pStyle w:val="HZDSLDnum"/>
                              <w:rPr>
                                <w:rFonts w:eastAsia="Microsoft YaHei"/>
                              </w:rPr>
                            </w:pPr>
                            <w:r w:rsidRPr="008E7721">
                              <w:rPr>
                                <w:rFonts w:eastAsia="Microsoft YaHei"/>
                              </w:rPr>
                              <w:t>Slide 10</w:t>
                            </w:r>
                          </w:p>
                          <w:p w14:paraId="7C329981"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3C37E8CB" w14:textId="77777777" w:rsidR="005221B6" w:rsidRPr="008E7721" w:rsidRDefault="005221B6" w:rsidP="00D6064B">
                            <w:pPr>
                              <w:pStyle w:val="HZDSLDbl1"/>
                              <w:rPr>
                                <w:rFonts w:eastAsia="Microsoft YaHei"/>
                              </w:rPr>
                            </w:pPr>
                            <w:r w:rsidRPr="008E7721">
                              <w:rPr>
                                <w:rFonts w:eastAsia="Microsoft YaHei"/>
                              </w:rPr>
                              <w:t>Age requirements</w:t>
                            </w:r>
                          </w:p>
                          <w:p w14:paraId="47EA8232" w14:textId="77777777" w:rsidR="005221B6" w:rsidRPr="008E7721" w:rsidRDefault="005221B6" w:rsidP="00D6064B">
                            <w:pPr>
                              <w:pStyle w:val="HZDSLDbl2"/>
                              <w:rPr>
                                <w:rFonts w:eastAsia="Microsoft YaHei"/>
                              </w:rPr>
                            </w:pPr>
                            <w:r w:rsidRPr="008E7721">
                              <w:rPr>
                                <w:rFonts w:eastAsia="Microsoft YaHei"/>
                              </w:rPr>
                              <w:t xml:space="preserve">Most departments require that candidates be between the ages of 18 and 21 years. </w:t>
                            </w:r>
                          </w:p>
                          <w:p w14:paraId="0A9198D3" w14:textId="77777777" w:rsidR="005221B6" w:rsidRPr="008E7721" w:rsidRDefault="005221B6" w:rsidP="00D6064B">
                            <w:pPr>
                              <w:pStyle w:val="HZDSLDbl1"/>
                              <w:rPr>
                                <w:rFonts w:eastAsia="Microsoft YaHei"/>
                              </w:rPr>
                            </w:pPr>
                            <w:r w:rsidRPr="008E7721">
                              <w:rPr>
                                <w:rFonts w:eastAsia="Microsoft YaHei"/>
                              </w:rPr>
                              <w:t>Education requirements</w:t>
                            </w:r>
                          </w:p>
                          <w:p w14:paraId="0EA09645" w14:textId="77777777" w:rsidR="005221B6" w:rsidRPr="008E7721" w:rsidRDefault="005221B6" w:rsidP="00D6064B">
                            <w:pPr>
                              <w:pStyle w:val="HZDSLDbl2"/>
                              <w:rPr>
                                <w:rFonts w:eastAsia="Microsoft YaHei"/>
                              </w:rPr>
                            </w:pPr>
                            <w:r w:rsidRPr="008E7721">
                              <w:rPr>
                                <w:rFonts w:eastAsia="Microsoft YaHei"/>
                              </w:rPr>
                              <w:t>Most departments require a minimum of a high school diploma or equivalent.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0" o:spid="_x0000_s1035" type="#_x0000_t202" style="position:absolute;left:0;text-align:left;margin-left:36pt;margin-top:-22.4pt;width:162pt;height:118.9pt;z-index:2516684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" filled="f" strokeweight=".5pt">
                <v:textbox style="mso-fit-shape-to-text:t" inset=",7.2pt,,7.2pt">
                  <w:txbxContent>
                    <w:p w14:paraId="18F4A38A" w14:textId="77777777" w:rsidR="005221B6" w:rsidRPr="008E7721" w:rsidRDefault="005221B6" w:rsidP="00D6064B">
                      <w:pPr>
                        <w:pStyle w:val="HZDSLDnum"/>
                        <w:rPr>
                          <w:rFonts w:eastAsia="Microsoft YaHei"/>
                        </w:rPr>
                      </w:pPr>
                      <w:r w:rsidRPr="008E7721">
                        <w:rPr>
                          <w:rFonts w:eastAsia="Microsoft YaHei"/>
                        </w:rPr>
                        <w:t>Slide 10</w:t>
                      </w:r>
                    </w:p>
                    <w:p w14:paraId="7C329981"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3C37E8CB" w14:textId="77777777" w:rsidR="005221B6" w:rsidRPr="008E7721" w:rsidRDefault="005221B6" w:rsidP="00D6064B">
                      <w:pPr>
                        <w:pStyle w:val="HZDSLDbl1"/>
                        <w:rPr>
                          <w:rFonts w:eastAsia="Microsoft YaHei"/>
                        </w:rPr>
                      </w:pPr>
                      <w:r w:rsidRPr="008E7721">
                        <w:rPr>
                          <w:rFonts w:eastAsia="Microsoft YaHei"/>
                        </w:rPr>
                        <w:t>Age requirements</w:t>
                      </w:r>
                    </w:p>
                    <w:p w14:paraId="47EA8232" w14:textId="77777777" w:rsidR="005221B6" w:rsidRPr="008E7721" w:rsidRDefault="005221B6" w:rsidP="00D6064B">
                      <w:pPr>
                        <w:pStyle w:val="HZDSLDbl2"/>
                        <w:rPr>
                          <w:rFonts w:eastAsia="Microsoft YaHei"/>
                        </w:rPr>
                      </w:pPr>
                      <w:r w:rsidRPr="008E7721">
                        <w:rPr>
                          <w:rFonts w:eastAsia="Microsoft YaHei"/>
                        </w:rPr>
                        <w:t xml:space="preserve">Most departments require that candidates be between the ages of 18 and 21 years. </w:t>
                      </w:r>
                    </w:p>
                    <w:p w14:paraId="0A9198D3" w14:textId="77777777" w:rsidR="005221B6" w:rsidRPr="008E7721" w:rsidRDefault="005221B6" w:rsidP="00D6064B">
                      <w:pPr>
                        <w:pStyle w:val="HZDSLDbl1"/>
                        <w:rPr>
                          <w:rFonts w:eastAsia="Microsoft YaHei"/>
                        </w:rPr>
                      </w:pPr>
                      <w:r w:rsidRPr="008E7721">
                        <w:rPr>
                          <w:rFonts w:eastAsia="Microsoft YaHei"/>
                        </w:rPr>
                        <w:t>Education requirements</w:t>
                      </w:r>
                    </w:p>
                    <w:p w14:paraId="0EA09645" w14:textId="77777777" w:rsidR="005221B6" w:rsidRPr="008E7721" w:rsidRDefault="005221B6" w:rsidP="00D6064B">
                      <w:pPr>
                        <w:pStyle w:val="HZDSLDbl2"/>
                        <w:rPr>
                          <w:rFonts w:eastAsia="Microsoft YaHei"/>
                        </w:rPr>
                      </w:pPr>
                      <w:r w:rsidRPr="008E7721">
                        <w:rPr>
                          <w:rFonts w:eastAsia="Microsoft YaHei"/>
                        </w:rPr>
                        <w:t>Most departments require a minimum of a high school diploma or equivalent.</w:t>
                      </w:r>
                    </w:p>
                  </w:txbxContent>
                </v:textbox>
                <w10:wrap type="square" anchorx="page"/>
                <w10:anchorlock/>
              </v:shape>
            </w:pict>
          </mc:Fallback>
        </mc:AlternateContent>
      </w:r>
      <w:r w:rsidR="009B5043" w:rsidRPr="009B5043">
        <w:t>Age Requirements</w:t>
      </w:r>
    </w:p>
    <w:p w14:paraId="633790A2" w14:textId="1A70B3E1" w:rsidR="009B5043" w:rsidRPr="009B5043" w:rsidRDefault="009B5043" w:rsidP="009830E6">
      <w:pPr>
        <w:pStyle w:val="HZDlectoutln3"/>
      </w:pPr>
      <w:r w:rsidRPr="009B5043">
        <w:t>Most career fire departments require that candidates be between the ages of 18 and 21 years.</w:t>
      </w:r>
    </w:p>
    <w:p w14:paraId="65B4788E" w14:textId="362FF7A6" w:rsidR="009B5043" w:rsidRPr="009B5043" w:rsidRDefault="009B5043" w:rsidP="009830E6">
      <w:pPr>
        <w:pStyle w:val="HZDlectoutln2"/>
      </w:pPr>
      <w:r w:rsidRPr="009B5043">
        <w:t>Education Requirements</w:t>
      </w:r>
    </w:p>
    <w:p w14:paraId="5781DA64" w14:textId="70B17D73" w:rsidR="009B5043" w:rsidRPr="009B5043" w:rsidRDefault="009B5043" w:rsidP="009830E6">
      <w:pPr>
        <w:pStyle w:val="HZDlectoutln3"/>
      </w:pPr>
      <w:r w:rsidRPr="009B5043">
        <w:t>Most career fire departments require a minimum of a high school diploma or equivalent.</w:t>
      </w:r>
    </w:p>
    <w:p w14:paraId="52ED9C59" w14:textId="71271EA7" w:rsidR="009B5043" w:rsidRPr="009B5043" w:rsidRDefault="00D6064B" w:rsidP="009830E6">
      <w:pPr>
        <w:pStyle w:val="HZDlectoutln2"/>
      </w:pPr>
      <w:r>
        <w:rPr>
          <w:noProof/>
        </w:rPr>
        <mc:AlternateContent>
          <mc:Choice Requires="wps">
            <w:drawing>
              <wp:anchor distT="0" distB="0" distL="114300" distR="114300" simplePos="0" relativeHeight="251669504" behindDoc="0" locked="1" layoutInCell="1" allowOverlap="1" wp14:anchorId="04CFE695" wp14:editId="003731D3">
                <wp:simplePos x="0" y="0"/>
                <wp:positionH relativeFrom="page">
                  <wp:posOffset>457200</wp:posOffset>
                </wp:positionH>
                <wp:positionV relativeFrom="paragraph">
                  <wp:posOffset>627380</wp:posOffset>
                </wp:positionV>
                <wp:extent cx="2057400" cy="1497330"/>
                <wp:effectExtent l="0" t="0" r="25400" b="26670"/>
                <wp:wrapSquare wrapText="bothSides"/>
                <wp:docPr id="11" name="Text Box 11"/>
                <wp:cNvGraphicFramePr/>
                <a:graphic xmlns:a="http://schemas.openxmlformats.org/drawingml/2006/main">
                  <a:graphicData uri="http://schemas.microsoft.com/office/word/2010/wordprocessingShape">
                    <wps:wsp>
                      <wps:cNvSpPr txBox="1"/>
                      <wps:spPr bwMode="auto">
                        <a:xfrm>
                          <a:off x="0" y="0"/>
                          <a:ext cx="2057400" cy="1497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8B24125" w14:textId="77777777" w:rsidR="005221B6" w:rsidRPr="008E7721" w:rsidRDefault="005221B6" w:rsidP="00D6064B">
                            <w:pPr>
                              <w:pStyle w:val="HZDSLDnum"/>
                              <w:rPr>
                                <w:rFonts w:eastAsia="Microsoft YaHei"/>
                              </w:rPr>
                            </w:pPr>
                            <w:r w:rsidRPr="008E7721">
                              <w:rPr>
                                <w:rFonts w:eastAsia="Microsoft YaHei"/>
                              </w:rPr>
                              <w:t>Slide 11</w:t>
                            </w:r>
                          </w:p>
                          <w:p w14:paraId="497A00DB"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687FB848" w14:textId="77777777" w:rsidR="005221B6" w:rsidRPr="008E7721" w:rsidRDefault="005221B6" w:rsidP="00D6064B">
                            <w:pPr>
                              <w:pStyle w:val="HZDSLDbl1"/>
                              <w:rPr>
                                <w:rFonts w:eastAsia="Microsoft YaHei"/>
                              </w:rPr>
                            </w:pPr>
                            <w:r w:rsidRPr="008E7721">
                              <w:rPr>
                                <w:rFonts w:eastAsia="Microsoft YaHei"/>
                              </w:rPr>
                              <w:t>Medical requirements</w:t>
                            </w:r>
                          </w:p>
                          <w:p w14:paraId="06CDA37C" w14:textId="77777777" w:rsidR="005221B6" w:rsidRPr="008E7721" w:rsidRDefault="005221B6" w:rsidP="00D6064B">
                            <w:pPr>
                              <w:pStyle w:val="HZDSLDbl2"/>
                              <w:rPr>
                                <w:rFonts w:eastAsia="Microsoft YaHei"/>
                              </w:rPr>
                            </w:pPr>
                            <w:r w:rsidRPr="008E7721">
                              <w:rPr>
                                <w:rFonts w:eastAsia="Microsoft YaHei"/>
                              </w:rPr>
                              <w:t>Medical evaluations are often required before training can begin.</w:t>
                            </w:r>
                          </w:p>
                          <w:p w14:paraId="1A059328" w14:textId="77777777" w:rsidR="005221B6" w:rsidRPr="008E7721" w:rsidRDefault="005221B6" w:rsidP="00D6064B">
                            <w:pPr>
                              <w:pStyle w:val="HZDSLDbl2"/>
                              <w:rPr>
                                <w:rFonts w:eastAsia="Microsoft YaHei"/>
                              </w:rPr>
                            </w:pPr>
                            <w:r w:rsidRPr="008E7721">
                              <w:rPr>
                                <w:rFonts w:eastAsia="Microsoft YaHei"/>
                              </w:rPr>
                              <w:t>Medical requirements for fire fighters are specified in NFPA 1582, Standard on Comprehensive Operational Medical Program for Fire Departments.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1" o:spid="_x0000_s1036" type="#_x0000_t202" style="position:absolute;left:0;text-align:left;margin-left:36pt;margin-top:49.4pt;width:162pt;height:117.9pt;z-index:2516695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" filled="f" strokeweight=".5pt">
                <v:textbox style="mso-fit-shape-to-text:t" inset=",7.2pt,,7.2pt">
                  <w:txbxContent>
                    <w:p w14:paraId="58B24125" w14:textId="77777777" w:rsidR="005221B6" w:rsidRPr="008E7721" w:rsidRDefault="005221B6" w:rsidP="00D6064B">
                      <w:pPr>
                        <w:pStyle w:val="HZDSLDnum"/>
                        <w:rPr>
                          <w:rFonts w:eastAsia="Microsoft YaHei"/>
                        </w:rPr>
                      </w:pPr>
                      <w:r w:rsidRPr="008E7721">
                        <w:rPr>
                          <w:rFonts w:eastAsia="Microsoft YaHei"/>
                        </w:rPr>
                        <w:t>Slide 11</w:t>
                      </w:r>
                    </w:p>
                    <w:p w14:paraId="497A00DB"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687FB848" w14:textId="77777777" w:rsidR="005221B6" w:rsidRPr="008E7721" w:rsidRDefault="005221B6" w:rsidP="00D6064B">
                      <w:pPr>
                        <w:pStyle w:val="HZDSLDbl1"/>
                        <w:rPr>
                          <w:rFonts w:eastAsia="Microsoft YaHei"/>
                        </w:rPr>
                      </w:pPr>
                      <w:r w:rsidRPr="008E7721">
                        <w:rPr>
                          <w:rFonts w:eastAsia="Microsoft YaHei"/>
                        </w:rPr>
                        <w:t>Medical requirements</w:t>
                      </w:r>
                    </w:p>
                    <w:p w14:paraId="06CDA37C" w14:textId="77777777" w:rsidR="005221B6" w:rsidRPr="008E7721" w:rsidRDefault="005221B6" w:rsidP="00D6064B">
                      <w:pPr>
                        <w:pStyle w:val="HZDSLDbl2"/>
                        <w:rPr>
                          <w:rFonts w:eastAsia="Microsoft YaHei"/>
                        </w:rPr>
                      </w:pPr>
                      <w:r w:rsidRPr="008E7721">
                        <w:rPr>
                          <w:rFonts w:eastAsia="Microsoft YaHei"/>
                        </w:rPr>
                        <w:t>Medical evaluations are often required before training can begin.</w:t>
                      </w:r>
                    </w:p>
                    <w:p w14:paraId="1A059328" w14:textId="77777777" w:rsidR="005221B6" w:rsidRPr="008E7721" w:rsidRDefault="005221B6" w:rsidP="00D6064B">
                      <w:pPr>
                        <w:pStyle w:val="HZDSLDbl2"/>
                        <w:rPr>
                          <w:rFonts w:eastAsia="Microsoft YaHei"/>
                        </w:rPr>
                      </w:pPr>
                      <w:r w:rsidRPr="008E7721">
                        <w:rPr>
                          <w:rFonts w:eastAsia="Microsoft YaHei"/>
                        </w:rPr>
                        <w:t>Medical requirements for fire fighters are specified in NFPA 1582, Standard on Comprehensive Operational Medical Program for Fire Departments.</w:t>
                      </w:r>
                    </w:p>
                  </w:txbxContent>
                </v:textbox>
                <w10:wrap type="square" anchorx="page"/>
                <w10:anchorlock/>
              </v:shape>
            </w:pict>
          </mc:Fallback>
        </mc:AlternateContent>
      </w:r>
      <w:r w:rsidR="009B5043" w:rsidRPr="009B5043">
        <w:t>Medical Requirements</w:t>
      </w:r>
    </w:p>
    <w:p w14:paraId="0093DBF3" w14:textId="6426A640" w:rsidR="009B5043" w:rsidRPr="009B5043" w:rsidRDefault="009B5043" w:rsidP="009830E6">
      <w:pPr>
        <w:pStyle w:val="HZDlectoutln3"/>
      </w:pPr>
      <w:r w:rsidRPr="009B5043">
        <w:t>Medical evaluations are often required before training can begin.</w:t>
      </w:r>
    </w:p>
    <w:p w14:paraId="4369B60B" w14:textId="39C4E0A8" w:rsidR="009B5043" w:rsidRPr="009B5043" w:rsidRDefault="009B5043" w:rsidP="009830E6">
      <w:pPr>
        <w:pStyle w:val="HZDlectoutln3"/>
      </w:pPr>
      <w:r w:rsidRPr="009B5043">
        <w:t>Medical requirements for fire fighters are specified in NFPA 1582, Standard on Comprehensive Operational Medical Program for Fire Departments.</w:t>
      </w:r>
    </w:p>
    <w:p w14:paraId="5B720350" w14:textId="02D8A66F" w:rsidR="009B5043" w:rsidRPr="009B5043" w:rsidRDefault="00D6064B" w:rsidP="009830E6">
      <w:pPr>
        <w:pStyle w:val="HZDlectoutln2"/>
      </w:pPr>
      <w:r>
        <w:rPr>
          <w:noProof/>
        </w:rPr>
        <mc:AlternateContent>
          <mc:Choice Requires="wps">
            <w:drawing>
              <wp:anchor distT="0" distB="0" distL="114300" distR="114300" simplePos="0" relativeHeight="251670528" behindDoc="0" locked="1" layoutInCell="1" allowOverlap="1" wp14:anchorId="4C75A440" wp14:editId="607F226C">
                <wp:simplePos x="0" y="0"/>
                <wp:positionH relativeFrom="page">
                  <wp:posOffset>457200</wp:posOffset>
                </wp:positionH>
                <wp:positionV relativeFrom="paragraph">
                  <wp:posOffset>1543685</wp:posOffset>
                </wp:positionV>
                <wp:extent cx="2057400" cy="1929130"/>
                <wp:effectExtent l="0" t="0" r="25400" b="26670"/>
                <wp:wrapSquare wrapText="bothSides"/>
                <wp:docPr id="12" name="Text Box 12"/>
                <wp:cNvGraphicFramePr/>
                <a:graphic xmlns:a="http://schemas.openxmlformats.org/drawingml/2006/main">
                  <a:graphicData uri="http://schemas.microsoft.com/office/word/2010/wordprocessingShape">
                    <wps:wsp>
                      <wps:cNvSpPr txBox="1"/>
                      <wps:spPr bwMode="auto">
                        <a:xfrm>
                          <a:off x="0" y="0"/>
                          <a:ext cx="2057400" cy="1929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50FCD3" w14:textId="77777777" w:rsidR="005221B6" w:rsidRPr="008E7721" w:rsidRDefault="005221B6" w:rsidP="00D6064B">
                            <w:pPr>
                              <w:pStyle w:val="HZDSLDnum"/>
                              <w:rPr>
                                <w:rFonts w:eastAsia="Microsoft YaHei"/>
                              </w:rPr>
                            </w:pPr>
                            <w:r w:rsidRPr="008E7721">
                              <w:rPr>
                                <w:rFonts w:eastAsia="Microsoft YaHei"/>
                              </w:rPr>
                              <w:t>Slide 12</w:t>
                            </w:r>
                          </w:p>
                          <w:p w14:paraId="30FFEC84"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652150D4" w14:textId="77777777" w:rsidR="005221B6" w:rsidRPr="008E7721" w:rsidRDefault="005221B6" w:rsidP="00D6064B">
                            <w:pPr>
                              <w:pStyle w:val="HZDSLDbl1"/>
                              <w:rPr>
                                <w:rFonts w:eastAsia="Microsoft YaHei"/>
                              </w:rPr>
                            </w:pPr>
                            <w:r w:rsidRPr="008E7721">
                              <w:rPr>
                                <w:rFonts w:eastAsia="Microsoft YaHei"/>
                              </w:rPr>
                              <w:t>Physical fitness requirements</w:t>
                            </w:r>
                          </w:p>
                          <w:p w14:paraId="4A26BCCA" w14:textId="77777777" w:rsidR="005221B6" w:rsidRPr="008E7721" w:rsidRDefault="005221B6" w:rsidP="00D6064B">
                            <w:pPr>
                              <w:pStyle w:val="HZDSLDbl2"/>
                              <w:rPr>
                                <w:rFonts w:eastAsia="Microsoft YaHei"/>
                              </w:rPr>
                            </w:pPr>
                            <w:r w:rsidRPr="008E7721">
                              <w:rPr>
                                <w:rFonts w:eastAsia="Microsoft YaHei"/>
                              </w:rPr>
                              <w:t>Physical fitness requirements ensure that fire fighters have the strength and stamina needed.</w:t>
                            </w:r>
                          </w:p>
                          <w:p w14:paraId="4B25812D" w14:textId="77777777" w:rsidR="005221B6" w:rsidRPr="008E7721" w:rsidRDefault="005221B6" w:rsidP="00D6064B">
                            <w:pPr>
                              <w:pStyle w:val="HZDSLDbl1"/>
                              <w:rPr>
                                <w:rFonts w:eastAsia="Microsoft YaHei"/>
                              </w:rPr>
                            </w:pPr>
                            <w:r w:rsidRPr="008E7721">
                              <w:rPr>
                                <w:rFonts w:eastAsia="Microsoft YaHei"/>
                              </w:rPr>
                              <w:t>Emergency medical requirements</w:t>
                            </w:r>
                          </w:p>
                          <w:p w14:paraId="78D9757C" w14:textId="77777777" w:rsidR="005221B6" w:rsidRPr="008E7721" w:rsidRDefault="005221B6" w:rsidP="00D6064B">
                            <w:pPr>
                              <w:pStyle w:val="HZDSLDbl2"/>
                              <w:rPr>
                                <w:rFonts w:eastAsia="Microsoft YaHei"/>
                              </w:rPr>
                            </w:pPr>
                            <w:r w:rsidRPr="008E7721">
                              <w:rPr>
                                <w:rFonts w:eastAsia="Microsoft YaHei"/>
                              </w:rPr>
                              <w:t>Departments may require fire fighters to be certified as an Emergency Medical Responder, Emergency Medical Technician (EMT)–Basic, or Paramedic.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2" o:spid="_x0000_s1037" type="#_x0000_t202" style="position:absolute;left:0;text-align:left;margin-left:36pt;margin-top:121.55pt;width:162pt;height:151.9pt;z-index:2516705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fnyPo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" filled="f" strokeweight=".5pt">
                <v:textbox style="mso-fit-shape-to-text:t" inset=",7.2pt,,7.2pt">
                  <w:txbxContent>
                    <w:p w14:paraId="0F50FCD3" w14:textId="77777777" w:rsidR="005221B6" w:rsidRPr="008E7721" w:rsidRDefault="005221B6" w:rsidP="00D6064B">
                      <w:pPr>
                        <w:pStyle w:val="HZDSLDnum"/>
                        <w:rPr>
                          <w:rFonts w:eastAsia="Microsoft YaHei"/>
                        </w:rPr>
                      </w:pPr>
                      <w:r w:rsidRPr="008E7721">
                        <w:rPr>
                          <w:rFonts w:eastAsia="Microsoft YaHei"/>
                        </w:rPr>
                        <w:t>Slide 12</w:t>
                      </w:r>
                    </w:p>
                    <w:p w14:paraId="30FFEC84" w14:textId="77777777" w:rsidR="005221B6" w:rsidRPr="008E7721" w:rsidRDefault="005221B6" w:rsidP="00D6064B">
                      <w:pPr>
                        <w:pStyle w:val="HZDSLDttl"/>
                        <w:rPr>
                          <w:rFonts w:eastAsia="Microsoft YaHei"/>
                        </w:rPr>
                      </w:pPr>
                      <w:r w:rsidRPr="008E7721">
                        <w:rPr>
                          <w:rFonts w:eastAsia="Microsoft YaHei"/>
                        </w:rPr>
                        <w:t xml:space="preserve">Fire Fighter Qualifications </w:t>
                      </w:r>
                    </w:p>
                    <w:p w14:paraId="652150D4" w14:textId="77777777" w:rsidR="005221B6" w:rsidRPr="008E7721" w:rsidRDefault="005221B6" w:rsidP="00D6064B">
                      <w:pPr>
                        <w:pStyle w:val="HZDSLDbl1"/>
                        <w:rPr>
                          <w:rFonts w:eastAsia="Microsoft YaHei"/>
                        </w:rPr>
                      </w:pPr>
                      <w:r w:rsidRPr="008E7721">
                        <w:rPr>
                          <w:rFonts w:eastAsia="Microsoft YaHei"/>
                        </w:rPr>
                        <w:t>Physical fitness requirements</w:t>
                      </w:r>
                    </w:p>
                    <w:p w14:paraId="4A26BCCA" w14:textId="77777777" w:rsidR="005221B6" w:rsidRPr="008E7721" w:rsidRDefault="005221B6" w:rsidP="00D6064B">
                      <w:pPr>
                        <w:pStyle w:val="HZDSLDbl2"/>
                        <w:rPr>
                          <w:rFonts w:eastAsia="Microsoft YaHei"/>
                        </w:rPr>
                      </w:pPr>
                      <w:r w:rsidRPr="008E7721">
                        <w:rPr>
                          <w:rFonts w:eastAsia="Microsoft YaHei"/>
                        </w:rPr>
                        <w:t>Physical fitness requirements ensure that fire fighters have the strength and stamina needed.</w:t>
                      </w:r>
                    </w:p>
                    <w:p w14:paraId="4B25812D" w14:textId="77777777" w:rsidR="005221B6" w:rsidRPr="008E7721" w:rsidRDefault="005221B6" w:rsidP="00D6064B">
                      <w:pPr>
                        <w:pStyle w:val="HZDSLDbl1"/>
                        <w:rPr>
                          <w:rFonts w:eastAsia="Microsoft YaHei"/>
                        </w:rPr>
                      </w:pPr>
                      <w:r w:rsidRPr="008E7721">
                        <w:rPr>
                          <w:rFonts w:eastAsia="Microsoft YaHei"/>
                        </w:rPr>
                        <w:t>Emergency medical requirements</w:t>
                      </w:r>
                    </w:p>
                    <w:p w14:paraId="78D9757C" w14:textId="77777777" w:rsidR="005221B6" w:rsidRPr="008E7721" w:rsidRDefault="005221B6" w:rsidP="00D6064B">
                      <w:pPr>
                        <w:pStyle w:val="HZDSLDbl2"/>
                        <w:rPr>
                          <w:rFonts w:eastAsia="Microsoft YaHei"/>
                        </w:rPr>
                      </w:pPr>
                      <w:r w:rsidRPr="008E7721">
                        <w:rPr>
                          <w:rFonts w:eastAsia="Microsoft YaHei"/>
                        </w:rPr>
                        <w:t>Departments may require fire fighters to be certified as an Emergency Medical Responder, Emergency Medical Technician (EMT)–Basic, or Paramedic.</w:t>
                      </w:r>
                    </w:p>
                  </w:txbxContent>
                </v:textbox>
                <w10:wrap type="square" anchorx="page"/>
                <w10:anchorlock/>
              </v:shape>
            </w:pict>
          </mc:Fallback>
        </mc:AlternateContent>
      </w:r>
      <w:r w:rsidR="009B5043" w:rsidRPr="009B5043">
        <w:t>Physical Fitness Requirements</w:t>
      </w:r>
    </w:p>
    <w:p w14:paraId="3FF608BA" w14:textId="50EB6D17" w:rsidR="009B5043" w:rsidRPr="009B5043" w:rsidRDefault="009B5043" w:rsidP="009830E6">
      <w:pPr>
        <w:pStyle w:val="HZDlectoutln3"/>
      </w:pPr>
      <w:r w:rsidRPr="009B5043">
        <w:t>Physical fitness requirements are established to ensure that fire fighters have the strength and stamina needed to perform the tasks associated with firefighting and emergency operations.</w:t>
      </w:r>
    </w:p>
    <w:p w14:paraId="5CB99A4A" w14:textId="12AE77D0" w:rsidR="009B5043" w:rsidRPr="009B5043" w:rsidRDefault="009B5043" w:rsidP="009830E6">
      <w:pPr>
        <w:pStyle w:val="HZDlectoutln2"/>
      </w:pPr>
      <w:r w:rsidRPr="009B5043">
        <w:t>Emergency Medical Care Requirements</w:t>
      </w:r>
    </w:p>
    <w:p w14:paraId="5760F71A" w14:textId="43CE093C" w:rsidR="00D6064B" w:rsidRDefault="009B5043" w:rsidP="009830E6">
      <w:pPr>
        <w:pStyle w:val="HZDlectoutln3"/>
      </w:pPr>
      <w:r w:rsidRPr="009B5043">
        <w:t>Many departments require fire fighters to become certified as an Emergency Medical Responder, Emergency Medical Technician (EMT)–Basic, or an EMT-Paramedic.</w:t>
      </w:r>
    </w:p>
    <w:p w14:paraId="52451DAF" w14:textId="77777777" w:rsidR="00D6064B" w:rsidRDefault="00D6064B">
      <w:pPr>
        <w:spacing w:after="0" w:line="240" w:lineRule="auto"/>
        <w:rPr>
          <w:rFonts w:ascii="Arial Narrow" w:hAnsi="Arial Narrow"/>
          <w:sz w:val="18"/>
        </w:rPr>
      </w:pPr>
      <w:r>
        <w:br w:type="page"/>
      </w:r>
    </w:p>
    <w:p w14:paraId="3DF481B4" w14:textId="1D0BFD4D" w:rsidR="009B5043" w:rsidRPr="009B5043" w:rsidRDefault="009B5043" w:rsidP="00575F50">
      <w:pPr>
        <w:pStyle w:val="HZDlectoutln1"/>
      </w:pPr>
      <w:r w:rsidRPr="009B5043">
        <w:t>IV. Roles and Responsibilities of Fire Fighter I and Fire Fighter II</w:t>
      </w:r>
    </w:p>
    <w:p w14:paraId="6820A763" w14:textId="665E27CE" w:rsidR="009B5043" w:rsidRPr="009B5043" w:rsidRDefault="009B5043" w:rsidP="00575F50">
      <w:pPr>
        <w:pStyle w:val="FFol1-time"/>
      </w:pPr>
      <w:r w:rsidRPr="009B5043">
        <w:t xml:space="preserve">Time: 12 Minutes </w:t>
      </w:r>
    </w:p>
    <w:p w14:paraId="47C2685E" w14:textId="0A9940A9" w:rsidR="009B5043" w:rsidRPr="009B5043" w:rsidRDefault="009B5043" w:rsidP="00575F50">
      <w:pPr>
        <w:pStyle w:val="FFol1-slide"/>
      </w:pPr>
      <w:r w:rsidRPr="009B5043">
        <w:t>Slides: 13–20</w:t>
      </w:r>
    </w:p>
    <w:p w14:paraId="082AAB1B" w14:textId="3452522F" w:rsidR="009B5043" w:rsidRPr="009B5043" w:rsidRDefault="009B5043" w:rsidP="00575F50">
      <w:pPr>
        <w:pStyle w:val="FFol1-level"/>
      </w:pPr>
      <w:r w:rsidRPr="009B5043">
        <w:t>Level: Fire Fighter I and II</w:t>
      </w:r>
    </w:p>
    <w:p w14:paraId="67F2CCD3" w14:textId="412422BF" w:rsidR="009B5043" w:rsidRPr="009B5043" w:rsidRDefault="009B5043" w:rsidP="00575F50">
      <w:pPr>
        <w:pStyle w:val="FFol1-lect"/>
      </w:pPr>
      <w:r w:rsidRPr="009B5043">
        <w:t>Lecture/Discussion</w:t>
      </w:r>
    </w:p>
    <w:p w14:paraId="290198AB" w14:textId="6A8A7E84" w:rsidR="009B5043" w:rsidRPr="009B5043" w:rsidRDefault="00D6064B" w:rsidP="009830E6">
      <w:pPr>
        <w:pStyle w:val="HZDlectoutln2"/>
      </w:pPr>
      <w:r>
        <w:rPr>
          <w:noProof/>
        </w:rPr>
        <mc:AlternateContent>
          <mc:Choice Requires="wps">
            <w:drawing>
              <wp:anchor distT="0" distB="0" distL="114300" distR="114300" simplePos="0" relativeHeight="251671552" behindDoc="0" locked="1" layoutInCell="1" allowOverlap="1" wp14:anchorId="5E2482EA" wp14:editId="7C8A0B62">
                <wp:simplePos x="0" y="0"/>
                <wp:positionH relativeFrom="page">
                  <wp:posOffset>457200</wp:posOffset>
                </wp:positionH>
                <wp:positionV relativeFrom="paragraph">
                  <wp:posOffset>13335</wp:posOffset>
                </wp:positionV>
                <wp:extent cx="2057400" cy="1675130"/>
                <wp:effectExtent l="0" t="0" r="25400" b="20955"/>
                <wp:wrapSquare wrapText="bothSides"/>
                <wp:docPr id="13" name="Text Box 13"/>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6E3BA31" w14:textId="77777777" w:rsidR="005221B6" w:rsidRPr="008E7721" w:rsidRDefault="005221B6" w:rsidP="00D6064B">
                            <w:pPr>
                              <w:pStyle w:val="HZDSLDnum"/>
                              <w:rPr>
                                <w:rFonts w:eastAsia="Microsoft YaHei"/>
                              </w:rPr>
                            </w:pPr>
                            <w:r w:rsidRPr="008E7721">
                              <w:rPr>
                                <w:rFonts w:eastAsia="Microsoft YaHei"/>
                              </w:rPr>
                              <w:t>Slide 13</w:t>
                            </w:r>
                          </w:p>
                          <w:p w14:paraId="796AD2EC"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122AA1DF" w14:textId="77777777" w:rsidR="005221B6" w:rsidRPr="008E7721" w:rsidRDefault="005221B6" w:rsidP="00D6064B">
                            <w:pPr>
                              <w:pStyle w:val="HZDSLDbl1"/>
                              <w:rPr>
                                <w:rFonts w:eastAsia="Microsoft YaHei"/>
                              </w:rPr>
                            </w:pPr>
                            <w:r w:rsidRPr="008E7721">
                              <w:rPr>
                                <w:rFonts w:eastAsia="Microsoft YaHei"/>
                              </w:rPr>
                              <w:t xml:space="preserve">Properly don and doff PPE. </w:t>
                            </w:r>
                          </w:p>
                          <w:p w14:paraId="08909E7D" w14:textId="77777777" w:rsidR="005221B6" w:rsidRPr="008E7721" w:rsidRDefault="005221B6" w:rsidP="00D6064B">
                            <w:pPr>
                              <w:pStyle w:val="HZDSLDbl1"/>
                              <w:rPr>
                                <w:rFonts w:eastAsia="Microsoft YaHei"/>
                              </w:rPr>
                            </w:pPr>
                            <w:r w:rsidRPr="008E7721">
                              <w:rPr>
                                <w:rFonts w:eastAsia="Microsoft YaHei"/>
                              </w:rPr>
                              <w:t>Hoist hand tools using appropriate ropes and knots.</w:t>
                            </w:r>
                          </w:p>
                          <w:p w14:paraId="2F1CD6E9" w14:textId="77777777" w:rsidR="005221B6" w:rsidRPr="008E7721" w:rsidRDefault="005221B6" w:rsidP="00D6064B">
                            <w:pPr>
                              <w:pStyle w:val="HZDSLDbl1"/>
                              <w:rPr>
                                <w:rFonts w:eastAsia="Microsoft YaHei"/>
                              </w:rPr>
                            </w:pPr>
                            <w:r w:rsidRPr="008E7721">
                              <w:rPr>
                                <w:rFonts w:eastAsia="Microsoft YaHei"/>
                              </w:rPr>
                              <w:t>Understand and correctly apply appropriate communication protocols.</w:t>
                            </w:r>
                          </w:p>
                          <w:p w14:paraId="006D76A6" w14:textId="77777777" w:rsidR="005221B6" w:rsidRPr="008E7721" w:rsidRDefault="005221B6" w:rsidP="00D6064B">
                            <w:pPr>
                              <w:pStyle w:val="HZDSLDbl1"/>
                              <w:rPr>
                                <w:rFonts w:eastAsia="Microsoft YaHei"/>
                              </w:rPr>
                            </w:pPr>
                            <w:r w:rsidRPr="008E7721">
                              <w:rPr>
                                <w:rFonts w:eastAsia="Microsoft YaHei"/>
                              </w:rPr>
                              <w:t>Use self-contained breathing apparatus (SCBA).</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3" o:spid="_x0000_s1038" type="#_x0000_t202" style="position:absolute;left:0;text-align:left;margin-left:36pt;margin-top:1.05pt;width:162pt;height:131.9pt;z-index:2516715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Llzvs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" filled="f" strokeweight=".5pt">
                <v:textbox style="mso-fit-shape-to-text:t" inset=",7.2pt,,7.2pt">
                  <w:txbxContent>
                    <w:p w14:paraId="56E3BA31" w14:textId="77777777" w:rsidR="005221B6" w:rsidRPr="008E7721" w:rsidRDefault="005221B6" w:rsidP="00D6064B">
                      <w:pPr>
                        <w:pStyle w:val="HZDSLDnum"/>
                        <w:rPr>
                          <w:rFonts w:eastAsia="Microsoft YaHei"/>
                        </w:rPr>
                      </w:pPr>
                      <w:r w:rsidRPr="008E7721">
                        <w:rPr>
                          <w:rFonts w:eastAsia="Microsoft YaHei"/>
                        </w:rPr>
                        <w:t>Slide 13</w:t>
                      </w:r>
                    </w:p>
                    <w:p w14:paraId="796AD2EC"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122AA1DF" w14:textId="77777777" w:rsidR="005221B6" w:rsidRPr="008E7721" w:rsidRDefault="005221B6" w:rsidP="00D6064B">
                      <w:pPr>
                        <w:pStyle w:val="HZDSLDbl1"/>
                        <w:rPr>
                          <w:rFonts w:eastAsia="Microsoft YaHei"/>
                        </w:rPr>
                      </w:pPr>
                      <w:r w:rsidRPr="008E7721">
                        <w:rPr>
                          <w:rFonts w:eastAsia="Microsoft YaHei"/>
                        </w:rPr>
                        <w:t xml:space="preserve">Properly don and doff PPE. </w:t>
                      </w:r>
                    </w:p>
                    <w:p w14:paraId="08909E7D" w14:textId="77777777" w:rsidR="005221B6" w:rsidRPr="008E7721" w:rsidRDefault="005221B6" w:rsidP="00D6064B">
                      <w:pPr>
                        <w:pStyle w:val="HZDSLDbl1"/>
                        <w:rPr>
                          <w:rFonts w:eastAsia="Microsoft YaHei"/>
                        </w:rPr>
                      </w:pPr>
                      <w:r w:rsidRPr="008E7721">
                        <w:rPr>
                          <w:rFonts w:eastAsia="Microsoft YaHei"/>
                        </w:rPr>
                        <w:t>Hoist hand tools using appropriate ropes and knots.</w:t>
                      </w:r>
                    </w:p>
                    <w:p w14:paraId="2F1CD6E9" w14:textId="77777777" w:rsidR="005221B6" w:rsidRPr="008E7721" w:rsidRDefault="005221B6" w:rsidP="00D6064B">
                      <w:pPr>
                        <w:pStyle w:val="HZDSLDbl1"/>
                        <w:rPr>
                          <w:rFonts w:eastAsia="Microsoft YaHei"/>
                        </w:rPr>
                      </w:pPr>
                      <w:r w:rsidRPr="008E7721">
                        <w:rPr>
                          <w:rFonts w:eastAsia="Microsoft YaHei"/>
                        </w:rPr>
                        <w:t>Understand and correctly apply appropriate communication protocols.</w:t>
                      </w:r>
                    </w:p>
                    <w:p w14:paraId="006D76A6" w14:textId="77777777" w:rsidR="005221B6" w:rsidRPr="008E7721" w:rsidRDefault="005221B6" w:rsidP="00D6064B">
                      <w:pPr>
                        <w:pStyle w:val="HZDSLDbl1"/>
                        <w:rPr>
                          <w:rFonts w:eastAsia="Microsoft YaHei"/>
                        </w:rPr>
                      </w:pPr>
                      <w:r w:rsidRPr="008E7721">
                        <w:rPr>
                          <w:rFonts w:eastAsia="Microsoft YaHei"/>
                        </w:rPr>
                        <w:t>Use self-contained breathing apparatus (SCBA).</w:t>
                      </w:r>
                    </w:p>
                  </w:txbxContent>
                </v:textbox>
                <w10:wrap type="square" anchorx="page"/>
                <w10:anchorlock/>
              </v:shape>
            </w:pict>
          </mc:Fallback>
        </mc:AlternateContent>
      </w:r>
      <w:r w:rsidR="009B5043" w:rsidRPr="009B5043">
        <w:t>The roles and responsibilities for Fire Fighter I include:</w:t>
      </w:r>
    </w:p>
    <w:p w14:paraId="3D4A9BC8" w14:textId="05D049E5" w:rsidR="009B5043" w:rsidRPr="009B5043" w:rsidRDefault="009B5043" w:rsidP="009830E6">
      <w:pPr>
        <w:pStyle w:val="HZDlectoutln3"/>
      </w:pPr>
      <w:r w:rsidRPr="009B5043">
        <w:t>Don and doff personal protective equipment properly.</w:t>
      </w:r>
    </w:p>
    <w:p w14:paraId="72472251" w14:textId="22AF76CA" w:rsidR="009B5043" w:rsidRPr="009B5043" w:rsidRDefault="009B5043" w:rsidP="009830E6">
      <w:pPr>
        <w:pStyle w:val="HZDlectoutln3"/>
      </w:pPr>
      <w:r w:rsidRPr="009B5043">
        <w:t>Hoist hand tools using appropriate ropes and knots.</w:t>
      </w:r>
    </w:p>
    <w:p w14:paraId="2DFC7563" w14:textId="406CD762" w:rsidR="009B5043" w:rsidRPr="009B5043" w:rsidRDefault="009B5043" w:rsidP="009830E6">
      <w:pPr>
        <w:pStyle w:val="HZDlectoutln3"/>
      </w:pPr>
      <w:r w:rsidRPr="009B5043">
        <w:t xml:space="preserve">Understand and correctly apply appropriate communication protocols. </w:t>
      </w:r>
    </w:p>
    <w:p w14:paraId="49302976" w14:textId="2A8FA6B1" w:rsidR="009B5043" w:rsidRPr="009B5043" w:rsidRDefault="009B5043" w:rsidP="009830E6">
      <w:pPr>
        <w:pStyle w:val="HZDlectoutln3"/>
      </w:pPr>
      <w:r w:rsidRPr="009B5043">
        <w:t>Use self-contained breathing apparatus (SCBA).</w:t>
      </w:r>
    </w:p>
    <w:p w14:paraId="19706B55" w14:textId="7A3E94FD" w:rsidR="009B5043" w:rsidRPr="009B5043" w:rsidRDefault="00D6064B" w:rsidP="009830E6">
      <w:pPr>
        <w:pStyle w:val="HZDlectoutln3"/>
      </w:pPr>
      <w:r>
        <w:rPr>
          <w:noProof/>
        </w:rPr>
        <mc:AlternateContent>
          <mc:Choice Requires="wps">
            <w:drawing>
              <wp:anchor distT="0" distB="0" distL="114300" distR="114300" simplePos="0" relativeHeight="251672576" behindDoc="0" locked="1" layoutInCell="1" allowOverlap="1" wp14:anchorId="4DE6B515" wp14:editId="58452EB2">
                <wp:simplePos x="0" y="0"/>
                <wp:positionH relativeFrom="page">
                  <wp:posOffset>457200</wp:posOffset>
                </wp:positionH>
                <wp:positionV relativeFrom="paragraph">
                  <wp:posOffset>917575</wp:posOffset>
                </wp:positionV>
                <wp:extent cx="2057400" cy="1687830"/>
                <wp:effectExtent l="0" t="0" r="25400" b="13970"/>
                <wp:wrapSquare wrapText="bothSides"/>
                <wp:docPr id="14" name="Text Box 14"/>
                <wp:cNvGraphicFramePr/>
                <a:graphic xmlns:a="http://schemas.openxmlformats.org/drawingml/2006/main">
                  <a:graphicData uri="http://schemas.microsoft.com/office/word/2010/wordprocessingShape">
                    <wps:wsp>
                      <wps:cNvSpPr txBox="1"/>
                      <wps:spPr bwMode="auto">
                        <a:xfrm>
                          <a:off x="0" y="0"/>
                          <a:ext cx="2057400" cy="1687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FE638D" w14:textId="77777777" w:rsidR="005221B6" w:rsidRPr="008E7721" w:rsidRDefault="005221B6" w:rsidP="00D6064B">
                            <w:pPr>
                              <w:pStyle w:val="HZDSLDnum"/>
                              <w:rPr>
                                <w:rFonts w:eastAsia="Microsoft YaHei"/>
                              </w:rPr>
                            </w:pPr>
                            <w:r w:rsidRPr="008E7721">
                              <w:rPr>
                                <w:rFonts w:eastAsia="Microsoft YaHei"/>
                              </w:rPr>
                              <w:t>Slide 14</w:t>
                            </w:r>
                          </w:p>
                          <w:p w14:paraId="5D3E1A26"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327DFC72" w14:textId="77777777" w:rsidR="005221B6" w:rsidRPr="008E7721" w:rsidRDefault="005221B6" w:rsidP="00D6064B">
                            <w:pPr>
                              <w:pStyle w:val="HZDSLDbl1"/>
                              <w:rPr>
                                <w:rFonts w:eastAsia="Microsoft YaHei"/>
                              </w:rPr>
                            </w:pPr>
                            <w:r w:rsidRPr="008E7721">
                              <w:rPr>
                                <w:rFonts w:eastAsia="Microsoft YaHei"/>
                              </w:rPr>
                              <w:t>Respond on apparatus to an emergency.</w:t>
                            </w:r>
                          </w:p>
                          <w:p w14:paraId="264A76AF" w14:textId="77777777" w:rsidR="005221B6" w:rsidRPr="008E7721" w:rsidRDefault="005221B6" w:rsidP="00D6064B">
                            <w:pPr>
                              <w:pStyle w:val="HZDSLDbl1"/>
                              <w:rPr>
                                <w:rFonts w:eastAsia="Microsoft YaHei"/>
                              </w:rPr>
                            </w:pPr>
                            <w:r w:rsidRPr="008E7721">
                              <w:rPr>
                                <w:rFonts w:eastAsia="Microsoft YaHei"/>
                              </w:rPr>
                              <w:t>Establish and operate safely in emergency work areas.</w:t>
                            </w:r>
                          </w:p>
                          <w:p w14:paraId="11B7E62D" w14:textId="77777777" w:rsidR="005221B6" w:rsidRPr="008E7721" w:rsidRDefault="005221B6" w:rsidP="00D6064B">
                            <w:pPr>
                              <w:pStyle w:val="HZDSLDbl1"/>
                              <w:rPr>
                                <w:rFonts w:eastAsia="Microsoft YaHei"/>
                              </w:rPr>
                            </w:pPr>
                            <w:r w:rsidRPr="008E7721">
                              <w:rPr>
                                <w:rFonts w:eastAsia="Microsoft YaHei"/>
                              </w:rPr>
                              <w:t>Force entry into a structure.</w:t>
                            </w:r>
                          </w:p>
                          <w:p w14:paraId="57061494" w14:textId="77777777" w:rsidR="005221B6" w:rsidRPr="008E7721" w:rsidRDefault="005221B6" w:rsidP="00D6064B">
                            <w:pPr>
                              <w:pStyle w:val="HZDSLDbl1"/>
                              <w:rPr>
                                <w:rFonts w:eastAsia="Microsoft YaHei"/>
                              </w:rPr>
                            </w:pPr>
                            <w:r w:rsidRPr="008E7721">
                              <w:rPr>
                                <w:rFonts w:eastAsia="Microsoft YaHei"/>
                              </w:rPr>
                              <w:t>Exit a hazardous area safely as a team.</w:t>
                            </w:r>
                          </w:p>
                          <w:p w14:paraId="1F504F81" w14:textId="77777777" w:rsidR="005221B6" w:rsidRPr="008E7721" w:rsidRDefault="005221B6" w:rsidP="00D6064B">
                            <w:pPr>
                              <w:pStyle w:val="HZDSLDbl1"/>
                              <w:rPr>
                                <w:rFonts w:eastAsia="Microsoft YaHei"/>
                              </w:rPr>
                            </w:pPr>
                            <w:r w:rsidRPr="008E7721">
                              <w:rPr>
                                <w:rFonts w:eastAsia="Microsoft YaHei"/>
                              </w:rPr>
                              <w:t>Set up ground ladders safely and correctly.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4" o:spid="_x0000_s1039" type="#_x0000_t202" style="position:absolute;left:0;text-align:left;margin-left:36pt;margin-top:72.25pt;width:162pt;height:132.9pt;z-index:2516725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Oa5/s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" filled="f" strokeweight=".5pt">
                <v:textbox style="mso-fit-shape-to-text:t" inset=",7.2pt,,7.2pt">
                  <w:txbxContent>
                    <w:p w14:paraId="7FFE638D" w14:textId="77777777" w:rsidR="005221B6" w:rsidRPr="008E7721" w:rsidRDefault="005221B6" w:rsidP="00D6064B">
                      <w:pPr>
                        <w:pStyle w:val="HZDSLDnum"/>
                        <w:rPr>
                          <w:rFonts w:eastAsia="Microsoft YaHei"/>
                        </w:rPr>
                      </w:pPr>
                      <w:r w:rsidRPr="008E7721">
                        <w:rPr>
                          <w:rFonts w:eastAsia="Microsoft YaHei"/>
                        </w:rPr>
                        <w:t>Slide 14</w:t>
                      </w:r>
                    </w:p>
                    <w:p w14:paraId="5D3E1A26"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327DFC72" w14:textId="77777777" w:rsidR="005221B6" w:rsidRPr="008E7721" w:rsidRDefault="005221B6" w:rsidP="00D6064B">
                      <w:pPr>
                        <w:pStyle w:val="HZDSLDbl1"/>
                        <w:rPr>
                          <w:rFonts w:eastAsia="Microsoft YaHei"/>
                        </w:rPr>
                      </w:pPr>
                      <w:r w:rsidRPr="008E7721">
                        <w:rPr>
                          <w:rFonts w:eastAsia="Microsoft YaHei"/>
                        </w:rPr>
                        <w:t>Respond on apparatus to an emergency.</w:t>
                      </w:r>
                    </w:p>
                    <w:p w14:paraId="264A76AF" w14:textId="77777777" w:rsidR="005221B6" w:rsidRPr="008E7721" w:rsidRDefault="005221B6" w:rsidP="00D6064B">
                      <w:pPr>
                        <w:pStyle w:val="HZDSLDbl1"/>
                        <w:rPr>
                          <w:rFonts w:eastAsia="Microsoft YaHei"/>
                        </w:rPr>
                      </w:pPr>
                      <w:r w:rsidRPr="008E7721">
                        <w:rPr>
                          <w:rFonts w:eastAsia="Microsoft YaHei"/>
                        </w:rPr>
                        <w:t>Establish and operate safely in emergency work areas.</w:t>
                      </w:r>
                    </w:p>
                    <w:p w14:paraId="11B7E62D" w14:textId="77777777" w:rsidR="005221B6" w:rsidRPr="008E7721" w:rsidRDefault="005221B6" w:rsidP="00D6064B">
                      <w:pPr>
                        <w:pStyle w:val="HZDSLDbl1"/>
                        <w:rPr>
                          <w:rFonts w:eastAsia="Microsoft YaHei"/>
                        </w:rPr>
                      </w:pPr>
                      <w:r w:rsidRPr="008E7721">
                        <w:rPr>
                          <w:rFonts w:eastAsia="Microsoft YaHei"/>
                        </w:rPr>
                        <w:t>Force entry into a structure.</w:t>
                      </w:r>
                    </w:p>
                    <w:p w14:paraId="57061494" w14:textId="77777777" w:rsidR="005221B6" w:rsidRPr="008E7721" w:rsidRDefault="005221B6" w:rsidP="00D6064B">
                      <w:pPr>
                        <w:pStyle w:val="HZDSLDbl1"/>
                        <w:rPr>
                          <w:rFonts w:eastAsia="Microsoft YaHei"/>
                        </w:rPr>
                      </w:pPr>
                      <w:r w:rsidRPr="008E7721">
                        <w:rPr>
                          <w:rFonts w:eastAsia="Microsoft YaHei"/>
                        </w:rPr>
                        <w:t>Exit a hazardous area safely as a team.</w:t>
                      </w:r>
                    </w:p>
                    <w:p w14:paraId="1F504F81" w14:textId="77777777" w:rsidR="005221B6" w:rsidRPr="008E7721" w:rsidRDefault="005221B6" w:rsidP="00D6064B">
                      <w:pPr>
                        <w:pStyle w:val="HZDSLDbl1"/>
                        <w:rPr>
                          <w:rFonts w:eastAsia="Microsoft YaHei"/>
                        </w:rPr>
                      </w:pPr>
                      <w:r w:rsidRPr="008E7721">
                        <w:rPr>
                          <w:rFonts w:eastAsia="Microsoft YaHei"/>
                        </w:rPr>
                        <w:t>Set up ground ladders safely and correctly.</w:t>
                      </w:r>
                    </w:p>
                  </w:txbxContent>
                </v:textbox>
                <w10:wrap type="square" anchorx="page"/>
                <w10:anchorlock/>
              </v:shape>
            </w:pict>
          </mc:Fallback>
        </mc:AlternateContent>
      </w:r>
      <w:r w:rsidR="009B5043" w:rsidRPr="009B5043">
        <w:t>Respond on apparatus to an emergency scene.</w:t>
      </w:r>
    </w:p>
    <w:p w14:paraId="08D26BC2" w14:textId="1E937F52" w:rsidR="009B5043" w:rsidRPr="009B5043" w:rsidRDefault="009B5043" w:rsidP="009830E6">
      <w:pPr>
        <w:pStyle w:val="HZDlectoutln3"/>
      </w:pPr>
      <w:r w:rsidRPr="009B5043">
        <w:t>Establish and operate safely in emergency work areas.</w:t>
      </w:r>
    </w:p>
    <w:p w14:paraId="0B7C96B8" w14:textId="1B881FE5" w:rsidR="009B5043" w:rsidRPr="009B5043" w:rsidRDefault="009B5043" w:rsidP="009830E6">
      <w:pPr>
        <w:pStyle w:val="HZDlectoutln3"/>
      </w:pPr>
      <w:r w:rsidRPr="009B5043">
        <w:t>Force entry into a structure.</w:t>
      </w:r>
    </w:p>
    <w:p w14:paraId="45AECEE2" w14:textId="503C4305" w:rsidR="009B5043" w:rsidRPr="009B5043" w:rsidRDefault="009B5043" w:rsidP="009830E6">
      <w:pPr>
        <w:pStyle w:val="HZDlectoutln3"/>
      </w:pPr>
      <w:r w:rsidRPr="009B5043">
        <w:t>Exit a hazardous area safely as a team.</w:t>
      </w:r>
    </w:p>
    <w:p w14:paraId="5E439D39" w14:textId="32E404D0" w:rsidR="009B5043" w:rsidRPr="009B5043" w:rsidRDefault="009B5043" w:rsidP="009830E6">
      <w:pPr>
        <w:pStyle w:val="HZDlectoutln3"/>
      </w:pPr>
      <w:r w:rsidRPr="009B5043">
        <w:t>Set up ground ladders safely and correctly.</w:t>
      </w:r>
    </w:p>
    <w:p w14:paraId="34954DCB" w14:textId="248CA2B2" w:rsidR="009B5043" w:rsidRPr="009B5043" w:rsidRDefault="00D6064B" w:rsidP="009830E6">
      <w:pPr>
        <w:pStyle w:val="HZDlectoutln3"/>
      </w:pPr>
      <w:r>
        <w:rPr>
          <w:noProof/>
        </w:rPr>
        <mc:AlternateContent>
          <mc:Choice Requires="wps">
            <w:drawing>
              <wp:anchor distT="0" distB="0" distL="114300" distR="114300" simplePos="0" relativeHeight="251673600" behindDoc="0" locked="1" layoutInCell="1" allowOverlap="1" wp14:anchorId="424A4EBF" wp14:editId="301FBC89">
                <wp:simplePos x="0" y="0"/>
                <wp:positionH relativeFrom="page">
                  <wp:posOffset>457200</wp:posOffset>
                </wp:positionH>
                <wp:positionV relativeFrom="paragraph">
                  <wp:posOffset>1846580</wp:posOffset>
                </wp:positionV>
                <wp:extent cx="2057400" cy="1675130"/>
                <wp:effectExtent l="0" t="0" r="25400" b="26670"/>
                <wp:wrapSquare wrapText="bothSides"/>
                <wp:docPr id="15" name="Text Box 15"/>
                <wp:cNvGraphicFramePr/>
                <a:graphic xmlns:a="http://schemas.openxmlformats.org/drawingml/2006/main">
                  <a:graphicData uri="http://schemas.microsoft.com/office/word/2010/wordprocessingShape">
                    <wps:wsp>
                      <wps:cNvSpPr txBox="1"/>
                      <wps:spPr bwMode="auto">
                        <a:xfrm>
                          <a:off x="0" y="0"/>
                          <a:ext cx="2057400" cy="1675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08F828" w14:textId="77777777" w:rsidR="005221B6" w:rsidRPr="008E7721" w:rsidRDefault="005221B6" w:rsidP="00D6064B">
                            <w:pPr>
                              <w:pStyle w:val="HZDSLDnum"/>
                              <w:rPr>
                                <w:rFonts w:eastAsia="Microsoft YaHei"/>
                              </w:rPr>
                            </w:pPr>
                            <w:r w:rsidRPr="008E7721">
                              <w:rPr>
                                <w:rFonts w:eastAsia="Microsoft YaHei"/>
                              </w:rPr>
                              <w:t>Slide 15</w:t>
                            </w:r>
                          </w:p>
                          <w:p w14:paraId="0624E728"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50C4AE17" w14:textId="77777777" w:rsidR="005221B6" w:rsidRPr="008E7721" w:rsidRDefault="005221B6" w:rsidP="00D6064B">
                            <w:pPr>
                              <w:pStyle w:val="HZDSLDbl1"/>
                              <w:rPr>
                                <w:rFonts w:eastAsia="Microsoft YaHei"/>
                              </w:rPr>
                            </w:pPr>
                            <w:r w:rsidRPr="008E7721">
                              <w:rPr>
                                <w:rFonts w:eastAsia="Microsoft YaHei"/>
                              </w:rPr>
                              <w:t>Attack a passenger vehicle fire, an exterior Class A fire, and an interior structure fire.</w:t>
                            </w:r>
                          </w:p>
                          <w:p w14:paraId="245789EA" w14:textId="77777777" w:rsidR="005221B6" w:rsidRPr="008E7721" w:rsidRDefault="005221B6" w:rsidP="00D6064B">
                            <w:pPr>
                              <w:pStyle w:val="HZDSLDbl1"/>
                              <w:rPr>
                                <w:rFonts w:eastAsia="Microsoft YaHei"/>
                              </w:rPr>
                            </w:pPr>
                            <w:r w:rsidRPr="008E7721">
                              <w:rPr>
                                <w:rFonts w:eastAsia="Microsoft YaHei"/>
                              </w:rPr>
                              <w:t>Conduct search and rescue in a structure.</w:t>
                            </w:r>
                          </w:p>
                          <w:p w14:paraId="4D529C84" w14:textId="77777777" w:rsidR="005221B6" w:rsidRPr="008E7721" w:rsidRDefault="005221B6" w:rsidP="00D6064B">
                            <w:pPr>
                              <w:pStyle w:val="HZDSLDbl1"/>
                              <w:rPr>
                                <w:rFonts w:eastAsia="Microsoft YaHei"/>
                              </w:rPr>
                            </w:pPr>
                            <w:r w:rsidRPr="008E7721">
                              <w:rPr>
                                <w:rFonts w:eastAsia="Microsoft YaHei"/>
                              </w:rPr>
                              <w:t>Perform ventilation of an involved structure.</w:t>
                            </w:r>
                          </w:p>
                          <w:p w14:paraId="754B4ADE" w14:textId="77777777" w:rsidR="005221B6" w:rsidRPr="008E7721" w:rsidRDefault="005221B6" w:rsidP="00D6064B">
                            <w:pPr>
                              <w:pStyle w:val="HZDSLDbl1"/>
                              <w:rPr>
                                <w:rFonts w:eastAsia="Microsoft YaHei"/>
                              </w:rPr>
                            </w:pPr>
                            <w:r w:rsidRPr="008E7721">
                              <w:rPr>
                                <w:rFonts w:eastAsia="Microsoft YaHei"/>
                              </w:rPr>
                              <w:t>Overhaul a fire scene.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5" o:spid="_x0000_s1040" type="#_x0000_t202" style="position:absolute;left:0;text-align:left;margin-left:36pt;margin-top:145.4pt;width:162pt;height:131.9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41Ifs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" filled="f" strokeweight=".5pt">
                <v:textbox style="mso-fit-shape-to-text:t" inset=",7.2pt,,7.2pt">
                  <w:txbxContent>
                    <w:p w14:paraId="2F08F828" w14:textId="77777777" w:rsidR="005221B6" w:rsidRPr="008E7721" w:rsidRDefault="005221B6" w:rsidP="00D6064B">
                      <w:pPr>
                        <w:pStyle w:val="HZDSLDnum"/>
                        <w:rPr>
                          <w:rFonts w:eastAsia="Microsoft YaHei"/>
                        </w:rPr>
                      </w:pPr>
                      <w:r w:rsidRPr="008E7721">
                        <w:rPr>
                          <w:rFonts w:eastAsia="Microsoft YaHei"/>
                        </w:rPr>
                        <w:t>Slide 15</w:t>
                      </w:r>
                    </w:p>
                    <w:p w14:paraId="0624E728"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50C4AE17" w14:textId="77777777" w:rsidR="005221B6" w:rsidRPr="008E7721" w:rsidRDefault="005221B6" w:rsidP="00D6064B">
                      <w:pPr>
                        <w:pStyle w:val="HZDSLDbl1"/>
                        <w:rPr>
                          <w:rFonts w:eastAsia="Microsoft YaHei"/>
                        </w:rPr>
                      </w:pPr>
                      <w:r w:rsidRPr="008E7721">
                        <w:rPr>
                          <w:rFonts w:eastAsia="Microsoft YaHei"/>
                        </w:rPr>
                        <w:t xml:space="preserve">Attack a passenger vehicle fire, an exterior Class </w:t>
                      </w:r>
                      <w:proofErr w:type="gramStart"/>
                      <w:r w:rsidRPr="008E7721">
                        <w:rPr>
                          <w:rFonts w:eastAsia="Microsoft YaHei"/>
                        </w:rPr>
                        <w:t>A</w:t>
                      </w:r>
                      <w:proofErr w:type="gramEnd"/>
                      <w:r w:rsidRPr="008E7721">
                        <w:rPr>
                          <w:rFonts w:eastAsia="Microsoft YaHei"/>
                        </w:rPr>
                        <w:t xml:space="preserve"> fire, and an interior structure fire.</w:t>
                      </w:r>
                    </w:p>
                    <w:p w14:paraId="245789EA" w14:textId="77777777" w:rsidR="005221B6" w:rsidRPr="008E7721" w:rsidRDefault="005221B6" w:rsidP="00D6064B">
                      <w:pPr>
                        <w:pStyle w:val="HZDSLDbl1"/>
                        <w:rPr>
                          <w:rFonts w:eastAsia="Microsoft YaHei"/>
                        </w:rPr>
                      </w:pPr>
                      <w:r w:rsidRPr="008E7721">
                        <w:rPr>
                          <w:rFonts w:eastAsia="Microsoft YaHei"/>
                        </w:rPr>
                        <w:t>Conduct search and rescue in a structure.</w:t>
                      </w:r>
                    </w:p>
                    <w:p w14:paraId="4D529C84" w14:textId="77777777" w:rsidR="005221B6" w:rsidRPr="008E7721" w:rsidRDefault="005221B6" w:rsidP="00D6064B">
                      <w:pPr>
                        <w:pStyle w:val="HZDSLDbl1"/>
                        <w:rPr>
                          <w:rFonts w:eastAsia="Microsoft YaHei"/>
                        </w:rPr>
                      </w:pPr>
                      <w:r w:rsidRPr="008E7721">
                        <w:rPr>
                          <w:rFonts w:eastAsia="Microsoft YaHei"/>
                        </w:rPr>
                        <w:t>Perform ventilation of an involved structure.</w:t>
                      </w:r>
                    </w:p>
                    <w:p w14:paraId="754B4ADE" w14:textId="77777777" w:rsidR="005221B6" w:rsidRPr="008E7721" w:rsidRDefault="005221B6" w:rsidP="00D6064B">
                      <w:pPr>
                        <w:pStyle w:val="HZDSLDbl1"/>
                        <w:rPr>
                          <w:rFonts w:eastAsia="Microsoft YaHei"/>
                        </w:rPr>
                      </w:pPr>
                      <w:r w:rsidRPr="008E7721">
                        <w:rPr>
                          <w:rFonts w:eastAsia="Microsoft YaHei"/>
                        </w:rPr>
                        <w:t>Overhaul a fire scene.</w:t>
                      </w:r>
                    </w:p>
                  </w:txbxContent>
                </v:textbox>
                <w10:wrap type="square" anchorx="page"/>
                <w10:anchorlock/>
              </v:shape>
            </w:pict>
          </mc:Fallback>
        </mc:AlternateContent>
      </w:r>
      <w:r w:rsidR="009B5043" w:rsidRPr="009B5043">
        <w:t>Attack a passenger vehicle fire, an exterior Class A fire, and an interior structure fire.</w:t>
      </w:r>
    </w:p>
    <w:p w14:paraId="5ED632AC" w14:textId="48CDCD5E" w:rsidR="009B5043" w:rsidRPr="009B5043" w:rsidRDefault="009B5043" w:rsidP="009830E6">
      <w:pPr>
        <w:pStyle w:val="HZDlectoutln3"/>
      </w:pPr>
      <w:r w:rsidRPr="009B5043">
        <w:t>Conduct search and rescue in a structure.</w:t>
      </w:r>
    </w:p>
    <w:p w14:paraId="5A62C6BA" w14:textId="1A4C7594" w:rsidR="009B5043" w:rsidRPr="009B5043" w:rsidRDefault="009B5043" w:rsidP="009830E6">
      <w:pPr>
        <w:pStyle w:val="HZDlectoutln3"/>
      </w:pPr>
      <w:r w:rsidRPr="009B5043">
        <w:t>Perform ventilation of an involved structure.</w:t>
      </w:r>
    </w:p>
    <w:p w14:paraId="1A6EAA09" w14:textId="02476DDC" w:rsidR="009B5043" w:rsidRPr="009B5043" w:rsidRDefault="009B5043" w:rsidP="009830E6">
      <w:pPr>
        <w:pStyle w:val="HZDlectoutln3"/>
      </w:pPr>
      <w:r w:rsidRPr="009B5043">
        <w:t>Overhaul a fire scene.</w:t>
      </w:r>
    </w:p>
    <w:p w14:paraId="5045FD7D" w14:textId="67C7D7A6" w:rsidR="009B5043" w:rsidRPr="009B5043" w:rsidRDefault="00D6064B" w:rsidP="009830E6">
      <w:pPr>
        <w:pStyle w:val="HZDlectoutln3"/>
      </w:pPr>
      <w:r>
        <w:rPr>
          <w:noProof/>
        </w:rPr>
        <mc:AlternateContent>
          <mc:Choice Requires="wps">
            <w:drawing>
              <wp:anchor distT="0" distB="0" distL="114300" distR="114300" simplePos="0" relativeHeight="251674624" behindDoc="0" locked="1" layoutInCell="1" allowOverlap="1" wp14:anchorId="78A8DA16" wp14:editId="1FECA6D6">
                <wp:simplePos x="0" y="0"/>
                <wp:positionH relativeFrom="page">
                  <wp:posOffset>457200</wp:posOffset>
                </wp:positionH>
                <wp:positionV relativeFrom="paragraph">
                  <wp:posOffset>2921635</wp:posOffset>
                </wp:positionV>
                <wp:extent cx="2057400" cy="1548130"/>
                <wp:effectExtent l="0" t="0" r="25400" b="26670"/>
                <wp:wrapSquare wrapText="bothSides"/>
                <wp:docPr id="16" name="Text Box 16"/>
                <wp:cNvGraphicFramePr/>
                <a:graphic xmlns:a="http://schemas.openxmlformats.org/drawingml/2006/main">
                  <a:graphicData uri="http://schemas.microsoft.com/office/word/2010/wordprocessingShape">
                    <wps:wsp>
                      <wps:cNvSpPr txBox="1"/>
                      <wps:spPr bwMode="auto">
                        <a:xfrm>
                          <a:off x="0" y="0"/>
                          <a:ext cx="2057400" cy="1548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139097" w14:textId="77777777" w:rsidR="005221B6" w:rsidRPr="008E7721" w:rsidRDefault="005221B6" w:rsidP="00D6064B">
                            <w:pPr>
                              <w:pStyle w:val="HZDSLDnum"/>
                              <w:rPr>
                                <w:rFonts w:eastAsia="Microsoft YaHei"/>
                              </w:rPr>
                            </w:pPr>
                            <w:r w:rsidRPr="008E7721">
                              <w:rPr>
                                <w:rFonts w:eastAsia="Microsoft YaHei"/>
                              </w:rPr>
                              <w:t>Slide 16</w:t>
                            </w:r>
                          </w:p>
                          <w:p w14:paraId="109EC30E"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35ADAD87" w14:textId="77777777" w:rsidR="005221B6" w:rsidRPr="008E7721" w:rsidRDefault="005221B6" w:rsidP="00D6064B">
                            <w:pPr>
                              <w:pStyle w:val="HZDSLDbl1"/>
                              <w:rPr>
                                <w:rFonts w:eastAsia="Microsoft YaHei"/>
                              </w:rPr>
                            </w:pPr>
                            <w:r w:rsidRPr="008E7721">
                              <w:rPr>
                                <w:rFonts w:eastAsia="Microsoft YaHei"/>
                              </w:rPr>
                              <w:t>Conserve property with salvage tools.</w:t>
                            </w:r>
                          </w:p>
                          <w:p w14:paraId="62E6EBC8" w14:textId="77777777" w:rsidR="005221B6" w:rsidRPr="008E7721" w:rsidRDefault="005221B6" w:rsidP="00D6064B">
                            <w:pPr>
                              <w:pStyle w:val="HZDSLDbl1"/>
                              <w:rPr>
                                <w:rFonts w:eastAsia="Microsoft YaHei"/>
                              </w:rPr>
                            </w:pPr>
                            <w:r w:rsidRPr="008E7721">
                              <w:rPr>
                                <w:rFonts w:eastAsia="Microsoft YaHei"/>
                              </w:rPr>
                              <w:t>Connect an engine to a water supply.</w:t>
                            </w:r>
                          </w:p>
                          <w:p w14:paraId="4FF04C65" w14:textId="77777777" w:rsidR="005221B6" w:rsidRPr="008E7721" w:rsidRDefault="005221B6" w:rsidP="00D6064B">
                            <w:pPr>
                              <w:pStyle w:val="HZDSLDbl1"/>
                              <w:rPr>
                                <w:rFonts w:eastAsia="Microsoft YaHei"/>
                              </w:rPr>
                            </w:pPr>
                            <w:r w:rsidRPr="008E7721">
                              <w:rPr>
                                <w:rFonts w:eastAsia="Microsoft YaHei"/>
                              </w:rPr>
                              <w:t>Extinguish Class A, Class B, Class C, and Class D fires.</w:t>
                            </w:r>
                          </w:p>
                          <w:p w14:paraId="50AF9861" w14:textId="77777777" w:rsidR="005221B6" w:rsidRPr="008E7721" w:rsidRDefault="005221B6" w:rsidP="00D6064B">
                            <w:pPr>
                              <w:pStyle w:val="HZDSLDbl1"/>
                              <w:rPr>
                                <w:rFonts w:eastAsia="Microsoft YaHei"/>
                              </w:rPr>
                            </w:pPr>
                            <w:r w:rsidRPr="008E7721">
                              <w:rPr>
                                <w:rFonts w:eastAsia="Microsoft YaHei"/>
                              </w:rPr>
                              <w:t xml:space="preserve">Illuminate an emergency scene. </w:t>
                            </w:r>
                          </w:p>
                          <w:p w14:paraId="7B75AB55" w14:textId="77777777" w:rsidR="005221B6" w:rsidRPr="008E7721" w:rsidRDefault="005221B6" w:rsidP="00D6064B">
                            <w:pPr>
                              <w:pStyle w:val="HZDSLDbl1"/>
                              <w:rPr>
                                <w:rFonts w:eastAsia="Microsoft YaHei"/>
                              </w:rPr>
                            </w:pPr>
                            <w:r w:rsidRPr="008E7721">
                              <w:rPr>
                                <w:rFonts w:eastAsia="Microsoft YaHei"/>
                              </w:rPr>
                              <w:t>Turn off utilities.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6" o:spid="_x0000_s1041" type="#_x0000_t202" style="position:absolute;left:0;text-align:left;margin-left:36pt;margin-top:230.05pt;width:162pt;height:121.9pt;z-index:2516746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RN/s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" filled="f" strokeweight=".5pt">
                <v:textbox style="mso-fit-shape-to-text:t" inset=",7.2pt,,7.2pt">
                  <w:txbxContent>
                    <w:p w14:paraId="33139097" w14:textId="77777777" w:rsidR="005221B6" w:rsidRPr="008E7721" w:rsidRDefault="005221B6" w:rsidP="00D6064B">
                      <w:pPr>
                        <w:pStyle w:val="HZDSLDnum"/>
                        <w:rPr>
                          <w:rFonts w:eastAsia="Microsoft YaHei"/>
                        </w:rPr>
                      </w:pPr>
                      <w:r w:rsidRPr="008E7721">
                        <w:rPr>
                          <w:rFonts w:eastAsia="Microsoft YaHei"/>
                        </w:rPr>
                        <w:t>Slide 16</w:t>
                      </w:r>
                    </w:p>
                    <w:p w14:paraId="109EC30E" w14:textId="77777777" w:rsidR="005221B6" w:rsidRPr="008E7721" w:rsidRDefault="005221B6" w:rsidP="00D6064B">
                      <w:pPr>
                        <w:pStyle w:val="HZDSLDttl"/>
                        <w:rPr>
                          <w:rFonts w:eastAsia="Microsoft YaHei"/>
                        </w:rPr>
                      </w:pPr>
                      <w:r w:rsidRPr="008E7721">
                        <w:rPr>
                          <w:rFonts w:eastAsia="Microsoft YaHei"/>
                        </w:rPr>
                        <w:t>Roles and Responsibilities for Fire Fighter I</w:t>
                      </w:r>
                    </w:p>
                    <w:p w14:paraId="35ADAD87" w14:textId="77777777" w:rsidR="005221B6" w:rsidRPr="008E7721" w:rsidRDefault="005221B6" w:rsidP="00D6064B">
                      <w:pPr>
                        <w:pStyle w:val="HZDSLDbl1"/>
                        <w:rPr>
                          <w:rFonts w:eastAsia="Microsoft YaHei"/>
                        </w:rPr>
                      </w:pPr>
                      <w:r w:rsidRPr="008E7721">
                        <w:rPr>
                          <w:rFonts w:eastAsia="Microsoft YaHei"/>
                        </w:rPr>
                        <w:t>Conserve property with salvage tools.</w:t>
                      </w:r>
                    </w:p>
                    <w:p w14:paraId="62E6EBC8" w14:textId="77777777" w:rsidR="005221B6" w:rsidRPr="008E7721" w:rsidRDefault="005221B6" w:rsidP="00D6064B">
                      <w:pPr>
                        <w:pStyle w:val="HZDSLDbl1"/>
                        <w:rPr>
                          <w:rFonts w:eastAsia="Microsoft YaHei"/>
                        </w:rPr>
                      </w:pPr>
                      <w:r w:rsidRPr="008E7721">
                        <w:rPr>
                          <w:rFonts w:eastAsia="Microsoft YaHei"/>
                        </w:rPr>
                        <w:t>Connect an engine to a water supply.</w:t>
                      </w:r>
                    </w:p>
                    <w:p w14:paraId="4FF04C65" w14:textId="77777777" w:rsidR="005221B6" w:rsidRPr="008E7721" w:rsidRDefault="005221B6" w:rsidP="00D6064B">
                      <w:pPr>
                        <w:pStyle w:val="HZDSLDbl1"/>
                        <w:rPr>
                          <w:rFonts w:eastAsia="Microsoft YaHei"/>
                        </w:rPr>
                      </w:pPr>
                      <w:r w:rsidRPr="008E7721">
                        <w:rPr>
                          <w:rFonts w:eastAsia="Microsoft YaHei"/>
                        </w:rPr>
                        <w:t>Extinguish Class A, Class B, Class C, and Class D fires.</w:t>
                      </w:r>
                    </w:p>
                    <w:p w14:paraId="50AF9861" w14:textId="77777777" w:rsidR="005221B6" w:rsidRPr="008E7721" w:rsidRDefault="005221B6" w:rsidP="00D6064B">
                      <w:pPr>
                        <w:pStyle w:val="HZDSLDbl1"/>
                        <w:rPr>
                          <w:rFonts w:eastAsia="Microsoft YaHei"/>
                        </w:rPr>
                      </w:pPr>
                      <w:r w:rsidRPr="008E7721">
                        <w:rPr>
                          <w:rFonts w:eastAsia="Microsoft YaHei"/>
                        </w:rPr>
                        <w:t xml:space="preserve">Illuminate an emergency scene. </w:t>
                      </w:r>
                    </w:p>
                    <w:p w14:paraId="7B75AB55" w14:textId="77777777" w:rsidR="005221B6" w:rsidRPr="008E7721" w:rsidRDefault="005221B6" w:rsidP="00D6064B">
                      <w:pPr>
                        <w:pStyle w:val="HZDSLDbl1"/>
                        <w:rPr>
                          <w:rFonts w:eastAsia="Microsoft YaHei"/>
                        </w:rPr>
                      </w:pPr>
                      <w:r w:rsidRPr="008E7721">
                        <w:rPr>
                          <w:rFonts w:eastAsia="Microsoft YaHei"/>
                        </w:rPr>
                        <w:t>Turn off utilities.</w:t>
                      </w:r>
                    </w:p>
                  </w:txbxContent>
                </v:textbox>
                <w10:wrap type="square" anchorx="page"/>
                <w10:anchorlock/>
              </v:shape>
            </w:pict>
          </mc:Fallback>
        </mc:AlternateContent>
      </w:r>
      <w:r w:rsidR="009B5043" w:rsidRPr="009B5043">
        <w:t>Conserve property with salvage tools and equipment.</w:t>
      </w:r>
    </w:p>
    <w:p w14:paraId="281A7FC0" w14:textId="1A4C929C" w:rsidR="009B5043" w:rsidRPr="009B5043" w:rsidRDefault="009B5043" w:rsidP="009830E6">
      <w:pPr>
        <w:pStyle w:val="HZDlectoutln3"/>
      </w:pPr>
      <w:r w:rsidRPr="009B5043">
        <w:t>Connect a fire department engine to a water supply.</w:t>
      </w:r>
    </w:p>
    <w:p w14:paraId="1BA3AC56" w14:textId="06A13D3D" w:rsidR="009B5043" w:rsidRPr="009B5043" w:rsidRDefault="009B5043" w:rsidP="009830E6">
      <w:pPr>
        <w:pStyle w:val="HZDlectoutln3"/>
      </w:pPr>
      <w:r w:rsidRPr="009B5043">
        <w:t>Extinguish incipient Class A, Class B, Class C, and Class D fires.</w:t>
      </w:r>
    </w:p>
    <w:p w14:paraId="711732EF" w14:textId="72B6F7D4" w:rsidR="009B5043" w:rsidRPr="009B5043" w:rsidRDefault="009B5043" w:rsidP="009830E6">
      <w:pPr>
        <w:pStyle w:val="HZDlectoutln3"/>
      </w:pPr>
      <w:r w:rsidRPr="009B5043">
        <w:t>Illuminate an emergency scene.</w:t>
      </w:r>
    </w:p>
    <w:p w14:paraId="2209F6E8" w14:textId="54D81A03" w:rsidR="00D6064B" w:rsidRDefault="009B5043" w:rsidP="009830E6">
      <w:pPr>
        <w:pStyle w:val="HZDlectoutln3"/>
      </w:pPr>
      <w:r w:rsidRPr="009B5043">
        <w:t>Turn off utilities.</w:t>
      </w:r>
    </w:p>
    <w:p w14:paraId="016AC1DB" w14:textId="77777777" w:rsidR="00D6064B" w:rsidRDefault="00D6064B">
      <w:pPr>
        <w:spacing w:after="0" w:line="240" w:lineRule="auto"/>
        <w:rPr>
          <w:rFonts w:ascii="Arial Narrow" w:hAnsi="Arial Narrow"/>
          <w:sz w:val="18"/>
        </w:rPr>
      </w:pPr>
      <w:r>
        <w:br w:type="page"/>
      </w:r>
    </w:p>
    <w:p w14:paraId="2A171063" w14:textId="69C22FC1" w:rsidR="009B5043" w:rsidRPr="009B5043" w:rsidRDefault="00D6064B" w:rsidP="009830E6">
      <w:pPr>
        <w:pStyle w:val="HZDlectoutln3"/>
      </w:pPr>
      <w:r>
        <w:rPr>
          <w:noProof/>
        </w:rPr>
        <mc:AlternateContent>
          <mc:Choice Requires="wps">
            <w:drawing>
              <wp:anchor distT="0" distB="0" distL="114300" distR="114300" simplePos="0" relativeHeight="251675648" behindDoc="0" locked="1" layoutInCell="1" allowOverlap="1" wp14:anchorId="59AEE9CF" wp14:editId="10261A4D">
                <wp:simplePos x="0" y="0"/>
                <wp:positionH relativeFrom="page">
                  <wp:posOffset>457200</wp:posOffset>
                </wp:positionH>
                <wp:positionV relativeFrom="paragraph">
                  <wp:posOffset>20955</wp:posOffset>
                </wp:positionV>
                <wp:extent cx="2057400" cy="1103630"/>
                <wp:effectExtent l="0" t="0" r="25400" b="20955"/>
                <wp:wrapSquare wrapText="bothSides"/>
                <wp:docPr id="17" name="Text Box 17"/>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ED818E" w14:textId="77777777" w:rsidR="005221B6" w:rsidRPr="008E7721" w:rsidRDefault="005221B6" w:rsidP="00D6064B">
                            <w:pPr>
                              <w:pStyle w:val="HZDSLDnum"/>
                              <w:rPr>
                                <w:rFonts w:eastAsia="Microsoft YaHei"/>
                              </w:rPr>
                            </w:pPr>
                            <w:r w:rsidRPr="008E7721">
                              <w:rPr>
                                <w:rFonts w:eastAsia="Microsoft YaHei"/>
                              </w:rPr>
                              <w:t>Slide 17</w:t>
                            </w:r>
                          </w:p>
                          <w:p w14:paraId="308FEA32" w14:textId="77777777" w:rsidR="005221B6" w:rsidRPr="008E7721" w:rsidRDefault="005221B6" w:rsidP="00D6064B">
                            <w:pPr>
                              <w:pStyle w:val="HZDSLDttl"/>
                              <w:rPr>
                                <w:rFonts w:eastAsia="Microsoft YaHei"/>
                              </w:rPr>
                            </w:pPr>
                            <w:r>
                              <w:rPr>
                                <w:rFonts w:eastAsia="Microsoft YaHei"/>
                              </w:rPr>
                              <w:t xml:space="preserve">Roles and Responsibilities </w:t>
                            </w:r>
                            <w:r w:rsidRPr="008E7721">
                              <w:rPr>
                                <w:rFonts w:eastAsia="Microsoft YaHei"/>
                              </w:rPr>
                              <w:t>for Fire Fighter I</w:t>
                            </w:r>
                          </w:p>
                          <w:p w14:paraId="1C185031" w14:textId="77777777" w:rsidR="005221B6" w:rsidRPr="008E7721" w:rsidRDefault="005221B6" w:rsidP="00D6064B">
                            <w:pPr>
                              <w:pStyle w:val="HZDSLDbl1"/>
                              <w:rPr>
                                <w:rFonts w:eastAsia="Microsoft YaHei"/>
                              </w:rPr>
                            </w:pPr>
                            <w:r w:rsidRPr="008E7721">
                              <w:rPr>
                                <w:rFonts w:eastAsia="Microsoft YaHei"/>
                              </w:rPr>
                              <w:t>Combat a ground cover fire.</w:t>
                            </w:r>
                          </w:p>
                          <w:p w14:paraId="6BC91AF9" w14:textId="77777777" w:rsidR="005221B6" w:rsidRPr="008E7721" w:rsidRDefault="005221B6" w:rsidP="00D6064B">
                            <w:pPr>
                              <w:pStyle w:val="HZDSLDbl1"/>
                              <w:rPr>
                                <w:rFonts w:eastAsia="Microsoft YaHei"/>
                              </w:rPr>
                            </w:pPr>
                            <w:r w:rsidRPr="008E7721">
                              <w:rPr>
                                <w:rFonts w:eastAsia="Microsoft YaHei"/>
                              </w:rPr>
                              <w:t>Perform fire safety surveys.</w:t>
                            </w:r>
                          </w:p>
                          <w:p w14:paraId="1D1CC4FC" w14:textId="77777777" w:rsidR="005221B6" w:rsidRPr="008E7721" w:rsidRDefault="005221B6" w:rsidP="00D6064B">
                            <w:pPr>
                              <w:pStyle w:val="HZDSLDbl1"/>
                              <w:rPr>
                                <w:rFonts w:eastAsia="Microsoft YaHei"/>
                              </w:rPr>
                            </w:pPr>
                            <w:r w:rsidRPr="008E7721">
                              <w:rPr>
                                <w:rFonts w:eastAsia="Microsoft YaHei"/>
                              </w:rPr>
                              <w:t>Clean and maintain equipment.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7" o:spid="_x0000_s1042" type="#_x0000_t202" style="position:absolute;left:0;text-align:left;margin-left:36pt;margin-top:1.65pt;width:162pt;height:86.9pt;z-index:2516756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brZvs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" filled="f" strokeweight=".5pt">
                <v:textbox style="mso-fit-shape-to-text:t" inset=",7.2pt,,7.2pt">
                  <w:txbxContent>
                    <w:p w14:paraId="16ED818E" w14:textId="77777777" w:rsidR="005221B6" w:rsidRPr="008E7721" w:rsidRDefault="005221B6" w:rsidP="00D6064B">
                      <w:pPr>
                        <w:pStyle w:val="HZDSLDnum"/>
                        <w:rPr>
                          <w:rFonts w:eastAsia="Microsoft YaHei"/>
                        </w:rPr>
                      </w:pPr>
                      <w:r w:rsidRPr="008E7721">
                        <w:rPr>
                          <w:rFonts w:eastAsia="Microsoft YaHei"/>
                        </w:rPr>
                        <w:t>Slide 17</w:t>
                      </w:r>
                    </w:p>
                    <w:p w14:paraId="308FEA32" w14:textId="77777777" w:rsidR="005221B6" w:rsidRPr="008E7721" w:rsidRDefault="005221B6" w:rsidP="00D6064B">
                      <w:pPr>
                        <w:pStyle w:val="HZDSLDttl"/>
                        <w:rPr>
                          <w:rFonts w:eastAsia="Microsoft YaHei"/>
                        </w:rPr>
                      </w:pPr>
                      <w:r>
                        <w:rPr>
                          <w:rFonts w:eastAsia="Microsoft YaHei"/>
                        </w:rPr>
                        <w:t xml:space="preserve">Roles and Responsibilities </w:t>
                      </w:r>
                      <w:r w:rsidRPr="008E7721">
                        <w:rPr>
                          <w:rFonts w:eastAsia="Microsoft YaHei"/>
                        </w:rPr>
                        <w:t>for Fire Fighter I</w:t>
                      </w:r>
                    </w:p>
                    <w:p w14:paraId="1C185031" w14:textId="77777777" w:rsidR="005221B6" w:rsidRPr="008E7721" w:rsidRDefault="005221B6" w:rsidP="00D6064B">
                      <w:pPr>
                        <w:pStyle w:val="HZDSLDbl1"/>
                        <w:rPr>
                          <w:rFonts w:eastAsia="Microsoft YaHei"/>
                        </w:rPr>
                      </w:pPr>
                      <w:r w:rsidRPr="008E7721">
                        <w:rPr>
                          <w:rFonts w:eastAsia="Microsoft YaHei"/>
                        </w:rPr>
                        <w:t>Combat a ground cover fire.</w:t>
                      </w:r>
                    </w:p>
                    <w:p w14:paraId="6BC91AF9" w14:textId="77777777" w:rsidR="005221B6" w:rsidRPr="008E7721" w:rsidRDefault="005221B6" w:rsidP="00D6064B">
                      <w:pPr>
                        <w:pStyle w:val="HZDSLDbl1"/>
                        <w:rPr>
                          <w:rFonts w:eastAsia="Microsoft YaHei"/>
                        </w:rPr>
                      </w:pPr>
                      <w:r w:rsidRPr="008E7721">
                        <w:rPr>
                          <w:rFonts w:eastAsia="Microsoft YaHei"/>
                        </w:rPr>
                        <w:t>Perform fire safety surveys.</w:t>
                      </w:r>
                    </w:p>
                    <w:p w14:paraId="1D1CC4FC" w14:textId="77777777" w:rsidR="005221B6" w:rsidRPr="008E7721" w:rsidRDefault="005221B6" w:rsidP="00D6064B">
                      <w:pPr>
                        <w:pStyle w:val="HZDSLDbl1"/>
                        <w:rPr>
                          <w:rFonts w:eastAsia="Microsoft YaHei"/>
                        </w:rPr>
                      </w:pPr>
                      <w:r w:rsidRPr="008E7721">
                        <w:rPr>
                          <w:rFonts w:eastAsia="Microsoft YaHei"/>
                        </w:rPr>
                        <w:t>Clean and maintain equipment.</w:t>
                      </w:r>
                    </w:p>
                  </w:txbxContent>
                </v:textbox>
                <w10:wrap type="square" anchorx="page"/>
                <w10:anchorlock/>
              </v:shape>
            </w:pict>
          </mc:Fallback>
        </mc:AlternateContent>
      </w:r>
      <w:r w:rsidR="009B5043" w:rsidRPr="009B5043">
        <w:t>Combat a ground cover fire.</w:t>
      </w:r>
    </w:p>
    <w:p w14:paraId="51DC5FBC" w14:textId="731616D6" w:rsidR="009B5043" w:rsidRPr="009B5043" w:rsidRDefault="009B5043" w:rsidP="009830E6">
      <w:pPr>
        <w:pStyle w:val="HZDlectoutln3"/>
      </w:pPr>
      <w:r w:rsidRPr="009B5043">
        <w:t>Perform fire safety surveys.</w:t>
      </w:r>
    </w:p>
    <w:p w14:paraId="6948F269" w14:textId="3E299407" w:rsidR="009B5043" w:rsidRPr="009B5043" w:rsidRDefault="009B5043" w:rsidP="009830E6">
      <w:pPr>
        <w:pStyle w:val="HZDlectoutln3"/>
      </w:pPr>
      <w:r w:rsidRPr="009B5043">
        <w:t>Clean and maintain equipment.</w:t>
      </w:r>
      <w:r w:rsidR="00F0747F">
        <w:t xml:space="preserve"> </w:t>
      </w:r>
    </w:p>
    <w:p w14:paraId="489C75F2" w14:textId="4917928F" w:rsidR="009B5043" w:rsidRPr="009B5043" w:rsidRDefault="00D6064B" w:rsidP="000774AA">
      <w:pPr>
        <w:pStyle w:val="HZDlectoutln2"/>
        <w:pBdr>
          <w:top w:val="single" w:sz="24" w:space="1" w:color="B2D234"/>
          <w:bottom w:val="single" w:sz="24" w:space="1" w:color="B2D234"/>
        </w:pBdr>
        <w:shd w:val="clear" w:color="auto" w:fill="B2D234"/>
        <w:spacing w:before="600" w:after="0"/>
      </w:pPr>
      <w:r>
        <w:rPr>
          <w:noProof/>
        </w:rPr>
        <mc:AlternateContent>
          <mc:Choice Requires="wps">
            <w:drawing>
              <wp:anchor distT="0" distB="0" distL="114300" distR="114300" simplePos="0" relativeHeight="251676672" behindDoc="0" locked="1" layoutInCell="1" allowOverlap="1" wp14:anchorId="2B68CCF4" wp14:editId="56E0C4B8">
                <wp:simplePos x="0" y="0"/>
                <wp:positionH relativeFrom="page">
                  <wp:posOffset>457200</wp:posOffset>
                </wp:positionH>
                <wp:positionV relativeFrom="paragraph">
                  <wp:posOffset>680720</wp:posOffset>
                </wp:positionV>
                <wp:extent cx="2057400" cy="1408430"/>
                <wp:effectExtent l="0" t="0" r="25400" b="13970"/>
                <wp:wrapSquare wrapText="bothSides"/>
                <wp:docPr id="18" name="Text Box 18"/>
                <wp:cNvGraphicFramePr/>
                <a:graphic xmlns:a="http://schemas.openxmlformats.org/drawingml/2006/main">
                  <a:graphicData uri="http://schemas.microsoft.com/office/word/2010/wordprocessingShape">
                    <wps:wsp>
                      <wps:cNvSpPr txBox="1"/>
                      <wps:spPr bwMode="auto">
                        <a:xfrm>
                          <a:off x="0" y="0"/>
                          <a:ext cx="2057400" cy="1408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C0104C6" w14:textId="77777777" w:rsidR="005221B6" w:rsidRPr="008E7721" w:rsidRDefault="005221B6" w:rsidP="00D6064B">
                            <w:pPr>
                              <w:pStyle w:val="HZDSLDnum"/>
                              <w:rPr>
                                <w:rFonts w:eastAsia="Microsoft YaHei"/>
                              </w:rPr>
                            </w:pPr>
                            <w:r w:rsidRPr="008E7721">
                              <w:rPr>
                                <w:rFonts w:eastAsia="Microsoft YaHei"/>
                              </w:rPr>
                              <w:t>Slide 18</w:t>
                            </w:r>
                          </w:p>
                          <w:p w14:paraId="4E2108FB" w14:textId="77777777" w:rsidR="005221B6" w:rsidRPr="008E7721" w:rsidRDefault="005221B6" w:rsidP="00D6064B">
                            <w:pPr>
                              <w:pStyle w:val="HZDSLDttl"/>
                              <w:rPr>
                                <w:rFonts w:eastAsia="Microsoft YaHei"/>
                              </w:rPr>
                            </w:pPr>
                            <w:r w:rsidRPr="008E7721">
                              <w:rPr>
                                <w:rFonts w:eastAsia="Microsoft YaHei"/>
                              </w:rPr>
                              <w:t>Roles and Responsibilities for Fire Fighter II</w:t>
                            </w:r>
                          </w:p>
                          <w:p w14:paraId="64625222" w14:textId="77777777" w:rsidR="005221B6" w:rsidRPr="008E7721" w:rsidRDefault="005221B6" w:rsidP="00D6064B">
                            <w:pPr>
                              <w:pStyle w:val="HZDSLDbl1"/>
                              <w:rPr>
                                <w:rFonts w:eastAsia="Microsoft YaHei"/>
                              </w:rPr>
                            </w:pPr>
                            <w:r w:rsidRPr="008E7721">
                              <w:rPr>
                                <w:rFonts w:eastAsia="Microsoft YaHei"/>
                              </w:rPr>
                              <w:t>Prepare reports.</w:t>
                            </w:r>
                          </w:p>
                          <w:p w14:paraId="2AF5D119" w14:textId="77777777" w:rsidR="005221B6" w:rsidRPr="008E7721" w:rsidRDefault="005221B6" w:rsidP="00D6064B">
                            <w:pPr>
                              <w:pStyle w:val="HZDSLDbl1"/>
                              <w:rPr>
                                <w:rFonts w:eastAsia="Microsoft YaHei"/>
                              </w:rPr>
                            </w:pPr>
                            <w:r w:rsidRPr="008E7721">
                              <w:rPr>
                                <w:rFonts w:eastAsia="Microsoft YaHei"/>
                              </w:rPr>
                              <w:t>Communicate the need for assistance.</w:t>
                            </w:r>
                          </w:p>
                          <w:p w14:paraId="33637164" w14:textId="77777777" w:rsidR="005221B6" w:rsidRPr="008E7721" w:rsidRDefault="005221B6" w:rsidP="00D6064B">
                            <w:pPr>
                              <w:pStyle w:val="HZDSLDbl1"/>
                              <w:rPr>
                                <w:rFonts w:eastAsia="Microsoft YaHei"/>
                              </w:rPr>
                            </w:pPr>
                            <w:r w:rsidRPr="008E7721">
                              <w:rPr>
                                <w:rFonts w:eastAsia="Microsoft YaHei"/>
                              </w:rPr>
                              <w:t>Coordinate an interior attack line team.</w:t>
                            </w:r>
                          </w:p>
                          <w:p w14:paraId="0901E3D8" w14:textId="77777777" w:rsidR="005221B6" w:rsidRPr="008E7721" w:rsidRDefault="005221B6" w:rsidP="00D6064B">
                            <w:pPr>
                              <w:pStyle w:val="HZDSLDbl1"/>
                              <w:rPr>
                                <w:rFonts w:eastAsia="Microsoft YaHei"/>
                              </w:rPr>
                            </w:pPr>
                            <w:r w:rsidRPr="008E7721">
                              <w:rPr>
                                <w:rFonts w:eastAsia="Microsoft YaHei"/>
                              </w:rPr>
                              <w:t>Extinguish an ignitable liquid fire.</w:t>
                            </w:r>
                          </w:p>
                          <w:p w14:paraId="288E9921" w14:textId="77777777" w:rsidR="005221B6" w:rsidRPr="008E7721" w:rsidRDefault="005221B6" w:rsidP="00D6064B">
                            <w:pPr>
                              <w:pStyle w:val="HZDSLDbl1"/>
                              <w:rPr>
                                <w:rFonts w:eastAsia="Microsoft YaHei"/>
                              </w:rPr>
                            </w:pPr>
                            <w:r w:rsidRPr="008E7721">
                              <w:rPr>
                                <w:rFonts w:eastAsia="Microsoft YaHei"/>
                              </w:rPr>
                              <w:t>Control a flammable gas cylinder fire.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8" o:spid="_x0000_s1043" type="#_x0000_t202" style="position:absolute;left:0;text-align:left;margin-left:36pt;margin-top:53.6pt;width:162pt;height:110.9pt;z-index:2516766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" filled="f" strokeweight=".5pt">
                <v:textbox style="mso-fit-shape-to-text:t" inset=",7.2pt,,7.2pt">
                  <w:txbxContent>
                    <w:p w14:paraId="7C0104C6" w14:textId="77777777" w:rsidR="005221B6" w:rsidRPr="008E7721" w:rsidRDefault="005221B6" w:rsidP="00D6064B">
                      <w:pPr>
                        <w:pStyle w:val="HZDSLDnum"/>
                        <w:rPr>
                          <w:rFonts w:eastAsia="Microsoft YaHei"/>
                        </w:rPr>
                      </w:pPr>
                      <w:r w:rsidRPr="008E7721">
                        <w:rPr>
                          <w:rFonts w:eastAsia="Microsoft YaHei"/>
                        </w:rPr>
                        <w:t>Slide 18</w:t>
                      </w:r>
                    </w:p>
                    <w:p w14:paraId="4E2108FB" w14:textId="77777777" w:rsidR="005221B6" w:rsidRPr="008E7721" w:rsidRDefault="005221B6" w:rsidP="00D6064B">
                      <w:pPr>
                        <w:pStyle w:val="HZDSLDttl"/>
                        <w:rPr>
                          <w:rFonts w:eastAsia="Microsoft YaHei"/>
                        </w:rPr>
                      </w:pPr>
                      <w:r w:rsidRPr="008E7721">
                        <w:rPr>
                          <w:rFonts w:eastAsia="Microsoft YaHei"/>
                        </w:rPr>
                        <w:t>Roles and Responsibilities for Fire Fighter II</w:t>
                      </w:r>
                    </w:p>
                    <w:p w14:paraId="64625222" w14:textId="77777777" w:rsidR="005221B6" w:rsidRPr="008E7721" w:rsidRDefault="005221B6" w:rsidP="00D6064B">
                      <w:pPr>
                        <w:pStyle w:val="HZDSLDbl1"/>
                        <w:rPr>
                          <w:rFonts w:eastAsia="Microsoft YaHei"/>
                        </w:rPr>
                      </w:pPr>
                      <w:r w:rsidRPr="008E7721">
                        <w:rPr>
                          <w:rFonts w:eastAsia="Microsoft YaHei"/>
                        </w:rPr>
                        <w:t>Prepare reports.</w:t>
                      </w:r>
                    </w:p>
                    <w:p w14:paraId="2AF5D119" w14:textId="77777777" w:rsidR="005221B6" w:rsidRPr="008E7721" w:rsidRDefault="005221B6" w:rsidP="00D6064B">
                      <w:pPr>
                        <w:pStyle w:val="HZDSLDbl1"/>
                        <w:rPr>
                          <w:rFonts w:eastAsia="Microsoft YaHei"/>
                        </w:rPr>
                      </w:pPr>
                      <w:r w:rsidRPr="008E7721">
                        <w:rPr>
                          <w:rFonts w:eastAsia="Microsoft YaHei"/>
                        </w:rPr>
                        <w:t>Communicate the need for assistance.</w:t>
                      </w:r>
                    </w:p>
                    <w:p w14:paraId="33637164" w14:textId="77777777" w:rsidR="005221B6" w:rsidRPr="008E7721" w:rsidRDefault="005221B6" w:rsidP="00D6064B">
                      <w:pPr>
                        <w:pStyle w:val="HZDSLDbl1"/>
                        <w:rPr>
                          <w:rFonts w:eastAsia="Microsoft YaHei"/>
                        </w:rPr>
                      </w:pPr>
                      <w:r w:rsidRPr="008E7721">
                        <w:rPr>
                          <w:rFonts w:eastAsia="Microsoft YaHei"/>
                        </w:rPr>
                        <w:t>Coordinate an interior attack line team.</w:t>
                      </w:r>
                    </w:p>
                    <w:p w14:paraId="0901E3D8" w14:textId="77777777" w:rsidR="005221B6" w:rsidRPr="008E7721" w:rsidRDefault="005221B6" w:rsidP="00D6064B">
                      <w:pPr>
                        <w:pStyle w:val="HZDSLDbl1"/>
                        <w:rPr>
                          <w:rFonts w:eastAsia="Microsoft YaHei"/>
                        </w:rPr>
                      </w:pPr>
                      <w:r w:rsidRPr="008E7721">
                        <w:rPr>
                          <w:rFonts w:eastAsia="Microsoft YaHei"/>
                        </w:rPr>
                        <w:t>Extinguish an ignitable liquid fire.</w:t>
                      </w:r>
                    </w:p>
                    <w:p w14:paraId="288E9921" w14:textId="77777777" w:rsidR="005221B6" w:rsidRPr="008E7721" w:rsidRDefault="005221B6" w:rsidP="00D6064B">
                      <w:pPr>
                        <w:pStyle w:val="HZDSLDbl1"/>
                        <w:rPr>
                          <w:rFonts w:eastAsia="Microsoft YaHei"/>
                        </w:rPr>
                      </w:pPr>
                      <w:r w:rsidRPr="008E7721">
                        <w:rPr>
                          <w:rFonts w:eastAsia="Microsoft YaHei"/>
                        </w:rPr>
                        <w:t>Control a flammable gas cylinder fire.</w:t>
                      </w:r>
                    </w:p>
                  </w:txbxContent>
                </v:textbox>
                <w10:wrap type="square" anchorx="page"/>
                <w10:anchorlock/>
              </v:shape>
            </w:pict>
          </mc:Fallback>
        </mc:AlternateContent>
      </w:r>
      <w:r w:rsidR="009B5043" w:rsidRPr="009B5043">
        <w:t>The rol</w:t>
      </w:r>
      <w:r w:rsidR="000774AA">
        <w:rPr>
          <w:noProof/>
        </w:rPr>
        <w:drawing>
          <wp:anchor distT="0" distB="0" distL="114300" distR="114300" simplePos="0" relativeHeight="251718656" behindDoc="0" locked="1" layoutInCell="1" allowOverlap="1" wp14:anchorId="285E55B0" wp14:editId="588D4617">
            <wp:simplePos x="0" y="0"/>
            <wp:positionH relativeFrom="column">
              <wp:posOffset>25400</wp:posOffset>
            </wp:positionH>
            <wp:positionV relativeFrom="paragraph">
              <wp:posOffset>95250</wp:posOffset>
            </wp:positionV>
            <wp:extent cx="687070" cy="296545"/>
            <wp:effectExtent l="0" t="0" r="0" b="8255"/>
            <wp:wrapNone/>
            <wp:docPr id="58" name="Picture 58"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70" cy="2965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774AA">
        <w:rPr>
          <w:noProof/>
          <w:color w:val="000000"/>
          <w:szCs w:val="20"/>
        </w:rPr>
        <mc:AlternateContent>
          <mc:Choice Requires="wps">
            <w:drawing>
              <wp:anchor distT="0" distB="0" distL="114300" distR="114300" simplePos="0" relativeHeight="251719680" behindDoc="0" locked="1" layoutInCell="1" allowOverlap="1" wp14:anchorId="084868CB" wp14:editId="4C5B752F">
                <wp:simplePos x="0" y="0"/>
                <wp:positionH relativeFrom="page">
                  <wp:posOffset>6216650</wp:posOffset>
                </wp:positionH>
                <wp:positionV relativeFrom="line">
                  <wp:posOffset>1534160</wp:posOffset>
                </wp:positionV>
                <wp:extent cx="2025015" cy="177800"/>
                <wp:effectExtent l="923608" t="0" r="930592" b="0"/>
                <wp:wrapNone/>
                <wp:docPr id="57" name="Text Box 57"/>
                <wp:cNvGraphicFramePr/>
                <a:graphic xmlns:a="http://schemas.openxmlformats.org/drawingml/2006/main">
                  <a:graphicData uri="http://schemas.microsoft.com/office/word/2010/wordprocessingShape">
                    <wps:wsp>
                      <wps:cNvSpPr txBox="1"/>
                      <wps:spPr bwMode="auto">
                        <a:xfrm rot="16200000">
                          <a:off x="0" y="0"/>
                          <a:ext cx="2025015" cy="177800"/>
                        </a:xfrm>
                        <a:prstGeom prst="rect">
                          <a:avLst/>
                        </a:prstGeom>
                        <a:noFill/>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306652" w14:textId="6982DA97" w:rsidR="000774AA" w:rsidRPr="0015491E" w:rsidRDefault="000774AA" w:rsidP="000774AA">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FIREFIGHTER 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7" o:spid="_x0000_s1044" type="#_x0000_t202" style="position:absolute;left:0;text-align:left;margin-left:489.5pt;margin-top:120.8pt;width:159.45pt;height:14pt;rotation:-90;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" filled="f" stroked="f" strokeweight=".5pt">
                <v:textbox style="layout-flow:vertical" inset="0,0,0,0">
                  <w:txbxContent>
                    <w:p w14:paraId="19306652" w14:textId="6982DA97" w:rsidR="000774AA" w:rsidRPr="0015491E" w:rsidRDefault="000774AA" w:rsidP="000774AA">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FIREFIGHTER II</w:t>
                      </w:r>
                    </w:p>
                  </w:txbxContent>
                </v:textbox>
                <w10:wrap anchorx="page" anchory="line"/>
                <w10:anchorlock/>
              </v:shape>
            </w:pict>
          </mc:Fallback>
        </mc:AlternateContent>
      </w:r>
      <w:r w:rsidR="009B5043" w:rsidRPr="009B5043">
        <w:t>es and responsibilities for Fire Fighter II include:</w:t>
      </w:r>
    </w:p>
    <w:p w14:paraId="3565B2C3" w14:textId="12F03969" w:rsidR="009B5043" w:rsidRPr="009B5043" w:rsidRDefault="009B5043" w:rsidP="000774AA">
      <w:pPr>
        <w:pStyle w:val="HZDlectoutln3"/>
        <w:pBdr>
          <w:top w:val="single" w:sz="24" w:space="1" w:color="B2D234"/>
          <w:bottom w:val="single" w:sz="24" w:space="1" w:color="B2D234"/>
        </w:pBdr>
        <w:shd w:val="clear" w:color="auto" w:fill="B2D234"/>
        <w:spacing w:before="0"/>
      </w:pPr>
      <w:r w:rsidRPr="009B5043">
        <w:t>Prepare reports.</w:t>
      </w:r>
    </w:p>
    <w:p w14:paraId="1987A142" w14:textId="24D73807" w:rsidR="009B5043" w:rsidRPr="009B5043" w:rsidRDefault="009B5043" w:rsidP="000774AA">
      <w:pPr>
        <w:pStyle w:val="HZDlectoutln3"/>
        <w:pBdr>
          <w:top w:val="single" w:sz="24" w:space="1" w:color="B2D234"/>
          <w:bottom w:val="single" w:sz="24" w:space="1" w:color="B2D234"/>
        </w:pBdr>
        <w:shd w:val="clear" w:color="auto" w:fill="B2D234"/>
      </w:pPr>
      <w:r w:rsidRPr="009B5043">
        <w:t>Communicate the need for assistance.</w:t>
      </w:r>
    </w:p>
    <w:p w14:paraId="03422038" w14:textId="6F8D37F0" w:rsidR="009B5043" w:rsidRPr="009B5043" w:rsidRDefault="009B5043" w:rsidP="000774AA">
      <w:pPr>
        <w:pStyle w:val="HZDlectoutln3"/>
        <w:pBdr>
          <w:top w:val="single" w:sz="24" w:space="1" w:color="B2D234"/>
          <w:bottom w:val="single" w:sz="24" w:space="1" w:color="B2D234"/>
        </w:pBdr>
        <w:shd w:val="clear" w:color="auto" w:fill="B2D234"/>
      </w:pPr>
      <w:r w:rsidRPr="009B5043">
        <w:t>Coordinate an interior attack line team.</w:t>
      </w:r>
    </w:p>
    <w:p w14:paraId="1ADAC383" w14:textId="17A7D266" w:rsidR="009B5043" w:rsidRPr="009B5043" w:rsidRDefault="009B5043" w:rsidP="000774AA">
      <w:pPr>
        <w:pStyle w:val="HZDlectoutln3"/>
        <w:pBdr>
          <w:top w:val="single" w:sz="24" w:space="1" w:color="B2D234"/>
          <w:bottom w:val="single" w:sz="24" w:space="1" w:color="B2D234"/>
        </w:pBdr>
        <w:shd w:val="clear" w:color="auto" w:fill="B2D234"/>
      </w:pPr>
      <w:r w:rsidRPr="009B5043">
        <w:t>Extinguish an ignitable liquid fire.</w:t>
      </w:r>
    </w:p>
    <w:p w14:paraId="558B30CA" w14:textId="1C3F4F3A" w:rsidR="009B5043" w:rsidRPr="009B5043" w:rsidRDefault="009B5043" w:rsidP="000774AA">
      <w:pPr>
        <w:pStyle w:val="HZDlectoutln3"/>
        <w:pBdr>
          <w:top w:val="single" w:sz="24" w:space="1" w:color="B2D234"/>
          <w:bottom w:val="single" w:sz="24" w:space="1" w:color="B2D234"/>
        </w:pBdr>
        <w:shd w:val="clear" w:color="auto" w:fill="B2D234"/>
      </w:pPr>
      <w:r w:rsidRPr="009B5043">
        <w:t>Control a flammable gas cylinder fire.</w:t>
      </w:r>
    </w:p>
    <w:p w14:paraId="1C183AA2" w14:textId="4D8F8BFB" w:rsidR="009B5043" w:rsidRPr="009B5043" w:rsidRDefault="0023369E" w:rsidP="000774AA">
      <w:pPr>
        <w:pStyle w:val="HZDlectoutln3"/>
        <w:pBdr>
          <w:top w:val="single" w:sz="24" w:space="1" w:color="B2D234"/>
          <w:bottom w:val="single" w:sz="24" w:space="1" w:color="B2D234"/>
        </w:pBdr>
        <w:shd w:val="clear" w:color="auto" w:fill="B2D234"/>
      </w:pPr>
      <w:r>
        <w:rPr>
          <w:noProof/>
        </w:rPr>
        <mc:AlternateContent>
          <mc:Choice Requires="wps">
            <w:drawing>
              <wp:anchor distT="0" distB="0" distL="114300" distR="114300" simplePos="0" relativeHeight="251677696" behindDoc="0" locked="1" layoutInCell="1" allowOverlap="1" wp14:anchorId="16FA0696" wp14:editId="2BB079D1">
                <wp:simplePos x="0" y="0"/>
                <wp:positionH relativeFrom="page">
                  <wp:posOffset>457200</wp:posOffset>
                </wp:positionH>
                <wp:positionV relativeFrom="paragraph">
                  <wp:posOffset>648970</wp:posOffset>
                </wp:positionV>
                <wp:extent cx="2057400" cy="1395730"/>
                <wp:effectExtent l="0" t="0" r="25400" b="26670"/>
                <wp:wrapSquare wrapText="bothSides"/>
                <wp:docPr id="19" name="Text Box 19"/>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20ED65D" w14:textId="77777777" w:rsidR="005221B6" w:rsidRPr="008E7721" w:rsidRDefault="005221B6" w:rsidP="0023369E">
                            <w:pPr>
                              <w:pStyle w:val="HZDSLDnum"/>
                              <w:rPr>
                                <w:rFonts w:eastAsia="Microsoft YaHei"/>
                              </w:rPr>
                            </w:pPr>
                            <w:r w:rsidRPr="008E7721">
                              <w:rPr>
                                <w:rFonts w:eastAsia="Microsoft YaHei"/>
                              </w:rPr>
                              <w:t>Slide 19</w:t>
                            </w:r>
                          </w:p>
                          <w:p w14:paraId="4E4294F6" w14:textId="77777777" w:rsidR="005221B6" w:rsidRPr="008E7721" w:rsidRDefault="005221B6" w:rsidP="0023369E">
                            <w:pPr>
                              <w:pStyle w:val="HZDSLDttl"/>
                              <w:rPr>
                                <w:rFonts w:eastAsia="Microsoft YaHei"/>
                              </w:rPr>
                            </w:pPr>
                            <w:r w:rsidRPr="008E7721">
                              <w:rPr>
                                <w:rFonts w:eastAsia="Microsoft YaHei"/>
                              </w:rPr>
                              <w:t>Roles and Responsibilities for Fire Fighter II</w:t>
                            </w:r>
                          </w:p>
                          <w:p w14:paraId="6B597FC6" w14:textId="77777777" w:rsidR="005221B6" w:rsidRPr="008E7721" w:rsidRDefault="005221B6" w:rsidP="0023369E">
                            <w:pPr>
                              <w:pStyle w:val="HZDSLDbl1"/>
                              <w:rPr>
                                <w:rFonts w:eastAsia="Microsoft YaHei"/>
                              </w:rPr>
                            </w:pPr>
                            <w:r w:rsidRPr="008E7721">
                              <w:rPr>
                                <w:rFonts w:eastAsia="Microsoft YaHei"/>
                              </w:rPr>
                              <w:t>Protect evidence of fire cause and origin.</w:t>
                            </w:r>
                          </w:p>
                          <w:p w14:paraId="6387CA09" w14:textId="77777777" w:rsidR="005221B6" w:rsidRPr="008E7721" w:rsidRDefault="005221B6" w:rsidP="0023369E">
                            <w:pPr>
                              <w:pStyle w:val="HZDSLDbl1"/>
                              <w:rPr>
                                <w:rFonts w:eastAsia="Microsoft YaHei"/>
                              </w:rPr>
                            </w:pPr>
                            <w:r w:rsidRPr="008E7721">
                              <w:rPr>
                                <w:rFonts w:eastAsia="Microsoft YaHei"/>
                              </w:rPr>
                              <w:t xml:space="preserve">Assess and disentangle victims from motor vehicle collisions. </w:t>
                            </w:r>
                          </w:p>
                          <w:p w14:paraId="6B5EA5E4" w14:textId="77777777" w:rsidR="005221B6" w:rsidRPr="008E7721" w:rsidRDefault="005221B6" w:rsidP="0023369E">
                            <w:pPr>
                              <w:pStyle w:val="HZDSLDbl1"/>
                              <w:rPr>
                                <w:rFonts w:eastAsia="Microsoft YaHei"/>
                              </w:rPr>
                            </w:pPr>
                            <w:r w:rsidRPr="008E7721">
                              <w:rPr>
                                <w:rFonts w:eastAsia="Microsoft YaHei"/>
                              </w:rPr>
                              <w:t>Assist special rescue team operations.</w:t>
                            </w:r>
                          </w:p>
                          <w:p w14:paraId="290F07E0" w14:textId="77777777" w:rsidR="005221B6" w:rsidRPr="008E7721" w:rsidRDefault="005221B6" w:rsidP="0023369E">
                            <w:pPr>
                              <w:pStyle w:val="HZDSLDbl1"/>
                              <w:rPr>
                                <w:rFonts w:eastAsia="Microsoft YaHei"/>
                              </w:rPr>
                            </w:pPr>
                            <w:r w:rsidRPr="008E7721">
                              <w:rPr>
                                <w:rFonts w:eastAsia="Microsoft YaHei"/>
                              </w:rPr>
                              <w:t>Perform a fire safety survey.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19" o:spid="_x0000_s1045" type="#_x0000_t202" style="position:absolute;left:0;text-align:left;margin-left:36pt;margin-top:51.1pt;width:162pt;height:109.9pt;z-index:2516776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dYmPs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" filled="f" strokeweight=".5pt">
                <v:textbox style="mso-fit-shape-to-text:t" inset=",7.2pt,,7.2pt">
                  <w:txbxContent>
                    <w:p w14:paraId="420ED65D" w14:textId="77777777" w:rsidR="005221B6" w:rsidRPr="008E7721" w:rsidRDefault="005221B6" w:rsidP="0023369E">
                      <w:pPr>
                        <w:pStyle w:val="HZDSLDnum"/>
                        <w:rPr>
                          <w:rFonts w:eastAsia="Microsoft YaHei"/>
                        </w:rPr>
                      </w:pPr>
                      <w:r w:rsidRPr="008E7721">
                        <w:rPr>
                          <w:rFonts w:eastAsia="Microsoft YaHei"/>
                        </w:rPr>
                        <w:t>Slide 19</w:t>
                      </w:r>
                    </w:p>
                    <w:p w14:paraId="4E4294F6" w14:textId="77777777" w:rsidR="005221B6" w:rsidRPr="008E7721" w:rsidRDefault="005221B6" w:rsidP="0023369E">
                      <w:pPr>
                        <w:pStyle w:val="HZDSLDttl"/>
                        <w:rPr>
                          <w:rFonts w:eastAsia="Microsoft YaHei"/>
                        </w:rPr>
                      </w:pPr>
                      <w:r w:rsidRPr="008E7721">
                        <w:rPr>
                          <w:rFonts w:eastAsia="Microsoft YaHei"/>
                        </w:rPr>
                        <w:t>Roles and Responsibilities for Fire Fighter II</w:t>
                      </w:r>
                    </w:p>
                    <w:p w14:paraId="6B597FC6" w14:textId="77777777" w:rsidR="005221B6" w:rsidRPr="008E7721" w:rsidRDefault="005221B6" w:rsidP="0023369E">
                      <w:pPr>
                        <w:pStyle w:val="HZDSLDbl1"/>
                        <w:rPr>
                          <w:rFonts w:eastAsia="Microsoft YaHei"/>
                        </w:rPr>
                      </w:pPr>
                      <w:r w:rsidRPr="008E7721">
                        <w:rPr>
                          <w:rFonts w:eastAsia="Microsoft YaHei"/>
                        </w:rPr>
                        <w:t>Protect evidence of fire cause and origin.</w:t>
                      </w:r>
                    </w:p>
                    <w:p w14:paraId="6387CA09" w14:textId="77777777" w:rsidR="005221B6" w:rsidRPr="008E7721" w:rsidRDefault="005221B6" w:rsidP="0023369E">
                      <w:pPr>
                        <w:pStyle w:val="HZDSLDbl1"/>
                        <w:rPr>
                          <w:rFonts w:eastAsia="Microsoft YaHei"/>
                        </w:rPr>
                      </w:pPr>
                      <w:r w:rsidRPr="008E7721">
                        <w:rPr>
                          <w:rFonts w:eastAsia="Microsoft YaHei"/>
                        </w:rPr>
                        <w:t xml:space="preserve">Assess and disentangle victims from motor vehicle collisions. </w:t>
                      </w:r>
                    </w:p>
                    <w:p w14:paraId="6B5EA5E4" w14:textId="77777777" w:rsidR="005221B6" w:rsidRPr="008E7721" w:rsidRDefault="005221B6" w:rsidP="0023369E">
                      <w:pPr>
                        <w:pStyle w:val="HZDSLDbl1"/>
                        <w:rPr>
                          <w:rFonts w:eastAsia="Microsoft YaHei"/>
                        </w:rPr>
                      </w:pPr>
                      <w:r w:rsidRPr="008E7721">
                        <w:rPr>
                          <w:rFonts w:eastAsia="Microsoft YaHei"/>
                        </w:rPr>
                        <w:t>Assist special rescue team operations.</w:t>
                      </w:r>
                    </w:p>
                    <w:p w14:paraId="290F07E0" w14:textId="77777777" w:rsidR="005221B6" w:rsidRPr="008E7721" w:rsidRDefault="005221B6" w:rsidP="0023369E">
                      <w:pPr>
                        <w:pStyle w:val="HZDSLDbl1"/>
                        <w:rPr>
                          <w:rFonts w:eastAsia="Microsoft YaHei"/>
                        </w:rPr>
                      </w:pPr>
                      <w:r w:rsidRPr="008E7721">
                        <w:rPr>
                          <w:rFonts w:eastAsia="Microsoft YaHei"/>
                        </w:rPr>
                        <w:t>Perform a fire safety survey.</w:t>
                      </w:r>
                    </w:p>
                  </w:txbxContent>
                </v:textbox>
                <w10:wrap type="square" anchorx="page"/>
                <w10:anchorlock/>
              </v:shape>
            </w:pict>
          </mc:Fallback>
        </mc:AlternateContent>
      </w:r>
      <w:r w:rsidR="009B5043" w:rsidRPr="009B5043">
        <w:t>Protect evidence of fire cause and origin.</w:t>
      </w:r>
    </w:p>
    <w:p w14:paraId="688E1923" w14:textId="79F550F8" w:rsidR="009B5043" w:rsidRPr="009B5043" w:rsidRDefault="009B5043" w:rsidP="000774AA">
      <w:pPr>
        <w:pStyle w:val="HZDlectoutln3"/>
        <w:pBdr>
          <w:top w:val="single" w:sz="24" w:space="1" w:color="B2D234"/>
          <w:bottom w:val="single" w:sz="24" w:space="1" w:color="B2D234"/>
        </w:pBdr>
        <w:shd w:val="clear" w:color="auto" w:fill="B2D234"/>
      </w:pPr>
      <w:r w:rsidRPr="009B5043">
        <w:t>Assess and disentangle victims from motor vehicle collisions.</w:t>
      </w:r>
    </w:p>
    <w:p w14:paraId="2E674E13" w14:textId="533033C7" w:rsidR="009B5043" w:rsidRPr="009B5043" w:rsidRDefault="009B5043" w:rsidP="000774AA">
      <w:pPr>
        <w:pStyle w:val="HZDlectoutln3"/>
        <w:pBdr>
          <w:top w:val="single" w:sz="24" w:space="1" w:color="B2D234"/>
          <w:bottom w:val="single" w:sz="24" w:space="1" w:color="B2D234"/>
        </w:pBdr>
        <w:shd w:val="clear" w:color="auto" w:fill="B2D234"/>
      </w:pPr>
      <w:r w:rsidRPr="009B5043">
        <w:t>Assist special rescue team operations.</w:t>
      </w:r>
    </w:p>
    <w:p w14:paraId="4C2AFA21" w14:textId="7B3F3287" w:rsidR="009B5043" w:rsidRPr="009B5043" w:rsidRDefault="009B5043" w:rsidP="000774AA">
      <w:pPr>
        <w:pStyle w:val="HZDlectoutln3"/>
        <w:pBdr>
          <w:top w:val="single" w:sz="24" w:space="1" w:color="B2D234"/>
          <w:bottom w:val="single" w:sz="24" w:space="1" w:color="B2D234"/>
        </w:pBdr>
        <w:shd w:val="clear" w:color="auto" w:fill="B2D234"/>
      </w:pPr>
      <w:r w:rsidRPr="009B5043">
        <w:t>Perform a fire safety survey.</w:t>
      </w:r>
    </w:p>
    <w:p w14:paraId="25320760" w14:textId="47D10E42" w:rsidR="009B5043" w:rsidRPr="009B5043" w:rsidRDefault="0023369E" w:rsidP="000774AA">
      <w:pPr>
        <w:pStyle w:val="HZDlectoutln3"/>
        <w:pBdr>
          <w:top w:val="single" w:sz="24" w:space="1" w:color="B2D234"/>
          <w:bottom w:val="single" w:sz="24" w:space="1" w:color="B2D234"/>
        </w:pBdr>
        <w:shd w:val="clear" w:color="auto" w:fill="B2D234"/>
      </w:pPr>
      <w:r>
        <w:rPr>
          <w:noProof/>
        </w:rPr>
        <mc:AlternateContent>
          <mc:Choice Requires="wps">
            <w:drawing>
              <wp:anchor distT="0" distB="0" distL="114300" distR="114300" simplePos="0" relativeHeight="251678720" behindDoc="0" locked="1" layoutInCell="1" allowOverlap="1" wp14:anchorId="3A1CDF0E" wp14:editId="63A77177">
                <wp:simplePos x="0" y="0"/>
                <wp:positionH relativeFrom="page">
                  <wp:posOffset>457200</wp:posOffset>
                </wp:positionH>
                <wp:positionV relativeFrom="paragraph">
                  <wp:posOffset>1441450</wp:posOffset>
                </wp:positionV>
                <wp:extent cx="2057400" cy="1103630"/>
                <wp:effectExtent l="0" t="0" r="25400" b="13970"/>
                <wp:wrapSquare wrapText="bothSides"/>
                <wp:docPr id="20" name="Text Box 20"/>
                <wp:cNvGraphicFramePr/>
                <a:graphic xmlns:a="http://schemas.openxmlformats.org/drawingml/2006/main">
                  <a:graphicData uri="http://schemas.microsoft.com/office/word/2010/wordprocessingShape">
                    <wps:wsp>
                      <wps:cNvSpPr txBox="1"/>
                      <wps:spPr bwMode="auto">
                        <a:xfrm>
                          <a:off x="0" y="0"/>
                          <a:ext cx="2057400" cy="1103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2E8129" w14:textId="77777777" w:rsidR="005221B6" w:rsidRPr="008E7721" w:rsidRDefault="005221B6" w:rsidP="0023369E">
                            <w:pPr>
                              <w:pStyle w:val="HZDSLDnum"/>
                              <w:rPr>
                                <w:rFonts w:eastAsia="Microsoft YaHei"/>
                              </w:rPr>
                            </w:pPr>
                            <w:r w:rsidRPr="008E7721">
                              <w:rPr>
                                <w:rFonts w:eastAsia="Microsoft YaHei"/>
                              </w:rPr>
                              <w:t>Slide 20</w:t>
                            </w:r>
                          </w:p>
                          <w:p w14:paraId="2F1DE148" w14:textId="77777777" w:rsidR="005221B6" w:rsidRPr="008E7721" w:rsidRDefault="005221B6" w:rsidP="0023369E">
                            <w:pPr>
                              <w:pStyle w:val="HZDSLDttl"/>
                              <w:rPr>
                                <w:rFonts w:eastAsia="Microsoft YaHei"/>
                              </w:rPr>
                            </w:pPr>
                            <w:r w:rsidRPr="008E7721">
                              <w:rPr>
                                <w:rFonts w:eastAsia="Microsoft YaHei"/>
                              </w:rPr>
                              <w:t>Roles and Responsibilities for Fire Fighter II</w:t>
                            </w:r>
                          </w:p>
                          <w:p w14:paraId="28584366" w14:textId="77777777" w:rsidR="005221B6" w:rsidRPr="008E7721" w:rsidRDefault="005221B6" w:rsidP="0023369E">
                            <w:pPr>
                              <w:pStyle w:val="HZDSLDbl1"/>
                              <w:rPr>
                                <w:rFonts w:eastAsia="Microsoft YaHei"/>
                              </w:rPr>
                            </w:pPr>
                            <w:r w:rsidRPr="008E7721">
                              <w:rPr>
                                <w:rFonts w:eastAsia="Microsoft YaHei"/>
                              </w:rPr>
                              <w:t>Present fire safety information.</w:t>
                            </w:r>
                          </w:p>
                          <w:p w14:paraId="5D1E7B64" w14:textId="77777777" w:rsidR="005221B6" w:rsidRPr="008E7721" w:rsidRDefault="005221B6" w:rsidP="0023369E">
                            <w:pPr>
                              <w:pStyle w:val="HZDSLDbl1"/>
                              <w:rPr>
                                <w:rFonts w:eastAsia="Microsoft YaHei"/>
                              </w:rPr>
                            </w:pPr>
                            <w:r w:rsidRPr="008E7721">
                              <w:rPr>
                                <w:rFonts w:eastAsia="Microsoft YaHei"/>
                              </w:rPr>
                              <w:t>Maintain fire equipment.</w:t>
                            </w:r>
                          </w:p>
                          <w:p w14:paraId="75709546" w14:textId="77777777" w:rsidR="005221B6" w:rsidRPr="008E7721" w:rsidRDefault="005221B6" w:rsidP="0023369E">
                            <w:pPr>
                              <w:pStyle w:val="HZDSLDbl1"/>
                              <w:rPr>
                                <w:rFonts w:eastAsia="Microsoft YaHei"/>
                              </w:rPr>
                            </w:pPr>
                            <w:r w:rsidRPr="008E7721">
                              <w:rPr>
                                <w:rFonts w:eastAsia="Microsoft YaHei"/>
                              </w:rPr>
                              <w:t>Perform annual service tests on fire hose.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0" o:spid="_x0000_s1046" type="#_x0000_t202" style="position:absolute;left:0;text-align:left;margin-left:36pt;margin-top:113.5pt;width:162pt;height:86.9pt;z-index:2516787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" filled="f" strokeweight=".5pt">
                <v:textbox style="mso-fit-shape-to-text:t" inset=",7.2pt,,7.2pt">
                  <w:txbxContent>
                    <w:p w14:paraId="4C2E8129" w14:textId="77777777" w:rsidR="005221B6" w:rsidRPr="008E7721" w:rsidRDefault="005221B6" w:rsidP="0023369E">
                      <w:pPr>
                        <w:pStyle w:val="HZDSLDnum"/>
                        <w:rPr>
                          <w:rFonts w:eastAsia="Microsoft YaHei"/>
                        </w:rPr>
                      </w:pPr>
                      <w:r w:rsidRPr="008E7721">
                        <w:rPr>
                          <w:rFonts w:eastAsia="Microsoft YaHei"/>
                        </w:rPr>
                        <w:t>Slide 20</w:t>
                      </w:r>
                    </w:p>
                    <w:p w14:paraId="2F1DE148" w14:textId="77777777" w:rsidR="005221B6" w:rsidRPr="008E7721" w:rsidRDefault="005221B6" w:rsidP="0023369E">
                      <w:pPr>
                        <w:pStyle w:val="HZDSLDttl"/>
                        <w:rPr>
                          <w:rFonts w:eastAsia="Microsoft YaHei"/>
                        </w:rPr>
                      </w:pPr>
                      <w:r w:rsidRPr="008E7721">
                        <w:rPr>
                          <w:rFonts w:eastAsia="Microsoft YaHei"/>
                        </w:rPr>
                        <w:t>Roles and Responsibilities for Fire Fighter II</w:t>
                      </w:r>
                    </w:p>
                    <w:p w14:paraId="28584366" w14:textId="77777777" w:rsidR="005221B6" w:rsidRPr="008E7721" w:rsidRDefault="005221B6" w:rsidP="0023369E">
                      <w:pPr>
                        <w:pStyle w:val="HZDSLDbl1"/>
                        <w:rPr>
                          <w:rFonts w:eastAsia="Microsoft YaHei"/>
                        </w:rPr>
                      </w:pPr>
                      <w:r w:rsidRPr="008E7721">
                        <w:rPr>
                          <w:rFonts w:eastAsia="Microsoft YaHei"/>
                        </w:rPr>
                        <w:t>Present fire safety information.</w:t>
                      </w:r>
                    </w:p>
                    <w:p w14:paraId="5D1E7B64" w14:textId="77777777" w:rsidR="005221B6" w:rsidRPr="008E7721" w:rsidRDefault="005221B6" w:rsidP="0023369E">
                      <w:pPr>
                        <w:pStyle w:val="HZDSLDbl1"/>
                        <w:rPr>
                          <w:rFonts w:eastAsia="Microsoft YaHei"/>
                        </w:rPr>
                      </w:pPr>
                      <w:r w:rsidRPr="008E7721">
                        <w:rPr>
                          <w:rFonts w:eastAsia="Microsoft YaHei"/>
                        </w:rPr>
                        <w:t>Maintain fire equipment.</w:t>
                      </w:r>
                    </w:p>
                    <w:p w14:paraId="75709546" w14:textId="77777777" w:rsidR="005221B6" w:rsidRPr="008E7721" w:rsidRDefault="005221B6" w:rsidP="0023369E">
                      <w:pPr>
                        <w:pStyle w:val="HZDSLDbl1"/>
                        <w:rPr>
                          <w:rFonts w:eastAsia="Microsoft YaHei"/>
                        </w:rPr>
                      </w:pPr>
                      <w:r w:rsidRPr="008E7721">
                        <w:rPr>
                          <w:rFonts w:eastAsia="Microsoft YaHei"/>
                        </w:rPr>
                        <w:t>Perform annual service tests on fire hose.</w:t>
                      </w:r>
                    </w:p>
                  </w:txbxContent>
                </v:textbox>
                <w10:wrap type="square" anchorx="page"/>
                <w10:anchorlock/>
              </v:shape>
            </w:pict>
          </mc:Fallback>
        </mc:AlternateContent>
      </w:r>
      <w:r w:rsidR="009B5043" w:rsidRPr="009B5043">
        <w:t>Present fire safety information.</w:t>
      </w:r>
    </w:p>
    <w:p w14:paraId="0B51BFC6" w14:textId="215E7D99" w:rsidR="009B5043" w:rsidRPr="009B5043" w:rsidRDefault="009B5043" w:rsidP="000774AA">
      <w:pPr>
        <w:pStyle w:val="HZDlectoutln3"/>
        <w:pBdr>
          <w:top w:val="single" w:sz="24" w:space="1" w:color="B2D234"/>
          <w:bottom w:val="single" w:sz="24" w:space="1" w:color="B2D234"/>
        </w:pBdr>
        <w:shd w:val="clear" w:color="auto" w:fill="B2D234"/>
      </w:pPr>
      <w:r w:rsidRPr="009B5043">
        <w:t>Maintain fire equipment.</w:t>
      </w:r>
    </w:p>
    <w:p w14:paraId="04DD9E27" w14:textId="7637A853" w:rsidR="009B5043" w:rsidRPr="009B5043" w:rsidRDefault="009B5043" w:rsidP="000774AA">
      <w:pPr>
        <w:pStyle w:val="HZDlectoutln3"/>
        <w:pBdr>
          <w:top w:val="single" w:sz="24" w:space="1" w:color="B2D234"/>
          <w:bottom w:val="single" w:sz="24" w:space="1" w:color="B2D234"/>
        </w:pBdr>
        <w:shd w:val="clear" w:color="auto" w:fill="B2D234"/>
      </w:pPr>
      <w:r w:rsidRPr="009B5043">
        <w:t>Perform annual se</w:t>
      </w:r>
      <w:r w:rsidR="000774AA">
        <w:t>rvice tests on fire hoses.</w:t>
      </w:r>
    </w:p>
    <w:p w14:paraId="4508E4AE" w14:textId="70014325" w:rsidR="009B5043" w:rsidRPr="009B5043" w:rsidRDefault="009B5043" w:rsidP="000774AA">
      <w:pPr>
        <w:pStyle w:val="HZDlectoutln1"/>
        <w:spacing w:before="3500"/>
      </w:pPr>
      <w:r w:rsidRPr="009B5043">
        <w:t>V. Roles Within the Fire Department</w:t>
      </w:r>
    </w:p>
    <w:p w14:paraId="0139CEFE" w14:textId="4529F848" w:rsidR="009B5043" w:rsidRPr="009B5043" w:rsidRDefault="009B5043" w:rsidP="00575F50">
      <w:pPr>
        <w:pStyle w:val="FFol1-time"/>
      </w:pPr>
      <w:r w:rsidRPr="009B5043">
        <w:t>Time: 4.5 Minutes</w:t>
      </w:r>
    </w:p>
    <w:p w14:paraId="21C68958" w14:textId="5527B728" w:rsidR="009B5043" w:rsidRPr="009B5043" w:rsidRDefault="009B5043" w:rsidP="00575F50">
      <w:pPr>
        <w:pStyle w:val="FFol1-slide"/>
      </w:pPr>
      <w:r w:rsidRPr="009B5043">
        <w:t>Slides: 21-23</w:t>
      </w:r>
    </w:p>
    <w:p w14:paraId="588FA8BF" w14:textId="6FAA4A74" w:rsidR="009B5043" w:rsidRPr="009B5043" w:rsidRDefault="009B5043" w:rsidP="00575F50">
      <w:pPr>
        <w:pStyle w:val="FFol1-level"/>
      </w:pPr>
      <w:r w:rsidRPr="009B5043">
        <w:t>Level: Fire Fighter I</w:t>
      </w:r>
    </w:p>
    <w:p w14:paraId="1A497A13" w14:textId="2255CAD6" w:rsidR="009B5043" w:rsidRPr="009B5043" w:rsidRDefault="009B5043" w:rsidP="00575F50">
      <w:pPr>
        <w:pStyle w:val="FFol1-lect"/>
      </w:pPr>
      <w:r w:rsidRPr="009B5043">
        <w:t>Lecture/Discussion</w:t>
      </w:r>
    </w:p>
    <w:p w14:paraId="26F2E4EC" w14:textId="6F5ACDAB" w:rsidR="009B5043" w:rsidRPr="009B5043" w:rsidRDefault="0023369E" w:rsidP="009830E6">
      <w:pPr>
        <w:pStyle w:val="HZDlectoutln2"/>
      </w:pPr>
      <w:r>
        <w:rPr>
          <w:noProof/>
        </w:rPr>
        <mc:AlternateContent>
          <mc:Choice Requires="wps">
            <w:drawing>
              <wp:anchor distT="0" distB="0" distL="114300" distR="114300" simplePos="0" relativeHeight="251679744" behindDoc="0" locked="1" layoutInCell="1" allowOverlap="1" wp14:anchorId="0990FDFA" wp14:editId="21957D68">
                <wp:simplePos x="0" y="0"/>
                <wp:positionH relativeFrom="page">
                  <wp:posOffset>457200</wp:posOffset>
                </wp:positionH>
                <wp:positionV relativeFrom="paragraph">
                  <wp:posOffset>10795</wp:posOffset>
                </wp:positionV>
                <wp:extent cx="2057400" cy="1421130"/>
                <wp:effectExtent l="0" t="0" r="25400" b="20955"/>
                <wp:wrapSquare wrapText="bothSides"/>
                <wp:docPr id="21" name="Text Box 21"/>
                <wp:cNvGraphicFramePr/>
                <a:graphic xmlns:a="http://schemas.openxmlformats.org/drawingml/2006/main">
                  <a:graphicData uri="http://schemas.microsoft.com/office/word/2010/wordprocessingShape">
                    <wps:wsp>
                      <wps:cNvSpPr txBox="1"/>
                      <wps:spPr bwMode="auto">
                        <a:xfrm>
                          <a:off x="0" y="0"/>
                          <a:ext cx="2057400" cy="1421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F8BB52" w14:textId="77777777" w:rsidR="005221B6" w:rsidRPr="008E7721" w:rsidRDefault="005221B6" w:rsidP="0023369E">
                            <w:pPr>
                              <w:pStyle w:val="HZDSLDnum"/>
                              <w:rPr>
                                <w:rFonts w:eastAsia="Microsoft YaHei"/>
                              </w:rPr>
                            </w:pPr>
                            <w:r w:rsidRPr="008E7721">
                              <w:rPr>
                                <w:rFonts w:eastAsia="Microsoft YaHei"/>
                              </w:rPr>
                              <w:t>Slide 21</w:t>
                            </w:r>
                          </w:p>
                          <w:p w14:paraId="27373000" w14:textId="77777777" w:rsidR="005221B6" w:rsidRPr="008E7721" w:rsidRDefault="005221B6" w:rsidP="0023369E">
                            <w:pPr>
                              <w:pStyle w:val="HZDSLDttl"/>
                              <w:rPr>
                                <w:rFonts w:eastAsia="Microsoft YaHei"/>
                              </w:rPr>
                            </w:pPr>
                            <w:r w:rsidRPr="008E7721">
                              <w:rPr>
                                <w:rFonts w:eastAsia="Microsoft YaHei"/>
                              </w:rPr>
                              <w:t xml:space="preserve">General Roles </w:t>
                            </w:r>
                            <w:proofErr w:type="gramStart"/>
                            <w:r w:rsidRPr="008E7721">
                              <w:rPr>
                                <w:rFonts w:eastAsia="Microsoft YaHei"/>
                              </w:rPr>
                              <w:t>Within</w:t>
                            </w:r>
                            <w:proofErr w:type="gramEnd"/>
                            <w:r w:rsidRPr="008E7721">
                              <w:rPr>
                                <w:rFonts w:eastAsia="Microsoft YaHei"/>
                              </w:rPr>
                              <w:t xml:space="preserve"> the Department</w:t>
                            </w:r>
                          </w:p>
                          <w:p w14:paraId="0B39498B" w14:textId="77777777" w:rsidR="005221B6" w:rsidRPr="008E7721" w:rsidRDefault="005221B6" w:rsidP="0023369E">
                            <w:pPr>
                              <w:pStyle w:val="HZDSLDbl1"/>
                              <w:rPr>
                                <w:rFonts w:eastAsia="Microsoft YaHei"/>
                              </w:rPr>
                            </w:pPr>
                            <w:r w:rsidRPr="008E7721">
                              <w:rPr>
                                <w:rFonts w:eastAsia="Microsoft YaHei"/>
                              </w:rPr>
                              <w:t>Fire apparatus driver/operator</w:t>
                            </w:r>
                          </w:p>
                          <w:p w14:paraId="2FC70F4C" w14:textId="77777777" w:rsidR="005221B6" w:rsidRPr="008E7721" w:rsidRDefault="005221B6" w:rsidP="0023369E">
                            <w:pPr>
                              <w:pStyle w:val="HZDSLDbl1"/>
                              <w:rPr>
                                <w:rFonts w:eastAsia="Microsoft YaHei"/>
                              </w:rPr>
                            </w:pPr>
                            <w:r w:rsidRPr="008E7721">
                              <w:rPr>
                                <w:rFonts w:eastAsia="Microsoft YaHei"/>
                              </w:rPr>
                              <w:t>Company officer</w:t>
                            </w:r>
                          </w:p>
                          <w:p w14:paraId="02A29A20" w14:textId="77777777" w:rsidR="005221B6" w:rsidRPr="008E7721" w:rsidRDefault="005221B6" w:rsidP="0023369E">
                            <w:pPr>
                              <w:pStyle w:val="HZDSLDbl1"/>
                              <w:rPr>
                                <w:rFonts w:eastAsia="Microsoft YaHei"/>
                              </w:rPr>
                            </w:pPr>
                            <w:r w:rsidRPr="008E7721">
                              <w:rPr>
                                <w:rFonts w:eastAsia="Microsoft YaHei"/>
                              </w:rPr>
                              <w:t>Safety officer</w:t>
                            </w:r>
                          </w:p>
                          <w:p w14:paraId="32FF63FD" w14:textId="77777777" w:rsidR="005221B6" w:rsidRPr="008E7721" w:rsidRDefault="005221B6" w:rsidP="0023369E">
                            <w:pPr>
                              <w:pStyle w:val="HZDSLDbl1"/>
                              <w:rPr>
                                <w:rFonts w:eastAsia="Microsoft YaHei"/>
                              </w:rPr>
                            </w:pPr>
                            <w:r w:rsidRPr="008E7721">
                              <w:rPr>
                                <w:rFonts w:eastAsia="Microsoft YaHei"/>
                              </w:rPr>
                              <w:t>Training officer</w:t>
                            </w:r>
                          </w:p>
                          <w:p w14:paraId="0AABBAC1" w14:textId="77777777" w:rsidR="005221B6" w:rsidRPr="008E7721" w:rsidRDefault="005221B6" w:rsidP="0023369E">
                            <w:pPr>
                              <w:pStyle w:val="HZDSLDbl1"/>
                              <w:rPr>
                                <w:rFonts w:eastAsia="Microsoft YaHei"/>
                              </w:rPr>
                            </w:pPr>
                            <w:r w:rsidRPr="008E7721">
                              <w:rPr>
                                <w:rFonts w:eastAsia="Microsoft YaHei"/>
                              </w:rPr>
                              <w:t>Incident commander</w:t>
                            </w:r>
                          </w:p>
                          <w:p w14:paraId="7928406C" w14:textId="77777777" w:rsidR="005221B6" w:rsidRPr="008E7721" w:rsidRDefault="005221B6" w:rsidP="0023369E">
                            <w:pPr>
                              <w:pStyle w:val="HZDSLDbl1"/>
                              <w:rPr>
                                <w:rFonts w:eastAsia="Microsoft YaHei"/>
                              </w:rPr>
                            </w:pPr>
                            <w:r w:rsidRPr="008E7721">
                              <w:rPr>
                                <w:rFonts w:eastAsia="Microsoft YaHei"/>
                              </w:rPr>
                              <w:t>Fire marshal/inspector/investigator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1" o:spid="_x0000_s1047" type="#_x0000_t202" style="position:absolute;left:0;text-align:left;margin-left:36pt;margin-top:.85pt;width:162pt;height:111.9pt;z-index:2516797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" filled="f" strokeweight=".5pt">
                <v:textbox style="mso-fit-shape-to-text:t" inset=",7.2pt,,7.2pt">
                  <w:txbxContent>
                    <w:p w14:paraId="7EF8BB52" w14:textId="77777777" w:rsidR="005221B6" w:rsidRPr="008E7721" w:rsidRDefault="005221B6" w:rsidP="0023369E">
                      <w:pPr>
                        <w:pStyle w:val="HZDSLDnum"/>
                        <w:rPr>
                          <w:rFonts w:eastAsia="Microsoft YaHei"/>
                        </w:rPr>
                      </w:pPr>
                      <w:r w:rsidRPr="008E7721">
                        <w:rPr>
                          <w:rFonts w:eastAsia="Microsoft YaHei"/>
                        </w:rPr>
                        <w:t>Slide 21</w:t>
                      </w:r>
                    </w:p>
                    <w:p w14:paraId="27373000" w14:textId="77777777" w:rsidR="005221B6" w:rsidRPr="008E7721" w:rsidRDefault="005221B6" w:rsidP="0023369E">
                      <w:pPr>
                        <w:pStyle w:val="HZDSLDttl"/>
                        <w:rPr>
                          <w:rFonts w:eastAsia="Microsoft YaHei"/>
                        </w:rPr>
                      </w:pPr>
                      <w:r w:rsidRPr="008E7721">
                        <w:rPr>
                          <w:rFonts w:eastAsia="Microsoft YaHei"/>
                        </w:rPr>
                        <w:t>General Roles Within the Department</w:t>
                      </w:r>
                    </w:p>
                    <w:p w14:paraId="0B39498B" w14:textId="77777777" w:rsidR="005221B6" w:rsidRPr="008E7721" w:rsidRDefault="005221B6" w:rsidP="0023369E">
                      <w:pPr>
                        <w:pStyle w:val="HZDSLDbl1"/>
                        <w:rPr>
                          <w:rFonts w:eastAsia="Microsoft YaHei"/>
                        </w:rPr>
                      </w:pPr>
                      <w:r w:rsidRPr="008E7721">
                        <w:rPr>
                          <w:rFonts w:eastAsia="Microsoft YaHei"/>
                        </w:rPr>
                        <w:t>Fire apparatus driver/operator</w:t>
                      </w:r>
                    </w:p>
                    <w:p w14:paraId="2FC70F4C" w14:textId="77777777" w:rsidR="005221B6" w:rsidRPr="008E7721" w:rsidRDefault="005221B6" w:rsidP="0023369E">
                      <w:pPr>
                        <w:pStyle w:val="HZDSLDbl1"/>
                        <w:rPr>
                          <w:rFonts w:eastAsia="Microsoft YaHei"/>
                        </w:rPr>
                      </w:pPr>
                      <w:r w:rsidRPr="008E7721">
                        <w:rPr>
                          <w:rFonts w:eastAsia="Microsoft YaHei"/>
                        </w:rPr>
                        <w:t>Company officer</w:t>
                      </w:r>
                    </w:p>
                    <w:p w14:paraId="02A29A20" w14:textId="77777777" w:rsidR="005221B6" w:rsidRPr="008E7721" w:rsidRDefault="005221B6" w:rsidP="0023369E">
                      <w:pPr>
                        <w:pStyle w:val="HZDSLDbl1"/>
                        <w:rPr>
                          <w:rFonts w:eastAsia="Microsoft YaHei"/>
                        </w:rPr>
                      </w:pPr>
                      <w:r w:rsidRPr="008E7721">
                        <w:rPr>
                          <w:rFonts w:eastAsia="Microsoft YaHei"/>
                        </w:rPr>
                        <w:t>Safety officer</w:t>
                      </w:r>
                    </w:p>
                    <w:p w14:paraId="32FF63FD" w14:textId="77777777" w:rsidR="005221B6" w:rsidRPr="008E7721" w:rsidRDefault="005221B6" w:rsidP="0023369E">
                      <w:pPr>
                        <w:pStyle w:val="HZDSLDbl1"/>
                        <w:rPr>
                          <w:rFonts w:eastAsia="Microsoft YaHei"/>
                        </w:rPr>
                      </w:pPr>
                      <w:r w:rsidRPr="008E7721">
                        <w:rPr>
                          <w:rFonts w:eastAsia="Microsoft YaHei"/>
                        </w:rPr>
                        <w:t>Training officer</w:t>
                      </w:r>
                    </w:p>
                    <w:p w14:paraId="0AABBAC1" w14:textId="77777777" w:rsidR="005221B6" w:rsidRPr="008E7721" w:rsidRDefault="005221B6" w:rsidP="0023369E">
                      <w:pPr>
                        <w:pStyle w:val="HZDSLDbl1"/>
                        <w:rPr>
                          <w:rFonts w:eastAsia="Microsoft YaHei"/>
                        </w:rPr>
                      </w:pPr>
                      <w:r w:rsidRPr="008E7721">
                        <w:rPr>
                          <w:rFonts w:eastAsia="Microsoft YaHei"/>
                        </w:rPr>
                        <w:t>Incident commander</w:t>
                      </w:r>
                    </w:p>
                    <w:p w14:paraId="7928406C" w14:textId="77777777" w:rsidR="005221B6" w:rsidRPr="008E7721" w:rsidRDefault="005221B6" w:rsidP="0023369E">
                      <w:pPr>
                        <w:pStyle w:val="HZDSLDbl1"/>
                        <w:rPr>
                          <w:rFonts w:eastAsia="Microsoft YaHei"/>
                        </w:rPr>
                      </w:pPr>
                      <w:r w:rsidRPr="008E7721">
                        <w:rPr>
                          <w:rFonts w:eastAsia="Microsoft YaHei"/>
                        </w:rPr>
                        <w:t>Fire marshal/inspector/investigator</w:t>
                      </w:r>
                    </w:p>
                  </w:txbxContent>
                </v:textbox>
                <w10:wrap type="square" anchorx="page"/>
                <w10:anchorlock/>
              </v:shape>
            </w:pict>
          </mc:Fallback>
        </mc:AlternateContent>
      </w:r>
      <w:r w:rsidR="009B5043" w:rsidRPr="009B5043">
        <w:t>General Roles</w:t>
      </w:r>
    </w:p>
    <w:p w14:paraId="4F44F16C" w14:textId="7945D448" w:rsidR="009B5043" w:rsidRPr="009B5043" w:rsidRDefault="009B5043" w:rsidP="009830E6">
      <w:pPr>
        <w:pStyle w:val="HZDlectoutln3"/>
      </w:pPr>
      <w:r w:rsidRPr="009B5043">
        <w:t>Fire apparatus driver/operator:</w:t>
      </w:r>
    </w:p>
    <w:p w14:paraId="22EEA536" w14:textId="30DF15E7" w:rsidR="009B5043" w:rsidRPr="009B5043" w:rsidRDefault="009B5043" w:rsidP="009830E6">
      <w:pPr>
        <w:pStyle w:val="HZDlectoutln4"/>
      </w:pPr>
      <w:r w:rsidRPr="009B5043">
        <w:t>Responsible for getting the apparatus to the scene safely and setting up and running the pump or operating the aerial ladder</w:t>
      </w:r>
    </w:p>
    <w:p w14:paraId="3844CE73" w14:textId="06EDCCA4" w:rsidR="009B5043" w:rsidRPr="009B5043" w:rsidRDefault="009B5043" w:rsidP="009830E6">
      <w:pPr>
        <w:pStyle w:val="HZDlectoutln3"/>
      </w:pPr>
      <w:r w:rsidRPr="009B5043">
        <w:t>Company officer:</w:t>
      </w:r>
    </w:p>
    <w:p w14:paraId="42B0F6B5" w14:textId="7957FE27" w:rsidR="009B5043" w:rsidRPr="009B5043" w:rsidRDefault="009B5043" w:rsidP="009830E6">
      <w:pPr>
        <w:pStyle w:val="HZDlectoutln4"/>
      </w:pPr>
      <w:r w:rsidRPr="009B5043">
        <w:t>Usually a lieutenant or captain in charge of an apparatus</w:t>
      </w:r>
    </w:p>
    <w:p w14:paraId="19F54AEF" w14:textId="3FBE2A0F" w:rsidR="009B5043" w:rsidRPr="009B5043" w:rsidRDefault="009B5043" w:rsidP="009830E6">
      <w:pPr>
        <w:pStyle w:val="HZDlectoutln4"/>
      </w:pPr>
      <w:r w:rsidRPr="009B5043">
        <w:t>In charge of the company both on scene and at the station</w:t>
      </w:r>
    </w:p>
    <w:p w14:paraId="724869BE" w14:textId="6BD05411" w:rsidR="009B5043" w:rsidRPr="009B5043" w:rsidRDefault="009B5043" w:rsidP="009830E6">
      <w:pPr>
        <w:pStyle w:val="HZDlectoutln3"/>
      </w:pPr>
      <w:r w:rsidRPr="009B5043">
        <w:t>Safety officer:</w:t>
      </w:r>
    </w:p>
    <w:p w14:paraId="5F0DA3B2" w14:textId="7D606015" w:rsidR="009B5043" w:rsidRPr="009B5043" w:rsidRDefault="009B5043" w:rsidP="009830E6">
      <w:pPr>
        <w:pStyle w:val="HZDlectoutln4"/>
      </w:pPr>
      <w:r w:rsidRPr="009B5043">
        <w:t>Watches the overall operation for unsafe practices</w:t>
      </w:r>
    </w:p>
    <w:p w14:paraId="294DBF4E" w14:textId="7552EF46" w:rsidR="009B5043" w:rsidRPr="009B5043" w:rsidRDefault="009B5043" w:rsidP="009830E6">
      <w:pPr>
        <w:pStyle w:val="HZDlectoutln4"/>
      </w:pPr>
      <w:r w:rsidRPr="009B5043">
        <w:t>Has the authority to stop firefighting activities until they can be performed safely and correctly</w:t>
      </w:r>
    </w:p>
    <w:p w14:paraId="26B0CC6F" w14:textId="3235FBA0" w:rsidR="009B5043" w:rsidRPr="009B5043" w:rsidRDefault="009B5043" w:rsidP="009830E6">
      <w:pPr>
        <w:pStyle w:val="HZDlectoutln3"/>
      </w:pPr>
      <w:r w:rsidRPr="009B5043">
        <w:t>Training officer:</w:t>
      </w:r>
    </w:p>
    <w:p w14:paraId="679F8188" w14:textId="09B25522" w:rsidR="009B5043" w:rsidRPr="009B5043" w:rsidRDefault="009B5043" w:rsidP="009830E6">
      <w:pPr>
        <w:pStyle w:val="HZDlectoutln4"/>
      </w:pPr>
      <w:r w:rsidRPr="009B5043">
        <w:t>Responsible for updating the training of current fire fighters and for training new fire fighters</w:t>
      </w:r>
    </w:p>
    <w:p w14:paraId="6D393BFC" w14:textId="5C02EEE2" w:rsidR="009B5043" w:rsidRPr="009B5043" w:rsidRDefault="009B5043" w:rsidP="009830E6">
      <w:pPr>
        <w:pStyle w:val="HZDlectoutln3"/>
      </w:pPr>
      <w:r w:rsidRPr="009B5043">
        <w:t>Incident commander:</w:t>
      </w:r>
    </w:p>
    <w:p w14:paraId="47BF1CDF" w14:textId="1978A0D7" w:rsidR="009B5043" w:rsidRPr="009B5043" w:rsidRDefault="009B5043" w:rsidP="009830E6">
      <w:pPr>
        <w:pStyle w:val="HZDlectoutln4"/>
      </w:pPr>
      <w:r w:rsidRPr="009B5043">
        <w:t>Responsible for the management of all the incident operations</w:t>
      </w:r>
    </w:p>
    <w:p w14:paraId="09C36743" w14:textId="43BF2761" w:rsidR="009B5043" w:rsidRPr="009B5043" w:rsidRDefault="009B5043" w:rsidP="009830E6">
      <w:pPr>
        <w:pStyle w:val="HZDlectoutln4"/>
      </w:pPr>
      <w:r w:rsidRPr="009B5043">
        <w:t>Focuses on overall strategy</w:t>
      </w:r>
    </w:p>
    <w:p w14:paraId="285D3D6C" w14:textId="7793320F" w:rsidR="009B5043" w:rsidRPr="009B5043" w:rsidRDefault="009B5043" w:rsidP="009830E6">
      <w:pPr>
        <w:pStyle w:val="HZDlectoutln3"/>
      </w:pPr>
      <w:r w:rsidRPr="009B5043">
        <w:t>Fire marshal/inspector/investigator:</w:t>
      </w:r>
    </w:p>
    <w:p w14:paraId="1C0A2809" w14:textId="175694D3" w:rsidR="009B5043" w:rsidRPr="009B5043" w:rsidRDefault="009B5043" w:rsidP="009830E6">
      <w:pPr>
        <w:pStyle w:val="HZDlectoutln4"/>
      </w:pPr>
      <w:r w:rsidRPr="009B5043">
        <w:t>Inspects businesses and enforces public safety laws and fire codes</w:t>
      </w:r>
    </w:p>
    <w:p w14:paraId="4CAEA5E7" w14:textId="6F981B4C" w:rsidR="009B5043" w:rsidRPr="009B5043" w:rsidRDefault="009B5043" w:rsidP="009830E6">
      <w:pPr>
        <w:pStyle w:val="HZDlectoutln4"/>
      </w:pPr>
      <w:r w:rsidRPr="009B5043">
        <w:t>Responds to fire scenes to assist in cause determination</w:t>
      </w:r>
    </w:p>
    <w:p w14:paraId="631F7771" w14:textId="395C18BD" w:rsidR="009B5043" w:rsidRPr="009B5043" w:rsidRDefault="009B5043" w:rsidP="009830E6">
      <w:pPr>
        <w:pStyle w:val="HZDlectoutln4"/>
      </w:pPr>
      <w:r w:rsidRPr="009B5043">
        <w:t>May have full police powers</w:t>
      </w:r>
    </w:p>
    <w:p w14:paraId="3A7C19C4" w14:textId="79D3C865" w:rsidR="009B5043" w:rsidRPr="009B5043" w:rsidRDefault="0023369E" w:rsidP="009830E6">
      <w:pPr>
        <w:pStyle w:val="HZDlectoutln3"/>
      </w:pPr>
      <w:r>
        <w:rPr>
          <w:noProof/>
        </w:rPr>
        <mc:AlternateContent>
          <mc:Choice Requires="wps">
            <w:drawing>
              <wp:anchor distT="0" distB="0" distL="114300" distR="114300" simplePos="0" relativeHeight="251680768" behindDoc="0" locked="1" layoutInCell="1" allowOverlap="1" wp14:anchorId="4CBBD5FC" wp14:editId="3AEB7451">
                <wp:simplePos x="0" y="0"/>
                <wp:positionH relativeFrom="page">
                  <wp:posOffset>457200</wp:posOffset>
                </wp:positionH>
                <wp:positionV relativeFrom="paragraph">
                  <wp:posOffset>19685</wp:posOffset>
                </wp:positionV>
                <wp:extent cx="2057400" cy="1573530"/>
                <wp:effectExtent l="0" t="0" r="25400" b="20955"/>
                <wp:wrapSquare wrapText="bothSides"/>
                <wp:docPr id="22" name="Text Box 22"/>
                <wp:cNvGraphicFramePr/>
                <a:graphic xmlns:a="http://schemas.openxmlformats.org/drawingml/2006/main">
                  <a:graphicData uri="http://schemas.microsoft.com/office/word/2010/wordprocessingShape">
                    <wps:wsp>
                      <wps:cNvSpPr txBox="1"/>
                      <wps:spPr bwMode="auto">
                        <a:xfrm>
                          <a:off x="0" y="0"/>
                          <a:ext cx="2057400" cy="1573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DA2382" w14:textId="77777777" w:rsidR="005221B6" w:rsidRPr="008E7721" w:rsidRDefault="005221B6" w:rsidP="0023369E">
                            <w:pPr>
                              <w:pStyle w:val="HZDSLDnum"/>
                              <w:rPr>
                                <w:rFonts w:eastAsia="Microsoft YaHei"/>
                              </w:rPr>
                            </w:pPr>
                            <w:r w:rsidRPr="008E7721">
                              <w:rPr>
                                <w:rFonts w:eastAsia="Microsoft YaHei"/>
                              </w:rPr>
                              <w:t>Slide 22</w:t>
                            </w:r>
                          </w:p>
                          <w:p w14:paraId="4C913B7F" w14:textId="77777777" w:rsidR="005221B6" w:rsidRPr="008E7721" w:rsidRDefault="005221B6" w:rsidP="0023369E">
                            <w:pPr>
                              <w:pStyle w:val="HZDSLDttl"/>
                              <w:rPr>
                                <w:rFonts w:eastAsia="Microsoft YaHei"/>
                              </w:rPr>
                            </w:pPr>
                            <w:r w:rsidRPr="008E7721">
                              <w:rPr>
                                <w:rFonts w:eastAsia="Microsoft YaHei"/>
                              </w:rPr>
                              <w:t xml:space="preserve">General Roles </w:t>
                            </w:r>
                            <w:proofErr w:type="gramStart"/>
                            <w:r w:rsidRPr="008E7721">
                              <w:rPr>
                                <w:rFonts w:eastAsia="Microsoft YaHei"/>
                              </w:rPr>
                              <w:t>Within</w:t>
                            </w:r>
                            <w:proofErr w:type="gramEnd"/>
                            <w:r w:rsidRPr="008E7721">
                              <w:rPr>
                                <w:rFonts w:eastAsia="Microsoft YaHei"/>
                              </w:rPr>
                              <w:t xml:space="preserve"> the Department</w:t>
                            </w:r>
                          </w:p>
                          <w:p w14:paraId="7AA447FB" w14:textId="77777777" w:rsidR="005221B6" w:rsidRPr="008E7721" w:rsidRDefault="005221B6" w:rsidP="0023369E">
                            <w:pPr>
                              <w:pStyle w:val="HZDSLDbl1"/>
                              <w:rPr>
                                <w:rFonts w:eastAsia="Microsoft YaHei"/>
                              </w:rPr>
                            </w:pPr>
                            <w:r w:rsidRPr="008E7721">
                              <w:rPr>
                                <w:rFonts w:eastAsia="Microsoft YaHei"/>
                              </w:rPr>
                              <w:t>Fire and life safety education specialist</w:t>
                            </w:r>
                          </w:p>
                          <w:p w14:paraId="0B6A6804" w14:textId="77777777" w:rsidR="005221B6" w:rsidRPr="008E7721" w:rsidRDefault="005221B6" w:rsidP="0023369E">
                            <w:pPr>
                              <w:pStyle w:val="HZDSLDbl1"/>
                              <w:rPr>
                                <w:rFonts w:eastAsia="Microsoft YaHei"/>
                              </w:rPr>
                            </w:pPr>
                            <w:r w:rsidRPr="008E7721">
                              <w:rPr>
                                <w:rFonts w:eastAsia="Microsoft YaHei"/>
                              </w:rPr>
                              <w:t>911 dispatcher/</w:t>
                            </w:r>
                            <w:proofErr w:type="spellStart"/>
                            <w:r w:rsidRPr="008E7721">
                              <w:rPr>
                                <w:rFonts w:eastAsia="Microsoft YaHei"/>
                              </w:rPr>
                              <w:t>telecommunicator</w:t>
                            </w:r>
                            <w:proofErr w:type="spellEnd"/>
                          </w:p>
                          <w:p w14:paraId="0C251070" w14:textId="77777777" w:rsidR="005221B6" w:rsidRPr="008E7721" w:rsidRDefault="005221B6" w:rsidP="0023369E">
                            <w:pPr>
                              <w:pStyle w:val="HZDSLDbl1"/>
                              <w:rPr>
                                <w:rFonts w:eastAsia="Microsoft YaHei"/>
                              </w:rPr>
                            </w:pPr>
                            <w:r w:rsidRPr="008E7721">
                              <w:rPr>
                                <w:rFonts w:eastAsia="Microsoft YaHei"/>
                              </w:rPr>
                              <w:t>Apparatus maintenance personnel</w:t>
                            </w:r>
                          </w:p>
                          <w:p w14:paraId="04F447E5" w14:textId="77777777" w:rsidR="005221B6" w:rsidRPr="008E7721" w:rsidRDefault="005221B6" w:rsidP="0023369E">
                            <w:pPr>
                              <w:pStyle w:val="HZDSLDbl1"/>
                              <w:rPr>
                                <w:rFonts w:eastAsia="Microsoft YaHei"/>
                              </w:rPr>
                            </w:pPr>
                            <w:r w:rsidRPr="008E7721">
                              <w:rPr>
                                <w:rFonts w:eastAsia="Microsoft YaHei"/>
                              </w:rPr>
                              <w:t>Fire police</w:t>
                            </w:r>
                          </w:p>
                          <w:p w14:paraId="2A76E04E" w14:textId="77777777" w:rsidR="005221B6" w:rsidRPr="008E7721" w:rsidRDefault="005221B6" w:rsidP="0023369E">
                            <w:pPr>
                              <w:pStyle w:val="HZDSLDbl1"/>
                              <w:rPr>
                                <w:rFonts w:eastAsia="Microsoft YaHei"/>
                              </w:rPr>
                            </w:pPr>
                            <w:r w:rsidRPr="008E7721">
                              <w:rPr>
                                <w:rFonts w:eastAsia="Microsoft YaHei"/>
                              </w:rPr>
                              <w:t>Information management</w:t>
                            </w:r>
                          </w:p>
                          <w:p w14:paraId="2D87C816" w14:textId="77777777" w:rsidR="005221B6" w:rsidRPr="008E7721" w:rsidRDefault="005221B6" w:rsidP="0023369E">
                            <w:pPr>
                              <w:pStyle w:val="HZDSLDbl1"/>
                              <w:rPr>
                                <w:rFonts w:eastAsia="Microsoft YaHei"/>
                              </w:rPr>
                            </w:pPr>
                            <w:r w:rsidRPr="008E7721">
                              <w:rPr>
                                <w:rFonts w:eastAsia="Microsoft YaHei"/>
                              </w:rPr>
                              <w:t>Public information officer</w:t>
                            </w:r>
                          </w:p>
                          <w:p w14:paraId="4D13ACDD" w14:textId="77777777" w:rsidR="005221B6" w:rsidRPr="008E7721" w:rsidRDefault="005221B6" w:rsidP="0023369E">
                            <w:pPr>
                              <w:pStyle w:val="HZDSLDbl1"/>
                              <w:rPr>
                                <w:rFonts w:eastAsia="Microsoft YaHei"/>
                              </w:rPr>
                            </w:pPr>
                            <w:r w:rsidRPr="008E7721">
                              <w:rPr>
                                <w:rFonts w:eastAsia="Microsoft YaHei"/>
                              </w:rPr>
                              <w:t>Fire protection engineer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2" o:spid="_x0000_s1048" type="#_x0000_t202" style="position:absolute;left:0;text-align:left;margin-left:36pt;margin-top:1.55pt;width:162pt;height:123.9pt;z-index:2516807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" filled="f" strokeweight=".5pt">
                <v:textbox style="mso-fit-shape-to-text:t" inset=",7.2pt,,7.2pt">
                  <w:txbxContent>
                    <w:p w14:paraId="75DA2382" w14:textId="77777777" w:rsidR="005221B6" w:rsidRPr="008E7721" w:rsidRDefault="005221B6" w:rsidP="0023369E">
                      <w:pPr>
                        <w:pStyle w:val="HZDSLDnum"/>
                        <w:rPr>
                          <w:rFonts w:eastAsia="Microsoft YaHei"/>
                        </w:rPr>
                      </w:pPr>
                      <w:r w:rsidRPr="008E7721">
                        <w:rPr>
                          <w:rFonts w:eastAsia="Microsoft YaHei"/>
                        </w:rPr>
                        <w:t>Slide 22</w:t>
                      </w:r>
                    </w:p>
                    <w:p w14:paraId="4C913B7F" w14:textId="77777777" w:rsidR="005221B6" w:rsidRPr="008E7721" w:rsidRDefault="005221B6" w:rsidP="0023369E">
                      <w:pPr>
                        <w:pStyle w:val="HZDSLDttl"/>
                        <w:rPr>
                          <w:rFonts w:eastAsia="Microsoft YaHei"/>
                        </w:rPr>
                      </w:pPr>
                      <w:r w:rsidRPr="008E7721">
                        <w:rPr>
                          <w:rFonts w:eastAsia="Microsoft YaHei"/>
                        </w:rPr>
                        <w:t>General Roles Within the Department</w:t>
                      </w:r>
                    </w:p>
                    <w:p w14:paraId="7AA447FB" w14:textId="77777777" w:rsidR="005221B6" w:rsidRPr="008E7721" w:rsidRDefault="005221B6" w:rsidP="0023369E">
                      <w:pPr>
                        <w:pStyle w:val="HZDSLDbl1"/>
                        <w:rPr>
                          <w:rFonts w:eastAsia="Microsoft YaHei"/>
                        </w:rPr>
                      </w:pPr>
                      <w:r w:rsidRPr="008E7721">
                        <w:rPr>
                          <w:rFonts w:eastAsia="Microsoft YaHei"/>
                        </w:rPr>
                        <w:t>Fire and life safety education specialist</w:t>
                      </w:r>
                    </w:p>
                    <w:p w14:paraId="0B6A6804" w14:textId="77777777" w:rsidR="005221B6" w:rsidRPr="008E7721" w:rsidRDefault="005221B6" w:rsidP="0023369E">
                      <w:pPr>
                        <w:pStyle w:val="HZDSLDbl1"/>
                        <w:rPr>
                          <w:rFonts w:eastAsia="Microsoft YaHei"/>
                        </w:rPr>
                      </w:pPr>
                      <w:r w:rsidRPr="008E7721">
                        <w:rPr>
                          <w:rFonts w:eastAsia="Microsoft YaHei"/>
                        </w:rPr>
                        <w:t>911 dispatcher/</w:t>
                      </w:r>
                      <w:proofErr w:type="spellStart"/>
                      <w:r w:rsidRPr="008E7721">
                        <w:rPr>
                          <w:rFonts w:eastAsia="Microsoft YaHei"/>
                        </w:rPr>
                        <w:t>telecommunicator</w:t>
                      </w:r>
                      <w:proofErr w:type="spellEnd"/>
                    </w:p>
                    <w:p w14:paraId="0C251070" w14:textId="77777777" w:rsidR="005221B6" w:rsidRPr="008E7721" w:rsidRDefault="005221B6" w:rsidP="0023369E">
                      <w:pPr>
                        <w:pStyle w:val="HZDSLDbl1"/>
                        <w:rPr>
                          <w:rFonts w:eastAsia="Microsoft YaHei"/>
                        </w:rPr>
                      </w:pPr>
                      <w:r w:rsidRPr="008E7721">
                        <w:rPr>
                          <w:rFonts w:eastAsia="Microsoft YaHei"/>
                        </w:rPr>
                        <w:t>Apparatus maintenance personnel</w:t>
                      </w:r>
                    </w:p>
                    <w:p w14:paraId="04F447E5" w14:textId="77777777" w:rsidR="005221B6" w:rsidRPr="008E7721" w:rsidRDefault="005221B6" w:rsidP="0023369E">
                      <w:pPr>
                        <w:pStyle w:val="HZDSLDbl1"/>
                        <w:rPr>
                          <w:rFonts w:eastAsia="Microsoft YaHei"/>
                        </w:rPr>
                      </w:pPr>
                      <w:r w:rsidRPr="008E7721">
                        <w:rPr>
                          <w:rFonts w:eastAsia="Microsoft YaHei"/>
                        </w:rPr>
                        <w:t>Fire police</w:t>
                      </w:r>
                    </w:p>
                    <w:p w14:paraId="2A76E04E" w14:textId="77777777" w:rsidR="005221B6" w:rsidRPr="008E7721" w:rsidRDefault="005221B6" w:rsidP="0023369E">
                      <w:pPr>
                        <w:pStyle w:val="HZDSLDbl1"/>
                        <w:rPr>
                          <w:rFonts w:eastAsia="Microsoft YaHei"/>
                        </w:rPr>
                      </w:pPr>
                      <w:r w:rsidRPr="008E7721">
                        <w:rPr>
                          <w:rFonts w:eastAsia="Microsoft YaHei"/>
                        </w:rPr>
                        <w:t>Information management</w:t>
                      </w:r>
                    </w:p>
                    <w:p w14:paraId="2D87C816" w14:textId="77777777" w:rsidR="005221B6" w:rsidRPr="008E7721" w:rsidRDefault="005221B6" w:rsidP="0023369E">
                      <w:pPr>
                        <w:pStyle w:val="HZDSLDbl1"/>
                        <w:rPr>
                          <w:rFonts w:eastAsia="Microsoft YaHei"/>
                        </w:rPr>
                      </w:pPr>
                      <w:r w:rsidRPr="008E7721">
                        <w:rPr>
                          <w:rFonts w:eastAsia="Microsoft YaHei"/>
                        </w:rPr>
                        <w:t>Public information officer</w:t>
                      </w:r>
                    </w:p>
                    <w:p w14:paraId="4D13ACDD" w14:textId="77777777" w:rsidR="005221B6" w:rsidRPr="008E7721" w:rsidRDefault="005221B6" w:rsidP="0023369E">
                      <w:pPr>
                        <w:pStyle w:val="HZDSLDbl1"/>
                        <w:rPr>
                          <w:rFonts w:eastAsia="Microsoft YaHei"/>
                        </w:rPr>
                      </w:pPr>
                      <w:r w:rsidRPr="008E7721">
                        <w:rPr>
                          <w:rFonts w:eastAsia="Microsoft YaHei"/>
                        </w:rPr>
                        <w:t>Fire protection engineer</w:t>
                      </w:r>
                    </w:p>
                  </w:txbxContent>
                </v:textbox>
                <w10:wrap type="square" anchorx="page"/>
                <w10:anchorlock/>
              </v:shape>
            </w:pict>
          </mc:Fallback>
        </mc:AlternateContent>
      </w:r>
      <w:r w:rsidR="009B5043" w:rsidRPr="009B5043">
        <w:t>Fire and life safety education specialist:</w:t>
      </w:r>
    </w:p>
    <w:p w14:paraId="45F53F22" w14:textId="1D2DD451" w:rsidR="009B5043" w:rsidRPr="009B5043" w:rsidRDefault="009B5043" w:rsidP="009830E6">
      <w:pPr>
        <w:pStyle w:val="HZDlectoutln4"/>
      </w:pPr>
      <w:r w:rsidRPr="009B5043">
        <w:t>Educates the public about fire safety and injury prevention</w:t>
      </w:r>
    </w:p>
    <w:p w14:paraId="6C83C767" w14:textId="0E3E4C29" w:rsidR="009B5043" w:rsidRPr="009B5043" w:rsidRDefault="009B5043" w:rsidP="009830E6">
      <w:pPr>
        <w:pStyle w:val="HZDlectoutln3"/>
      </w:pPr>
      <w:r w:rsidRPr="009B5043">
        <w:t>911 Dispatcher/</w:t>
      </w:r>
      <w:proofErr w:type="spellStart"/>
      <w:r w:rsidRPr="009B5043">
        <w:t>telecommunicator</w:t>
      </w:r>
      <w:proofErr w:type="spellEnd"/>
      <w:r w:rsidRPr="009B5043">
        <w:t>:</w:t>
      </w:r>
    </w:p>
    <w:p w14:paraId="1685A245" w14:textId="0236F01C" w:rsidR="009B5043" w:rsidRPr="009B5043" w:rsidRDefault="009B5043" w:rsidP="009830E6">
      <w:pPr>
        <w:pStyle w:val="HZDlectoutln4"/>
      </w:pPr>
      <w:r w:rsidRPr="009B5043">
        <w:t>Takes calls from the public, sends appropriate units to the scene, assists callers with emergency medical information, and assists the incident commander with needed resources</w:t>
      </w:r>
    </w:p>
    <w:p w14:paraId="1FAF019E" w14:textId="06FC8455" w:rsidR="009B5043" w:rsidRPr="009B5043" w:rsidRDefault="009B5043" w:rsidP="009830E6">
      <w:pPr>
        <w:pStyle w:val="HZDlectoutln3"/>
      </w:pPr>
      <w:r w:rsidRPr="009B5043">
        <w:t>Fire apparatus maintenance personnel:</w:t>
      </w:r>
    </w:p>
    <w:p w14:paraId="17DDC7FE" w14:textId="10A61CFE" w:rsidR="009B5043" w:rsidRPr="009B5043" w:rsidRDefault="009B5043" w:rsidP="009830E6">
      <w:pPr>
        <w:pStyle w:val="HZDlectoutln4"/>
      </w:pPr>
      <w:r w:rsidRPr="009B5043">
        <w:t>Repair, service, and keep fire and Emergency Medical Services (EMS) vehicles ready to respond to emergencies</w:t>
      </w:r>
    </w:p>
    <w:p w14:paraId="324E1A97" w14:textId="4FB3064E" w:rsidR="009B5043" w:rsidRPr="009B5043" w:rsidRDefault="009B5043" w:rsidP="009830E6">
      <w:pPr>
        <w:pStyle w:val="HZDlectoutln4"/>
      </w:pPr>
      <w:r w:rsidRPr="009B5043">
        <w:t>Usually trained by equipment manufacturers</w:t>
      </w:r>
    </w:p>
    <w:p w14:paraId="795ED8FC" w14:textId="206D76A4" w:rsidR="009B5043" w:rsidRPr="009B5043" w:rsidRDefault="009B5043" w:rsidP="009830E6">
      <w:pPr>
        <w:pStyle w:val="HZDlectoutln3"/>
      </w:pPr>
      <w:r w:rsidRPr="009B5043">
        <w:t>Fire police:</w:t>
      </w:r>
    </w:p>
    <w:p w14:paraId="46B73C59" w14:textId="2205BA80" w:rsidR="009B5043" w:rsidRPr="009B5043" w:rsidRDefault="009B5043" w:rsidP="009830E6">
      <w:pPr>
        <w:pStyle w:val="HZDlectoutln4"/>
      </w:pPr>
      <w:r w:rsidRPr="009B5043">
        <w:t>Fire fighters who control traffic and secure the scene from public access</w:t>
      </w:r>
    </w:p>
    <w:p w14:paraId="7E930575" w14:textId="226D292D" w:rsidR="009B5043" w:rsidRPr="009B5043" w:rsidRDefault="009B5043" w:rsidP="009830E6">
      <w:pPr>
        <w:pStyle w:val="HZDlectoutln3"/>
      </w:pPr>
      <w:r w:rsidRPr="009B5043">
        <w:t>Information management (“info techs”):</w:t>
      </w:r>
    </w:p>
    <w:p w14:paraId="6945659E" w14:textId="50D08402" w:rsidR="009B5043" w:rsidRPr="009B5043" w:rsidRDefault="009B5043" w:rsidP="009830E6">
      <w:pPr>
        <w:pStyle w:val="HZDlectoutln4"/>
      </w:pPr>
      <w:r w:rsidRPr="009B5043">
        <w:t>Fire fighters or civilians who take care of a department’s computer and networking systems</w:t>
      </w:r>
    </w:p>
    <w:p w14:paraId="26585204" w14:textId="50D174A5" w:rsidR="009B5043" w:rsidRPr="009B5043" w:rsidRDefault="009B5043" w:rsidP="009830E6">
      <w:pPr>
        <w:pStyle w:val="HZDlectoutln3"/>
      </w:pPr>
      <w:r w:rsidRPr="009B5043">
        <w:t>Public information officer:</w:t>
      </w:r>
    </w:p>
    <w:p w14:paraId="254F2159" w14:textId="6A6533D0" w:rsidR="009B5043" w:rsidRPr="009B5043" w:rsidRDefault="009B5043" w:rsidP="009830E6">
      <w:pPr>
        <w:pStyle w:val="HZDlectoutln4"/>
      </w:pPr>
      <w:r w:rsidRPr="009B5043">
        <w:t>Serves as a liaison between the incident commander and the news media</w:t>
      </w:r>
    </w:p>
    <w:p w14:paraId="67BF0828" w14:textId="0E74BADB" w:rsidR="009B5043" w:rsidRPr="009B5043" w:rsidRDefault="009B5043" w:rsidP="009830E6">
      <w:pPr>
        <w:pStyle w:val="HZDlectoutln3"/>
      </w:pPr>
      <w:r w:rsidRPr="009B5043">
        <w:t>Fire protection engineer:</w:t>
      </w:r>
    </w:p>
    <w:p w14:paraId="26A8C28C" w14:textId="4781B2C4" w:rsidR="009B5043" w:rsidRPr="009B5043" w:rsidRDefault="009B5043" w:rsidP="009830E6">
      <w:pPr>
        <w:pStyle w:val="HZDlectoutln4"/>
      </w:pPr>
      <w:r w:rsidRPr="009B5043">
        <w:t>Usually has an engineering degree</w:t>
      </w:r>
    </w:p>
    <w:p w14:paraId="333C2A6F" w14:textId="55B3DAE0" w:rsidR="009B5043" w:rsidRPr="009B5043" w:rsidRDefault="009B5043" w:rsidP="009830E6">
      <w:pPr>
        <w:pStyle w:val="HZDlectoutln4"/>
      </w:pPr>
      <w:r w:rsidRPr="009B5043">
        <w:t>Reviews plans and works with building owners to ensure that their detection and suppression systems are appropriate</w:t>
      </w:r>
    </w:p>
    <w:p w14:paraId="4FB54B56" w14:textId="5F5AEB7F" w:rsidR="009B5043" w:rsidRPr="009B5043" w:rsidRDefault="0023369E" w:rsidP="009830E6">
      <w:pPr>
        <w:pStyle w:val="HZDlectoutln2"/>
      </w:pPr>
      <w:r>
        <w:rPr>
          <w:noProof/>
        </w:rPr>
        <mc:AlternateContent>
          <mc:Choice Requires="wps">
            <w:drawing>
              <wp:anchor distT="0" distB="0" distL="114300" distR="114300" simplePos="0" relativeHeight="251681792" behindDoc="0" locked="1" layoutInCell="1" allowOverlap="1" wp14:anchorId="3E094E8A" wp14:editId="125192A6">
                <wp:simplePos x="0" y="0"/>
                <wp:positionH relativeFrom="page">
                  <wp:posOffset>457200</wp:posOffset>
                </wp:positionH>
                <wp:positionV relativeFrom="paragraph">
                  <wp:posOffset>27305</wp:posOffset>
                </wp:positionV>
                <wp:extent cx="2057400" cy="1548130"/>
                <wp:effectExtent l="0" t="0" r="25400" b="20955"/>
                <wp:wrapSquare wrapText="bothSides"/>
                <wp:docPr id="23" name="Text Box 23"/>
                <wp:cNvGraphicFramePr/>
                <a:graphic xmlns:a="http://schemas.openxmlformats.org/drawingml/2006/main">
                  <a:graphicData uri="http://schemas.microsoft.com/office/word/2010/wordprocessingShape">
                    <wps:wsp>
                      <wps:cNvSpPr txBox="1"/>
                      <wps:spPr bwMode="auto">
                        <a:xfrm>
                          <a:off x="0" y="0"/>
                          <a:ext cx="2057400" cy="15481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E73B695" w14:textId="77777777" w:rsidR="005221B6" w:rsidRPr="008E7721" w:rsidRDefault="005221B6" w:rsidP="0023369E">
                            <w:pPr>
                              <w:pStyle w:val="HZDSLDnum"/>
                              <w:rPr>
                                <w:rFonts w:eastAsia="Microsoft YaHei"/>
                              </w:rPr>
                            </w:pPr>
                            <w:r w:rsidRPr="008E7721">
                              <w:rPr>
                                <w:rFonts w:eastAsia="Microsoft YaHei"/>
                              </w:rPr>
                              <w:t>Slide 23</w:t>
                            </w:r>
                          </w:p>
                          <w:p w14:paraId="18304886" w14:textId="77777777" w:rsidR="005221B6" w:rsidRPr="008E7721" w:rsidRDefault="005221B6" w:rsidP="0023369E">
                            <w:pPr>
                              <w:pStyle w:val="HZDSLDttl"/>
                              <w:rPr>
                                <w:rFonts w:eastAsia="Microsoft YaHei"/>
                              </w:rPr>
                            </w:pPr>
                            <w:r w:rsidRPr="008E7721">
                              <w:rPr>
                                <w:rFonts w:eastAsia="Microsoft YaHei"/>
                              </w:rPr>
                              <w:t>Specialized Response Roles</w:t>
                            </w:r>
                          </w:p>
                          <w:p w14:paraId="0F5B00B8" w14:textId="77777777" w:rsidR="005221B6" w:rsidRPr="008E7721" w:rsidRDefault="005221B6" w:rsidP="0023369E">
                            <w:pPr>
                              <w:pStyle w:val="HZDSLDbl1"/>
                              <w:rPr>
                                <w:rFonts w:eastAsia="Microsoft YaHei"/>
                              </w:rPr>
                            </w:pPr>
                            <w:r w:rsidRPr="008E7721">
                              <w:rPr>
                                <w:rFonts w:eastAsia="Microsoft YaHei"/>
                              </w:rPr>
                              <w:t>Aircraft/crash rescue fire fighter</w:t>
                            </w:r>
                          </w:p>
                          <w:p w14:paraId="313743A0" w14:textId="77777777" w:rsidR="005221B6" w:rsidRPr="008E7721" w:rsidRDefault="005221B6" w:rsidP="0023369E">
                            <w:pPr>
                              <w:pStyle w:val="HZDSLDbl1"/>
                              <w:rPr>
                                <w:rFonts w:eastAsia="Microsoft YaHei"/>
                              </w:rPr>
                            </w:pPr>
                            <w:r w:rsidRPr="008E7721">
                              <w:rPr>
                                <w:rFonts w:eastAsia="Microsoft YaHei"/>
                              </w:rPr>
                              <w:t>Hazardous materials technician</w:t>
                            </w:r>
                          </w:p>
                          <w:p w14:paraId="302A0E1E" w14:textId="77777777" w:rsidR="005221B6" w:rsidRPr="008E7721" w:rsidRDefault="005221B6" w:rsidP="0023369E">
                            <w:pPr>
                              <w:pStyle w:val="HZDSLDbl1"/>
                              <w:rPr>
                                <w:rFonts w:eastAsia="Microsoft YaHei"/>
                              </w:rPr>
                            </w:pPr>
                            <w:r w:rsidRPr="008E7721">
                              <w:rPr>
                                <w:rFonts w:eastAsia="Microsoft YaHei"/>
                              </w:rPr>
                              <w:t>Technical rescue technician</w:t>
                            </w:r>
                          </w:p>
                          <w:p w14:paraId="586C6931" w14:textId="77777777" w:rsidR="005221B6" w:rsidRPr="008E7721" w:rsidRDefault="005221B6" w:rsidP="0023369E">
                            <w:pPr>
                              <w:pStyle w:val="HZDSLDbl1"/>
                              <w:rPr>
                                <w:rFonts w:eastAsia="Microsoft YaHei"/>
                              </w:rPr>
                            </w:pPr>
                            <w:r w:rsidRPr="008E7721">
                              <w:rPr>
                                <w:rFonts w:eastAsia="Microsoft YaHei"/>
                              </w:rPr>
                              <w:t>SCUBA dive rescue technician</w:t>
                            </w:r>
                          </w:p>
                          <w:p w14:paraId="520C63E7" w14:textId="77777777" w:rsidR="005221B6" w:rsidRPr="008E7721" w:rsidRDefault="005221B6" w:rsidP="0023369E">
                            <w:pPr>
                              <w:pStyle w:val="HZDSLDbl1"/>
                              <w:rPr>
                                <w:rFonts w:eastAsia="Microsoft YaHei"/>
                              </w:rPr>
                            </w:pPr>
                            <w:r w:rsidRPr="008E7721">
                              <w:rPr>
                                <w:rFonts w:eastAsia="Microsoft YaHei"/>
                              </w:rPr>
                              <w:t>Emergency Medical Services (EMS) personnel</w:t>
                            </w:r>
                          </w:p>
                          <w:p w14:paraId="40616C5C" w14:textId="77777777" w:rsidR="005221B6" w:rsidRPr="008E7721" w:rsidRDefault="005221B6" w:rsidP="0023369E">
                            <w:pPr>
                              <w:pStyle w:val="HZDSLDbl2"/>
                              <w:rPr>
                                <w:rFonts w:eastAsia="Microsoft YaHei"/>
                              </w:rPr>
                            </w:pPr>
                            <w:r w:rsidRPr="008E7721">
                              <w:rPr>
                                <w:rFonts w:eastAsia="Microsoft YaHei"/>
                              </w:rPr>
                              <w:t>EMT, Advanced EMT, and Paramedic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3" o:spid="_x0000_s1049" type="#_x0000_t202" style="position:absolute;left:0;text-align:left;margin-left:36pt;margin-top:2.15pt;width:162pt;height:121.9pt;z-index:2516817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PAT/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phhx0kKPHllv0JXoEaigPp3UMbg9SHA0Peihz6NeW+Wm+yIKuEd2Rrgi9KVqbTEAHgJvqPvzsdY2&#10;NgXlJJidRwGYKNjCWbQI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" filled="f" strokeweight=".5pt">
                <v:textbox style="mso-fit-shape-to-text:t" inset=",7.2pt,,7.2pt">
                  <w:txbxContent>
                    <w:p w14:paraId="5E73B695" w14:textId="77777777" w:rsidR="005221B6" w:rsidRPr="008E7721" w:rsidRDefault="005221B6" w:rsidP="0023369E">
                      <w:pPr>
                        <w:pStyle w:val="HZDSLDnum"/>
                        <w:rPr>
                          <w:rFonts w:eastAsia="Microsoft YaHei"/>
                        </w:rPr>
                      </w:pPr>
                      <w:r w:rsidRPr="008E7721">
                        <w:rPr>
                          <w:rFonts w:eastAsia="Microsoft YaHei"/>
                        </w:rPr>
                        <w:t>Slide 23</w:t>
                      </w:r>
                    </w:p>
                    <w:p w14:paraId="18304886" w14:textId="77777777" w:rsidR="005221B6" w:rsidRPr="008E7721" w:rsidRDefault="005221B6" w:rsidP="0023369E">
                      <w:pPr>
                        <w:pStyle w:val="HZDSLDttl"/>
                        <w:rPr>
                          <w:rFonts w:eastAsia="Microsoft YaHei"/>
                        </w:rPr>
                      </w:pPr>
                      <w:r w:rsidRPr="008E7721">
                        <w:rPr>
                          <w:rFonts w:eastAsia="Microsoft YaHei"/>
                        </w:rPr>
                        <w:t>Specialized Response Roles</w:t>
                      </w:r>
                    </w:p>
                    <w:p w14:paraId="0F5B00B8" w14:textId="77777777" w:rsidR="005221B6" w:rsidRPr="008E7721" w:rsidRDefault="005221B6" w:rsidP="0023369E">
                      <w:pPr>
                        <w:pStyle w:val="HZDSLDbl1"/>
                        <w:rPr>
                          <w:rFonts w:eastAsia="Microsoft YaHei"/>
                        </w:rPr>
                      </w:pPr>
                      <w:r w:rsidRPr="008E7721">
                        <w:rPr>
                          <w:rFonts w:eastAsia="Microsoft YaHei"/>
                        </w:rPr>
                        <w:t>Aircraft/crash rescue fire fighter</w:t>
                      </w:r>
                    </w:p>
                    <w:p w14:paraId="313743A0" w14:textId="77777777" w:rsidR="005221B6" w:rsidRPr="008E7721" w:rsidRDefault="005221B6" w:rsidP="0023369E">
                      <w:pPr>
                        <w:pStyle w:val="HZDSLDbl1"/>
                        <w:rPr>
                          <w:rFonts w:eastAsia="Microsoft YaHei"/>
                        </w:rPr>
                      </w:pPr>
                      <w:r w:rsidRPr="008E7721">
                        <w:rPr>
                          <w:rFonts w:eastAsia="Microsoft YaHei"/>
                        </w:rPr>
                        <w:t>Hazardous materials technician</w:t>
                      </w:r>
                    </w:p>
                    <w:p w14:paraId="302A0E1E" w14:textId="77777777" w:rsidR="005221B6" w:rsidRPr="008E7721" w:rsidRDefault="005221B6" w:rsidP="0023369E">
                      <w:pPr>
                        <w:pStyle w:val="HZDSLDbl1"/>
                        <w:rPr>
                          <w:rFonts w:eastAsia="Microsoft YaHei"/>
                        </w:rPr>
                      </w:pPr>
                      <w:r w:rsidRPr="008E7721">
                        <w:rPr>
                          <w:rFonts w:eastAsia="Microsoft YaHei"/>
                        </w:rPr>
                        <w:t>Technical rescue technician</w:t>
                      </w:r>
                    </w:p>
                    <w:p w14:paraId="586C6931" w14:textId="77777777" w:rsidR="005221B6" w:rsidRPr="008E7721" w:rsidRDefault="005221B6" w:rsidP="0023369E">
                      <w:pPr>
                        <w:pStyle w:val="HZDSLDbl1"/>
                        <w:rPr>
                          <w:rFonts w:eastAsia="Microsoft YaHei"/>
                        </w:rPr>
                      </w:pPr>
                      <w:r w:rsidRPr="008E7721">
                        <w:rPr>
                          <w:rFonts w:eastAsia="Microsoft YaHei"/>
                        </w:rPr>
                        <w:t>SCUBA dive rescue technician</w:t>
                      </w:r>
                    </w:p>
                    <w:p w14:paraId="520C63E7" w14:textId="77777777" w:rsidR="005221B6" w:rsidRPr="008E7721" w:rsidRDefault="005221B6" w:rsidP="0023369E">
                      <w:pPr>
                        <w:pStyle w:val="HZDSLDbl1"/>
                        <w:rPr>
                          <w:rFonts w:eastAsia="Microsoft YaHei"/>
                        </w:rPr>
                      </w:pPr>
                      <w:r w:rsidRPr="008E7721">
                        <w:rPr>
                          <w:rFonts w:eastAsia="Microsoft YaHei"/>
                        </w:rPr>
                        <w:t>Emergency Medical Services (EMS) personnel</w:t>
                      </w:r>
                    </w:p>
                    <w:p w14:paraId="40616C5C" w14:textId="77777777" w:rsidR="005221B6" w:rsidRPr="008E7721" w:rsidRDefault="005221B6" w:rsidP="0023369E">
                      <w:pPr>
                        <w:pStyle w:val="HZDSLDbl2"/>
                        <w:rPr>
                          <w:rFonts w:eastAsia="Microsoft YaHei"/>
                        </w:rPr>
                      </w:pPr>
                      <w:r w:rsidRPr="008E7721">
                        <w:rPr>
                          <w:rFonts w:eastAsia="Microsoft YaHei"/>
                        </w:rPr>
                        <w:t>EMT, Advanced EMT, and Paramedic</w:t>
                      </w:r>
                    </w:p>
                  </w:txbxContent>
                </v:textbox>
                <w10:wrap type="square" anchorx="page"/>
                <w10:anchorlock/>
              </v:shape>
            </w:pict>
          </mc:Fallback>
        </mc:AlternateContent>
      </w:r>
      <w:r w:rsidR="009B5043" w:rsidRPr="009B5043">
        <w:t>Specialized Response Roles</w:t>
      </w:r>
    </w:p>
    <w:p w14:paraId="7917FAF4" w14:textId="2F312007" w:rsidR="009B5043" w:rsidRPr="009B5043" w:rsidRDefault="009B5043" w:rsidP="009830E6">
      <w:pPr>
        <w:pStyle w:val="HZDlectoutln3"/>
      </w:pPr>
      <w:r w:rsidRPr="009B5043">
        <w:t>Aircraft/crash rescue fire fighter</w:t>
      </w:r>
    </w:p>
    <w:p w14:paraId="2803653E" w14:textId="6FE09CC3" w:rsidR="009B5043" w:rsidRPr="009B5043" w:rsidRDefault="009B5043" w:rsidP="009830E6">
      <w:pPr>
        <w:pStyle w:val="HZDlectoutln4"/>
      </w:pPr>
      <w:r w:rsidRPr="009B5043">
        <w:t>Based on military and civilian airports</w:t>
      </w:r>
    </w:p>
    <w:p w14:paraId="254FC614" w14:textId="16EAD96E" w:rsidR="009B5043" w:rsidRPr="009B5043" w:rsidRDefault="009B5043" w:rsidP="009830E6">
      <w:pPr>
        <w:pStyle w:val="HZDlectoutln4"/>
      </w:pPr>
      <w:r w:rsidRPr="009B5043">
        <w:t>Receives specialized training in aircraft fires, extrication, and extinguishing agents</w:t>
      </w:r>
    </w:p>
    <w:p w14:paraId="006EBCD8" w14:textId="0AA6766D" w:rsidR="009B5043" w:rsidRPr="009B5043" w:rsidRDefault="009B5043" w:rsidP="009830E6">
      <w:pPr>
        <w:pStyle w:val="HZDlectoutln3"/>
      </w:pPr>
      <w:r w:rsidRPr="009B5043">
        <w:t>Hazardous materials technician</w:t>
      </w:r>
    </w:p>
    <w:p w14:paraId="334F5A33" w14:textId="4AA41CB7" w:rsidR="009B5043" w:rsidRPr="009B5043" w:rsidRDefault="009B5043" w:rsidP="009830E6">
      <w:pPr>
        <w:pStyle w:val="HZDlectoutln4"/>
      </w:pPr>
      <w:r w:rsidRPr="009B5043">
        <w:t>Has training and certification in chemical identification, leak control, decontamination, and clean-up procedures</w:t>
      </w:r>
    </w:p>
    <w:p w14:paraId="0644250F" w14:textId="2F19EAD2" w:rsidR="009B5043" w:rsidRPr="009B5043" w:rsidRDefault="009B5043" w:rsidP="009830E6">
      <w:pPr>
        <w:pStyle w:val="HZDlectoutln3"/>
      </w:pPr>
      <w:r w:rsidRPr="009B5043">
        <w:t>Technical rescue technician</w:t>
      </w:r>
    </w:p>
    <w:p w14:paraId="7F4E56D9" w14:textId="14EE6476" w:rsidR="009B5043" w:rsidRPr="009B5043" w:rsidRDefault="009B5043" w:rsidP="009830E6">
      <w:pPr>
        <w:pStyle w:val="HZDlectoutln4"/>
      </w:pPr>
      <w:r w:rsidRPr="009B5043">
        <w:t>Trained in special rescue techniques for incidents involving:</w:t>
      </w:r>
    </w:p>
    <w:p w14:paraId="7B66B355" w14:textId="502EC086" w:rsidR="009B5043" w:rsidRPr="009B5043" w:rsidRDefault="009B5043" w:rsidP="009830E6">
      <w:pPr>
        <w:pStyle w:val="HZDlectoutln5"/>
      </w:pPr>
      <w:r w:rsidRPr="009B5043">
        <w:t>Structural collapse</w:t>
      </w:r>
    </w:p>
    <w:p w14:paraId="2DFACD13" w14:textId="2C9CBA95" w:rsidR="009B5043" w:rsidRPr="009B5043" w:rsidRDefault="009B5043" w:rsidP="009830E6">
      <w:pPr>
        <w:pStyle w:val="HZDlectoutln5"/>
      </w:pPr>
      <w:r w:rsidRPr="009B5043">
        <w:t>Trench rescue</w:t>
      </w:r>
    </w:p>
    <w:p w14:paraId="099A1BDC" w14:textId="13AEC12B" w:rsidR="009B5043" w:rsidRPr="009B5043" w:rsidRDefault="009B5043" w:rsidP="009830E6">
      <w:pPr>
        <w:pStyle w:val="HZDlectoutln5"/>
      </w:pPr>
      <w:proofErr w:type="spellStart"/>
      <w:r w:rsidRPr="009B5043">
        <w:t>Swiftwater</w:t>
      </w:r>
      <w:proofErr w:type="spellEnd"/>
      <w:r w:rsidRPr="009B5043">
        <w:t xml:space="preserve"> rescue</w:t>
      </w:r>
    </w:p>
    <w:p w14:paraId="782B851C" w14:textId="32355CB3" w:rsidR="009B5043" w:rsidRPr="009B5043" w:rsidRDefault="009B5043" w:rsidP="009830E6">
      <w:pPr>
        <w:pStyle w:val="HZDlectoutln5"/>
      </w:pPr>
      <w:r w:rsidRPr="009B5043">
        <w:t>Confined-space rescue</w:t>
      </w:r>
    </w:p>
    <w:p w14:paraId="389E7A3C" w14:textId="4431FCD8" w:rsidR="009B5043" w:rsidRPr="009B5043" w:rsidRDefault="009B5043" w:rsidP="009830E6">
      <w:pPr>
        <w:pStyle w:val="HZDlectoutln5"/>
      </w:pPr>
      <w:r w:rsidRPr="009B5043">
        <w:t>High-angle rescue</w:t>
      </w:r>
    </w:p>
    <w:p w14:paraId="32C41B67" w14:textId="1890BD64" w:rsidR="009B5043" w:rsidRPr="009B5043" w:rsidRDefault="009B5043" w:rsidP="009830E6">
      <w:pPr>
        <w:pStyle w:val="HZDlectoutln4"/>
      </w:pPr>
      <w:r w:rsidRPr="009B5043">
        <w:t>Sometimes called urban search and rescue teams</w:t>
      </w:r>
    </w:p>
    <w:p w14:paraId="285BFC76" w14:textId="10524F1C" w:rsidR="009B5043" w:rsidRPr="009B5043" w:rsidRDefault="009B5043" w:rsidP="009830E6">
      <w:pPr>
        <w:pStyle w:val="HZDlectoutln3"/>
      </w:pPr>
      <w:r w:rsidRPr="009B5043">
        <w:t>SCBA dive rescue technician</w:t>
      </w:r>
    </w:p>
    <w:p w14:paraId="6BF0FDA0" w14:textId="03BE537D" w:rsidR="009B5043" w:rsidRPr="009B5043" w:rsidRDefault="009B5043" w:rsidP="009830E6">
      <w:pPr>
        <w:pStyle w:val="HZDlectoutln4"/>
      </w:pPr>
      <w:r w:rsidRPr="009B5043">
        <w:t>Trained in rescue, recovery, and search procedures in both water and under-ice situations</w:t>
      </w:r>
    </w:p>
    <w:p w14:paraId="173EDD43" w14:textId="40B1B053" w:rsidR="009B5043" w:rsidRPr="009B5043" w:rsidRDefault="009B5043" w:rsidP="009830E6">
      <w:pPr>
        <w:pStyle w:val="HZDlectoutln3"/>
      </w:pPr>
      <w:r w:rsidRPr="009B5043">
        <w:t>EMS personnel</w:t>
      </w:r>
    </w:p>
    <w:p w14:paraId="61BB09D0" w14:textId="379591B1" w:rsidR="009B5043" w:rsidRPr="009B5043" w:rsidRDefault="009B5043" w:rsidP="009830E6">
      <w:pPr>
        <w:pStyle w:val="HZDlectoutln4"/>
      </w:pPr>
      <w:r w:rsidRPr="009B5043">
        <w:t xml:space="preserve">Administer </w:t>
      </w:r>
      <w:proofErr w:type="spellStart"/>
      <w:r w:rsidRPr="009B5043">
        <w:t>prehospital</w:t>
      </w:r>
      <w:proofErr w:type="spellEnd"/>
      <w:r w:rsidRPr="009B5043">
        <w:t xml:space="preserve"> care to people who are sick or injured</w:t>
      </w:r>
    </w:p>
    <w:p w14:paraId="5F744C6C" w14:textId="0002FE62" w:rsidR="009B5043" w:rsidRPr="009B5043" w:rsidRDefault="009B5043" w:rsidP="009830E6">
      <w:pPr>
        <w:pStyle w:val="HZDlectoutln4"/>
      </w:pPr>
      <w:proofErr w:type="spellStart"/>
      <w:r w:rsidRPr="009B5043">
        <w:t>Prehospital</w:t>
      </w:r>
      <w:proofErr w:type="spellEnd"/>
      <w:r w:rsidRPr="009B5043">
        <w:t xml:space="preserve"> calls account for most responses in many departments.</w:t>
      </w:r>
    </w:p>
    <w:p w14:paraId="0BA4BF9A" w14:textId="0DE5A93B" w:rsidR="009B5043" w:rsidRPr="009B5043" w:rsidRDefault="009B5043" w:rsidP="009830E6">
      <w:pPr>
        <w:pStyle w:val="HZDlectoutln4"/>
      </w:pPr>
      <w:r w:rsidRPr="009B5043">
        <w:t>EMT</w:t>
      </w:r>
    </w:p>
    <w:p w14:paraId="4A572DCB" w14:textId="4CBDBEB0" w:rsidR="009B5043" w:rsidRPr="009B5043" w:rsidRDefault="009B5043" w:rsidP="009830E6">
      <w:pPr>
        <w:pStyle w:val="HZDlectoutln5"/>
      </w:pPr>
      <w:r w:rsidRPr="009B5043">
        <w:t>Has training in basic emergency care skills, including oxygen therapy, cardiopulmonary resuscitation, and bleeding control</w:t>
      </w:r>
    </w:p>
    <w:p w14:paraId="0D849D17" w14:textId="3E99F5AE" w:rsidR="009B5043" w:rsidRPr="009B5043" w:rsidRDefault="009B5043" w:rsidP="009830E6">
      <w:pPr>
        <w:pStyle w:val="HZDlectoutln4"/>
      </w:pPr>
      <w:r w:rsidRPr="009B5043">
        <w:t xml:space="preserve">Advanced EMT </w:t>
      </w:r>
    </w:p>
    <w:p w14:paraId="338B34C0" w14:textId="26494613" w:rsidR="009B5043" w:rsidRPr="009B5043" w:rsidRDefault="009B5043" w:rsidP="009830E6">
      <w:pPr>
        <w:pStyle w:val="HZDlectoutln5"/>
      </w:pPr>
      <w:r w:rsidRPr="009B5043">
        <w:t>Can perform more procedures than EMT-Basic</w:t>
      </w:r>
    </w:p>
    <w:p w14:paraId="7E7388D5" w14:textId="6411FC19" w:rsidR="009B5043" w:rsidRPr="009B5043" w:rsidRDefault="009B5043" w:rsidP="009830E6">
      <w:pPr>
        <w:pStyle w:val="HZDlectoutln5"/>
      </w:pPr>
      <w:r w:rsidRPr="009B5043">
        <w:t>Has training in specific aspects of Advanced Life Support (ALS), such as defibrillation and airway intubation</w:t>
      </w:r>
    </w:p>
    <w:p w14:paraId="3155407A" w14:textId="3372F32F" w:rsidR="009B5043" w:rsidRPr="009B5043" w:rsidRDefault="009B5043" w:rsidP="009830E6">
      <w:pPr>
        <w:pStyle w:val="HZDlectoutln4"/>
      </w:pPr>
      <w:r w:rsidRPr="009B5043">
        <w:t>Paramedic</w:t>
      </w:r>
    </w:p>
    <w:p w14:paraId="2E974DC8" w14:textId="210149F0" w:rsidR="009B5043" w:rsidRPr="009B5043" w:rsidRDefault="009B5043" w:rsidP="009830E6">
      <w:pPr>
        <w:pStyle w:val="HZDlectoutln5"/>
      </w:pPr>
      <w:r w:rsidRPr="009B5043">
        <w:t>Highest level of training in EMS</w:t>
      </w:r>
    </w:p>
    <w:p w14:paraId="7D8FB3BD" w14:textId="497E4385" w:rsidR="009B5043" w:rsidRPr="009B5043" w:rsidRDefault="009B5043" w:rsidP="009830E6">
      <w:pPr>
        <w:pStyle w:val="HZDlectoutln5"/>
      </w:pPr>
      <w:r w:rsidRPr="009B5043">
        <w:t>Has extensive training in ALS, including administering drugs, inserting advanced airways, and manual defibrillation</w:t>
      </w:r>
    </w:p>
    <w:p w14:paraId="0CEF61CF" w14:textId="7B79C9EA" w:rsidR="009B5043" w:rsidRPr="009B5043" w:rsidRDefault="009B5043" w:rsidP="00575F50">
      <w:pPr>
        <w:pStyle w:val="HZDlectoutln1"/>
      </w:pPr>
      <w:r w:rsidRPr="009B5043">
        <w:t xml:space="preserve">VI. Working with Other Organizations </w:t>
      </w:r>
    </w:p>
    <w:p w14:paraId="5687F753" w14:textId="7626B1F4" w:rsidR="009B5043" w:rsidRPr="009B5043" w:rsidRDefault="009B5043" w:rsidP="00575F50">
      <w:pPr>
        <w:pStyle w:val="FFol1-time"/>
      </w:pPr>
      <w:r w:rsidRPr="009B5043">
        <w:t xml:space="preserve">Time: 3 Minutes </w:t>
      </w:r>
    </w:p>
    <w:p w14:paraId="3927FCAD" w14:textId="72F72492" w:rsidR="009B5043" w:rsidRPr="009B5043" w:rsidRDefault="009B5043" w:rsidP="00575F50">
      <w:pPr>
        <w:pStyle w:val="FFol1-slide"/>
      </w:pPr>
      <w:r w:rsidRPr="009B5043">
        <w:t>Slides: 24-25</w:t>
      </w:r>
    </w:p>
    <w:p w14:paraId="4E15444D" w14:textId="0E42EC8E" w:rsidR="009B5043" w:rsidRPr="009B5043" w:rsidRDefault="009B5043" w:rsidP="00575F50">
      <w:pPr>
        <w:pStyle w:val="FFol1-level"/>
      </w:pPr>
      <w:r w:rsidRPr="009B5043">
        <w:t>Level: Fire Fighter I</w:t>
      </w:r>
    </w:p>
    <w:p w14:paraId="20EA1471" w14:textId="5053383A" w:rsidR="009B5043" w:rsidRPr="009B5043" w:rsidRDefault="009B5043" w:rsidP="00575F50">
      <w:pPr>
        <w:pStyle w:val="FFol1-lect"/>
      </w:pPr>
      <w:r w:rsidRPr="009B5043">
        <w:t>Lecture/Discussion</w:t>
      </w:r>
    </w:p>
    <w:p w14:paraId="7305321B" w14:textId="7042E35C" w:rsidR="009B5043" w:rsidRPr="009B5043" w:rsidRDefault="0023369E" w:rsidP="009830E6">
      <w:pPr>
        <w:pStyle w:val="HZDlectoutln2"/>
      </w:pPr>
      <w:r>
        <w:rPr>
          <w:noProof/>
        </w:rPr>
        <mc:AlternateContent>
          <mc:Choice Requires="wps">
            <w:drawing>
              <wp:anchor distT="0" distB="0" distL="114300" distR="114300" simplePos="0" relativeHeight="251682816" behindDoc="0" locked="1" layoutInCell="1" allowOverlap="1" wp14:anchorId="51192E57" wp14:editId="5727E211">
                <wp:simplePos x="0" y="0"/>
                <wp:positionH relativeFrom="page">
                  <wp:posOffset>457200</wp:posOffset>
                </wp:positionH>
                <wp:positionV relativeFrom="paragraph">
                  <wp:posOffset>26035</wp:posOffset>
                </wp:positionV>
                <wp:extent cx="2057400" cy="798830"/>
                <wp:effectExtent l="0" t="0" r="25400" b="20955"/>
                <wp:wrapSquare wrapText="bothSides"/>
                <wp:docPr id="24" name="Text Box 24"/>
                <wp:cNvGraphicFramePr/>
                <a:graphic xmlns:a="http://schemas.openxmlformats.org/drawingml/2006/main">
                  <a:graphicData uri="http://schemas.microsoft.com/office/word/2010/wordprocessingShape">
                    <wps:wsp>
                      <wps:cNvSpPr txBox="1"/>
                      <wps:spPr bwMode="auto">
                        <a:xfrm>
                          <a:off x="0" y="0"/>
                          <a:ext cx="2057400" cy="7988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1892F9" w14:textId="77777777" w:rsidR="005221B6" w:rsidRPr="008E7721" w:rsidRDefault="005221B6" w:rsidP="0023369E">
                            <w:pPr>
                              <w:pStyle w:val="HZDSLDnum"/>
                              <w:rPr>
                                <w:rFonts w:eastAsia="Microsoft YaHei"/>
                              </w:rPr>
                            </w:pPr>
                            <w:r w:rsidRPr="008E7721">
                              <w:rPr>
                                <w:rFonts w:eastAsia="Microsoft YaHei"/>
                              </w:rPr>
                              <w:t>Slide 24</w:t>
                            </w:r>
                          </w:p>
                          <w:p w14:paraId="39CB2A68" w14:textId="77777777" w:rsidR="005221B6" w:rsidRPr="008E7721" w:rsidRDefault="005221B6" w:rsidP="0023369E">
                            <w:pPr>
                              <w:pStyle w:val="HZDSLDttl"/>
                              <w:rPr>
                                <w:rFonts w:eastAsia="Microsoft YaHei"/>
                              </w:rPr>
                            </w:pPr>
                            <w:r w:rsidRPr="008E7721">
                              <w:rPr>
                                <w:rFonts w:eastAsia="Microsoft YaHei"/>
                              </w:rPr>
                              <w:t>Working with Other Organizations</w:t>
                            </w:r>
                          </w:p>
                          <w:p w14:paraId="4226AA5A" w14:textId="77777777" w:rsidR="005221B6" w:rsidRPr="008E7721" w:rsidRDefault="005221B6" w:rsidP="0023369E">
                            <w:pPr>
                              <w:pStyle w:val="HZDSLDbl1"/>
                              <w:rPr>
                                <w:rFonts w:eastAsia="Microsoft YaHei"/>
                              </w:rPr>
                            </w:pPr>
                            <w:r w:rsidRPr="008E7721">
                              <w:rPr>
                                <w:rFonts w:eastAsia="Microsoft YaHei"/>
                              </w:rPr>
                              <w:t>Fire departments need to interact with other organizations in the community.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4" o:spid="_x0000_s1050" type="#_x0000_t202" style="position:absolute;left:0;text-align:left;margin-left:36pt;margin-top:2.05pt;width:162pt;height:62.9pt;z-index:2516828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094fs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" filled="f" strokeweight=".5pt">
                <v:textbox style="mso-fit-shape-to-text:t" inset=",7.2pt,,7.2pt">
                  <w:txbxContent>
                    <w:p w14:paraId="301892F9" w14:textId="77777777" w:rsidR="005221B6" w:rsidRPr="008E7721" w:rsidRDefault="005221B6" w:rsidP="0023369E">
                      <w:pPr>
                        <w:pStyle w:val="HZDSLDnum"/>
                        <w:rPr>
                          <w:rFonts w:eastAsia="Microsoft YaHei"/>
                        </w:rPr>
                      </w:pPr>
                      <w:r w:rsidRPr="008E7721">
                        <w:rPr>
                          <w:rFonts w:eastAsia="Microsoft YaHei"/>
                        </w:rPr>
                        <w:t>Slide 24</w:t>
                      </w:r>
                    </w:p>
                    <w:p w14:paraId="39CB2A68" w14:textId="77777777" w:rsidR="005221B6" w:rsidRPr="008E7721" w:rsidRDefault="005221B6" w:rsidP="0023369E">
                      <w:pPr>
                        <w:pStyle w:val="HZDSLDttl"/>
                        <w:rPr>
                          <w:rFonts w:eastAsia="Microsoft YaHei"/>
                        </w:rPr>
                      </w:pPr>
                      <w:r w:rsidRPr="008E7721">
                        <w:rPr>
                          <w:rFonts w:eastAsia="Microsoft YaHei"/>
                        </w:rPr>
                        <w:t>Working with Other Organizations</w:t>
                      </w:r>
                    </w:p>
                    <w:p w14:paraId="4226AA5A" w14:textId="77777777" w:rsidR="005221B6" w:rsidRPr="008E7721" w:rsidRDefault="005221B6" w:rsidP="0023369E">
                      <w:pPr>
                        <w:pStyle w:val="HZDSLDbl1"/>
                        <w:rPr>
                          <w:rFonts w:eastAsia="Microsoft YaHei"/>
                        </w:rPr>
                      </w:pPr>
                      <w:r w:rsidRPr="008E7721">
                        <w:rPr>
                          <w:rFonts w:eastAsia="Microsoft YaHei"/>
                        </w:rPr>
                        <w:t>Fire departments need to interact with other organizations in the community.</w:t>
                      </w:r>
                    </w:p>
                  </w:txbxContent>
                </v:textbox>
                <w10:wrap type="square" anchorx="page"/>
                <w10:anchorlock/>
              </v:shape>
            </w:pict>
          </mc:Fallback>
        </mc:AlternateContent>
      </w:r>
      <w:r w:rsidR="009B5043" w:rsidRPr="009B5043">
        <w:t>To fulfill its mission, a fire department must interact with other organizations in the community.</w:t>
      </w:r>
    </w:p>
    <w:p w14:paraId="2960198A" w14:textId="4219E184" w:rsidR="009B5043" w:rsidRPr="009B5043" w:rsidRDefault="009B5043" w:rsidP="009830E6">
      <w:pPr>
        <w:pStyle w:val="HZDlectoutln2"/>
      </w:pPr>
      <w:r w:rsidRPr="009B5043">
        <w:t>Incident Command System</w:t>
      </w:r>
    </w:p>
    <w:p w14:paraId="04F9DDA7" w14:textId="6A091EB0" w:rsidR="009B5043" w:rsidRPr="009B5043" w:rsidRDefault="0023369E" w:rsidP="009830E6">
      <w:pPr>
        <w:pStyle w:val="HZDlectoutln3"/>
      </w:pPr>
      <w:r>
        <w:rPr>
          <w:noProof/>
        </w:rPr>
        <mc:AlternateContent>
          <mc:Choice Requires="wps">
            <w:drawing>
              <wp:anchor distT="0" distB="0" distL="114300" distR="114300" simplePos="0" relativeHeight="251683840" behindDoc="0" locked="1" layoutInCell="1" allowOverlap="1" wp14:anchorId="7AEB2F6F" wp14:editId="35E278D2">
                <wp:simplePos x="0" y="0"/>
                <wp:positionH relativeFrom="page">
                  <wp:posOffset>457200</wp:posOffset>
                </wp:positionH>
                <wp:positionV relativeFrom="paragraph">
                  <wp:posOffset>560070</wp:posOffset>
                </wp:positionV>
                <wp:extent cx="2057400" cy="1078230"/>
                <wp:effectExtent l="0" t="0" r="25400" b="13970"/>
                <wp:wrapSquare wrapText="bothSides"/>
                <wp:docPr id="25" name="Text Box 25"/>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B815543" w14:textId="77777777" w:rsidR="005221B6" w:rsidRPr="008E7721" w:rsidRDefault="005221B6" w:rsidP="0023369E">
                            <w:pPr>
                              <w:pStyle w:val="HZDSLDnum"/>
                              <w:rPr>
                                <w:rFonts w:eastAsia="Microsoft YaHei"/>
                              </w:rPr>
                            </w:pPr>
                            <w:r w:rsidRPr="008E7721">
                              <w:rPr>
                                <w:rFonts w:eastAsia="Microsoft YaHei"/>
                              </w:rPr>
                              <w:t>Slide 25</w:t>
                            </w:r>
                          </w:p>
                          <w:p w14:paraId="4BB0A27D" w14:textId="77777777" w:rsidR="005221B6" w:rsidRPr="008E7721" w:rsidRDefault="005221B6" w:rsidP="0023369E">
                            <w:pPr>
                              <w:pStyle w:val="HZDSLDttl"/>
                              <w:rPr>
                                <w:rFonts w:eastAsia="Microsoft YaHei"/>
                              </w:rPr>
                            </w:pPr>
                            <w:r w:rsidRPr="008E7721">
                              <w:rPr>
                                <w:rFonts w:eastAsia="Microsoft YaHei"/>
                              </w:rPr>
                              <w:t>Working with Other Organizations</w:t>
                            </w:r>
                          </w:p>
                          <w:p w14:paraId="52566343" w14:textId="77777777" w:rsidR="005221B6" w:rsidRPr="008E7721" w:rsidRDefault="005221B6" w:rsidP="0023369E">
                            <w:pPr>
                              <w:pStyle w:val="HZDSLDbl1"/>
                              <w:rPr>
                                <w:rFonts w:eastAsia="Microsoft YaHei"/>
                              </w:rPr>
                            </w:pPr>
                            <w:r w:rsidRPr="008E7721">
                              <w:rPr>
                                <w:rFonts w:eastAsia="Microsoft YaHei"/>
                              </w:rPr>
                              <w:t>Incident Command System (ICS)</w:t>
                            </w:r>
                          </w:p>
                          <w:p w14:paraId="572AD09D" w14:textId="77777777" w:rsidR="005221B6" w:rsidRPr="008E7721" w:rsidRDefault="005221B6" w:rsidP="0023369E">
                            <w:pPr>
                              <w:pStyle w:val="HZDSLDbl2"/>
                              <w:rPr>
                                <w:rFonts w:eastAsia="Microsoft YaHei"/>
                              </w:rPr>
                            </w:pPr>
                            <w:r w:rsidRPr="008E7721">
                              <w:rPr>
                                <w:rFonts w:eastAsia="Microsoft YaHei"/>
                              </w:rPr>
                              <w:t>Unified command system</w:t>
                            </w:r>
                          </w:p>
                          <w:p w14:paraId="2091F79F" w14:textId="77777777" w:rsidR="005221B6" w:rsidRPr="008E7721" w:rsidRDefault="005221B6" w:rsidP="0023369E">
                            <w:pPr>
                              <w:pStyle w:val="HZDSLDbl2"/>
                              <w:rPr>
                                <w:rFonts w:eastAsia="Microsoft YaHei"/>
                              </w:rPr>
                            </w:pPr>
                            <w:r w:rsidRPr="008E7721">
                              <w:rPr>
                                <w:rFonts w:eastAsia="Microsoft YaHei"/>
                              </w:rPr>
                              <w:t>Controls multiple agencies at an incident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5" o:spid="_x0000_s1051" type="#_x0000_t202" style="position:absolute;left:0;text-align:left;margin-left:36pt;margin-top:44.1pt;width:162pt;height:84.9pt;z-index:2516838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FH2P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" filled="f" strokeweight=".5pt">
                <v:textbox style="mso-fit-shape-to-text:t" inset=",7.2pt,,7.2pt">
                  <w:txbxContent>
                    <w:p w14:paraId="1B815543" w14:textId="77777777" w:rsidR="005221B6" w:rsidRPr="008E7721" w:rsidRDefault="005221B6" w:rsidP="0023369E">
                      <w:pPr>
                        <w:pStyle w:val="HZDSLDnum"/>
                        <w:rPr>
                          <w:rFonts w:eastAsia="Microsoft YaHei"/>
                        </w:rPr>
                      </w:pPr>
                      <w:r w:rsidRPr="008E7721">
                        <w:rPr>
                          <w:rFonts w:eastAsia="Microsoft YaHei"/>
                        </w:rPr>
                        <w:t>Slide 25</w:t>
                      </w:r>
                    </w:p>
                    <w:p w14:paraId="4BB0A27D" w14:textId="77777777" w:rsidR="005221B6" w:rsidRPr="008E7721" w:rsidRDefault="005221B6" w:rsidP="0023369E">
                      <w:pPr>
                        <w:pStyle w:val="HZDSLDttl"/>
                        <w:rPr>
                          <w:rFonts w:eastAsia="Microsoft YaHei"/>
                        </w:rPr>
                      </w:pPr>
                      <w:r w:rsidRPr="008E7721">
                        <w:rPr>
                          <w:rFonts w:eastAsia="Microsoft YaHei"/>
                        </w:rPr>
                        <w:t>Working with Other Organizations</w:t>
                      </w:r>
                    </w:p>
                    <w:p w14:paraId="52566343" w14:textId="77777777" w:rsidR="005221B6" w:rsidRPr="008E7721" w:rsidRDefault="005221B6" w:rsidP="0023369E">
                      <w:pPr>
                        <w:pStyle w:val="HZDSLDbl1"/>
                        <w:rPr>
                          <w:rFonts w:eastAsia="Microsoft YaHei"/>
                        </w:rPr>
                      </w:pPr>
                      <w:r w:rsidRPr="008E7721">
                        <w:rPr>
                          <w:rFonts w:eastAsia="Microsoft YaHei"/>
                        </w:rPr>
                        <w:t>Incident Command System (ICS)</w:t>
                      </w:r>
                    </w:p>
                    <w:p w14:paraId="572AD09D" w14:textId="77777777" w:rsidR="005221B6" w:rsidRPr="008E7721" w:rsidRDefault="005221B6" w:rsidP="0023369E">
                      <w:pPr>
                        <w:pStyle w:val="HZDSLDbl2"/>
                        <w:rPr>
                          <w:rFonts w:eastAsia="Microsoft YaHei"/>
                        </w:rPr>
                      </w:pPr>
                      <w:r w:rsidRPr="008E7721">
                        <w:rPr>
                          <w:rFonts w:eastAsia="Microsoft YaHei"/>
                        </w:rPr>
                        <w:t>Unified command system</w:t>
                      </w:r>
                    </w:p>
                    <w:p w14:paraId="2091F79F" w14:textId="77777777" w:rsidR="005221B6" w:rsidRPr="008E7721" w:rsidRDefault="005221B6" w:rsidP="0023369E">
                      <w:pPr>
                        <w:pStyle w:val="HZDSLDbl2"/>
                        <w:rPr>
                          <w:rFonts w:eastAsia="Microsoft YaHei"/>
                        </w:rPr>
                      </w:pPr>
                      <w:r w:rsidRPr="008E7721">
                        <w:rPr>
                          <w:rFonts w:eastAsia="Microsoft YaHei"/>
                        </w:rPr>
                        <w:t>Controls multiple agencies at an incident</w:t>
                      </w:r>
                    </w:p>
                  </w:txbxContent>
                </v:textbox>
                <w10:wrap type="square" anchorx="page"/>
                <w10:anchorlock/>
              </v:shape>
            </w:pict>
          </mc:Fallback>
        </mc:AlternateContent>
      </w:r>
      <w:r w:rsidR="009B5043" w:rsidRPr="009B5043">
        <w:t>An ICS using unified command provides a means to control an incident when multiple agencies must function together on the scene.</w:t>
      </w:r>
    </w:p>
    <w:p w14:paraId="00B8FE81" w14:textId="5BE8217F" w:rsidR="009B5043" w:rsidRPr="009B5043" w:rsidRDefault="009B5043" w:rsidP="009830E6">
      <w:pPr>
        <w:pStyle w:val="HZDlectoutln4"/>
      </w:pPr>
      <w:r w:rsidRPr="009B5043">
        <w:t>Eliminates multiple command posts</w:t>
      </w:r>
    </w:p>
    <w:p w14:paraId="54083C21" w14:textId="7359F3A7" w:rsidR="009B5043" w:rsidRPr="009B5043" w:rsidRDefault="009B5043" w:rsidP="009830E6">
      <w:pPr>
        <w:pStyle w:val="HZDlectoutln4"/>
      </w:pPr>
      <w:r w:rsidRPr="009B5043">
        <w:t>Establishes a single set of goals and objectives</w:t>
      </w:r>
    </w:p>
    <w:p w14:paraId="5AF7B0B4" w14:textId="5CE54ACC" w:rsidR="009B5043" w:rsidRPr="009B5043" w:rsidRDefault="009B5043" w:rsidP="009830E6">
      <w:pPr>
        <w:pStyle w:val="HZDlectoutln4"/>
      </w:pPr>
      <w:r w:rsidRPr="009B5043">
        <w:t>Ensures mutual communication and cooperation</w:t>
      </w:r>
    </w:p>
    <w:p w14:paraId="6B42D237" w14:textId="75ED6947" w:rsidR="009B5043" w:rsidRPr="009B5043" w:rsidRDefault="009B5043" w:rsidP="009830E6">
      <w:pPr>
        <w:pStyle w:val="HZDlectoutln2"/>
      </w:pPr>
      <w:r w:rsidRPr="009B5043">
        <w:t>Large-scale incidents may call on a number of different agencies, such as:</w:t>
      </w:r>
    </w:p>
    <w:p w14:paraId="7D87663D" w14:textId="7FBCAAA8" w:rsidR="009B5043" w:rsidRPr="009B5043" w:rsidRDefault="009B5043" w:rsidP="009830E6">
      <w:pPr>
        <w:pStyle w:val="HZDlectoutln3"/>
      </w:pPr>
      <w:r w:rsidRPr="009B5043">
        <w:t>Public works</w:t>
      </w:r>
    </w:p>
    <w:p w14:paraId="4E6A1F7B" w14:textId="03EBE6FF" w:rsidR="009B5043" w:rsidRPr="009B5043" w:rsidRDefault="009B5043" w:rsidP="009830E6">
      <w:pPr>
        <w:pStyle w:val="HZDlectoutln3"/>
      </w:pPr>
      <w:r w:rsidRPr="009B5043">
        <w:t>School administrators</w:t>
      </w:r>
    </w:p>
    <w:p w14:paraId="58468C1F" w14:textId="0C0970C6" w:rsidR="009B5043" w:rsidRPr="009B5043" w:rsidRDefault="009B5043" w:rsidP="009830E6">
      <w:pPr>
        <w:pStyle w:val="HZDlectoutln3"/>
      </w:pPr>
      <w:r w:rsidRPr="009B5043">
        <w:t>Funeral directors</w:t>
      </w:r>
    </w:p>
    <w:p w14:paraId="257A6452" w14:textId="61380EE1" w:rsidR="009B5043" w:rsidRPr="009B5043" w:rsidRDefault="009B5043" w:rsidP="009830E6">
      <w:pPr>
        <w:pStyle w:val="HZDlectoutln3"/>
      </w:pPr>
      <w:r w:rsidRPr="009B5043">
        <w:t>Government officials</w:t>
      </w:r>
    </w:p>
    <w:p w14:paraId="63675635" w14:textId="3E9FBB5C" w:rsidR="009B5043" w:rsidRPr="009B5043" w:rsidRDefault="009B5043" w:rsidP="009830E6">
      <w:pPr>
        <w:pStyle w:val="HZDlectoutln3"/>
      </w:pPr>
      <w:r w:rsidRPr="009B5043">
        <w:t>Federal Bureau of Investigation</w:t>
      </w:r>
    </w:p>
    <w:p w14:paraId="0E6326D8" w14:textId="10E3884C" w:rsidR="009B5043" w:rsidRPr="009B5043" w:rsidRDefault="009B5043" w:rsidP="009830E6">
      <w:pPr>
        <w:pStyle w:val="HZDlectoutln3"/>
      </w:pPr>
      <w:r w:rsidRPr="009B5043">
        <w:t>Military</w:t>
      </w:r>
    </w:p>
    <w:p w14:paraId="0CD5DC0D" w14:textId="03F09737" w:rsidR="009B5043" w:rsidRPr="009B5043" w:rsidRDefault="009B5043" w:rsidP="009830E6">
      <w:pPr>
        <w:pStyle w:val="HZDlectoutln3"/>
      </w:pPr>
      <w:r w:rsidRPr="009B5043">
        <w:t>Federal Emergency Management Agency</w:t>
      </w:r>
    </w:p>
    <w:p w14:paraId="03679F51" w14:textId="3FE5D705" w:rsidR="009B5043" w:rsidRPr="009B5043" w:rsidRDefault="009B5043" w:rsidP="009830E6">
      <w:pPr>
        <w:pStyle w:val="HZDlectoutln3"/>
      </w:pPr>
      <w:r w:rsidRPr="009B5043">
        <w:t>Search and rescue teams</w:t>
      </w:r>
    </w:p>
    <w:p w14:paraId="39578991" w14:textId="6F76C3F0" w:rsidR="009B5043" w:rsidRPr="009B5043" w:rsidRDefault="009B5043" w:rsidP="009830E6">
      <w:pPr>
        <w:pStyle w:val="HZDlectoutln3"/>
      </w:pPr>
      <w:r w:rsidRPr="009B5043">
        <w:t>Fire investigators</w:t>
      </w:r>
    </w:p>
    <w:p w14:paraId="6E4560C8" w14:textId="3A47C852" w:rsidR="009B5043" w:rsidRPr="009B5043" w:rsidRDefault="009B5043" w:rsidP="009830E6">
      <w:pPr>
        <w:pStyle w:val="HZDlectoutln3"/>
      </w:pPr>
      <w:r w:rsidRPr="009B5043">
        <w:t>Various state agencies</w:t>
      </w:r>
    </w:p>
    <w:p w14:paraId="769EC214" w14:textId="0A44105F" w:rsidR="009B5043" w:rsidRPr="009B5043" w:rsidRDefault="009B5043" w:rsidP="00575F50">
      <w:pPr>
        <w:pStyle w:val="HZDlectoutln1"/>
      </w:pPr>
      <w:r w:rsidRPr="009B5043">
        <w:t>VII. Fire Department Governance</w:t>
      </w:r>
    </w:p>
    <w:p w14:paraId="438868FC" w14:textId="4585C8A3" w:rsidR="009B5043" w:rsidRPr="009B5043" w:rsidRDefault="009B5043" w:rsidP="00575F50">
      <w:pPr>
        <w:pStyle w:val="FFol1-time"/>
      </w:pPr>
      <w:r w:rsidRPr="009B5043">
        <w:t xml:space="preserve">Time: 4.5 Minutes </w:t>
      </w:r>
    </w:p>
    <w:p w14:paraId="63305ECA" w14:textId="40B98710" w:rsidR="009B5043" w:rsidRPr="009B5043" w:rsidRDefault="009B5043" w:rsidP="00575F50">
      <w:pPr>
        <w:pStyle w:val="FFol1-slide"/>
      </w:pPr>
      <w:r w:rsidRPr="009B5043">
        <w:t>Slide</w:t>
      </w:r>
      <w:r w:rsidR="003434C2">
        <w:t>s</w:t>
      </w:r>
      <w:r w:rsidRPr="009B5043">
        <w:t>: 26-28</w:t>
      </w:r>
    </w:p>
    <w:p w14:paraId="51B16404" w14:textId="2ED2C51C" w:rsidR="009B5043" w:rsidRPr="009B5043" w:rsidRDefault="009B5043" w:rsidP="00575F50">
      <w:pPr>
        <w:pStyle w:val="FFol1-level"/>
      </w:pPr>
      <w:r w:rsidRPr="009B5043">
        <w:t>Level: Fire Fighter I</w:t>
      </w:r>
    </w:p>
    <w:p w14:paraId="1D56D83A" w14:textId="23A0E3A9" w:rsidR="009B5043" w:rsidRPr="009B5043" w:rsidRDefault="009B5043" w:rsidP="00575F50">
      <w:pPr>
        <w:pStyle w:val="FFol1-lect"/>
      </w:pPr>
      <w:r w:rsidRPr="009B5043">
        <w:t>Lecture/Discussion</w:t>
      </w:r>
    </w:p>
    <w:p w14:paraId="7237E10C" w14:textId="2C2E1B1F" w:rsidR="009B5043" w:rsidRPr="009B5043" w:rsidRDefault="0023369E" w:rsidP="009830E6">
      <w:pPr>
        <w:pStyle w:val="HZDlectoutln2"/>
      </w:pPr>
      <w:r>
        <w:rPr>
          <w:noProof/>
        </w:rPr>
        <mc:AlternateContent>
          <mc:Choice Requires="wps">
            <w:drawing>
              <wp:anchor distT="0" distB="0" distL="114300" distR="114300" simplePos="0" relativeHeight="251684864" behindDoc="0" locked="1" layoutInCell="1" allowOverlap="1" wp14:anchorId="7FD34927" wp14:editId="0AB4773F">
                <wp:simplePos x="0" y="0"/>
                <wp:positionH relativeFrom="page">
                  <wp:posOffset>457200</wp:posOffset>
                </wp:positionH>
                <wp:positionV relativeFrom="paragraph">
                  <wp:posOffset>-1304290</wp:posOffset>
                </wp:positionV>
                <wp:extent cx="2057400" cy="1649730"/>
                <wp:effectExtent l="0" t="0" r="25400" b="26670"/>
                <wp:wrapSquare wrapText="bothSides"/>
                <wp:docPr id="26" name="Text Box 26"/>
                <wp:cNvGraphicFramePr/>
                <a:graphic xmlns:a="http://schemas.openxmlformats.org/drawingml/2006/main">
                  <a:graphicData uri="http://schemas.microsoft.com/office/word/2010/wordprocessingShape">
                    <wps:wsp>
                      <wps:cNvSpPr txBox="1"/>
                      <wps:spPr bwMode="auto">
                        <a:xfrm>
                          <a:off x="0" y="0"/>
                          <a:ext cx="2057400" cy="1649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31AF767" w14:textId="77777777" w:rsidR="005221B6" w:rsidRPr="008E7721" w:rsidRDefault="005221B6" w:rsidP="0023369E">
                            <w:pPr>
                              <w:pStyle w:val="HZDSLDnum"/>
                              <w:rPr>
                                <w:rFonts w:eastAsia="Microsoft YaHei"/>
                              </w:rPr>
                            </w:pPr>
                            <w:r w:rsidRPr="008E7721">
                              <w:rPr>
                                <w:rFonts w:eastAsia="Microsoft YaHei"/>
                              </w:rPr>
                              <w:t>Slide 26</w:t>
                            </w:r>
                          </w:p>
                          <w:p w14:paraId="1C9205D5" w14:textId="77777777" w:rsidR="005221B6" w:rsidRPr="008E7721" w:rsidRDefault="005221B6" w:rsidP="0023369E">
                            <w:pPr>
                              <w:pStyle w:val="HZDSLDttl"/>
                              <w:rPr>
                                <w:rFonts w:eastAsia="Microsoft YaHei"/>
                              </w:rPr>
                            </w:pPr>
                            <w:r w:rsidRPr="008E7721">
                              <w:rPr>
                                <w:rFonts w:eastAsia="Microsoft YaHei"/>
                              </w:rPr>
                              <w:t xml:space="preserve">Fire Department Governance </w:t>
                            </w:r>
                          </w:p>
                          <w:p w14:paraId="28F686EF" w14:textId="77777777" w:rsidR="005221B6" w:rsidRPr="008E7721" w:rsidRDefault="005221B6" w:rsidP="0023369E">
                            <w:pPr>
                              <w:pStyle w:val="HZDSLDbl1"/>
                              <w:rPr>
                                <w:rFonts w:eastAsia="Microsoft YaHei"/>
                              </w:rPr>
                            </w:pPr>
                            <w:r w:rsidRPr="008E7721">
                              <w:rPr>
                                <w:rFonts w:eastAsia="Microsoft YaHei"/>
                              </w:rPr>
                              <w:t>Regulations</w:t>
                            </w:r>
                          </w:p>
                          <w:p w14:paraId="14A34E67" w14:textId="77777777" w:rsidR="005221B6" w:rsidRPr="008E7721" w:rsidRDefault="005221B6" w:rsidP="0023369E">
                            <w:pPr>
                              <w:pStyle w:val="HZDSLDbl2"/>
                              <w:rPr>
                                <w:rFonts w:eastAsia="Microsoft YaHei"/>
                              </w:rPr>
                            </w:pPr>
                            <w:r w:rsidRPr="008E7721">
                              <w:rPr>
                                <w:rFonts w:eastAsia="Microsoft YaHei"/>
                              </w:rPr>
                              <w:t>Detailed rules that implement a law passed by a governmental body</w:t>
                            </w:r>
                          </w:p>
                          <w:p w14:paraId="58037525" w14:textId="77777777" w:rsidR="005221B6" w:rsidRPr="008E7721" w:rsidRDefault="005221B6" w:rsidP="0023369E">
                            <w:pPr>
                              <w:pStyle w:val="HZDSLDbl1"/>
                              <w:rPr>
                                <w:rFonts w:eastAsia="Microsoft YaHei"/>
                              </w:rPr>
                            </w:pPr>
                            <w:r w:rsidRPr="008E7721">
                              <w:rPr>
                                <w:rFonts w:eastAsia="Microsoft YaHei"/>
                              </w:rPr>
                              <w:t>Policies</w:t>
                            </w:r>
                          </w:p>
                          <w:p w14:paraId="17B20155" w14:textId="77777777" w:rsidR="005221B6" w:rsidRPr="008E7721" w:rsidRDefault="005221B6" w:rsidP="0023369E">
                            <w:pPr>
                              <w:pStyle w:val="HZDSLDbl2"/>
                              <w:rPr>
                                <w:rFonts w:eastAsia="Microsoft YaHei"/>
                              </w:rPr>
                            </w:pPr>
                            <w:r w:rsidRPr="008E7721">
                              <w:rPr>
                                <w:rFonts w:eastAsia="Microsoft YaHei"/>
                              </w:rPr>
                              <w:t>Outline what is expected in stated conditions</w:t>
                            </w:r>
                          </w:p>
                          <w:p w14:paraId="22E9DB25" w14:textId="77777777" w:rsidR="005221B6" w:rsidRPr="008E7721" w:rsidRDefault="005221B6" w:rsidP="0023369E">
                            <w:pPr>
                              <w:pStyle w:val="HZDSLDbl2"/>
                              <w:rPr>
                                <w:rFonts w:eastAsia="Microsoft YaHei"/>
                              </w:rPr>
                            </w:pPr>
                            <w:r w:rsidRPr="008E7721">
                              <w:rPr>
                                <w:rFonts w:eastAsia="Microsoft YaHei"/>
                              </w:rPr>
                              <w:t>Issued by a department to provide guidelines for its actions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6" o:spid="_x0000_s1052" type="#_x0000_t202" style="position:absolute;left:0;text-align:left;margin-left:36pt;margin-top:-102.65pt;width:162pt;height:129.9pt;z-index:2516848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E9Wf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" filled="f" strokeweight=".5pt">
                <v:textbox style="mso-fit-shape-to-text:t" inset=",7.2pt,,7.2pt">
                  <w:txbxContent>
                    <w:p w14:paraId="631AF767" w14:textId="77777777" w:rsidR="005221B6" w:rsidRPr="008E7721" w:rsidRDefault="005221B6" w:rsidP="0023369E">
                      <w:pPr>
                        <w:pStyle w:val="HZDSLDnum"/>
                        <w:rPr>
                          <w:rFonts w:eastAsia="Microsoft YaHei"/>
                        </w:rPr>
                      </w:pPr>
                      <w:r w:rsidRPr="008E7721">
                        <w:rPr>
                          <w:rFonts w:eastAsia="Microsoft YaHei"/>
                        </w:rPr>
                        <w:t>Slide 26</w:t>
                      </w:r>
                    </w:p>
                    <w:p w14:paraId="1C9205D5" w14:textId="77777777" w:rsidR="005221B6" w:rsidRPr="008E7721" w:rsidRDefault="005221B6" w:rsidP="0023369E">
                      <w:pPr>
                        <w:pStyle w:val="HZDSLDttl"/>
                        <w:rPr>
                          <w:rFonts w:eastAsia="Microsoft YaHei"/>
                        </w:rPr>
                      </w:pPr>
                      <w:r w:rsidRPr="008E7721">
                        <w:rPr>
                          <w:rFonts w:eastAsia="Microsoft YaHei"/>
                        </w:rPr>
                        <w:t xml:space="preserve">Fire Department Governance </w:t>
                      </w:r>
                    </w:p>
                    <w:p w14:paraId="28F686EF" w14:textId="77777777" w:rsidR="005221B6" w:rsidRPr="008E7721" w:rsidRDefault="005221B6" w:rsidP="0023369E">
                      <w:pPr>
                        <w:pStyle w:val="HZDSLDbl1"/>
                        <w:rPr>
                          <w:rFonts w:eastAsia="Microsoft YaHei"/>
                        </w:rPr>
                      </w:pPr>
                      <w:r w:rsidRPr="008E7721">
                        <w:rPr>
                          <w:rFonts w:eastAsia="Microsoft YaHei"/>
                        </w:rPr>
                        <w:t>Regulations</w:t>
                      </w:r>
                    </w:p>
                    <w:p w14:paraId="14A34E67" w14:textId="77777777" w:rsidR="005221B6" w:rsidRPr="008E7721" w:rsidRDefault="005221B6" w:rsidP="0023369E">
                      <w:pPr>
                        <w:pStyle w:val="HZDSLDbl2"/>
                        <w:rPr>
                          <w:rFonts w:eastAsia="Microsoft YaHei"/>
                        </w:rPr>
                      </w:pPr>
                      <w:r w:rsidRPr="008E7721">
                        <w:rPr>
                          <w:rFonts w:eastAsia="Microsoft YaHei"/>
                        </w:rPr>
                        <w:t>Detailed rules that implement a law passed by a governmental body</w:t>
                      </w:r>
                    </w:p>
                    <w:p w14:paraId="58037525" w14:textId="77777777" w:rsidR="005221B6" w:rsidRPr="008E7721" w:rsidRDefault="005221B6" w:rsidP="0023369E">
                      <w:pPr>
                        <w:pStyle w:val="HZDSLDbl1"/>
                        <w:rPr>
                          <w:rFonts w:eastAsia="Microsoft YaHei"/>
                        </w:rPr>
                      </w:pPr>
                      <w:r w:rsidRPr="008E7721">
                        <w:rPr>
                          <w:rFonts w:eastAsia="Microsoft YaHei"/>
                        </w:rPr>
                        <w:t>Policies</w:t>
                      </w:r>
                    </w:p>
                    <w:p w14:paraId="17B20155" w14:textId="77777777" w:rsidR="005221B6" w:rsidRPr="008E7721" w:rsidRDefault="005221B6" w:rsidP="0023369E">
                      <w:pPr>
                        <w:pStyle w:val="HZDSLDbl2"/>
                        <w:rPr>
                          <w:rFonts w:eastAsia="Microsoft YaHei"/>
                        </w:rPr>
                      </w:pPr>
                      <w:r w:rsidRPr="008E7721">
                        <w:rPr>
                          <w:rFonts w:eastAsia="Microsoft YaHei"/>
                        </w:rPr>
                        <w:t>Outline what is expected in stated conditions</w:t>
                      </w:r>
                    </w:p>
                    <w:p w14:paraId="22E9DB25" w14:textId="77777777" w:rsidR="005221B6" w:rsidRPr="008E7721" w:rsidRDefault="005221B6" w:rsidP="0023369E">
                      <w:pPr>
                        <w:pStyle w:val="HZDSLDbl2"/>
                        <w:rPr>
                          <w:rFonts w:eastAsia="Microsoft YaHei"/>
                        </w:rPr>
                      </w:pPr>
                      <w:r w:rsidRPr="008E7721">
                        <w:rPr>
                          <w:rFonts w:eastAsia="Microsoft YaHei"/>
                        </w:rPr>
                        <w:t>Issued by a department to provide guidelines for its actions</w:t>
                      </w:r>
                    </w:p>
                  </w:txbxContent>
                </v:textbox>
                <w10:wrap type="square" anchorx="page"/>
                <w10:anchorlock/>
              </v:shape>
            </w:pict>
          </mc:Fallback>
        </mc:AlternateContent>
      </w:r>
      <w:r w:rsidR="009B5043" w:rsidRPr="009B5043">
        <w:t>Governance is the process by which an organization exercises authority and performs the functions assigned to it.</w:t>
      </w:r>
    </w:p>
    <w:p w14:paraId="64C185E3" w14:textId="6EDCCE9F" w:rsidR="009B5043" w:rsidRPr="009B5043" w:rsidRDefault="009B5043" w:rsidP="009830E6">
      <w:pPr>
        <w:pStyle w:val="HZDlectoutln3"/>
      </w:pPr>
      <w:r w:rsidRPr="009B5043">
        <w:t>Regulations are developed by various government or government-authorized organizations to implement a law that has been passed by a government body.</w:t>
      </w:r>
    </w:p>
    <w:p w14:paraId="6F3A5178" w14:textId="27EFABFD" w:rsidR="009B5043" w:rsidRPr="009B5043" w:rsidRDefault="009B5043" w:rsidP="009830E6">
      <w:pPr>
        <w:pStyle w:val="HZDlectoutln3"/>
      </w:pPr>
      <w:r w:rsidRPr="009B5043">
        <w:t>Policies are developed to provide definitive guidelines for present and future actions.</w:t>
      </w:r>
    </w:p>
    <w:p w14:paraId="5E0EE568" w14:textId="4B820BE9" w:rsidR="009B5043" w:rsidRPr="009B5043" w:rsidRDefault="0023369E" w:rsidP="009830E6">
      <w:pPr>
        <w:pStyle w:val="HZDlectoutln3"/>
      </w:pPr>
      <w:r>
        <w:rPr>
          <w:noProof/>
        </w:rPr>
        <mc:AlternateContent>
          <mc:Choice Requires="wps">
            <w:drawing>
              <wp:anchor distT="0" distB="0" distL="114300" distR="114300" simplePos="0" relativeHeight="251685888" behindDoc="0" locked="1" layoutInCell="1" allowOverlap="1" wp14:anchorId="570FCBA6" wp14:editId="5E37F7F3">
                <wp:simplePos x="0" y="0"/>
                <wp:positionH relativeFrom="page">
                  <wp:posOffset>457200</wp:posOffset>
                </wp:positionH>
                <wp:positionV relativeFrom="paragraph">
                  <wp:posOffset>504190</wp:posOffset>
                </wp:positionV>
                <wp:extent cx="2057400" cy="1357630"/>
                <wp:effectExtent l="0" t="0" r="25400" b="13970"/>
                <wp:wrapSquare wrapText="bothSides"/>
                <wp:docPr id="27" name="Text Box 27"/>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F1CFB2" w14:textId="77777777" w:rsidR="005221B6" w:rsidRPr="008E7721" w:rsidRDefault="005221B6" w:rsidP="0023369E">
                            <w:pPr>
                              <w:pStyle w:val="HZDSLDnum"/>
                              <w:rPr>
                                <w:rFonts w:eastAsia="Microsoft YaHei"/>
                              </w:rPr>
                            </w:pPr>
                            <w:r w:rsidRPr="008E7721">
                              <w:rPr>
                                <w:rFonts w:eastAsia="Microsoft YaHei"/>
                              </w:rPr>
                              <w:t>Slide 27</w:t>
                            </w:r>
                          </w:p>
                          <w:p w14:paraId="5DB9B7A1" w14:textId="77777777" w:rsidR="005221B6" w:rsidRPr="008E7721" w:rsidRDefault="005221B6" w:rsidP="0023369E">
                            <w:pPr>
                              <w:pStyle w:val="HZDSLDttl"/>
                              <w:rPr>
                                <w:rFonts w:eastAsia="Microsoft YaHei"/>
                              </w:rPr>
                            </w:pPr>
                            <w:r w:rsidRPr="008E7721">
                              <w:rPr>
                                <w:rFonts w:eastAsia="Microsoft YaHei"/>
                              </w:rPr>
                              <w:t xml:space="preserve">Fire Department Governance </w:t>
                            </w:r>
                          </w:p>
                          <w:p w14:paraId="38C67EC5" w14:textId="77777777" w:rsidR="005221B6" w:rsidRPr="008E7721" w:rsidRDefault="005221B6" w:rsidP="0023369E">
                            <w:pPr>
                              <w:pStyle w:val="HZDSLDbl1"/>
                              <w:rPr>
                                <w:rFonts w:eastAsia="Microsoft YaHei"/>
                              </w:rPr>
                            </w:pPr>
                            <w:r w:rsidRPr="008E7721">
                              <w:rPr>
                                <w:rFonts w:eastAsia="Microsoft YaHei"/>
                              </w:rPr>
                              <w:t>SOPs</w:t>
                            </w:r>
                          </w:p>
                          <w:p w14:paraId="31FA18E5" w14:textId="77777777" w:rsidR="005221B6" w:rsidRPr="008E7721" w:rsidRDefault="005221B6" w:rsidP="0023369E">
                            <w:pPr>
                              <w:pStyle w:val="HZDSLDbl2"/>
                              <w:rPr>
                                <w:rFonts w:eastAsia="Microsoft YaHei"/>
                              </w:rPr>
                            </w:pPr>
                            <w:r w:rsidRPr="008E7721">
                              <w:rPr>
                                <w:rFonts w:eastAsia="Microsoft YaHei"/>
                              </w:rPr>
                              <w:t>Provide specific information on actions that should be taken to accomplish a task</w:t>
                            </w:r>
                          </w:p>
                          <w:p w14:paraId="6299CE0C" w14:textId="77777777" w:rsidR="005221B6" w:rsidRPr="008E7721" w:rsidRDefault="005221B6" w:rsidP="0023369E">
                            <w:pPr>
                              <w:pStyle w:val="HZDSLDbl2"/>
                              <w:rPr>
                                <w:rFonts w:eastAsia="Microsoft YaHei"/>
                              </w:rPr>
                            </w:pPr>
                            <w:r w:rsidRPr="008E7721">
                              <w:rPr>
                                <w:rFonts w:eastAsia="Microsoft YaHei"/>
                              </w:rPr>
                              <w:t>Standard operating guidelines (SOGs) are not as strict.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7" o:spid="_x0000_s1053" type="#_x0000_t202" style="position:absolute;left:0;text-align:left;margin-left:36pt;margin-top:39.7pt;width:162pt;height:106.9pt;z-index:2516858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Gi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" filled="f" strokeweight=".5pt">
                <v:textbox style="mso-fit-shape-to-text:t" inset=",7.2pt,,7.2pt">
                  <w:txbxContent>
                    <w:p w14:paraId="3EF1CFB2" w14:textId="77777777" w:rsidR="005221B6" w:rsidRPr="008E7721" w:rsidRDefault="005221B6" w:rsidP="0023369E">
                      <w:pPr>
                        <w:pStyle w:val="HZDSLDnum"/>
                        <w:rPr>
                          <w:rFonts w:eastAsia="Microsoft YaHei"/>
                        </w:rPr>
                      </w:pPr>
                      <w:r w:rsidRPr="008E7721">
                        <w:rPr>
                          <w:rFonts w:eastAsia="Microsoft YaHei"/>
                        </w:rPr>
                        <w:t>Slide 27</w:t>
                      </w:r>
                    </w:p>
                    <w:p w14:paraId="5DB9B7A1" w14:textId="77777777" w:rsidR="005221B6" w:rsidRPr="008E7721" w:rsidRDefault="005221B6" w:rsidP="0023369E">
                      <w:pPr>
                        <w:pStyle w:val="HZDSLDttl"/>
                        <w:rPr>
                          <w:rFonts w:eastAsia="Microsoft YaHei"/>
                        </w:rPr>
                      </w:pPr>
                      <w:r w:rsidRPr="008E7721">
                        <w:rPr>
                          <w:rFonts w:eastAsia="Microsoft YaHei"/>
                        </w:rPr>
                        <w:t xml:space="preserve">Fire Department Governance </w:t>
                      </w:r>
                    </w:p>
                    <w:p w14:paraId="38C67EC5" w14:textId="77777777" w:rsidR="005221B6" w:rsidRPr="008E7721" w:rsidRDefault="005221B6" w:rsidP="0023369E">
                      <w:pPr>
                        <w:pStyle w:val="HZDSLDbl1"/>
                        <w:rPr>
                          <w:rFonts w:eastAsia="Microsoft YaHei"/>
                        </w:rPr>
                      </w:pPr>
                      <w:r w:rsidRPr="008E7721">
                        <w:rPr>
                          <w:rFonts w:eastAsia="Microsoft YaHei"/>
                        </w:rPr>
                        <w:t>SOPs</w:t>
                      </w:r>
                    </w:p>
                    <w:p w14:paraId="31FA18E5" w14:textId="77777777" w:rsidR="005221B6" w:rsidRPr="008E7721" w:rsidRDefault="005221B6" w:rsidP="0023369E">
                      <w:pPr>
                        <w:pStyle w:val="HZDSLDbl2"/>
                        <w:rPr>
                          <w:rFonts w:eastAsia="Microsoft YaHei"/>
                        </w:rPr>
                      </w:pPr>
                      <w:r w:rsidRPr="008E7721">
                        <w:rPr>
                          <w:rFonts w:eastAsia="Microsoft YaHei"/>
                        </w:rPr>
                        <w:t>Provide specific information on actions that should be taken to accomplish a task</w:t>
                      </w:r>
                    </w:p>
                    <w:p w14:paraId="6299CE0C" w14:textId="77777777" w:rsidR="005221B6" w:rsidRPr="008E7721" w:rsidRDefault="005221B6" w:rsidP="0023369E">
                      <w:pPr>
                        <w:pStyle w:val="HZDSLDbl2"/>
                        <w:rPr>
                          <w:rFonts w:eastAsia="Microsoft YaHei"/>
                        </w:rPr>
                      </w:pPr>
                      <w:r w:rsidRPr="008E7721">
                        <w:rPr>
                          <w:rFonts w:eastAsia="Microsoft YaHei"/>
                        </w:rPr>
                        <w:t>Standard operating guidelines (SOGs) are not as strict.</w:t>
                      </w:r>
                    </w:p>
                  </w:txbxContent>
                </v:textbox>
                <w10:wrap type="square" anchorx="page"/>
                <w10:anchorlock/>
              </v:shape>
            </w:pict>
          </mc:Fallback>
        </mc:AlternateContent>
      </w:r>
      <w:r w:rsidR="009B5043" w:rsidRPr="009B5043">
        <w:t>SOPs provide specific information on the actions that should be taken to accomplish a certain task</w:t>
      </w:r>
    </w:p>
    <w:p w14:paraId="7C83B453" w14:textId="1C1CEFEA" w:rsidR="005F04B7" w:rsidRDefault="0023369E" w:rsidP="009830E6">
      <w:pPr>
        <w:pStyle w:val="HZDlectoutln3"/>
      </w:pPr>
      <w:r>
        <w:rPr>
          <w:noProof/>
        </w:rPr>
        <mc:AlternateContent>
          <mc:Choice Requires="wps">
            <w:drawing>
              <wp:anchor distT="0" distB="0" distL="114300" distR="114300" simplePos="0" relativeHeight="251686912" behindDoc="0" locked="1" layoutInCell="1" allowOverlap="1" wp14:anchorId="5023D59B" wp14:editId="57618D80">
                <wp:simplePos x="0" y="0"/>
                <wp:positionH relativeFrom="page">
                  <wp:posOffset>457200</wp:posOffset>
                </wp:positionH>
                <wp:positionV relativeFrom="paragraph">
                  <wp:posOffset>-541020</wp:posOffset>
                </wp:positionV>
                <wp:extent cx="2057400" cy="768985"/>
                <wp:effectExtent l="0" t="0" r="25400" b="13970"/>
                <wp:wrapSquare wrapText="bothSides"/>
                <wp:docPr id="28" name="Text Box 28"/>
                <wp:cNvGraphicFramePr/>
                <a:graphic xmlns:a="http://schemas.openxmlformats.org/drawingml/2006/main">
                  <a:graphicData uri="http://schemas.microsoft.com/office/word/2010/wordprocessingShape">
                    <wps:wsp>
                      <wps:cNvSpPr txBox="1"/>
                      <wps:spPr bwMode="auto">
                        <a:xfrm>
                          <a:off x="0" y="0"/>
                          <a:ext cx="2057400" cy="768985"/>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7BC595E" w14:textId="77777777" w:rsidR="005221B6" w:rsidRPr="008E7721" w:rsidRDefault="005221B6" w:rsidP="0023369E">
                            <w:pPr>
                              <w:pStyle w:val="HZDSLDnum"/>
                              <w:rPr>
                                <w:rFonts w:eastAsia="Microsoft YaHei"/>
                              </w:rPr>
                            </w:pPr>
                            <w:r w:rsidRPr="008E7721">
                              <w:rPr>
                                <w:rFonts w:eastAsia="Microsoft YaHei"/>
                              </w:rPr>
                              <w:t>Slide 28</w:t>
                            </w:r>
                          </w:p>
                          <w:p w14:paraId="5FBD1C60" w14:textId="77777777" w:rsidR="005221B6" w:rsidRDefault="005221B6" w:rsidP="0023369E">
                            <w:pPr>
                              <w:pStyle w:val="HZDSLDttl"/>
                              <w:rPr>
                                <w:rFonts w:eastAsia="Microsoft YaHei"/>
                              </w:rPr>
                            </w:pPr>
                            <w:r w:rsidRPr="008E7721">
                              <w:rPr>
                                <w:rFonts w:eastAsia="Microsoft YaHei"/>
                              </w:rPr>
                              <w:t xml:space="preserve">Fire Department Governance </w:t>
                            </w:r>
                          </w:p>
                          <w:p w14:paraId="32B675E5" w14:textId="39125098" w:rsidR="005221B6" w:rsidRPr="00654F3E" w:rsidRDefault="00654F3E" w:rsidP="00654F3E">
                            <w:pPr>
                              <w:pStyle w:val="HZDSLDgraphic"/>
                              <w:rPr>
                                <w:rFonts w:eastAsia="Microsoft YaHei"/>
                              </w:rPr>
                            </w:pPr>
                            <w:r w:rsidRPr="00654F3E">
                              <w:rPr>
                                <w:b/>
                              </w:rPr>
                              <w:t>Figure 1-5</w:t>
                            </w:r>
                            <w:r>
                              <w:t xml:space="preserve">: </w:t>
                            </w:r>
                            <w:r w:rsidRPr="00654F3E">
                              <w:t>A sample standard operating procedure.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8" o:spid="_x0000_s1054" type="#_x0000_t202" style="position:absolute;left:0;text-align:left;margin-left:36pt;margin-top:-42.55pt;width:162pt;height:60.55pt;z-index:2516869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" filled="f" strokeweight=".5pt">
                <v:textbox style="mso-fit-shape-to-text:t" inset=",7.2pt,,7.2pt">
                  <w:txbxContent>
                    <w:p w14:paraId="07BC595E" w14:textId="77777777" w:rsidR="005221B6" w:rsidRPr="008E7721" w:rsidRDefault="005221B6" w:rsidP="0023369E">
                      <w:pPr>
                        <w:pStyle w:val="HZDSLDnum"/>
                        <w:rPr>
                          <w:rFonts w:eastAsia="Microsoft YaHei"/>
                        </w:rPr>
                      </w:pPr>
                      <w:r w:rsidRPr="008E7721">
                        <w:rPr>
                          <w:rFonts w:eastAsia="Microsoft YaHei"/>
                        </w:rPr>
                        <w:t>Slide 28</w:t>
                      </w:r>
                    </w:p>
                    <w:p w14:paraId="5FBD1C60" w14:textId="77777777" w:rsidR="005221B6" w:rsidRDefault="005221B6" w:rsidP="0023369E">
                      <w:pPr>
                        <w:pStyle w:val="HZDSLDttl"/>
                        <w:rPr>
                          <w:rFonts w:eastAsia="Microsoft YaHei"/>
                        </w:rPr>
                      </w:pPr>
                      <w:r w:rsidRPr="008E7721">
                        <w:rPr>
                          <w:rFonts w:eastAsia="Microsoft YaHei"/>
                        </w:rPr>
                        <w:t xml:space="preserve">Fire Department Governance </w:t>
                      </w:r>
                    </w:p>
                    <w:p w14:paraId="32B675E5" w14:textId="39125098" w:rsidR="005221B6" w:rsidRPr="00654F3E" w:rsidRDefault="00654F3E" w:rsidP="00654F3E">
                      <w:pPr>
                        <w:pStyle w:val="HZDSLDgraphic"/>
                        <w:rPr>
                          <w:rFonts w:eastAsia="Microsoft YaHei"/>
                        </w:rPr>
                      </w:pPr>
                      <w:r w:rsidRPr="00654F3E">
                        <w:rPr>
                          <w:b/>
                        </w:rPr>
                        <w:t>Figure 1-5</w:t>
                      </w:r>
                      <w:r>
                        <w:t xml:space="preserve">: </w:t>
                      </w:r>
                      <w:r w:rsidRPr="00654F3E">
                        <w:t>A sample standard operating procedure.</w:t>
                      </w:r>
                    </w:p>
                  </w:txbxContent>
                </v:textbox>
                <w10:wrap type="square" anchorx="page"/>
                <w10:anchorlock/>
              </v:shape>
            </w:pict>
          </mc:Fallback>
        </mc:AlternateContent>
      </w:r>
      <w:r w:rsidR="009B5043" w:rsidRPr="009B5043">
        <w:t xml:space="preserve">Suggested operating guidelines (SOGs) are not as strict as SOPs because conditions may dictate that the fire fighter or </w:t>
      </w:r>
      <w:proofErr w:type="gramStart"/>
      <w:r w:rsidR="009B5043" w:rsidRPr="009B5043">
        <w:t>officer use</w:t>
      </w:r>
      <w:proofErr w:type="gramEnd"/>
      <w:r w:rsidR="009B5043" w:rsidRPr="009B5043">
        <w:t xml:space="preserve"> his or her personal judgment in completing the procedure.</w:t>
      </w:r>
    </w:p>
    <w:p w14:paraId="1D2C9BD5" w14:textId="77777777" w:rsidR="005F04B7" w:rsidRDefault="005F04B7">
      <w:pPr>
        <w:spacing w:after="0" w:line="240" w:lineRule="auto"/>
        <w:rPr>
          <w:rFonts w:ascii="Arial Narrow" w:hAnsi="Arial Narrow"/>
          <w:sz w:val="18"/>
        </w:rPr>
      </w:pPr>
      <w:r>
        <w:br w:type="page"/>
      </w:r>
    </w:p>
    <w:p w14:paraId="02BAD609" w14:textId="7034B173" w:rsidR="009B5043" w:rsidRPr="009B5043" w:rsidRDefault="009B5043" w:rsidP="00575F50">
      <w:pPr>
        <w:pStyle w:val="HZDlectoutln1"/>
      </w:pPr>
      <w:r w:rsidRPr="009B5043">
        <w:t>VIII. The Organization of the Fire Service</w:t>
      </w:r>
    </w:p>
    <w:p w14:paraId="54B1DBE7" w14:textId="386EFDBE" w:rsidR="009B5043" w:rsidRPr="009B5043" w:rsidRDefault="009B5043" w:rsidP="00575F50">
      <w:pPr>
        <w:pStyle w:val="FFol1-time"/>
      </w:pPr>
      <w:r w:rsidRPr="009B5043">
        <w:t xml:space="preserve">Time: 13.5 Minutes </w:t>
      </w:r>
    </w:p>
    <w:p w14:paraId="464E1572" w14:textId="66E0882E" w:rsidR="009B5043" w:rsidRPr="009B5043" w:rsidRDefault="009B5043" w:rsidP="00575F50">
      <w:pPr>
        <w:pStyle w:val="FFol1-slide"/>
      </w:pPr>
      <w:r w:rsidRPr="009B5043">
        <w:t>Slides: 29-37</w:t>
      </w:r>
    </w:p>
    <w:p w14:paraId="3C998FCE" w14:textId="4ED531B7" w:rsidR="009B5043" w:rsidRPr="009B5043" w:rsidRDefault="009B5043" w:rsidP="00575F50">
      <w:pPr>
        <w:pStyle w:val="FFol1-level"/>
      </w:pPr>
      <w:r w:rsidRPr="009B5043">
        <w:t>Level: Fire Fighter I</w:t>
      </w:r>
    </w:p>
    <w:p w14:paraId="6A2EA00F" w14:textId="6E4A9505" w:rsidR="009B5043" w:rsidRPr="009B5043" w:rsidRDefault="009B5043" w:rsidP="00575F50">
      <w:pPr>
        <w:pStyle w:val="FFol1-lect"/>
      </w:pPr>
      <w:r w:rsidRPr="009B5043">
        <w:t>Lecture/Discussion</w:t>
      </w:r>
    </w:p>
    <w:p w14:paraId="5BA8F3A7" w14:textId="3E365220" w:rsidR="009B5043" w:rsidRPr="009B5043" w:rsidRDefault="0023369E" w:rsidP="009830E6">
      <w:pPr>
        <w:pStyle w:val="HZDlectoutln2"/>
      </w:pPr>
      <w:r>
        <w:rPr>
          <w:noProof/>
        </w:rPr>
        <mc:AlternateContent>
          <mc:Choice Requires="wps">
            <w:drawing>
              <wp:anchor distT="0" distB="0" distL="114300" distR="114300" simplePos="0" relativeHeight="251687936" behindDoc="0" locked="1" layoutInCell="1" allowOverlap="1" wp14:anchorId="44F961D4" wp14:editId="490F04CF">
                <wp:simplePos x="0" y="0"/>
                <wp:positionH relativeFrom="page">
                  <wp:posOffset>457200</wp:posOffset>
                </wp:positionH>
                <wp:positionV relativeFrom="paragraph">
                  <wp:posOffset>26035</wp:posOffset>
                </wp:positionV>
                <wp:extent cx="2057400" cy="811530"/>
                <wp:effectExtent l="0" t="0" r="25400" b="20955"/>
                <wp:wrapSquare wrapText="bothSides"/>
                <wp:docPr id="29" name="Text Box 29"/>
                <wp:cNvGraphicFramePr/>
                <a:graphic xmlns:a="http://schemas.openxmlformats.org/drawingml/2006/main">
                  <a:graphicData uri="http://schemas.microsoft.com/office/word/2010/wordprocessingShape">
                    <wps:wsp>
                      <wps:cNvSpPr txBox="1"/>
                      <wps:spPr bwMode="auto">
                        <a:xfrm>
                          <a:off x="0" y="0"/>
                          <a:ext cx="2057400" cy="811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2B747B6" w14:textId="77777777" w:rsidR="005221B6" w:rsidRPr="008E7721" w:rsidRDefault="005221B6" w:rsidP="0023369E">
                            <w:pPr>
                              <w:pStyle w:val="HZDSLDnum"/>
                              <w:rPr>
                                <w:rFonts w:eastAsia="Microsoft YaHei"/>
                              </w:rPr>
                            </w:pPr>
                            <w:r w:rsidRPr="008E7721">
                              <w:rPr>
                                <w:rFonts w:eastAsia="Microsoft YaHei"/>
                              </w:rPr>
                              <w:t>Slide 29</w:t>
                            </w:r>
                          </w:p>
                          <w:p w14:paraId="4C46CBEF" w14:textId="77777777" w:rsidR="005221B6" w:rsidRPr="008E7721" w:rsidRDefault="005221B6" w:rsidP="0023369E">
                            <w:pPr>
                              <w:pStyle w:val="HZDSLDttl"/>
                              <w:rPr>
                                <w:rFonts w:eastAsia="Microsoft YaHei"/>
                              </w:rPr>
                            </w:pPr>
                            <w:r w:rsidRPr="008E7721">
                              <w:rPr>
                                <w:rFonts w:eastAsia="Microsoft YaHei"/>
                              </w:rPr>
                              <w:t>Company Types</w:t>
                            </w:r>
                          </w:p>
                          <w:p w14:paraId="530A8038" w14:textId="77777777" w:rsidR="005221B6" w:rsidRPr="008E7721" w:rsidRDefault="005221B6" w:rsidP="0023369E">
                            <w:pPr>
                              <w:pStyle w:val="HZDSLDbl1"/>
                              <w:rPr>
                                <w:rFonts w:eastAsia="Microsoft YaHei"/>
                              </w:rPr>
                            </w:pPr>
                            <w:r w:rsidRPr="008E7721">
                              <w:rPr>
                                <w:rFonts w:eastAsia="Microsoft YaHei"/>
                              </w:rPr>
                              <w:t>Engine</w:t>
                            </w:r>
                          </w:p>
                          <w:p w14:paraId="730F2F52" w14:textId="4AB70FB3" w:rsidR="005221B6" w:rsidRPr="0023369E" w:rsidRDefault="005221B6" w:rsidP="0023369E">
                            <w:pPr>
                              <w:pStyle w:val="HZDSLDbl1"/>
                              <w:rPr>
                                <w:rFonts w:eastAsia="Microsoft YaHei"/>
                              </w:rPr>
                            </w:pPr>
                            <w:r w:rsidRPr="008E7721">
                              <w:rPr>
                                <w:rFonts w:eastAsia="Microsoft YaHei"/>
                              </w:rPr>
                              <w:t>Truck</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29" o:spid="_x0000_s1055" type="#_x0000_t202" style="position:absolute;left:0;text-align:left;margin-left:36pt;margin-top:2.05pt;width:162pt;height:63.9pt;z-index:25168793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nDifsCAAAl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" filled="f" strokeweight=".5pt">
                <v:textbox style="mso-fit-shape-to-text:t" inset=",7.2pt,,7.2pt">
                  <w:txbxContent>
                    <w:p w14:paraId="02B747B6" w14:textId="77777777" w:rsidR="005221B6" w:rsidRPr="008E7721" w:rsidRDefault="005221B6" w:rsidP="0023369E">
                      <w:pPr>
                        <w:pStyle w:val="HZDSLDnum"/>
                        <w:rPr>
                          <w:rFonts w:eastAsia="Microsoft YaHei"/>
                        </w:rPr>
                      </w:pPr>
                      <w:r w:rsidRPr="008E7721">
                        <w:rPr>
                          <w:rFonts w:eastAsia="Microsoft YaHei"/>
                        </w:rPr>
                        <w:t>Slide 29</w:t>
                      </w:r>
                    </w:p>
                    <w:p w14:paraId="4C46CBEF" w14:textId="77777777" w:rsidR="005221B6" w:rsidRPr="008E7721" w:rsidRDefault="005221B6" w:rsidP="0023369E">
                      <w:pPr>
                        <w:pStyle w:val="HZDSLDttl"/>
                        <w:rPr>
                          <w:rFonts w:eastAsia="Microsoft YaHei"/>
                        </w:rPr>
                      </w:pPr>
                      <w:r w:rsidRPr="008E7721">
                        <w:rPr>
                          <w:rFonts w:eastAsia="Microsoft YaHei"/>
                        </w:rPr>
                        <w:t>Company Types</w:t>
                      </w:r>
                    </w:p>
                    <w:p w14:paraId="530A8038" w14:textId="77777777" w:rsidR="005221B6" w:rsidRPr="008E7721" w:rsidRDefault="005221B6" w:rsidP="0023369E">
                      <w:pPr>
                        <w:pStyle w:val="HZDSLDbl1"/>
                        <w:rPr>
                          <w:rFonts w:eastAsia="Microsoft YaHei"/>
                        </w:rPr>
                      </w:pPr>
                      <w:r w:rsidRPr="008E7721">
                        <w:rPr>
                          <w:rFonts w:eastAsia="Microsoft YaHei"/>
                        </w:rPr>
                        <w:t>Engine</w:t>
                      </w:r>
                    </w:p>
                    <w:p w14:paraId="730F2F52" w14:textId="4AB70FB3" w:rsidR="005221B6" w:rsidRPr="0023369E" w:rsidRDefault="005221B6" w:rsidP="0023369E">
                      <w:pPr>
                        <w:pStyle w:val="HZDSLDbl1"/>
                        <w:rPr>
                          <w:rFonts w:eastAsia="Microsoft YaHei"/>
                        </w:rPr>
                      </w:pPr>
                      <w:r w:rsidRPr="008E7721">
                        <w:rPr>
                          <w:rFonts w:eastAsia="Microsoft YaHei"/>
                        </w:rPr>
                        <w:t>Truck</w:t>
                      </w:r>
                    </w:p>
                  </w:txbxContent>
                </v:textbox>
                <w10:wrap type="square" anchorx="page"/>
                <w10:anchorlock/>
              </v:shape>
            </w:pict>
          </mc:Fallback>
        </mc:AlternateContent>
      </w:r>
      <w:r w:rsidR="009B5043" w:rsidRPr="009B5043">
        <w:t>Company Types</w:t>
      </w:r>
    </w:p>
    <w:p w14:paraId="7B982E8C" w14:textId="3AD2CEAE" w:rsidR="009B5043" w:rsidRPr="009B5043" w:rsidRDefault="009B5043" w:rsidP="009830E6">
      <w:pPr>
        <w:pStyle w:val="HZDlectoutln3"/>
      </w:pPr>
      <w:r w:rsidRPr="009B5043">
        <w:t xml:space="preserve">Engine companies </w:t>
      </w:r>
    </w:p>
    <w:p w14:paraId="183EABBF" w14:textId="63735B22" w:rsidR="009B5043" w:rsidRPr="009B5043" w:rsidRDefault="009B5043" w:rsidP="009830E6">
      <w:pPr>
        <w:pStyle w:val="HZDlectoutln4"/>
      </w:pPr>
      <w:r w:rsidRPr="009B5043">
        <w:t>Responsible for:</w:t>
      </w:r>
    </w:p>
    <w:p w14:paraId="374F6DAB" w14:textId="414C8A8C" w:rsidR="009B5043" w:rsidRPr="009B5043" w:rsidRDefault="009B5043" w:rsidP="009830E6">
      <w:pPr>
        <w:pStyle w:val="HZDlectoutln5"/>
      </w:pPr>
      <w:r w:rsidRPr="009B5043">
        <w:t>Securing a water source</w:t>
      </w:r>
    </w:p>
    <w:p w14:paraId="7D2F0432" w14:textId="3BD21860" w:rsidR="009B5043" w:rsidRPr="009B5043" w:rsidRDefault="009B5043" w:rsidP="009830E6">
      <w:pPr>
        <w:pStyle w:val="HZDlectoutln5"/>
      </w:pPr>
      <w:r w:rsidRPr="009B5043">
        <w:t xml:space="preserve">Deploying </w:t>
      </w:r>
      <w:proofErr w:type="spellStart"/>
      <w:r w:rsidRPr="009B5043">
        <w:t>handlines</w:t>
      </w:r>
      <w:proofErr w:type="spellEnd"/>
    </w:p>
    <w:p w14:paraId="0FC0F285" w14:textId="05FDFFA8" w:rsidR="009B5043" w:rsidRPr="009B5043" w:rsidRDefault="009B5043" w:rsidP="009830E6">
      <w:pPr>
        <w:pStyle w:val="HZDlectoutln5"/>
      </w:pPr>
      <w:r w:rsidRPr="009B5043">
        <w:t>Conducting search and rescue operations</w:t>
      </w:r>
    </w:p>
    <w:p w14:paraId="782491A2" w14:textId="7C458F44" w:rsidR="009B5043" w:rsidRPr="009B5043" w:rsidRDefault="009B5043" w:rsidP="009830E6">
      <w:pPr>
        <w:pStyle w:val="HZDlectoutln5"/>
      </w:pPr>
      <w:r w:rsidRPr="009B5043">
        <w:t>Putting water on the fire</w:t>
      </w:r>
    </w:p>
    <w:p w14:paraId="2DF3F255" w14:textId="5B7C1E30" w:rsidR="009B5043" w:rsidRPr="009B5043" w:rsidRDefault="009B5043" w:rsidP="009830E6">
      <w:pPr>
        <w:pStyle w:val="HZDlectoutln4"/>
      </w:pPr>
      <w:r w:rsidRPr="009B5043">
        <w:t>Have a pump, carry hoses, and maintain a booster tank of water</w:t>
      </w:r>
    </w:p>
    <w:p w14:paraId="02A471BD" w14:textId="444FC9B8" w:rsidR="009B5043" w:rsidRPr="009B5043" w:rsidRDefault="009B5043" w:rsidP="009830E6">
      <w:pPr>
        <w:pStyle w:val="HZDlectoutln3"/>
      </w:pPr>
      <w:r w:rsidRPr="009B5043">
        <w:t>Truck (or ladder) companies</w:t>
      </w:r>
    </w:p>
    <w:p w14:paraId="79ABFE61" w14:textId="439EF46C" w:rsidR="009B5043" w:rsidRPr="009B5043" w:rsidRDefault="009B5043" w:rsidP="009830E6">
      <w:pPr>
        <w:pStyle w:val="HZDlectoutln4"/>
      </w:pPr>
      <w:r w:rsidRPr="009B5043">
        <w:t>Specialize in:</w:t>
      </w:r>
    </w:p>
    <w:p w14:paraId="564ABB36" w14:textId="306BEE62" w:rsidR="009B5043" w:rsidRPr="009B5043" w:rsidRDefault="009B5043" w:rsidP="009830E6">
      <w:pPr>
        <w:pStyle w:val="HZDlectoutln5"/>
      </w:pPr>
      <w:r w:rsidRPr="009B5043">
        <w:t>Forcible entry</w:t>
      </w:r>
    </w:p>
    <w:p w14:paraId="0BFCEDA6" w14:textId="03ACB8DB" w:rsidR="009B5043" w:rsidRPr="009B5043" w:rsidRDefault="009B5043" w:rsidP="009830E6">
      <w:pPr>
        <w:pStyle w:val="HZDlectoutln5"/>
      </w:pPr>
      <w:r w:rsidRPr="009B5043">
        <w:t>Ventilation</w:t>
      </w:r>
    </w:p>
    <w:p w14:paraId="0135A36B" w14:textId="143C6CD9" w:rsidR="009B5043" w:rsidRPr="009B5043" w:rsidRDefault="009B5043" w:rsidP="009830E6">
      <w:pPr>
        <w:pStyle w:val="HZDlectoutln5"/>
      </w:pPr>
      <w:r w:rsidRPr="009B5043">
        <w:t>Roof operations</w:t>
      </w:r>
    </w:p>
    <w:p w14:paraId="01CAF67F" w14:textId="6D2878A7" w:rsidR="009B5043" w:rsidRPr="009B5043" w:rsidRDefault="009B5043" w:rsidP="009830E6">
      <w:pPr>
        <w:pStyle w:val="HZDlectoutln5"/>
      </w:pPr>
      <w:r w:rsidRPr="009B5043">
        <w:t xml:space="preserve">Search and rescue </w:t>
      </w:r>
    </w:p>
    <w:p w14:paraId="625F2992" w14:textId="37A4F10E" w:rsidR="009B5043" w:rsidRPr="009B5043" w:rsidRDefault="009B5043" w:rsidP="009830E6">
      <w:pPr>
        <w:pStyle w:val="HZDlectoutln5"/>
      </w:pPr>
      <w:r w:rsidRPr="009B5043">
        <w:t>Deployment of ground ladders</w:t>
      </w:r>
    </w:p>
    <w:p w14:paraId="77CABDA8" w14:textId="4413BD08" w:rsidR="009B5043" w:rsidRPr="009B5043" w:rsidRDefault="009B5043" w:rsidP="009830E6">
      <w:pPr>
        <w:pStyle w:val="HZDlectoutln4"/>
      </w:pPr>
      <w:r w:rsidRPr="009B5043">
        <w:t>Carry several ground ladders and an extensive quantity of tools</w:t>
      </w:r>
    </w:p>
    <w:p w14:paraId="37DAD20A" w14:textId="4447C807" w:rsidR="009B5043" w:rsidRPr="009B5043" w:rsidRDefault="009B5043" w:rsidP="009830E6">
      <w:pPr>
        <w:pStyle w:val="HZDlectoutln4"/>
      </w:pPr>
      <w:r w:rsidRPr="009B5043">
        <w:t>Equipped with aerial devices that can be raised and positioned above a roof</w:t>
      </w:r>
    </w:p>
    <w:p w14:paraId="2430C3FB" w14:textId="65E763E7" w:rsidR="009B5043" w:rsidRPr="009B5043" w:rsidRDefault="0023369E" w:rsidP="009830E6">
      <w:pPr>
        <w:pStyle w:val="HZDlectoutln3"/>
      </w:pPr>
      <w:r>
        <w:rPr>
          <w:noProof/>
        </w:rPr>
        <mc:AlternateContent>
          <mc:Choice Requires="wps">
            <w:drawing>
              <wp:anchor distT="0" distB="0" distL="114300" distR="114300" simplePos="0" relativeHeight="251688960" behindDoc="0" locked="1" layoutInCell="1" allowOverlap="1" wp14:anchorId="78F07845" wp14:editId="3E7B48EC">
                <wp:simplePos x="0" y="0"/>
                <wp:positionH relativeFrom="page">
                  <wp:posOffset>457200</wp:posOffset>
                </wp:positionH>
                <wp:positionV relativeFrom="paragraph">
                  <wp:posOffset>15875</wp:posOffset>
                </wp:positionV>
                <wp:extent cx="2057400" cy="1116330"/>
                <wp:effectExtent l="0" t="0" r="25400" b="20955"/>
                <wp:wrapSquare wrapText="bothSides"/>
                <wp:docPr id="30" name="Text Box 30"/>
                <wp:cNvGraphicFramePr/>
                <a:graphic xmlns:a="http://schemas.openxmlformats.org/drawingml/2006/main">
                  <a:graphicData uri="http://schemas.microsoft.com/office/word/2010/wordprocessingShape">
                    <wps:wsp>
                      <wps:cNvSpPr txBox="1"/>
                      <wps:spPr bwMode="auto">
                        <a:xfrm>
                          <a:off x="0" y="0"/>
                          <a:ext cx="2057400" cy="1116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AA948F3" w14:textId="77777777" w:rsidR="005221B6" w:rsidRPr="008E7721" w:rsidRDefault="005221B6" w:rsidP="0023369E">
                            <w:pPr>
                              <w:pStyle w:val="HZDSLDnum"/>
                              <w:rPr>
                                <w:rFonts w:eastAsia="Microsoft YaHei"/>
                              </w:rPr>
                            </w:pPr>
                            <w:r w:rsidRPr="008E7721">
                              <w:rPr>
                                <w:rFonts w:eastAsia="Microsoft YaHei"/>
                              </w:rPr>
                              <w:t>Slide 30</w:t>
                            </w:r>
                          </w:p>
                          <w:p w14:paraId="6B604321" w14:textId="77777777" w:rsidR="005221B6" w:rsidRPr="008E7721" w:rsidRDefault="005221B6" w:rsidP="0023369E">
                            <w:pPr>
                              <w:pStyle w:val="HZDSLDttl"/>
                              <w:rPr>
                                <w:rFonts w:eastAsia="Microsoft YaHei"/>
                              </w:rPr>
                            </w:pPr>
                            <w:r w:rsidRPr="008E7721">
                              <w:rPr>
                                <w:rFonts w:eastAsia="Microsoft YaHei"/>
                              </w:rPr>
                              <w:t>Company Types</w:t>
                            </w:r>
                          </w:p>
                          <w:p w14:paraId="66FC334F" w14:textId="77777777" w:rsidR="005221B6" w:rsidRPr="008E7721" w:rsidRDefault="005221B6" w:rsidP="0023369E">
                            <w:pPr>
                              <w:pStyle w:val="HZDSLDbl1"/>
                              <w:rPr>
                                <w:rFonts w:eastAsia="Microsoft YaHei"/>
                              </w:rPr>
                            </w:pPr>
                            <w:r w:rsidRPr="008E7721">
                              <w:rPr>
                                <w:rFonts w:eastAsia="Microsoft YaHei"/>
                              </w:rPr>
                              <w:t>Rescue</w:t>
                            </w:r>
                          </w:p>
                          <w:p w14:paraId="7449544F" w14:textId="77777777" w:rsidR="005221B6" w:rsidRPr="008E7721" w:rsidRDefault="005221B6" w:rsidP="0023369E">
                            <w:pPr>
                              <w:pStyle w:val="HZDSLDbl1"/>
                              <w:rPr>
                                <w:rFonts w:eastAsia="Microsoft YaHei"/>
                              </w:rPr>
                            </w:pPr>
                            <w:proofErr w:type="spellStart"/>
                            <w:r w:rsidRPr="008E7721">
                              <w:rPr>
                                <w:rFonts w:eastAsia="Microsoft YaHei"/>
                              </w:rPr>
                              <w:t>Wildland</w:t>
                            </w:r>
                            <w:proofErr w:type="spellEnd"/>
                            <w:r w:rsidRPr="008E7721">
                              <w:rPr>
                                <w:rFonts w:eastAsia="Microsoft YaHei"/>
                              </w:rPr>
                              <w:t xml:space="preserve">/brush </w:t>
                            </w:r>
                          </w:p>
                          <w:p w14:paraId="3C344925" w14:textId="77777777" w:rsidR="005221B6" w:rsidRPr="008E7721" w:rsidRDefault="005221B6" w:rsidP="0023369E">
                            <w:pPr>
                              <w:pStyle w:val="HZDSLDbl1"/>
                              <w:rPr>
                                <w:rFonts w:eastAsia="Microsoft YaHei"/>
                              </w:rPr>
                            </w:pPr>
                            <w:r w:rsidRPr="008E7721">
                              <w:rPr>
                                <w:rFonts w:eastAsia="Microsoft YaHei"/>
                              </w:rPr>
                              <w:t xml:space="preserve">Hazardous materials </w:t>
                            </w:r>
                          </w:p>
                          <w:p w14:paraId="3CE6E064" w14:textId="77777777" w:rsidR="005221B6" w:rsidRPr="008E7721" w:rsidRDefault="005221B6" w:rsidP="0023369E">
                            <w:pPr>
                              <w:pStyle w:val="HZDSLDbl1"/>
                              <w:rPr>
                                <w:rFonts w:eastAsia="Microsoft YaHei"/>
                              </w:rPr>
                            </w:pPr>
                            <w:r w:rsidRPr="008E7721">
                              <w:rPr>
                                <w:rFonts w:eastAsia="Microsoft YaHei"/>
                              </w:rPr>
                              <w:t xml:space="preserve">Emergency Medical Services (EMS) </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0" o:spid="_x0000_s1056" type="#_x0000_t202" style="position:absolute;left:0;text-align:left;margin-left:36pt;margin-top:1.25pt;width:162pt;height:87.9pt;z-index:2516889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" filled="f" strokeweight=".5pt">
                <v:textbox style="mso-fit-shape-to-text:t" inset=",7.2pt,,7.2pt">
                  <w:txbxContent>
                    <w:p w14:paraId="1AA948F3" w14:textId="77777777" w:rsidR="005221B6" w:rsidRPr="008E7721" w:rsidRDefault="005221B6" w:rsidP="0023369E">
                      <w:pPr>
                        <w:pStyle w:val="HZDSLDnum"/>
                        <w:rPr>
                          <w:rFonts w:eastAsia="Microsoft YaHei"/>
                        </w:rPr>
                      </w:pPr>
                      <w:r w:rsidRPr="008E7721">
                        <w:rPr>
                          <w:rFonts w:eastAsia="Microsoft YaHei"/>
                        </w:rPr>
                        <w:t>Slide 30</w:t>
                      </w:r>
                    </w:p>
                    <w:p w14:paraId="6B604321" w14:textId="77777777" w:rsidR="005221B6" w:rsidRPr="008E7721" w:rsidRDefault="005221B6" w:rsidP="0023369E">
                      <w:pPr>
                        <w:pStyle w:val="HZDSLDttl"/>
                        <w:rPr>
                          <w:rFonts w:eastAsia="Microsoft YaHei"/>
                        </w:rPr>
                      </w:pPr>
                      <w:r w:rsidRPr="008E7721">
                        <w:rPr>
                          <w:rFonts w:eastAsia="Microsoft YaHei"/>
                        </w:rPr>
                        <w:t>Company Types</w:t>
                      </w:r>
                    </w:p>
                    <w:p w14:paraId="66FC334F" w14:textId="77777777" w:rsidR="005221B6" w:rsidRPr="008E7721" w:rsidRDefault="005221B6" w:rsidP="0023369E">
                      <w:pPr>
                        <w:pStyle w:val="HZDSLDbl1"/>
                        <w:rPr>
                          <w:rFonts w:eastAsia="Microsoft YaHei"/>
                        </w:rPr>
                      </w:pPr>
                      <w:r w:rsidRPr="008E7721">
                        <w:rPr>
                          <w:rFonts w:eastAsia="Microsoft YaHei"/>
                        </w:rPr>
                        <w:t>Rescue</w:t>
                      </w:r>
                    </w:p>
                    <w:p w14:paraId="7449544F" w14:textId="77777777" w:rsidR="005221B6" w:rsidRPr="008E7721" w:rsidRDefault="005221B6" w:rsidP="0023369E">
                      <w:pPr>
                        <w:pStyle w:val="HZDSLDbl1"/>
                        <w:rPr>
                          <w:rFonts w:eastAsia="Microsoft YaHei"/>
                        </w:rPr>
                      </w:pPr>
                      <w:proofErr w:type="spellStart"/>
                      <w:r w:rsidRPr="008E7721">
                        <w:rPr>
                          <w:rFonts w:eastAsia="Microsoft YaHei"/>
                        </w:rPr>
                        <w:t>Wildland</w:t>
                      </w:r>
                      <w:proofErr w:type="spellEnd"/>
                      <w:r w:rsidRPr="008E7721">
                        <w:rPr>
                          <w:rFonts w:eastAsia="Microsoft YaHei"/>
                        </w:rPr>
                        <w:t xml:space="preserve">/brush </w:t>
                      </w:r>
                    </w:p>
                    <w:p w14:paraId="3C344925" w14:textId="77777777" w:rsidR="005221B6" w:rsidRPr="008E7721" w:rsidRDefault="005221B6" w:rsidP="0023369E">
                      <w:pPr>
                        <w:pStyle w:val="HZDSLDbl1"/>
                        <w:rPr>
                          <w:rFonts w:eastAsia="Microsoft YaHei"/>
                        </w:rPr>
                      </w:pPr>
                      <w:r w:rsidRPr="008E7721">
                        <w:rPr>
                          <w:rFonts w:eastAsia="Microsoft YaHei"/>
                        </w:rPr>
                        <w:t xml:space="preserve">Hazardous materials </w:t>
                      </w:r>
                    </w:p>
                    <w:p w14:paraId="3CE6E064" w14:textId="77777777" w:rsidR="005221B6" w:rsidRPr="008E7721" w:rsidRDefault="005221B6" w:rsidP="0023369E">
                      <w:pPr>
                        <w:pStyle w:val="HZDSLDbl1"/>
                        <w:rPr>
                          <w:rFonts w:eastAsia="Microsoft YaHei"/>
                        </w:rPr>
                      </w:pPr>
                      <w:r w:rsidRPr="008E7721">
                        <w:rPr>
                          <w:rFonts w:eastAsia="Microsoft YaHei"/>
                        </w:rPr>
                        <w:t xml:space="preserve">Emergency Medical Services (EMS) </w:t>
                      </w:r>
                    </w:p>
                  </w:txbxContent>
                </v:textbox>
                <w10:wrap type="square" anchorx="page"/>
                <w10:anchorlock/>
              </v:shape>
            </w:pict>
          </mc:Fallback>
        </mc:AlternateContent>
      </w:r>
      <w:r w:rsidR="009B5043" w:rsidRPr="009B5043">
        <w:t>Rescue companies</w:t>
      </w:r>
    </w:p>
    <w:p w14:paraId="7DDB294E" w14:textId="10D19282" w:rsidR="009B5043" w:rsidRPr="009B5043" w:rsidRDefault="009B5043" w:rsidP="009830E6">
      <w:pPr>
        <w:pStyle w:val="HZDlectoutln4"/>
      </w:pPr>
      <w:r w:rsidRPr="009B5043">
        <w:t>Responsible for rescuing victims from fires, confined spaces, trenches, and high-angle situations</w:t>
      </w:r>
    </w:p>
    <w:p w14:paraId="5BCC8D38" w14:textId="52EE3029" w:rsidR="009B5043" w:rsidRPr="009B5043" w:rsidRDefault="009B5043" w:rsidP="009830E6">
      <w:pPr>
        <w:pStyle w:val="HZDlectoutln4"/>
      </w:pPr>
      <w:r w:rsidRPr="009B5043">
        <w:t>Carry many regular and specialized tools</w:t>
      </w:r>
    </w:p>
    <w:p w14:paraId="51528F29" w14:textId="79A31B59" w:rsidR="009B5043" w:rsidRPr="009B5043" w:rsidRDefault="009B5043" w:rsidP="009830E6">
      <w:pPr>
        <w:pStyle w:val="HZDlectoutln3"/>
      </w:pPr>
      <w:proofErr w:type="spellStart"/>
      <w:r w:rsidRPr="009B5043">
        <w:t>Wildland</w:t>
      </w:r>
      <w:proofErr w:type="spellEnd"/>
      <w:r w:rsidRPr="009B5043">
        <w:t>/brush companies</w:t>
      </w:r>
    </w:p>
    <w:p w14:paraId="674AEE5C" w14:textId="16BA71CF" w:rsidR="009B5043" w:rsidRPr="009B5043" w:rsidRDefault="009B5043" w:rsidP="009830E6">
      <w:pPr>
        <w:pStyle w:val="HZDlectoutln4"/>
      </w:pPr>
      <w:r w:rsidRPr="009B5043">
        <w:t xml:space="preserve">Dispatched to </w:t>
      </w:r>
      <w:proofErr w:type="spellStart"/>
      <w:r w:rsidRPr="009B5043">
        <w:t>wildland</w:t>
      </w:r>
      <w:proofErr w:type="spellEnd"/>
      <w:r w:rsidRPr="009B5043">
        <w:t xml:space="preserve"> and brush fires that larger engines cannot reach</w:t>
      </w:r>
    </w:p>
    <w:p w14:paraId="40A730CA" w14:textId="09ACCEAC" w:rsidR="009B5043" w:rsidRPr="009B5043" w:rsidRDefault="009B5043" w:rsidP="009830E6">
      <w:pPr>
        <w:pStyle w:val="HZDlectoutln4"/>
      </w:pPr>
      <w:r w:rsidRPr="009B5043">
        <w:t>Use four-wheel drive vehicles</w:t>
      </w:r>
    </w:p>
    <w:p w14:paraId="69078867" w14:textId="45814000" w:rsidR="009B5043" w:rsidRPr="009B5043" w:rsidRDefault="009B5043" w:rsidP="009830E6">
      <w:pPr>
        <w:pStyle w:val="HZDlectoutln4"/>
      </w:pPr>
      <w:r w:rsidRPr="009B5043">
        <w:t>Carry special equipment, such as portable pumps, rakes, shovels, and other tools</w:t>
      </w:r>
    </w:p>
    <w:p w14:paraId="6108BB25" w14:textId="015D14E8" w:rsidR="009B5043" w:rsidRPr="009B5043" w:rsidRDefault="009B5043" w:rsidP="009830E6">
      <w:pPr>
        <w:pStyle w:val="HZDlectoutln3"/>
      </w:pPr>
      <w:r w:rsidRPr="009B5043">
        <w:t>Hazardous materials companies</w:t>
      </w:r>
    </w:p>
    <w:p w14:paraId="27007194" w14:textId="0A811D97" w:rsidR="009B5043" w:rsidRPr="009B5043" w:rsidRDefault="009B5043" w:rsidP="009830E6">
      <w:pPr>
        <w:pStyle w:val="HZDlectoutln4"/>
      </w:pPr>
      <w:r w:rsidRPr="009B5043">
        <w:t>Responsible for controlling hazardous materials releases</w:t>
      </w:r>
    </w:p>
    <w:p w14:paraId="57120D43" w14:textId="1658D850" w:rsidR="009B5043" w:rsidRPr="009B5043" w:rsidRDefault="009B5043" w:rsidP="009830E6">
      <w:pPr>
        <w:pStyle w:val="HZDlectoutln4"/>
      </w:pPr>
      <w:r w:rsidRPr="009B5043">
        <w:t>Have special equipment, personal protective equipment, and training to handle chemical emergencies</w:t>
      </w:r>
    </w:p>
    <w:p w14:paraId="6A939CA7" w14:textId="6AF7A739" w:rsidR="009B5043" w:rsidRPr="009B5043" w:rsidRDefault="009B5043" w:rsidP="009830E6">
      <w:pPr>
        <w:pStyle w:val="HZDlectoutln3"/>
      </w:pPr>
      <w:r w:rsidRPr="009B5043">
        <w:t>EMS companies</w:t>
      </w:r>
    </w:p>
    <w:p w14:paraId="3BEDA04A" w14:textId="696F4037" w:rsidR="009B5043" w:rsidRPr="009B5043" w:rsidRDefault="009B5043" w:rsidP="009830E6">
      <w:pPr>
        <w:pStyle w:val="HZDlectoutln4"/>
      </w:pPr>
      <w:r w:rsidRPr="009B5043">
        <w:t>Responsible for the assessment, treatment, and transportation of the ill and injured</w:t>
      </w:r>
    </w:p>
    <w:p w14:paraId="262B06C2" w14:textId="6BFF5EEF" w:rsidR="009B5043" w:rsidRPr="009B5043" w:rsidRDefault="009B5043" w:rsidP="009830E6">
      <w:pPr>
        <w:pStyle w:val="HZDlectoutln4"/>
      </w:pPr>
      <w:r w:rsidRPr="009B5043">
        <w:t>Often have medications, defibrillators, and other equipment that can stabilize a critical patient</w:t>
      </w:r>
    </w:p>
    <w:p w14:paraId="656F3FAB" w14:textId="657564AC" w:rsidR="009B5043" w:rsidRPr="009B5043" w:rsidRDefault="0023369E" w:rsidP="009830E6">
      <w:pPr>
        <w:pStyle w:val="HZDlectoutln2"/>
      </w:pPr>
      <w:r>
        <w:rPr>
          <w:noProof/>
        </w:rPr>
        <mc:AlternateContent>
          <mc:Choice Requires="wps">
            <w:drawing>
              <wp:anchor distT="0" distB="0" distL="114300" distR="114300" simplePos="0" relativeHeight="251689984" behindDoc="0" locked="1" layoutInCell="1" allowOverlap="1" wp14:anchorId="63A40089" wp14:editId="66D682EE">
                <wp:simplePos x="0" y="0"/>
                <wp:positionH relativeFrom="page">
                  <wp:posOffset>457200</wp:posOffset>
                </wp:positionH>
                <wp:positionV relativeFrom="paragraph">
                  <wp:posOffset>17780</wp:posOffset>
                </wp:positionV>
                <wp:extent cx="2057400" cy="1522730"/>
                <wp:effectExtent l="0" t="0" r="25400" b="20955"/>
                <wp:wrapSquare wrapText="bothSides"/>
                <wp:docPr id="31" name="Text Box 31"/>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69D6E0" w14:textId="77777777" w:rsidR="005221B6" w:rsidRPr="008E7721" w:rsidRDefault="005221B6" w:rsidP="0023369E">
                            <w:pPr>
                              <w:pStyle w:val="HZDSLDnum"/>
                              <w:rPr>
                                <w:rFonts w:eastAsia="Microsoft YaHei"/>
                              </w:rPr>
                            </w:pPr>
                            <w:r w:rsidRPr="008E7721">
                              <w:rPr>
                                <w:rFonts w:eastAsia="Microsoft YaHei"/>
                              </w:rPr>
                              <w:t>Slide 31</w:t>
                            </w:r>
                          </w:p>
                          <w:p w14:paraId="4D65373A" w14:textId="77777777" w:rsidR="005221B6" w:rsidRPr="008E7721" w:rsidRDefault="005221B6" w:rsidP="0023369E">
                            <w:pPr>
                              <w:pStyle w:val="HZDSLDttl"/>
                              <w:rPr>
                                <w:rFonts w:eastAsia="Microsoft YaHei"/>
                              </w:rPr>
                            </w:pPr>
                            <w:r w:rsidRPr="008E7721">
                              <w:rPr>
                                <w:rFonts w:eastAsia="Microsoft YaHei"/>
                              </w:rPr>
                              <w:t>Other Views of Fire Service Organization</w:t>
                            </w:r>
                          </w:p>
                          <w:p w14:paraId="3F047C78" w14:textId="77777777" w:rsidR="005221B6" w:rsidRPr="008E7721" w:rsidRDefault="005221B6" w:rsidP="0023369E">
                            <w:pPr>
                              <w:pStyle w:val="HZDSLDbl1"/>
                              <w:rPr>
                                <w:rFonts w:eastAsia="Microsoft YaHei"/>
                              </w:rPr>
                            </w:pPr>
                            <w:r w:rsidRPr="008E7721">
                              <w:rPr>
                                <w:rFonts w:eastAsia="Microsoft YaHei"/>
                              </w:rPr>
                              <w:t>Staffing</w:t>
                            </w:r>
                          </w:p>
                          <w:p w14:paraId="2A27DD9D" w14:textId="77777777" w:rsidR="005221B6" w:rsidRPr="008E7721" w:rsidRDefault="005221B6" w:rsidP="0023369E">
                            <w:pPr>
                              <w:pStyle w:val="HZDSLDbl2"/>
                              <w:rPr>
                                <w:rFonts w:eastAsia="Microsoft YaHei"/>
                              </w:rPr>
                            </w:pPr>
                            <w:r w:rsidRPr="008E7721">
                              <w:rPr>
                                <w:rFonts w:eastAsia="Microsoft YaHei"/>
                              </w:rPr>
                              <w:t>Department must have sufficient trained personnel available</w:t>
                            </w:r>
                          </w:p>
                          <w:p w14:paraId="566D9797" w14:textId="77777777" w:rsidR="005221B6" w:rsidRPr="008E7721" w:rsidRDefault="005221B6" w:rsidP="0023369E">
                            <w:pPr>
                              <w:pStyle w:val="HZDSLDbl1"/>
                              <w:rPr>
                                <w:rFonts w:eastAsia="Microsoft YaHei"/>
                              </w:rPr>
                            </w:pPr>
                            <w:r w:rsidRPr="008E7721">
                              <w:rPr>
                                <w:rFonts w:eastAsia="Microsoft YaHei"/>
                              </w:rPr>
                              <w:t>Function</w:t>
                            </w:r>
                          </w:p>
                          <w:p w14:paraId="455D679A" w14:textId="77777777" w:rsidR="005221B6" w:rsidRPr="008E7721" w:rsidRDefault="005221B6" w:rsidP="0023369E">
                            <w:pPr>
                              <w:pStyle w:val="HZDSLDbl2"/>
                              <w:rPr>
                                <w:rFonts w:eastAsia="Microsoft YaHei"/>
                              </w:rPr>
                            </w:pPr>
                            <w:r w:rsidRPr="008E7721">
                              <w:rPr>
                                <w:rFonts w:eastAsia="Microsoft YaHei"/>
                              </w:rPr>
                              <w:t>Bureau or office</w:t>
                            </w:r>
                          </w:p>
                          <w:p w14:paraId="2B5C606E" w14:textId="77777777" w:rsidR="005221B6" w:rsidRPr="008E7721" w:rsidRDefault="005221B6" w:rsidP="0023369E">
                            <w:pPr>
                              <w:pStyle w:val="HZDSLDbl2"/>
                              <w:rPr>
                                <w:rFonts w:eastAsia="Microsoft YaHei"/>
                              </w:rPr>
                            </w:pPr>
                            <w:r w:rsidRPr="008E7721">
                              <w:rPr>
                                <w:rFonts w:eastAsia="Microsoft YaHei"/>
                              </w:rPr>
                              <w:t>Apparatus type</w:t>
                            </w:r>
                          </w:p>
                          <w:p w14:paraId="11EC1B81" w14:textId="77777777" w:rsidR="005221B6" w:rsidRPr="008E7721" w:rsidRDefault="005221B6" w:rsidP="0023369E">
                            <w:pPr>
                              <w:pStyle w:val="HZDSLDbl1"/>
                              <w:rPr>
                                <w:rFonts w:eastAsia="Microsoft YaHei"/>
                              </w:rPr>
                            </w:pPr>
                            <w:r w:rsidRPr="008E7721">
                              <w:rPr>
                                <w:rFonts w:eastAsia="Microsoft YaHei"/>
                              </w:rPr>
                              <w:t>Geography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1" o:spid="_x0000_s1057" type="#_x0000_t202" style="position:absolute;left:0;text-align:left;margin-left:36pt;margin-top:1.4pt;width:162pt;height:119.9pt;z-index:25168998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" filled="f" strokeweight=".5pt">
                <v:textbox style="mso-fit-shape-to-text:t" inset=",7.2pt,,7.2pt">
                  <w:txbxContent>
                    <w:p w14:paraId="4E69D6E0" w14:textId="77777777" w:rsidR="005221B6" w:rsidRPr="008E7721" w:rsidRDefault="005221B6" w:rsidP="0023369E">
                      <w:pPr>
                        <w:pStyle w:val="HZDSLDnum"/>
                        <w:rPr>
                          <w:rFonts w:eastAsia="Microsoft YaHei"/>
                        </w:rPr>
                      </w:pPr>
                      <w:r w:rsidRPr="008E7721">
                        <w:rPr>
                          <w:rFonts w:eastAsia="Microsoft YaHei"/>
                        </w:rPr>
                        <w:t>Slide 31</w:t>
                      </w:r>
                    </w:p>
                    <w:p w14:paraId="4D65373A" w14:textId="77777777" w:rsidR="005221B6" w:rsidRPr="008E7721" w:rsidRDefault="005221B6" w:rsidP="0023369E">
                      <w:pPr>
                        <w:pStyle w:val="HZDSLDttl"/>
                        <w:rPr>
                          <w:rFonts w:eastAsia="Microsoft YaHei"/>
                        </w:rPr>
                      </w:pPr>
                      <w:r w:rsidRPr="008E7721">
                        <w:rPr>
                          <w:rFonts w:eastAsia="Microsoft YaHei"/>
                        </w:rPr>
                        <w:t>Other Views of Fire Service Organization</w:t>
                      </w:r>
                    </w:p>
                    <w:p w14:paraId="3F047C78" w14:textId="77777777" w:rsidR="005221B6" w:rsidRPr="008E7721" w:rsidRDefault="005221B6" w:rsidP="0023369E">
                      <w:pPr>
                        <w:pStyle w:val="HZDSLDbl1"/>
                        <w:rPr>
                          <w:rFonts w:eastAsia="Microsoft YaHei"/>
                        </w:rPr>
                      </w:pPr>
                      <w:r w:rsidRPr="008E7721">
                        <w:rPr>
                          <w:rFonts w:eastAsia="Microsoft YaHei"/>
                        </w:rPr>
                        <w:t>Staffing</w:t>
                      </w:r>
                    </w:p>
                    <w:p w14:paraId="2A27DD9D" w14:textId="77777777" w:rsidR="005221B6" w:rsidRPr="008E7721" w:rsidRDefault="005221B6" w:rsidP="0023369E">
                      <w:pPr>
                        <w:pStyle w:val="HZDSLDbl2"/>
                        <w:rPr>
                          <w:rFonts w:eastAsia="Microsoft YaHei"/>
                        </w:rPr>
                      </w:pPr>
                      <w:r w:rsidRPr="008E7721">
                        <w:rPr>
                          <w:rFonts w:eastAsia="Microsoft YaHei"/>
                        </w:rPr>
                        <w:t>Department must have sufficient trained personnel available</w:t>
                      </w:r>
                    </w:p>
                    <w:p w14:paraId="566D9797" w14:textId="77777777" w:rsidR="005221B6" w:rsidRPr="008E7721" w:rsidRDefault="005221B6" w:rsidP="0023369E">
                      <w:pPr>
                        <w:pStyle w:val="HZDSLDbl1"/>
                        <w:rPr>
                          <w:rFonts w:eastAsia="Microsoft YaHei"/>
                        </w:rPr>
                      </w:pPr>
                      <w:r w:rsidRPr="008E7721">
                        <w:rPr>
                          <w:rFonts w:eastAsia="Microsoft YaHei"/>
                        </w:rPr>
                        <w:t>Function</w:t>
                      </w:r>
                    </w:p>
                    <w:p w14:paraId="455D679A" w14:textId="77777777" w:rsidR="005221B6" w:rsidRPr="008E7721" w:rsidRDefault="005221B6" w:rsidP="0023369E">
                      <w:pPr>
                        <w:pStyle w:val="HZDSLDbl2"/>
                        <w:rPr>
                          <w:rFonts w:eastAsia="Microsoft YaHei"/>
                        </w:rPr>
                      </w:pPr>
                      <w:r w:rsidRPr="008E7721">
                        <w:rPr>
                          <w:rFonts w:eastAsia="Microsoft YaHei"/>
                        </w:rPr>
                        <w:t>Bureau or office</w:t>
                      </w:r>
                    </w:p>
                    <w:p w14:paraId="2B5C606E" w14:textId="77777777" w:rsidR="005221B6" w:rsidRPr="008E7721" w:rsidRDefault="005221B6" w:rsidP="0023369E">
                      <w:pPr>
                        <w:pStyle w:val="HZDSLDbl2"/>
                        <w:rPr>
                          <w:rFonts w:eastAsia="Microsoft YaHei"/>
                        </w:rPr>
                      </w:pPr>
                      <w:r w:rsidRPr="008E7721">
                        <w:rPr>
                          <w:rFonts w:eastAsia="Microsoft YaHei"/>
                        </w:rPr>
                        <w:t>Apparatus type</w:t>
                      </w:r>
                    </w:p>
                    <w:p w14:paraId="11EC1B81" w14:textId="77777777" w:rsidR="005221B6" w:rsidRPr="008E7721" w:rsidRDefault="005221B6" w:rsidP="0023369E">
                      <w:pPr>
                        <w:pStyle w:val="HZDSLDbl1"/>
                        <w:rPr>
                          <w:rFonts w:eastAsia="Microsoft YaHei"/>
                        </w:rPr>
                      </w:pPr>
                      <w:r w:rsidRPr="008E7721">
                        <w:rPr>
                          <w:rFonts w:eastAsia="Microsoft YaHei"/>
                        </w:rPr>
                        <w:t>Geography</w:t>
                      </w:r>
                    </w:p>
                  </w:txbxContent>
                </v:textbox>
                <w10:wrap type="square" anchorx="page"/>
                <w10:anchorlock/>
              </v:shape>
            </w:pict>
          </mc:Fallback>
        </mc:AlternateContent>
      </w:r>
      <w:r w:rsidR="009B5043" w:rsidRPr="009B5043">
        <w:t>Other Views of Fire Service Organization</w:t>
      </w:r>
    </w:p>
    <w:p w14:paraId="77EA6C3E" w14:textId="39D73696" w:rsidR="009B5043" w:rsidRPr="009B5043" w:rsidRDefault="009B5043" w:rsidP="009830E6">
      <w:pPr>
        <w:pStyle w:val="HZDlectoutln3"/>
      </w:pPr>
      <w:r w:rsidRPr="009B5043">
        <w:t>Staffing</w:t>
      </w:r>
    </w:p>
    <w:p w14:paraId="774780A7" w14:textId="3EE9F8AD" w:rsidR="009B5043" w:rsidRPr="009B5043" w:rsidRDefault="009B5043" w:rsidP="009830E6">
      <w:pPr>
        <w:pStyle w:val="HZDlectoutln4"/>
      </w:pPr>
      <w:r w:rsidRPr="009B5043">
        <w:t>Personnel must be available to respond at any hour of the day, every day of the year.</w:t>
      </w:r>
    </w:p>
    <w:p w14:paraId="0D1F89DF" w14:textId="30F5D672" w:rsidR="009B5043" w:rsidRPr="009B5043" w:rsidRDefault="009B5043" w:rsidP="009830E6">
      <w:pPr>
        <w:pStyle w:val="HZDlectoutln4"/>
      </w:pPr>
      <w:r w:rsidRPr="009B5043">
        <w:t>Staffing issues affect all fire departments—career, combination, and volunteer.</w:t>
      </w:r>
    </w:p>
    <w:p w14:paraId="0DF8E597" w14:textId="6230A5D5" w:rsidR="009B5043" w:rsidRPr="009B5043" w:rsidRDefault="009B5043" w:rsidP="009830E6">
      <w:pPr>
        <w:pStyle w:val="HZDlectoutln4"/>
      </w:pPr>
      <w:r w:rsidRPr="009B5043">
        <w:t>To ensure sufficient personnel, some volunteer departments hire full-time fire fighters during hours when volunteers are not available.</w:t>
      </w:r>
    </w:p>
    <w:p w14:paraId="208C8077" w14:textId="1055E7B2" w:rsidR="009B5043" w:rsidRPr="009B5043" w:rsidRDefault="009B5043" w:rsidP="009830E6">
      <w:pPr>
        <w:pStyle w:val="HZDlectoutln3"/>
      </w:pPr>
      <w:r w:rsidRPr="009B5043">
        <w:t>Function</w:t>
      </w:r>
    </w:p>
    <w:p w14:paraId="492907F5" w14:textId="7F56D516" w:rsidR="009B5043" w:rsidRPr="009B5043" w:rsidRDefault="009B5043" w:rsidP="009830E6">
      <w:pPr>
        <w:pStyle w:val="HZDlectoutln4"/>
      </w:pPr>
      <w:r w:rsidRPr="009B5043">
        <w:t>Fire departments can be organized by the various functions they provide.</w:t>
      </w:r>
    </w:p>
    <w:p w14:paraId="46231AB8" w14:textId="41399EBC" w:rsidR="009B5043" w:rsidRPr="009B5043" w:rsidRDefault="009B5043" w:rsidP="009830E6">
      <w:pPr>
        <w:pStyle w:val="HZDlectoutln4"/>
      </w:pPr>
      <w:r w:rsidRPr="009B5043">
        <w:t>This can be done by office or bureau and by apparatus type.</w:t>
      </w:r>
    </w:p>
    <w:p w14:paraId="4BC4E115" w14:textId="4AA64AEA" w:rsidR="009B5043" w:rsidRPr="009B5043" w:rsidRDefault="009B5043" w:rsidP="009830E6">
      <w:pPr>
        <w:pStyle w:val="HZDlectoutln3"/>
      </w:pPr>
      <w:r w:rsidRPr="009B5043">
        <w:t>Geography</w:t>
      </w:r>
    </w:p>
    <w:p w14:paraId="5AFBAD1B" w14:textId="5A8B61F2" w:rsidR="009B5043" w:rsidRPr="009B5043" w:rsidRDefault="009B5043" w:rsidP="009830E6">
      <w:pPr>
        <w:pStyle w:val="HZDlectoutln4"/>
      </w:pPr>
      <w:r w:rsidRPr="009B5043">
        <w:t>Fire departments are responsible for distinct geographic areas.</w:t>
      </w:r>
    </w:p>
    <w:p w14:paraId="042CD3C8" w14:textId="30DD59E1" w:rsidR="005F04B7" w:rsidRDefault="009B5043" w:rsidP="009830E6">
      <w:pPr>
        <w:pStyle w:val="HZDlectoutln4"/>
      </w:pPr>
      <w:r w:rsidRPr="009B5043">
        <w:t>Each station is responsible for a distinct area within the fire department’s greater area of responsibility.</w:t>
      </w:r>
    </w:p>
    <w:p w14:paraId="36CDCA1B" w14:textId="77777777" w:rsidR="005F04B7" w:rsidRDefault="005F04B7">
      <w:pPr>
        <w:spacing w:after="0" w:line="240" w:lineRule="auto"/>
        <w:rPr>
          <w:rFonts w:ascii="Arial Narrow" w:hAnsi="Arial Narrow"/>
          <w:sz w:val="18"/>
        </w:rPr>
      </w:pPr>
      <w:r>
        <w:br w:type="page"/>
      </w:r>
    </w:p>
    <w:p w14:paraId="1B217061" w14:textId="65A8630C" w:rsidR="009B5043" w:rsidRPr="009B5043" w:rsidRDefault="0023369E" w:rsidP="009830E6">
      <w:pPr>
        <w:pStyle w:val="HZDlectoutln2"/>
      </w:pPr>
      <w:r>
        <w:rPr>
          <w:noProof/>
        </w:rPr>
        <mc:AlternateContent>
          <mc:Choice Requires="wps">
            <w:drawing>
              <wp:anchor distT="0" distB="0" distL="114300" distR="114300" simplePos="0" relativeHeight="251691008" behindDoc="0" locked="1" layoutInCell="1" allowOverlap="1" wp14:anchorId="07ECC237" wp14:editId="029B6342">
                <wp:simplePos x="0" y="0"/>
                <wp:positionH relativeFrom="page">
                  <wp:posOffset>457200</wp:posOffset>
                </wp:positionH>
                <wp:positionV relativeFrom="paragraph">
                  <wp:posOffset>14605</wp:posOffset>
                </wp:positionV>
                <wp:extent cx="2057400" cy="1090930"/>
                <wp:effectExtent l="0" t="0" r="25400" b="20955"/>
                <wp:wrapSquare wrapText="bothSides"/>
                <wp:docPr id="32" name="Text Box 32"/>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3B987F" w14:textId="77777777" w:rsidR="005221B6" w:rsidRPr="008E7721" w:rsidRDefault="005221B6" w:rsidP="0023369E">
                            <w:pPr>
                              <w:pStyle w:val="HZDSLDnum"/>
                              <w:rPr>
                                <w:rFonts w:eastAsia="Microsoft YaHei"/>
                              </w:rPr>
                            </w:pPr>
                            <w:r w:rsidRPr="008E7721">
                              <w:rPr>
                                <w:rFonts w:eastAsia="Microsoft YaHei"/>
                              </w:rPr>
                              <w:t>Slide 32</w:t>
                            </w:r>
                          </w:p>
                          <w:p w14:paraId="6F55F87C" w14:textId="77777777" w:rsidR="005221B6" w:rsidRPr="008E7721" w:rsidRDefault="005221B6" w:rsidP="0023369E">
                            <w:pPr>
                              <w:pStyle w:val="HZDSLDttl"/>
                              <w:rPr>
                                <w:rFonts w:eastAsia="Microsoft YaHei"/>
                              </w:rPr>
                            </w:pPr>
                            <w:r w:rsidRPr="008E7721">
                              <w:rPr>
                                <w:rFonts w:eastAsia="Microsoft YaHei"/>
                              </w:rPr>
                              <w:t>Chain of Command</w:t>
                            </w:r>
                          </w:p>
                          <w:p w14:paraId="502A8E4E" w14:textId="77777777" w:rsidR="005221B6" w:rsidRPr="008E7721" w:rsidRDefault="005221B6" w:rsidP="0023369E">
                            <w:pPr>
                              <w:pStyle w:val="HZDSLDbl1"/>
                              <w:rPr>
                                <w:rFonts w:eastAsia="Microsoft YaHei"/>
                              </w:rPr>
                            </w:pPr>
                            <w:r w:rsidRPr="008E7721">
                              <w:rPr>
                                <w:rFonts w:eastAsia="Microsoft YaHei"/>
                              </w:rPr>
                              <w:t>Structure for managing the department and the fire-ground operations</w:t>
                            </w:r>
                          </w:p>
                          <w:p w14:paraId="0BA2177D" w14:textId="77777777" w:rsidR="005221B6" w:rsidRPr="008E7721" w:rsidRDefault="005221B6" w:rsidP="0023369E">
                            <w:pPr>
                              <w:pStyle w:val="HZDSLDbl1"/>
                              <w:rPr>
                                <w:rFonts w:eastAsia="Microsoft YaHei"/>
                              </w:rPr>
                            </w:pPr>
                            <w:r w:rsidRPr="008E7721">
                              <w:rPr>
                                <w:rFonts w:eastAsia="Microsoft YaHei"/>
                              </w:rPr>
                              <w:t>Ranks may vary by department, but the concept is the same.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2" o:spid="_x0000_s1058" type="#_x0000_t202" style="position:absolute;left:0;text-align:left;margin-left:36pt;margin-top:1.15pt;width:162pt;height:85.9pt;z-index:25169100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LShfs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" filled="f" strokeweight=".5pt">
                <v:textbox style="mso-fit-shape-to-text:t" inset=",7.2pt,,7.2pt">
                  <w:txbxContent>
                    <w:p w14:paraId="1E3B987F" w14:textId="77777777" w:rsidR="005221B6" w:rsidRPr="008E7721" w:rsidRDefault="005221B6" w:rsidP="0023369E">
                      <w:pPr>
                        <w:pStyle w:val="HZDSLDnum"/>
                        <w:rPr>
                          <w:rFonts w:eastAsia="Microsoft YaHei"/>
                        </w:rPr>
                      </w:pPr>
                      <w:r w:rsidRPr="008E7721">
                        <w:rPr>
                          <w:rFonts w:eastAsia="Microsoft YaHei"/>
                        </w:rPr>
                        <w:t>Slide 32</w:t>
                      </w:r>
                    </w:p>
                    <w:p w14:paraId="6F55F87C" w14:textId="77777777" w:rsidR="005221B6" w:rsidRPr="008E7721" w:rsidRDefault="005221B6" w:rsidP="0023369E">
                      <w:pPr>
                        <w:pStyle w:val="HZDSLDttl"/>
                        <w:rPr>
                          <w:rFonts w:eastAsia="Microsoft YaHei"/>
                        </w:rPr>
                      </w:pPr>
                      <w:r w:rsidRPr="008E7721">
                        <w:rPr>
                          <w:rFonts w:eastAsia="Microsoft YaHei"/>
                        </w:rPr>
                        <w:t>Chain of Command</w:t>
                      </w:r>
                    </w:p>
                    <w:p w14:paraId="502A8E4E" w14:textId="77777777" w:rsidR="005221B6" w:rsidRPr="008E7721" w:rsidRDefault="005221B6" w:rsidP="0023369E">
                      <w:pPr>
                        <w:pStyle w:val="HZDSLDbl1"/>
                        <w:rPr>
                          <w:rFonts w:eastAsia="Microsoft YaHei"/>
                        </w:rPr>
                      </w:pPr>
                      <w:r w:rsidRPr="008E7721">
                        <w:rPr>
                          <w:rFonts w:eastAsia="Microsoft YaHei"/>
                        </w:rPr>
                        <w:t>Structure for managing the department and the fire-ground operations</w:t>
                      </w:r>
                    </w:p>
                    <w:p w14:paraId="0BA2177D" w14:textId="77777777" w:rsidR="005221B6" w:rsidRPr="008E7721" w:rsidRDefault="005221B6" w:rsidP="0023369E">
                      <w:pPr>
                        <w:pStyle w:val="HZDSLDbl1"/>
                        <w:rPr>
                          <w:rFonts w:eastAsia="Microsoft YaHei"/>
                        </w:rPr>
                      </w:pPr>
                      <w:r w:rsidRPr="008E7721">
                        <w:rPr>
                          <w:rFonts w:eastAsia="Microsoft YaHei"/>
                        </w:rPr>
                        <w:t>Ranks may vary by department, but the concept is the same.</w:t>
                      </w:r>
                    </w:p>
                  </w:txbxContent>
                </v:textbox>
                <w10:wrap type="square" anchorx="page"/>
                <w10:anchorlock/>
              </v:shape>
            </w:pict>
          </mc:Fallback>
        </mc:AlternateContent>
      </w:r>
      <w:r w:rsidR="009B5043" w:rsidRPr="009B5043">
        <w:t>Chain of Command</w:t>
      </w:r>
    </w:p>
    <w:p w14:paraId="6CE0FE05" w14:textId="6894D623" w:rsidR="009B5043" w:rsidRPr="009B5043" w:rsidRDefault="009B5043" w:rsidP="009830E6">
      <w:pPr>
        <w:pStyle w:val="HZDlectoutln3"/>
      </w:pPr>
      <w:r w:rsidRPr="009B5043">
        <w:t>Creates a structure for managing the department and the fire-ground operations</w:t>
      </w:r>
    </w:p>
    <w:p w14:paraId="0E7DFC48" w14:textId="30E7E278" w:rsidR="009B5043" w:rsidRPr="009B5043" w:rsidRDefault="009B5043" w:rsidP="009830E6">
      <w:pPr>
        <w:pStyle w:val="HZDlectoutln3"/>
      </w:pPr>
      <w:r w:rsidRPr="009B5043">
        <w:t>Ranks may vary in different departments, but the basic concept is the same.</w:t>
      </w:r>
    </w:p>
    <w:p w14:paraId="12441061" w14:textId="4AE7E2B2" w:rsidR="009B5043" w:rsidRPr="009B5043" w:rsidRDefault="009B5043" w:rsidP="009830E6">
      <w:pPr>
        <w:pStyle w:val="HZDlectoutln3"/>
      </w:pPr>
      <w:r w:rsidRPr="009B5043">
        <w:t>Fire fighters usually report to a lieutenant.</w:t>
      </w:r>
    </w:p>
    <w:p w14:paraId="583511E2" w14:textId="3CF09CFB" w:rsidR="009B5043" w:rsidRPr="009B5043" w:rsidRDefault="009B5043" w:rsidP="009830E6">
      <w:pPr>
        <w:pStyle w:val="HZDlectoutln3"/>
      </w:pPr>
      <w:r w:rsidRPr="009B5043">
        <w:t>Lieutenants are responsible for a single fire company on a single shift.</w:t>
      </w:r>
    </w:p>
    <w:p w14:paraId="06FBF13C" w14:textId="23D70A3A" w:rsidR="009B5043" w:rsidRPr="009B5043" w:rsidRDefault="009B5043" w:rsidP="009830E6">
      <w:pPr>
        <w:pStyle w:val="HZDlectoutln4"/>
      </w:pPr>
      <w:r w:rsidRPr="009B5043">
        <w:t>Can provide many practical skills and tips to new recruits</w:t>
      </w:r>
    </w:p>
    <w:p w14:paraId="0A622E04" w14:textId="75C32C9C" w:rsidR="009B5043" w:rsidRPr="009B5043" w:rsidRDefault="009B5043" w:rsidP="009830E6">
      <w:pPr>
        <w:pStyle w:val="HZDlectoutln3"/>
      </w:pPr>
      <w:r w:rsidRPr="009B5043">
        <w:t>Captains are responsible for a fire company on their shift and for coordinating the company’s activities with other shifts.</w:t>
      </w:r>
    </w:p>
    <w:p w14:paraId="5F7B5D8F" w14:textId="2DE117A2" w:rsidR="009B5043" w:rsidRPr="009B5043" w:rsidRDefault="0023369E" w:rsidP="009830E6">
      <w:pPr>
        <w:pStyle w:val="HZDlectoutln3"/>
      </w:pPr>
      <w:r>
        <w:rPr>
          <w:noProof/>
        </w:rPr>
        <mc:AlternateContent>
          <mc:Choice Requires="wps">
            <w:drawing>
              <wp:anchor distT="0" distB="0" distL="114300" distR="114300" simplePos="0" relativeHeight="251692032" behindDoc="0" locked="1" layoutInCell="1" allowOverlap="1" wp14:anchorId="2F547985" wp14:editId="595D9201">
                <wp:simplePos x="0" y="0"/>
                <wp:positionH relativeFrom="page">
                  <wp:posOffset>457200</wp:posOffset>
                </wp:positionH>
                <wp:positionV relativeFrom="paragraph">
                  <wp:posOffset>-134620</wp:posOffset>
                </wp:positionV>
                <wp:extent cx="2057400" cy="900430"/>
                <wp:effectExtent l="0" t="0" r="25400" b="13970"/>
                <wp:wrapSquare wrapText="bothSides"/>
                <wp:docPr id="33" name="Text Box 33"/>
                <wp:cNvGraphicFramePr/>
                <a:graphic xmlns:a="http://schemas.openxmlformats.org/drawingml/2006/main">
                  <a:graphicData uri="http://schemas.microsoft.com/office/word/2010/wordprocessingShape">
                    <wps:wsp>
                      <wps:cNvSpPr txBox="1"/>
                      <wps:spPr bwMode="auto">
                        <a:xfrm>
                          <a:off x="0" y="0"/>
                          <a:ext cx="2057400" cy="900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EA9E91" w14:textId="77777777" w:rsidR="005221B6" w:rsidRPr="008E7721" w:rsidRDefault="005221B6" w:rsidP="0023369E">
                            <w:pPr>
                              <w:pStyle w:val="HZDSLDnum"/>
                              <w:rPr>
                                <w:rFonts w:eastAsia="Microsoft YaHei"/>
                              </w:rPr>
                            </w:pPr>
                            <w:r w:rsidRPr="008E7721">
                              <w:rPr>
                                <w:rFonts w:eastAsia="Microsoft YaHei"/>
                              </w:rPr>
                              <w:t>Slide 33</w:t>
                            </w:r>
                          </w:p>
                          <w:p w14:paraId="4CD1E682" w14:textId="77777777" w:rsidR="005221B6" w:rsidRDefault="005221B6" w:rsidP="0023369E">
                            <w:pPr>
                              <w:pStyle w:val="HZDSLDttl"/>
                              <w:rPr>
                                <w:rFonts w:eastAsia="Microsoft YaHei"/>
                              </w:rPr>
                            </w:pPr>
                            <w:r w:rsidRPr="008E7721">
                              <w:rPr>
                                <w:rFonts w:eastAsia="Microsoft YaHei"/>
                              </w:rPr>
                              <w:t>Chain of Command</w:t>
                            </w:r>
                          </w:p>
                          <w:p w14:paraId="0FCF3E96" w14:textId="7CC28928" w:rsidR="005221B6" w:rsidRPr="00ED0C97" w:rsidRDefault="00ED0C97" w:rsidP="00ED0C97">
                            <w:pPr>
                              <w:pStyle w:val="HZDSLDgraphic"/>
                              <w:rPr>
                                <w:rFonts w:eastAsia="Microsoft YaHei"/>
                              </w:rPr>
                            </w:pPr>
                            <w:r w:rsidRPr="00ED0C97">
                              <w:rPr>
                                <w:b/>
                              </w:rPr>
                              <w:t>Figure 1-9</w:t>
                            </w:r>
                            <w:r>
                              <w:t xml:space="preserve">: </w:t>
                            </w:r>
                            <w:r w:rsidRPr="00ED0C97">
                              <w:t xml:space="preserve">The chain of command ensures that the department’s mission is carried out </w:t>
                            </w:r>
                            <w:proofErr w:type="spellStart"/>
                            <w:r w:rsidRPr="00ED0C97">
                              <w:t>effi</w:t>
                            </w:r>
                            <w:proofErr w:type="spellEnd"/>
                            <w:r w:rsidRPr="00ED0C97">
                              <w:t xml:space="preserve"> </w:t>
                            </w:r>
                            <w:proofErr w:type="spellStart"/>
                            <w:r w:rsidRPr="00ED0C97">
                              <w:t>ciently</w:t>
                            </w:r>
                            <w:proofErr w:type="spellEnd"/>
                            <w:r w:rsidRPr="00ED0C97">
                              <w:t xml:space="preserve"> and effectively.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3" o:spid="_x0000_s1059" type="#_x0000_t202" style="position:absolute;left:0;text-align:left;margin-left:36pt;margin-top:-10.55pt;width:162pt;height:70.9pt;z-index:2516920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cdGPsCAAAl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" filled="f" strokeweight=".5pt">
                <v:textbox style="mso-fit-shape-to-text:t" inset=",7.2pt,,7.2pt">
                  <w:txbxContent>
                    <w:p w14:paraId="1DEA9E91" w14:textId="77777777" w:rsidR="005221B6" w:rsidRPr="008E7721" w:rsidRDefault="005221B6" w:rsidP="0023369E">
                      <w:pPr>
                        <w:pStyle w:val="HZDSLDnum"/>
                        <w:rPr>
                          <w:rFonts w:eastAsia="Microsoft YaHei"/>
                        </w:rPr>
                      </w:pPr>
                      <w:r w:rsidRPr="008E7721">
                        <w:rPr>
                          <w:rFonts w:eastAsia="Microsoft YaHei"/>
                        </w:rPr>
                        <w:t>Slide 33</w:t>
                      </w:r>
                    </w:p>
                    <w:p w14:paraId="4CD1E682" w14:textId="77777777" w:rsidR="005221B6" w:rsidRDefault="005221B6" w:rsidP="0023369E">
                      <w:pPr>
                        <w:pStyle w:val="HZDSLDttl"/>
                        <w:rPr>
                          <w:rFonts w:eastAsia="Microsoft YaHei"/>
                        </w:rPr>
                      </w:pPr>
                      <w:r w:rsidRPr="008E7721">
                        <w:rPr>
                          <w:rFonts w:eastAsia="Microsoft YaHei"/>
                        </w:rPr>
                        <w:t>Chain of Command</w:t>
                      </w:r>
                    </w:p>
                    <w:p w14:paraId="0FCF3E96" w14:textId="7CC28928" w:rsidR="005221B6" w:rsidRPr="00ED0C97" w:rsidRDefault="00ED0C97" w:rsidP="00ED0C97">
                      <w:pPr>
                        <w:pStyle w:val="HZDSLDgraphic"/>
                        <w:rPr>
                          <w:rFonts w:eastAsia="Microsoft YaHei"/>
                        </w:rPr>
                      </w:pPr>
                      <w:r w:rsidRPr="00ED0C97">
                        <w:rPr>
                          <w:b/>
                        </w:rPr>
                        <w:t>Figure 1-9</w:t>
                      </w:r>
                      <w:r>
                        <w:t xml:space="preserve">: </w:t>
                      </w:r>
                      <w:r w:rsidRPr="00ED0C97">
                        <w:t xml:space="preserve">The chain of command ensures that the department’s mission is carried out </w:t>
                      </w:r>
                      <w:proofErr w:type="spellStart"/>
                      <w:r w:rsidRPr="00ED0C97">
                        <w:t>effi</w:t>
                      </w:r>
                      <w:proofErr w:type="spellEnd"/>
                      <w:r w:rsidRPr="00ED0C97">
                        <w:t xml:space="preserve"> </w:t>
                      </w:r>
                      <w:proofErr w:type="spellStart"/>
                      <w:r w:rsidRPr="00ED0C97">
                        <w:t>ciently</w:t>
                      </w:r>
                      <w:proofErr w:type="spellEnd"/>
                      <w:r w:rsidRPr="00ED0C97">
                        <w:t xml:space="preserve"> and effectively.</w:t>
                      </w:r>
                    </w:p>
                  </w:txbxContent>
                </v:textbox>
                <w10:wrap type="square" anchorx="page"/>
                <w10:anchorlock/>
              </v:shape>
            </w:pict>
          </mc:Fallback>
        </mc:AlternateContent>
      </w:r>
      <w:r w:rsidR="009B5043" w:rsidRPr="009B5043">
        <w:t>A battalion chief (or district chief) coordinates the activities of several fire companies in a defined geographic area.</w:t>
      </w:r>
    </w:p>
    <w:p w14:paraId="1AC126F8" w14:textId="0BB014B6" w:rsidR="009B5043" w:rsidRPr="009B5043" w:rsidRDefault="009B5043" w:rsidP="009830E6">
      <w:pPr>
        <w:pStyle w:val="HZDlectoutln4"/>
      </w:pPr>
      <w:r w:rsidRPr="009B5043">
        <w:t>Usually the officer in charge of a single-alarm working fire</w:t>
      </w:r>
    </w:p>
    <w:p w14:paraId="7F00C0C5" w14:textId="3F956CBD" w:rsidR="009B5043" w:rsidRPr="009B5043" w:rsidRDefault="009B5043" w:rsidP="009830E6">
      <w:pPr>
        <w:pStyle w:val="HZDlectoutln3"/>
      </w:pPr>
      <w:r w:rsidRPr="009B5043">
        <w:t>Assistant or division chiefs are usually in charge of a functional area within the department.</w:t>
      </w:r>
    </w:p>
    <w:p w14:paraId="5AF04D1C" w14:textId="62797469" w:rsidR="009B5043" w:rsidRPr="009B5043" w:rsidRDefault="009B5043" w:rsidP="009830E6">
      <w:pPr>
        <w:pStyle w:val="HZDlectoutln3"/>
      </w:pPr>
      <w:r w:rsidRPr="009B5043">
        <w:t>The top of the chain of command is the chief of the department.</w:t>
      </w:r>
    </w:p>
    <w:p w14:paraId="4FCB1BA3" w14:textId="7D174216" w:rsidR="009B5043" w:rsidRPr="009B5043" w:rsidRDefault="009B5043" w:rsidP="009830E6">
      <w:pPr>
        <w:pStyle w:val="HZDlectoutln4"/>
      </w:pPr>
      <w:r w:rsidRPr="009B5043">
        <w:t>Has overall responsibility for the administration and operations of the department</w:t>
      </w:r>
    </w:p>
    <w:p w14:paraId="3DF02EB5" w14:textId="6873D39B" w:rsidR="009B5043" w:rsidRPr="009B5043" w:rsidRDefault="009B5043" w:rsidP="009830E6">
      <w:pPr>
        <w:pStyle w:val="HZDlectoutln3"/>
      </w:pPr>
      <w:r w:rsidRPr="009B5043">
        <w:t>Chain of command ensures that tasks are performed in a uniform manner.</w:t>
      </w:r>
    </w:p>
    <w:p w14:paraId="2A8E49E5" w14:textId="147EC52A" w:rsidR="009B5043" w:rsidRPr="009B5043" w:rsidRDefault="0023369E" w:rsidP="009830E6">
      <w:pPr>
        <w:pStyle w:val="HZDlectoutln2"/>
      </w:pPr>
      <w:r>
        <w:rPr>
          <w:noProof/>
        </w:rPr>
        <mc:AlternateContent>
          <mc:Choice Requires="wps">
            <w:drawing>
              <wp:anchor distT="0" distB="0" distL="114300" distR="114300" simplePos="0" relativeHeight="251693056" behindDoc="0" locked="1" layoutInCell="1" allowOverlap="1" wp14:anchorId="5E5E97F9" wp14:editId="5122A9C7">
                <wp:simplePos x="0" y="0"/>
                <wp:positionH relativeFrom="page">
                  <wp:posOffset>457200</wp:posOffset>
                </wp:positionH>
                <wp:positionV relativeFrom="paragraph">
                  <wp:posOffset>-310515</wp:posOffset>
                </wp:positionV>
                <wp:extent cx="2057400" cy="1370330"/>
                <wp:effectExtent l="0" t="0" r="25400" b="26670"/>
                <wp:wrapSquare wrapText="bothSides"/>
                <wp:docPr id="34" name="Text Box 34"/>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605D7E" w14:textId="77777777" w:rsidR="005221B6" w:rsidRPr="008E7721" w:rsidRDefault="005221B6" w:rsidP="0023369E">
                            <w:pPr>
                              <w:pStyle w:val="HZDSLDnum"/>
                              <w:rPr>
                                <w:rFonts w:eastAsia="Microsoft YaHei"/>
                              </w:rPr>
                            </w:pPr>
                            <w:r w:rsidRPr="008E7721">
                              <w:rPr>
                                <w:rFonts w:eastAsia="Microsoft YaHei"/>
                              </w:rPr>
                              <w:t>Slide 34</w:t>
                            </w:r>
                          </w:p>
                          <w:p w14:paraId="5DEFB337" w14:textId="77777777" w:rsidR="005221B6" w:rsidRPr="008E7721" w:rsidRDefault="005221B6" w:rsidP="0023369E">
                            <w:pPr>
                              <w:pStyle w:val="HZDSLDttl"/>
                              <w:rPr>
                                <w:rFonts w:eastAsia="Microsoft YaHei"/>
                              </w:rPr>
                            </w:pPr>
                            <w:r w:rsidRPr="008E7721">
                              <w:rPr>
                                <w:rFonts w:eastAsia="Microsoft YaHei"/>
                              </w:rPr>
                              <w:t>Source of Authority</w:t>
                            </w:r>
                          </w:p>
                          <w:p w14:paraId="4FBB3C57" w14:textId="77777777" w:rsidR="005221B6" w:rsidRPr="008E7721" w:rsidRDefault="005221B6" w:rsidP="0023369E">
                            <w:pPr>
                              <w:pStyle w:val="HZDSLDbl1"/>
                              <w:rPr>
                                <w:rFonts w:eastAsia="Microsoft YaHei"/>
                              </w:rPr>
                            </w:pPr>
                            <w:r w:rsidRPr="008E7721">
                              <w:rPr>
                                <w:rFonts w:eastAsia="Microsoft YaHei"/>
                              </w:rPr>
                              <w:t>Source of authority</w:t>
                            </w:r>
                          </w:p>
                          <w:p w14:paraId="5D06BD01" w14:textId="77777777" w:rsidR="005221B6" w:rsidRPr="008E7721" w:rsidRDefault="005221B6" w:rsidP="0023369E">
                            <w:pPr>
                              <w:pStyle w:val="HZDSLDbl2"/>
                              <w:rPr>
                                <w:rFonts w:eastAsia="Microsoft YaHei"/>
                              </w:rPr>
                            </w:pPr>
                            <w:r w:rsidRPr="008E7721">
                              <w:rPr>
                                <w:rFonts w:eastAsia="Microsoft YaHei"/>
                              </w:rPr>
                              <w:t>Local governments</w:t>
                            </w:r>
                          </w:p>
                          <w:p w14:paraId="668DC2AD" w14:textId="77777777" w:rsidR="005221B6" w:rsidRPr="008E7721" w:rsidRDefault="005221B6" w:rsidP="0023369E">
                            <w:pPr>
                              <w:pStyle w:val="HZDSLDbl2"/>
                              <w:rPr>
                                <w:rFonts w:eastAsia="Microsoft YaHei"/>
                              </w:rPr>
                            </w:pPr>
                            <w:r w:rsidRPr="008E7721">
                              <w:rPr>
                                <w:rFonts w:eastAsia="Microsoft YaHei"/>
                              </w:rPr>
                              <w:t>Sometimes state and federal governments</w:t>
                            </w:r>
                          </w:p>
                          <w:p w14:paraId="67725597" w14:textId="77777777" w:rsidR="005221B6" w:rsidRPr="008E7721" w:rsidRDefault="005221B6" w:rsidP="0023369E">
                            <w:pPr>
                              <w:pStyle w:val="HZDSLDbl1"/>
                              <w:rPr>
                                <w:rFonts w:eastAsia="Microsoft YaHei"/>
                              </w:rPr>
                            </w:pPr>
                            <w:r w:rsidRPr="008E7721">
                              <w:rPr>
                                <w:rFonts w:eastAsia="Microsoft YaHei"/>
                              </w:rPr>
                              <w:t>Fire chief accountable to the governing body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4" o:spid="_x0000_s1060" type="#_x0000_t202" style="position:absolute;left:0;text-align:left;margin-left:36pt;margin-top:-24.4pt;width:162pt;height:107.9pt;z-index:2516930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g1j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" filled="f" strokeweight=".5pt">
                <v:textbox style="mso-fit-shape-to-text:t" inset=",7.2pt,,7.2pt">
                  <w:txbxContent>
                    <w:p w14:paraId="7A605D7E" w14:textId="77777777" w:rsidR="005221B6" w:rsidRPr="008E7721" w:rsidRDefault="005221B6" w:rsidP="0023369E">
                      <w:pPr>
                        <w:pStyle w:val="HZDSLDnum"/>
                        <w:rPr>
                          <w:rFonts w:eastAsia="Microsoft YaHei"/>
                        </w:rPr>
                      </w:pPr>
                      <w:r w:rsidRPr="008E7721">
                        <w:rPr>
                          <w:rFonts w:eastAsia="Microsoft YaHei"/>
                        </w:rPr>
                        <w:t>Slide 34</w:t>
                      </w:r>
                    </w:p>
                    <w:p w14:paraId="5DEFB337" w14:textId="77777777" w:rsidR="005221B6" w:rsidRPr="008E7721" w:rsidRDefault="005221B6" w:rsidP="0023369E">
                      <w:pPr>
                        <w:pStyle w:val="HZDSLDttl"/>
                        <w:rPr>
                          <w:rFonts w:eastAsia="Microsoft YaHei"/>
                        </w:rPr>
                      </w:pPr>
                      <w:r w:rsidRPr="008E7721">
                        <w:rPr>
                          <w:rFonts w:eastAsia="Microsoft YaHei"/>
                        </w:rPr>
                        <w:t>Source of Authority</w:t>
                      </w:r>
                    </w:p>
                    <w:p w14:paraId="4FBB3C57" w14:textId="77777777" w:rsidR="005221B6" w:rsidRPr="008E7721" w:rsidRDefault="005221B6" w:rsidP="0023369E">
                      <w:pPr>
                        <w:pStyle w:val="HZDSLDbl1"/>
                        <w:rPr>
                          <w:rFonts w:eastAsia="Microsoft YaHei"/>
                        </w:rPr>
                      </w:pPr>
                      <w:r w:rsidRPr="008E7721">
                        <w:rPr>
                          <w:rFonts w:eastAsia="Microsoft YaHei"/>
                        </w:rPr>
                        <w:t>Source of authority</w:t>
                      </w:r>
                    </w:p>
                    <w:p w14:paraId="5D06BD01" w14:textId="77777777" w:rsidR="005221B6" w:rsidRPr="008E7721" w:rsidRDefault="005221B6" w:rsidP="0023369E">
                      <w:pPr>
                        <w:pStyle w:val="HZDSLDbl2"/>
                        <w:rPr>
                          <w:rFonts w:eastAsia="Microsoft YaHei"/>
                        </w:rPr>
                      </w:pPr>
                      <w:r w:rsidRPr="008E7721">
                        <w:rPr>
                          <w:rFonts w:eastAsia="Microsoft YaHei"/>
                        </w:rPr>
                        <w:t>Local governments</w:t>
                      </w:r>
                    </w:p>
                    <w:p w14:paraId="668DC2AD" w14:textId="77777777" w:rsidR="005221B6" w:rsidRPr="008E7721" w:rsidRDefault="005221B6" w:rsidP="0023369E">
                      <w:pPr>
                        <w:pStyle w:val="HZDSLDbl2"/>
                        <w:rPr>
                          <w:rFonts w:eastAsia="Microsoft YaHei"/>
                        </w:rPr>
                      </w:pPr>
                      <w:r w:rsidRPr="008E7721">
                        <w:rPr>
                          <w:rFonts w:eastAsia="Microsoft YaHei"/>
                        </w:rPr>
                        <w:t>Sometimes state and federal governments</w:t>
                      </w:r>
                    </w:p>
                    <w:p w14:paraId="67725597" w14:textId="77777777" w:rsidR="005221B6" w:rsidRPr="008E7721" w:rsidRDefault="005221B6" w:rsidP="0023369E">
                      <w:pPr>
                        <w:pStyle w:val="HZDSLDbl1"/>
                        <w:rPr>
                          <w:rFonts w:eastAsia="Microsoft YaHei"/>
                        </w:rPr>
                      </w:pPr>
                      <w:r w:rsidRPr="008E7721">
                        <w:rPr>
                          <w:rFonts w:eastAsia="Microsoft YaHei"/>
                        </w:rPr>
                        <w:t>Fire chief accountable to the governing body</w:t>
                      </w:r>
                    </w:p>
                  </w:txbxContent>
                </v:textbox>
                <w10:wrap type="square" anchorx="page"/>
                <w10:anchorlock/>
              </v:shape>
            </w:pict>
          </mc:Fallback>
        </mc:AlternateContent>
      </w:r>
      <w:r w:rsidR="009B5043" w:rsidRPr="009B5043">
        <w:t>Source of Authority</w:t>
      </w:r>
    </w:p>
    <w:p w14:paraId="2FB5AC96" w14:textId="3E89DDFD" w:rsidR="009B5043" w:rsidRPr="009B5043" w:rsidRDefault="009B5043" w:rsidP="009830E6">
      <w:pPr>
        <w:pStyle w:val="HZDlectoutln3"/>
      </w:pPr>
      <w:r w:rsidRPr="009B5043">
        <w:t>Generally, local governments provide fire departments their needed legal authority.</w:t>
      </w:r>
    </w:p>
    <w:p w14:paraId="67AABA86" w14:textId="4A161657" w:rsidR="009B5043" w:rsidRPr="009B5043" w:rsidRDefault="009B5043" w:rsidP="009830E6">
      <w:pPr>
        <w:pStyle w:val="HZDlectoutln3"/>
      </w:pPr>
      <w:r w:rsidRPr="009B5043">
        <w:t>Sometimes fire departments derive their authority from state governments or the federal government.</w:t>
      </w:r>
    </w:p>
    <w:p w14:paraId="1BC2A430" w14:textId="4C63E2DE" w:rsidR="009B5043" w:rsidRPr="009B5043" w:rsidRDefault="009B5043" w:rsidP="009830E6">
      <w:pPr>
        <w:pStyle w:val="HZDlectoutln3"/>
      </w:pPr>
      <w:r w:rsidRPr="009B5043">
        <w:t>The fire chief is accountable to the governing body.</w:t>
      </w:r>
    </w:p>
    <w:p w14:paraId="41958A41" w14:textId="33ECA656" w:rsidR="009B5043" w:rsidRPr="009B5043" w:rsidRDefault="0023369E" w:rsidP="009830E6">
      <w:pPr>
        <w:pStyle w:val="HZDlectoutln2"/>
      </w:pPr>
      <w:r>
        <w:rPr>
          <w:noProof/>
        </w:rPr>
        <mc:AlternateContent>
          <mc:Choice Requires="wps">
            <w:drawing>
              <wp:anchor distT="0" distB="0" distL="114300" distR="114300" simplePos="0" relativeHeight="251694080" behindDoc="0" locked="1" layoutInCell="1" allowOverlap="1" wp14:anchorId="18B602D8" wp14:editId="39D82956">
                <wp:simplePos x="0" y="0"/>
                <wp:positionH relativeFrom="page">
                  <wp:posOffset>457200</wp:posOffset>
                </wp:positionH>
                <wp:positionV relativeFrom="paragraph">
                  <wp:posOffset>314960</wp:posOffset>
                </wp:positionV>
                <wp:extent cx="2057400" cy="1370330"/>
                <wp:effectExtent l="0" t="0" r="25400" b="26670"/>
                <wp:wrapSquare wrapText="bothSides"/>
                <wp:docPr id="35" name="Text Box 35"/>
                <wp:cNvGraphicFramePr/>
                <a:graphic xmlns:a="http://schemas.openxmlformats.org/drawingml/2006/main">
                  <a:graphicData uri="http://schemas.microsoft.com/office/word/2010/wordprocessingShape">
                    <wps:wsp>
                      <wps:cNvSpPr txBox="1"/>
                      <wps:spPr bwMode="auto">
                        <a:xfrm>
                          <a:off x="0" y="0"/>
                          <a:ext cx="2057400" cy="1370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CF04D2" w14:textId="77777777" w:rsidR="005221B6" w:rsidRPr="008E7721" w:rsidRDefault="005221B6" w:rsidP="0023369E">
                            <w:pPr>
                              <w:pStyle w:val="HZDSLDnum"/>
                              <w:rPr>
                                <w:rFonts w:eastAsia="Microsoft YaHei"/>
                              </w:rPr>
                            </w:pPr>
                            <w:r w:rsidRPr="008E7721">
                              <w:rPr>
                                <w:rFonts w:eastAsia="Microsoft YaHei"/>
                              </w:rPr>
                              <w:t>Slide 35</w:t>
                            </w:r>
                          </w:p>
                          <w:p w14:paraId="43F8FB2D"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41C8D62C" w14:textId="77777777" w:rsidR="005221B6" w:rsidRPr="008E7721" w:rsidRDefault="005221B6" w:rsidP="0023369E">
                            <w:pPr>
                              <w:pStyle w:val="HZDSLDbl1"/>
                              <w:rPr>
                                <w:rFonts w:eastAsia="Microsoft YaHei"/>
                              </w:rPr>
                            </w:pPr>
                            <w:r w:rsidRPr="008E7721">
                              <w:rPr>
                                <w:rFonts w:eastAsia="Microsoft YaHei"/>
                              </w:rPr>
                              <w:t>Discipline</w:t>
                            </w:r>
                          </w:p>
                          <w:p w14:paraId="50CD343E" w14:textId="77777777" w:rsidR="005221B6" w:rsidRPr="008E7721" w:rsidRDefault="005221B6" w:rsidP="0023369E">
                            <w:pPr>
                              <w:pStyle w:val="HZDSLDbl2"/>
                              <w:rPr>
                                <w:rFonts w:eastAsia="Microsoft YaHei"/>
                              </w:rPr>
                            </w:pPr>
                            <w:r w:rsidRPr="008E7721">
                              <w:rPr>
                                <w:rFonts w:eastAsia="Microsoft YaHei"/>
                              </w:rPr>
                              <w:t xml:space="preserve">Guiding and directing fire fighters </w:t>
                            </w:r>
                          </w:p>
                          <w:p w14:paraId="6B5A1BB1" w14:textId="77777777" w:rsidR="005221B6" w:rsidRPr="008E7721" w:rsidRDefault="005221B6" w:rsidP="0023369E">
                            <w:pPr>
                              <w:pStyle w:val="HZDSLDbl1"/>
                              <w:rPr>
                                <w:rFonts w:eastAsia="Microsoft YaHei"/>
                              </w:rPr>
                            </w:pPr>
                            <w:r w:rsidRPr="008E7721">
                              <w:rPr>
                                <w:rFonts w:eastAsia="Microsoft YaHei"/>
                              </w:rPr>
                              <w:t>Division of labor</w:t>
                            </w:r>
                          </w:p>
                          <w:p w14:paraId="7AE54816" w14:textId="77777777" w:rsidR="005221B6" w:rsidRPr="008E7721" w:rsidRDefault="005221B6" w:rsidP="0023369E">
                            <w:pPr>
                              <w:pStyle w:val="HZDSLDbl2"/>
                              <w:rPr>
                                <w:rFonts w:eastAsia="Microsoft YaHei"/>
                              </w:rPr>
                            </w:pPr>
                            <w:r w:rsidRPr="008E7721">
                              <w:rPr>
                                <w:rFonts w:eastAsia="Microsoft YaHei"/>
                              </w:rPr>
                              <w:t>Makes individual responsible for completing the assigned task</w:t>
                            </w:r>
                          </w:p>
                          <w:p w14:paraId="2D1C4CAB" w14:textId="6A1359A8" w:rsidR="005221B6" w:rsidRPr="0023369E" w:rsidRDefault="005221B6" w:rsidP="0023369E">
                            <w:pPr>
                              <w:pStyle w:val="HZDSLDbl2"/>
                              <w:rPr>
                                <w:rFonts w:eastAsia="Microsoft YaHei"/>
                              </w:rPr>
                            </w:pPr>
                            <w:r w:rsidRPr="008E7721">
                              <w:rPr>
                                <w:rFonts w:eastAsia="Microsoft YaHei"/>
                              </w:rPr>
                              <w:t>Prevents duplicate job assignments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5" o:spid="_x0000_s1061" type="#_x0000_t202" style="position:absolute;left:0;text-align:left;margin-left:36pt;margin-top:24.8pt;width:162pt;height:107.9pt;z-index:2516940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yfj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M4w4aaFHD6w36FL0CFRQn07qGNzuJTiaHvTQ51GvrXLbfREF3CN7I1wR+lK1thgAD4E31P35WGsb&#10;m4JyEswWUQAmCrZwugim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" filled="f" strokeweight=".5pt">
                <v:textbox style="mso-fit-shape-to-text:t" inset=",7.2pt,,7.2pt">
                  <w:txbxContent>
                    <w:p w14:paraId="7FCF04D2" w14:textId="77777777" w:rsidR="005221B6" w:rsidRPr="008E7721" w:rsidRDefault="005221B6" w:rsidP="0023369E">
                      <w:pPr>
                        <w:pStyle w:val="HZDSLDnum"/>
                        <w:rPr>
                          <w:rFonts w:eastAsia="Microsoft YaHei"/>
                        </w:rPr>
                      </w:pPr>
                      <w:r w:rsidRPr="008E7721">
                        <w:rPr>
                          <w:rFonts w:eastAsia="Microsoft YaHei"/>
                        </w:rPr>
                        <w:t>Slide 35</w:t>
                      </w:r>
                    </w:p>
                    <w:p w14:paraId="43F8FB2D"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41C8D62C" w14:textId="77777777" w:rsidR="005221B6" w:rsidRPr="008E7721" w:rsidRDefault="005221B6" w:rsidP="0023369E">
                      <w:pPr>
                        <w:pStyle w:val="HZDSLDbl1"/>
                        <w:rPr>
                          <w:rFonts w:eastAsia="Microsoft YaHei"/>
                        </w:rPr>
                      </w:pPr>
                      <w:r w:rsidRPr="008E7721">
                        <w:rPr>
                          <w:rFonts w:eastAsia="Microsoft YaHei"/>
                        </w:rPr>
                        <w:t>Discipline</w:t>
                      </w:r>
                    </w:p>
                    <w:p w14:paraId="50CD343E" w14:textId="77777777" w:rsidR="005221B6" w:rsidRPr="008E7721" w:rsidRDefault="005221B6" w:rsidP="0023369E">
                      <w:pPr>
                        <w:pStyle w:val="HZDSLDbl2"/>
                        <w:rPr>
                          <w:rFonts w:eastAsia="Microsoft YaHei"/>
                        </w:rPr>
                      </w:pPr>
                      <w:r w:rsidRPr="008E7721">
                        <w:rPr>
                          <w:rFonts w:eastAsia="Microsoft YaHei"/>
                        </w:rPr>
                        <w:t xml:space="preserve">Guiding and directing fire fighters </w:t>
                      </w:r>
                    </w:p>
                    <w:p w14:paraId="6B5A1BB1" w14:textId="77777777" w:rsidR="005221B6" w:rsidRPr="008E7721" w:rsidRDefault="005221B6" w:rsidP="0023369E">
                      <w:pPr>
                        <w:pStyle w:val="HZDSLDbl1"/>
                        <w:rPr>
                          <w:rFonts w:eastAsia="Microsoft YaHei"/>
                        </w:rPr>
                      </w:pPr>
                      <w:r w:rsidRPr="008E7721">
                        <w:rPr>
                          <w:rFonts w:eastAsia="Microsoft YaHei"/>
                        </w:rPr>
                        <w:t>Division of labor</w:t>
                      </w:r>
                    </w:p>
                    <w:p w14:paraId="7AE54816" w14:textId="77777777" w:rsidR="005221B6" w:rsidRPr="008E7721" w:rsidRDefault="005221B6" w:rsidP="0023369E">
                      <w:pPr>
                        <w:pStyle w:val="HZDSLDbl2"/>
                        <w:rPr>
                          <w:rFonts w:eastAsia="Microsoft YaHei"/>
                        </w:rPr>
                      </w:pPr>
                      <w:r w:rsidRPr="008E7721">
                        <w:rPr>
                          <w:rFonts w:eastAsia="Microsoft YaHei"/>
                        </w:rPr>
                        <w:t>Makes individual responsible for completing the assigned task</w:t>
                      </w:r>
                    </w:p>
                    <w:p w14:paraId="2D1C4CAB" w14:textId="6A1359A8" w:rsidR="005221B6" w:rsidRPr="0023369E" w:rsidRDefault="005221B6" w:rsidP="0023369E">
                      <w:pPr>
                        <w:pStyle w:val="HZDSLDbl2"/>
                        <w:rPr>
                          <w:rFonts w:eastAsia="Microsoft YaHei"/>
                        </w:rPr>
                      </w:pPr>
                      <w:r w:rsidRPr="008E7721">
                        <w:rPr>
                          <w:rFonts w:eastAsia="Microsoft YaHei"/>
                        </w:rPr>
                        <w:t>Prevents duplicate job assignments</w:t>
                      </w:r>
                    </w:p>
                  </w:txbxContent>
                </v:textbox>
                <w10:wrap type="square" anchorx="page"/>
                <w10:anchorlock/>
              </v:shape>
            </w:pict>
          </mc:Fallback>
        </mc:AlternateContent>
      </w:r>
      <w:r w:rsidR="009B5043" w:rsidRPr="009B5043">
        <w:t>Basic Principles of Organization</w:t>
      </w:r>
    </w:p>
    <w:p w14:paraId="20E5C6B8" w14:textId="2F0341A1" w:rsidR="009B5043" w:rsidRPr="009B5043" w:rsidRDefault="009B5043" w:rsidP="009830E6">
      <w:pPr>
        <w:pStyle w:val="HZDlectoutln3"/>
      </w:pPr>
      <w:r w:rsidRPr="009B5043">
        <w:t>Discipline</w:t>
      </w:r>
    </w:p>
    <w:p w14:paraId="2A0531EC" w14:textId="004F3A23" w:rsidR="009B5043" w:rsidRPr="009B5043" w:rsidRDefault="009B5043" w:rsidP="009830E6">
      <w:pPr>
        <w:pStyle w:val="HZDlectoutln4"/>
      </w:pPr>
      <w:r w:rsidRPr="009B5043">
        <w:t>Guiding and directing fire fighters to do what their department expects of them</w:t>
      </w:r>
    </w:p>
    <w:p w14:paraId="2459039A" w14:textId="7A75F2CE" w:rsidR="009B5043" w:rsidRPr="009B5043" w:rsidRDefault="009B5043" w:rsidP="009830E6">
      <w:pPr>
        <w:pStyle w:val="HZDlectoutln4"/>
      </w:pPr>
      <w:r w:rsidRPr="009B5043">
        <w:t>Positive discipline includes policies, SOPs, training, and education.</w:t>
      </w:r>
    </w:p>
    <w:p w14:paraId="05EBEEC2" w14:textId="19F0BB7B" w:rsidR="009B5043" w:rsidRPr="009B5043" w:rsidRDefault="009B5043" w:rsidP="009830E6">
      <w:pPr>
        <w:pStyle w:val="HZDlectoutln4"/>
      </w:pPr>
      <w:r w:rsidRPr="009B5043">
        <w:t>Corrective discipline includes counseling, formal reprimands, and suspension.</w:t>
      </w:r>
    </w:p>
    <w:p w14:paraId="47334AB7" w14:textId="2AF9954E" w:rsidR="009B5043" w:rsidRPr="009B5043" w:rsidRDefault="009B5043" w:rsidP="009830E6">
      <w:pPr>
        <w:pStyle w:val="HZDlectoutln3"/>
      </w:pPr>
      <w:r w:rsidRPr="009B5043">
        <w:t>Division of labor</w:t>
      </w:r>
    </w:p>
    <w:p w14:paraId="15C617D7" w14:textId="43551C19" w:rsidR="009B5043" w:rsidRPr="009B5043" w:rsidRDefault="009B5043" w:rsidP="009830E6">
      <w:pPr>
        <w:pStyle w:val="HZDlectoutln4"/>
      </w:pPr>
      <w:r w:rsidRPr="009B5043">
        <w:t>The breaking down of an overall mission into component tasks that are assigned to different units or people.</w:t>
      </w:r>
    </w:p>
    <w:p w14:paraId="6B8D3FE9" w14:textId="3323D0B0" w:rsidR="009B5043" w:rsidRPr="009B5043" w:rsidRDefault="009B5043" w:rsidP="009830E6">
      <w:pPr>
        <w:pStyle w:val="HZDlectoutln4"/>
      </w:pPr>
      <w:r w:rsidRPr="009B5043">
        <w:t>Specific task assignment makes the individual responsible for completing the task and prevents duplication of assignments.</w:t>
      </w:r>
    </w:p>
    <w:p w14:paraId="508D28AB" w14:textId="7DCD1134" w:rsidR="009B5043" w:rsidRPr="009B5043" w:rsidRDefault="0023369E" w:rsidP="009830E6">
      <w:pPr>
        <w:pStyle w:val="HZDlectoutln3"/>
      </w:pPr>
      <w:r>
        <w:rPr>
          <w:noProof/>
        </w:rPr>
        <mc:AlternateContent>
          <mc:Choice Requires="wps">
            <w:drawing>
              <wp:anchor distT="0" distB="0" distL="114300" distR="114300" simplePos="0" relativeHeight="251695104" behindDoc="0" locked="1" layoutInCell="1" allowOverlap="1" wp14:anchorId="3F19F013" wp14:editId="34B69AE4">
                <wp:simplePos x="0" y="0"/>
                <wp:positionH relativeFrom="page">
                  <wp:posOffset>457200</wp:posOffset>
                </wp:positionH>
                <wp:positionV relativeFrom="paragraph">
                  <wp:posOffset>121920</wp:posOffset>
                </wp:positionV>
                <wp:extent cx="2057400" cy="1078230"/>
                <wp:effectExtent l="0" t="0" r="25400" b="13970"/>
                <wp:wrapSquare wrapText="bothSides"/>
                <wp:docPr id="36" name="Text Box 36"/>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ABFF548" w14:textId="77777777" w:rsidR="005221B6" w:rsidRPr="008E7721" w:rsidRDefault="005221B6" w:rsidP="0023369E">
                            <w:pPr>
                              <w:pStyle w:val="HZDSLDnum"/>
                              <w:rPr>
                                <w:rFonts w:eastAsia="Microsoft YaHei"/>
                              </w:rPr>
                            </w:pPr>
                            <w:r w:rsidRPr="008E7721">
                              <w:rPr>
                                <w:rFonts w:eastAsia="Microsoft YaHei"/>
                              </w:rPr>
                              <w:t>Slide 36</w:t>
                            </w:r>
                          </w:p>
                          <w:p w14:paraId="3131C271"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5CFD497B" w14:textId="77777777" w:rsidR="005221B6" w:rsidRPr="008E7721" w:rsidRDefault="005221B6" w:rsidP="0023369E">
                            <w:pPr>
                              <w:pStyle w:val="HZDSLDbl1"/>
                              <w:rPr>
                                <w:rFonts w:eastAsia="Microsoft YaHei"/>
                              </w:rPr>
                            </w:pPr>
                            <w:r w:rsidRPr="008E7721">
                              <w:rPr>
                                <w:rFonts w:eastAsia="Microsoft YaHei"/>
                              </w:rPr>
                              <w:t>Unity of command</w:t>
                            </w:r>
                          </w:p>
                          <w:p w14:paraId="7BF8EB1E" w14:textId="77777777" w:rsidR="005221B6" w:rsidRPr="008E7721" w:rsidRDefault="005221B6" w:rsidP="0023369E">
                            <w:pPr>
                              <w:pStyle w:val="HZDSLDbl2"/>
                              <w:rPr>
                                <w:rFonts w:eastAsia="Microsoft YaHei"/>
                              </w:rPr>
                            </w:pPr>
                            <w:r w:rsidRPr="008E7721">
                              <w:rPr>
                                <w:rFonts w:eastAsia="Microsoft YaHei"/>
                              </w:rPr>
                              <w:t>Establishes a direct route of responsibility from the chief to the fire fighter</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6" o:spid="_x0000_s1062" type="#_x0000_t202" style="position:absolute;left:0;text-align:left;margin-left:36pt;margin-top:9.6pt;width:162pt;height:84.9pt;z-index:2516951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q5x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YwWCwn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36g7Gz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" filled="f" strokeweight=".5pt">
                <v:textbox style="mso-fit-shape-to-text:t" inset=",7.2pt,,7.2pt">
                  <w:txbxContent>
                    <w:p w14:paraId="7ABFF548" w14:textId="77777777" w:rsidR="005221B6" w:rsidRPr="008E7721" w:rsidRDefault="005221B6" w:rsidP="0023369E">
                      <w:pPr>
                        <w:pStyle w:val="HZDSLDnum"/>
                        <w:rPr>
                          <w:rFonts w:eastAsia="Microsoft YaHei"/>
                        </w:rPr>
                      </w:pPr>
                      <w:r w:rsidRPr="008E7721">
                        <w:rPr>
                          <w:rFonts w:eastAsia="Microsoft YaHei"/>
                        </w:rPr>
                        <w:t>Slide 36</w:t>
                      </w:r>
                    </w:p>
                    <w:p w14:paraId="3131C271"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5CFD497B" w14:textId="77777777" w:rsidR="005221B6" w:rsidRPr="008E7721" w:rsidRDefault="005221B6" w:rsidP="0023369E">
                      <w:pPr>
                        <w:pStyle w:val="HZDSLDbl1"/>
                        <w:rPr>
                          <w:rFonts w:eastAsia="Microsoft YaHei"/>
                        </w:rPr>
                      </w:pPr>
                      <w:r w:rsidRPr="008E7721">
                        <w:rPr>
                          <w:rFonts w:eastAsia="Microsoft YaHei"/>
                        </w:rPr>
                        <w:t>Unity of command</w:t>
                      </w:r>
                    </w:p>
                    <w:p w14:paraId="7BF8EB1E" w14:textId="77777777" w:rsidR="005221B6" w:rsidRPr="008E7721" w:rsidRDefault="005221B6" w:rsidP="0023369E">
                      <w:pPr>
                        <w:pStyle w:val="HZDSLDbl2"/>
                        <w:rPr>
                          <w:rFonts w:eastAsia="Microsoft YaHei"/>
                        </w:rPr>
                      </w:pPr>
                      <w:r w:rsidRPr="008E7721">
                        <w:rPr>
                          <w:rFonts w:eastAsia="Microsoft YaHei"/>
                        </w:rPr>
                        <w:t>Establishes a direct route of responsibility from the chief to the fire fighter</w:t>
                      </w:r>
                    </w:p>
                  </w:txbxContent>
                </v:textbox>
                <w10:wrap type="square" anchorx="page"/>
                <w10:anchorlock/>
              </v:shape>
            </w:pict>
          </mc:Fallback>
        </mc:AlternateContent>
      </w:r>
      <w:r w:rsidR="009B5043" w:rsidRPr="009B5043">
        <w:t xml:space="preserve">Unity of command </w:t>
      </w:r>
    </w:p>
    <w:p w14:paraId="525E0255" w14:textId="0009AF1B" w:rsidR="009B5043" w:rsidRPr="009B5043" w:rsidRDefault="009B5043" w:rsidP="009830E6">
      <w:pPr>
        <w:pStyle w:val="HZDlectoutln4"/>
      </w:pPr>
      <w:r w:rsidRPr="009B5043">
        <w:t>Each person within a department has only one direct supervisor.</w:t>
      </w:r>
    </w:p>
    <w:p w14:paraId="7B8C6B64" w14:textId="0E8F5702" w:rsidR="009B5043" w:rsidRPr="009B5043" w:rsidRDefault="009B5043" w:rsidP="009830E6">
      <w:pPr>
        <w:pStyle w:val="HZDlectoutln4"/>
      </w:pPr>
      <w:r w:rsidRPr="009B5043">
        <w:t>Establishes a direct route of responsibility from the chief to the fire fighter</w:t>
      </w:r>
    </w:p>
    <w:p w14:paraId="19CB0692" w14:textId="6C5F4EB5" w:rsidR="009B5043" w:rsidRPr="009B5043" w:rsidRDefault="0023369E" w:rsidP="009830E6">
      <w:pPr>
        <w:pStyle w:val="HZDlectoutln3"/>
      </w:pPr>
      <w:r>
        <w:rPr>
          <w:noProof/>
        </w:rPr>
        <mc:AlternateContent>
          <mc:Choice Requires="wps">
            <w:drawing>
              <wp:anchor distT="0" distB="0" distL="114300" distR="114300" simplePos="0" relativeHeight="251696128" behindDoc="0" locked="1" layoutInCell="1" allowOverlap="1" wp14:anchorId="1F5B76EF" wp14:editId="5C60DDB7">
                <wp:simplePos x="0" y="0"/>
                <wp:positionH relativeFrom="page">
                  <wp:posOffset>457200</wp:posOffset>
                </wp:positionH>
                <wp:positionV relativeFrom="paragraph">
                  <wp:posOffset>770255</wp:posOffset>
                </wp:positionV>
                <wp:extent cx="2057400" cy="938530"/>
                <wp:effectExtent l="0" t="0" r="25400" b="26670"/>
                <wp:wrapSquare wrapText="bothSides"/>
                <wp:docPr id="37" name="Text Box 37"/>
                <wp:cNvGraphicFramePr/>
                <a:graphic xmlns:a="http://schemas.openxmlformats.org/drawingml/2006/main">
                  <a:graphicData uri="http://schemas.microsoft.com/office/word/2010/wordprocessingShape">
                    <wps:wsp>
                      <wps:cNvSpPr txBox="1"/>
                      <wps:spPr bwMode="auto">
                        <a:xfrm>
                          <a:off x="0" y="0"/>
                          <a:ext cx="2057400" cy="9385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0671398" w14:textId="77777777" w:rsidR="005221B6" w:rsidRPr="008E7721" w:rsidRDefault="005221B6" w:rsidP="0023369E">
                            <w:pPr>
                              <w:pStyle w:val="HZDSLDnum"/>
                              <w:rPr>
                                <w:rFonts w:eastAsia="Microsoft YaHei"/>
                              </w:rPr>
                            </w:pPr>
                            <w:r w:rsidRPr="008E7721">
                              <w:rPr>
                                <w:rFonts w:eastAsia="Microsoft YaHei"/>
                              </w:rPr>
                              <w:t>Slide 37</w:t>
                            </w:r>
                          </w:p>
                          <w:p w14:paraId="2D6776AD"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7540971F" w14:textId="77777777" w:rsidR="005221B6" w:rsidRPr="008E7721" w:rsidRDefault="005221B6" w:rsidP="0023369E">
                            <w:pPr>
                              <w:pStyle w:val="HZDSLDbl1"/>
                              <w:rPr>
                                <w:rFonts w:eastAsia="Microsoft YaHei"/>
                              </w:rPr>
                            </w:pPr>
                            <w:r w:rsidRPr="008E7721">
                              <w:rPr>
                                <w:rFonts w:eastAsia="Microsoft YaHei"/>
                              </w:rPr>
                              <w:t>Span of control</w:t>
                            </w:r>
                          </w:p>
                          <w:p w14:paraId="49F27D04" w14:textId="77777777" w:rsidR="005221B6" w:rsidRPr="008E7721" w:rsidRDefault="005221B6" w:rsidP="0023369E">
                            <w:pPr>
                              <w:pStyle w:val="HZDSLDbl2"/>
                              <w:rPr>
                                <w:rFonts w:eastAsia="Microsoft YaHei"/>
                              </w:rPr>
                            </w:pPr>
                            <w:r w:rsidRPr="008E7721">
                              <w:rPr>
                                <w:rFonts w:eastAsia="Microsoft YaHei"/>
                              </w:rPr>
                              <w:t>Number of people one person can supervise effectively</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7" o:spid="_x0000_s1063" type="#_x0000_t202" style="position:absolute;left:0;text-align:left;margin-left:36pt;margin-top:60.65pt;width:162pt;height:73.9pt;z-index:2516961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oqbPsCAAAl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" filled="f" strokeweight=".5pt">
                <v:textbox style="mso-fit-shape-to-text:t" inset=",7.2pt,,7.2pt">
                  <w:txbxContent>
                    <w:p w14:paraId="20671398" w14:textId="77777777" w:rsidR="005221B6" w:rsidRPr="008E7721" w:rsidRDefault="005221B6" w:rsidP="0023369E">
                      <w:pPr>
                        <w:pStyle w:val="HZDSLDnum"/>
                        <w:rPr>
                          <w:rFonts w:eastAsia="Microsoft YaHei"/>
                        </w:rPr>
                      </w:pPr>
                      <w:r w:rsidRPr="008E7721">
                        <w:rPr>
                          <w:rFonts w:eastAsia="Microsoft YaHei"/>
                        </w:rPr>
                        <w:t>Slide 37</w:t>
                      </w:r>
                    </w:p>
                    <w:p w14:paraId="2D6776AD" w14:textId="77777777" w:rsidR="005221B6" w:rsidRPr="008E7721" w:rsidRDefault="005221B6" w:rsidP="0023369E">
                      <w:pPr>
                        <w:pStyle w:val="HZDSLDttl"/>
                        <w:rPr>
                          <w:rFonts w:eastAsia="Microsoft YaHei"/>
                        </w:rPr>
                      </w:pPr>
                      <w:r w:rsidRPr="008E7721">
                        <w:rPr>
                          <w:rFonts w:eastAsia="Microsoft YaHei"/>
                        </w:rPr>
                        <w:t>Basic Principles of Organization</w:t>
                      </w:r>
                    </w:p>
                    <w:p w14:paraId="7540971F" w14:textId="77777777" w:rsidR="005221B6" w:rsidRPr="008E7721" w:rsidRDefault="005221B6" w:rsidP="0023369E">
                      <w:pPr>
                        <w:pStyle w:val="HZDSLDbl1"/>
                        <w:rPr>
                          <w:rFonts w:eastAsia="Microsoft YaHei"/>
                        </w:rPr>
                      </w:pPr>
                      <w:r w:rsidRPr="008E7721">
                        <w:rPr>
                          <w:rFonts w:eastAsia="Microsoft YaHei"/>
                        </w:rPr>
                        <w:t>Span of control</w:t>
                      </w:r>
                    </w:p>
                    <w:p w14:paraId="49F27D04" w14:textId="77777777" w:rsidR="005221B6" w:rsidRPr="008E7721" w:rsidRDefault="005221B6" w:rsidP="0023369E">
                      <w:pPr>
                        <w:pStyle w:val="HZDSLDbl2"/>
                        <w:rPr>
                          <w:rFonts w:eastAsia="Microsoft YaHei"/>
                        </w:rPr>
                      </w:pPr>
                      <w:r w:rsidRPr="008E7721">
                        <w:rPr>
                          <w:rFonts w:eastAsia="Microsoft YaHei"/>
                        </w:rPr>
                        <w:t>Number of people one person can supervise effectively</w:t>
                      </w:r>
                    </w:p>
                  </w:txbxContent>
                </v:textbox>
                <w10:wrap type="square" anchorx="page"/>
                <w10:anchorlock/>
              </v:shape>
            </w:pict>
          </mc:Fallback>
        </mc:AlternateContent>
      </w:r>
      <w:r w:rsidR="009B5043" w:rsidRPr="009B5043">
        <w:t>Span of control</w:t>
      </w:r>
    </w:p>
    <w:p w14:paraId="1CC7D71F" w14:textId="2C09A40C" w:rsidR="009B5043" w:rsidRPr="009B5043" w:rsidRDefault="009B5043" w:rsidP="009830E6">
      <w:pPr>
        <w:pStyle w:val="HZDlectoutln4"/>
      </w:pPr>
      <w:r w:rsidRPr="009B5043">
        <w:t>The number of people that one person can supervise effectively</w:t>
      </w:r>
    </w:p>
    <w:p w14:paraId="39949010" w14:textId="4A45C128" w:rsidR="005F04B7" w:rsidRDefault="009B5043" w:rsidP="009830E6">
      <w:pPr>
        <w:pStyle w:val="HZDlectoutln4"/>
      </w:pPr>
      <w:r w:rsidRPr="009B5043">
        <w:t>Should extend to no more than five people in a complex or rapidly changing environment</w:t>
      </w:r>
    </w:p>
    <w:p w14:paraId="710FF478" w14:textId="77777777" w:rsidR="005F04B7" w:rsidRDefault="005F04B7">
      <w:pPr>
        <w:spacing w:after="0" w:line="240" w:lineRule="auto"/>
        <w:rPr>
          <w:rFonts w:ascii="Arial Narrow" w:hAnsi="Arial Narrow"/>
          <w:sz w:val="18"/>
        </w:rPr>
      </w:pPr>
      <w:r>
        <w:br w:type="page"/>
      </w:r>
    </w:p>
    <w:p w14:paraId="13677A73" w14:textId="308877AC" w:rsidR="009B5043" w:rsidRPr="009B5043" w:rsidRDefault="009B5043" w:rsidP="00575F50">
      <w:pPr>
        <w:pStyle w:val="HZDlectoutln1"/>
      </w:pPr>
      <w:r w:rsidRPr="009B5043">
        <w:t>IX. The History of the Fire Service</w:t>
      </w:r>
    </w:p>
    <w:p w14:paraId="03D14FF1" w14:textId="1509246A" w:rsidR="009B5043" w:rsidRPr="009B5043" w:rsidRDefault="009B5043" w:rsidP="00575F50">
      <w:pPr>
        <w:pStyle w:val="FFol1-time"/>
      </w:pPr>
      <w:r w:rsidRPr="009B5043">
        <w:t>Time: 16.5 Minutes</w:t>
      </w:r>
    </w:p>
    <w:p w14:paraId="0FF492F1" w14:textId="05B9080F" w:rsidR="009B5043" w:rsidRPr="009B5043" w:rsidRDefault="009B5043" w:rsidP="00575F50">
      <w:pPr>
        <w:pStyle w:val="FFol1-slide"/>
      </w:pPr>
      <w:r w:rsidRPr="009B5043">
        <w:t>Slide</w:t>
      </w:r>
      <w:r w:rsidR="003434C2">
        <w:t>s</w:t>
      </w:r>
      <w:r w:rsidRPr="009B5043">
        <w:t>: 38-48</w:t>
      </w:r>
    </w:p>
    <w:p w14:paraId="34B5D87B" w14:textId="4BD48C4A" w:rsidR="009B5043" w:rsidRPr="009B5043" w:rsidRDefault="009B5043" w:rsidP="00575F50">
      <w:pPr>
        <w:pStyle w:val="FFol1-level"/>
      </w:pPr>
      <w:r w:rsidRPr="009B5043">
        <w:t>Level: Fire Fighter I</w:t>
      </w:r>
    </w:p>
    <w:p w14:paraId="3F3EB19D" w14:textId="3E43DDB9" w:rsidR="009B5043" w:rsidRPr="009B5043" w:rsidRDefault="009B5043" w:rsidP="00575F50">
      <w:pPr>
        <w:pStyle w:val="FFol1-lect"/>
      </w:pPr>
      <w:r w:rsidRPr="009B5043">
        <w:t>Lecture/Discussion</w:t>
      </w:r>
    </w:p>
    <w:p w14:paraId="5B7A53D7" w14:textId="093D1DDD" w:rsidR="009B5043" w:rsidRPr="009B5043" w:rsidRDefault="0023369E" w:rsidP="009830E6">
      <w:pPr>
        <w:pStyle w:val="HZDlectoutln2"/>
      </w:pPr>
      <w:r>
        <w:rPr>
          <w:noProof/>
        </w:rPr>
        <mc:AlternateContent>
          <mc:Choice Requires="wps">
            <w:drawing>
              <wp:anchor distT="0" distB="0" distL="114300" distR="114300" simplePos="0" relativeHeight="251697152" behindDoc="0" locked="1" layoutInCell="1" allowOverlap="1" wp14:anchorId="08AF597E" wp14:editId="4AD0B54A">
                <wp:simplePos x="0" y="0"/>
                <wp:positionH relativeFrom="page">
                  <wp:posOffset>457200</wp:posOffset>
                </wp:positionH>
                <wp:positionV relativeFrom="paragraph">
                  <wp:posOffset>-198120</wp:posOffset>
                </wp:positionV>
                <wp:extent cx="2057400" cy="1637030"/>
                <wp:effectExtent l="0" t="0" r="25400" b="13970"/>
                <wp:wrapSquare wrapText="bothSides"/>
                <wp:docPr id="38" name="Text Box 38"/>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0BA03BE" w14:textId="77777777" w:rsidR="005221B6" w:rsidRPr="008E7721" w:rsidRDefault="005221B6" w:rsidP="0023369E">
                            <w:pPr>
                              <w:pStyle w:val="HZDSLDnum"/>
                              <w:rPr>
                                <w:rFonts w:eastAsia="Microsoft YaHei"/>
                              </w:rPr>
                            </w:pPr>
                            <w:r w:rsidRPr="008E7721">
                              <w:rPr>
                                <w:rFonts w:eastAsia="Microsoft YaHei"/>
                              </w:rPr>
                              <w:t>Slide 38</w:t>
                            </w:r>
                          </w:p>
                          <w:p w14:paraId="0B2E61C6" w14:textId="77777777" w:rsidR="005221B6" w:rsidRPr="008E7721" w:rsidRDefault="005221B6" w:rsidP="0023369E">
                            <w:pPr>
                              <w:pStyle w:val="HZDSLDttl"/>
                              <w:rPr>
                                <w:rFonts w:eastAsia="Microsoft YaHei"/>
                              </w:rPr>
                            </w:pPr>
                            <w:r w:rsidRPr="008E7721">
                              <w:rPr>
                                <w:rFonts w:eastAsia="Microsoft YaHei"/>
                              </w:rPr>
                              <w:t>History of the Fire Service</w:t>
                            </w:r>
                          </w:p>
                          <w:p w14:paraId="0D69A2ED" w14:textId="77777777" w:rsidR="005221B6" w:rsidRPr="008E7721" w:rsidRDefault="005221B6" w:rsidP="0023369E">
                            <w:pPr>
                              <w:pStyle w:val="HZDSLDbl1"/>
                              <w:rPr>
                                <w:rFonts w:eastAsia="Microsoft YaHei"/>
                              </w:rPr>
                            </w:pPr>
                            <w:r w:rsidRPr="008E7721">
                              <w:rPr>
                                <w:rFonts w:eastAsia="Microsoft YaHei"/>
                              </w:rPr>
                              <w:t xml:space="preserve">Romans created first fire department, the </w:t>
                            </w:r>
                            <w:proofErr w:type="spellStart"/>
                            <w:r w:rsidRPr="008E7721">
                              <w:rPr>
                                <w:rFonts w:eastAsia="Microsoft YaHei"/>
                              </w:rPr>
                              <w:t>Familia</w:t>
                            </w:r>
                            <w:proofErr w:type="spellEnd"/>
                            <w:r w:rsidRPr="008E7721">
                              <w:rPr>
                                <w:rFonts w:eastAsia="Microsoft YaHei"/>
                              </w:rPr>
                              <w:t xml:space="preserve"> </w:t>
                            </w:r>
                            <w:proofErr w:type="spellStart"/>
                            <w:r w:rsidRPr="008E7721">
                              <w:rPr>
                                <w:rFonts w:eastAsia="Microsoft YaHei"/>
                              </w:rPr>
                              <w:t>Publica</w:t>
                            </w:r>
                            <w:proofErr w:type="spellEnd"/>
                            <w:r w:rsidRPr="008E7721">
                              <w:rPr>
                                <w:rFonts w:eastAsia="Microsoft YaHei"/>
                              </w:rPr>
                              <w:t>.</w:t>
                            </w:r>
                          </w:p>
                          <w:p w14:paraId="289C2834" w14:textId="77777777" w:rsidR="005221B6" w:rsidRPr="008E7721" w:rsidRDefault="005221B6" w:rsidP="0023369E">
                            <w:pPr>
                              <w:pStyle w:val="HZDSLDbl2"/>
                              <w:rPr>
                                <w:rFonts w:eastAsia="Microsoft YaHei"/>
                              </w:rPr>
                            </w:pPr>
                            <w:r w:rsidRPr="008E7721">
                              <w:rPr>
                                <w:rFonts w:eastAsia="Microsoft YaHei"/>
                              </w:rPr>
                              <w:t>First paid department in the United States was Boston (established in 1679).</w:t>
                            </w:r>
                          </w:p>
                          <w:p w14:paraId="09BF1F05" w14:textId="77777777" w:rsidR="005221B6" w:rsidRPr="008E7721" w:rsidRDefault="005221B6" w:rsidP="0023369E">
                            <w:pPr>
                              <w:pStyle w:val="HZDSLDbl2"/>
                              <w:rPr>
                                <w:rFonts w:eastAsia="Microsoft YaHei"/>
                              </w:rPr>
                            </w:pPr>
                            <w:r w:rsidRPr="008E7721">
                              <w:rPr>
                                <w:rFonts w:eastAsia="Microsoft YaHei"/>
                              </w:rPr>
                              <w:t>Ben Franklin started the first volunteer department in the United States in Philadelphia in 1735.</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8" o:spid="_x0000_s1064" type="#_x0000_t202" style="position:absolute;left:0;text-align:left;margin-left:36pt;margin-top:-15.55pt;width:162pt;height:128.9pt;z-index:2516971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yVSv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" filled="f" strokeweight=".5pt">
                <v:textbox style="mso-fit-shape-to-text:t" inset=",7.2pt,,7.2pt">
                  <w:txbxContent>
                    <w:p w14:paraId="50BA03BE" w14:textId="77777777" w:rsidR="005221B6" w:rsidRPr="008E7721" w:rsidRDefault="005221B6" w:rsidP="0023369E">
                      <w:pPr>
                        <w:pStyle w:val="HZDSLDnum"/>
                        <w:rPr>
                          <w:rFonts w:eastAsia="Microsoft YaHei"/>
                        </w:rPr>
                      </w:pPr>
                      <w:r w:rsidRPr="008E7721">
                        <w:rPr>
                          <w:rFonts w:eastAsia="Microsoft YaHei"/>
                        </w:rPr>
                        <w:t>Slide 38</w:t>
                      </w:r>
                    </w:p>
                    <w:p w14:paraId="0B2E61C6" w14:textId="77777777" w:rsidR="005221B6" w:rsidRPr="008E7721" w:rsidRDefault="005221B6" w:rsidP="0023369E">
                      <w:pPr>
                        <w:pStyle w:val="HZDSLDttl"/>
                        <w:rPr>
                          <w:rFonts w:eastAsia="Microsoft YaHei"/>
                        </w:rPr>
                      </w:pPr>
                      <w:r w:rsidRPr="008E7721">
                        <w:rPr>
                          <w:rFonts w:eastAsia="Microsoft YaHei"/>
                        </w:rPr>
                        <w:t>History of the Fire Service</w:t>
                      </w:r>
                    </w:p>
                    <w:p w14:paraId="0D69A2ED" w14:textId="77777777" w:rsidR="005221B6" w:rsidRPr="008E7721" w:rsidRDefault="005221B6" w:rsidP="0023369E">
                      <w:pPr>
                        <w:pStyle w:val="HZDSLDbl1"/>
                        <w:rPr>
                          <w:rFonts w:eastAsia="Microsoft YaHei"/>
                        </w:rPr>
                      </w:pPr>
                      <w:r w:rsidRPr="008E7721">
                        <w:rPr>
                          <w:rFonts w:eastAsia="Microsoft YaHei"/>
                        </w:rPr>
                        <w:t xml:space="preserve">Romans created first fire department, the </w:t>
                      </w:r>
                      <w:proofErr w:type="spellStart"/>
                      <w:r w:rsidRPr="008E7721">
                        <w:rPr>
                          <w:rFonts w:eastAsia="Microsoft YaHei"/>
                        </w:rPr>
                        <w:t>Familia</w:t>
                      </w:r>
                      <w:proofErr w:type="spellEnd"/>
                      <w:r w:rsidRPr="008E7721">
                        <w:rPr>
                          <w:rFonts w:eastAsia="Microsoft YaHei"/>
                        </w:rPr>
                        <w:t xml:space="preserve"> </w:t>
                      </w:r>
                      <w:proofErr w:type="spellStart"/>
                      <w:r w:rsidRPr="008E7721">
                        <w:rPr>
                          <w:rFonts w:eastAsia="Microsoft YaHei"/>
                        </w:rPr>
                        <w:t>Publica</w:t>
                      </w:r>
                      <w:proofErr w:type="spellEnd"/>
                      <w:r w:rsidRPr="008E7721">
                        <w:rPr>
                          <w:rFonts w:eastAsia="Microsoft YaHei"/>
                        </w:rPr>
                        <w:t>.</w:t>
                      </w:r>
                    </w:p>
                    <w:p w14:paraId="289C2834" w14:textId="77777777" w:rsidR="005221B6" w:rsidRPr="008E7721" w:rsidRDefault="005221B6" w:rsidP="0023369E">
                      <w:pPr>
                        <w:pStyle w:val="HZDSLDbl2"/>
                        <w:rPr>
                          <w:rFonts w:eastAsia="Microsoft YaHei"/>
                        </w:rPr>
                      </w:pPr>
                      <w:r w:rsidRPr="008E7721">
                        <w:rPr>
                          <w:rFonts w:eastAsia="Microsoft YaHei"/>
                        </w:rPr>
                        <w:t>First paid department in the United States was Boston (established in 1679).</w:t>
                      </w:r>
                    </w:p>
                    <w:p w14:paraId="09BF1F05" w14:textId="77777777" w:rsidR="005221B6" w:rsidRPr="008E7721" w:rsidRDefault="005221B6" w:rsidP="0023369E">
                      <w:pPr>
                        <w:pStyle w:val="HZDSLDbl2"/>
                        <w:rPr>
                          <w:rFonts w:eastAsia="Microsoft YaHei"/>
                        </w:rPr>
                      </w:pPr>
                      <w:r w:rsidRPr="008E7721">
                        <w:rPr>
                          <w:rFonts w:eastAsia="Microsoft YaHei"/>
                        </w:rPr>
                        <w:t>Ben Franklin started the first volunteer department in the United States in Philadelphia in 1735.</w:t>
                      </w:r>
                    </w:p>
                  </w:txbxContent>
                </v:textbox>
                <w10:wrap type="square" anchorx="page"/>
                <w10:anchorlock/>
              </v:shape>
            </w:pict>
          </mc:Fallback>
        </mc:AlternateContent>
      </w:r>
      <w:r w:rsidR="009B5043" w:rsidRPr="009B5043">
        <w:t>Introduction to the History of the Fire Service</w:t>
      </w:r>
    </w:p>
    <w:p w14:paraId="7EEF55DD" w14:textId="7C765AC3" w:rsidR="009B5043" w:rsidRPr="009B5043" w:rsidRDefault="009B5043" w:rsidP="009830E6">
      <w:pPr>
        <w:pStyle w:val="HZDlectoutln3"/>
      </w:pPr>
      <w:r w:rsidRPr="009B5043">
        <w:t>Concerns with fire protection can be traced as far back as the Roman times.</w:t>
      </w:r>
    </w:p>
    <w:p w14:paraId="3EBDFBAB" w14:textId="27417C37" w:rsidR="009B5043" w:rsidRPr="009B5043" w:rsidRDefault="009B5043" w:rsidP="009830E6">
      <w:pPr>
        <w:pStyle w:val="HZDlectoutln4"/>
      </w:pPr>
      <w:r w:rsidRPr="009B5043">
        <w:t xml:space="preserve">In 24 B.C., Augustus Caesar created the first fire department, the </w:t>
      </w:r>
      <w:proofErr w:type="spellStart"/>
      <w:r w:rsidRPr="00150FE8">
        <w:rPr>
          <w:i/>
        </w:rPr>
        <w:t>Familia</w:t>
      </w:r>
      <w:proofErr w:type="spellEnd"/>
      <w:r w:rsidRPr="00150FE8">
        <w:rPr>
          <w:i/>
        </w:rPr>
        <w:t xml:space="preserve"> </w:t>
      </w:r>
      <w:proofErr w:type="spellStart"/>
      <w:r w:rsidRPr="00150FE8">
        <w:rPr>
          <w:i/>
        </w:rPr>
        <w:t>Publica</w:t>
      </w:r>
      <w:proofErr w:type="spellEnd"/>
      <w:r w:rsidRPr="009B5043">
        <w:t>, composed of slaves stationed around the city to watch for fires.</w:t>
      </w:r>
    </w:p>
    <w:p w14:paraId="196C96AE" w14:textId="16470627" w:rsidR="009B5043" w:rsidRPr="009B5043" w:rsidRDefault="009B5043" w:rsidP="009830E6">
      <w:pPr>
        <w:pStyle w:val="HZDlectoutln4"/>
      </w:pPr>
      <w:r w:rsidRPr="009B5043">
        <w:t xml:space="preserve">In 60 A.D., the </w:t>
      </w:r>
      <w:r w:rsidRPr="00150FE8">
        <w:rPr>
          <w:i/>
        </w:rPr>
        <w:t xml:space="preserve">Corps of </w:t>
      </w:r>
      <w:proofErr w:type="spellStart"/>
      <w:r w:rsidRPr="00150FE8">
        <w:rPr>
          <w:i/>
        </w:rPr>
        <w:t>Vigiles</w:t>
      </w:r>
      <w:proofErr w:type="spellEnd"/>
      <w:r w:rsidRPr="009B5043">
        <w:t xml:space="preserve"> was responsible for firefighting, fire prevention, and building inspections.</w:t>
      </w:r>
    </w:p>
    <w:p w14:paraId="75DD5697" w14:textId="32DBB60B" w:rsidR="009B5043" w:rsidRPr="009B5043" w:rsidRDefault="009B5043" w:rsidP="009830E6">
      <w:pPr>
        <w:pStyle w:val="HZDlectoutln2"/>
      </w:pPr>
      <w:r w:rsidRPr="009B5043">
        <w:t>The American Fire Service</w:t>
      </w:r>
    </w:p>
    <w:p w14:paraId="474FE6B3" w14:textId="6384EF50" w:rsidR="009B5043" w:rsidRPr="009B5043" w:rsidRDefault="009B5043" w:rsidP="009830E6">
      <w:pPr>
        <w:pStyle w:val="HZDlectoutln3"/>
      </w:pPr>
      <w:r w:rsidRPr="009B5043">
        <w:t>The first documented structure fire in North America occurred in Jamestown, Virginia, in 1607.</w:t>
      </w:r>
    </w:p>
    <w:p w14:paraId="5F524701" w14:textId="7DDDAF4B" w:rsidR="009B5043" w:rsidRPr="009B5043" w:rsidRDefault="009B5043" w:rsidP="009830E6">
      <w:pPr>
        <w:pStyle w:val="HZDlectoutln3"/>
      </w:pPr>
      <w:r w:rsidRPr="009B5043">
        <w:t xml:space="preserve">City of Boston created the first fire regulations in North American in 1630. It banned wood chimneys and thatched roofs. </w:t>
      </w:r>
    </w:p>
    <w:p w14:paraId="727AD35E" w14:textId="3C9ACB47" w:rsidR="009B5043" w:rsidRPr="009B5043" w:rsidRDefault="009B5043" w:rsidP="009830E6">
      <w:pPr>
        <w:pStyle w:val="HZDlectoutln3"/>
      </w:pPr>
      <w:r w:rsidRPr="009B5043">
        <w:t>The first paid fire department in the United States was established in Boston in 1679.</w:t>
      </w:r>
    </w:p>
    <w:p w14:paraId="6D0BAD77" w14:textId="19754686" w:rsidR="009B5043" w:rsidRPr="009B5043" w:rsidRDefault="009B5043" w:rsidP="009830E6">
      <w:pPr>
        <w:pStyle w:val="HZDlectoutln3"/>
      </w:pPr>
      <w:r w:rsidRPr="009B5043">
        <w:t>The first volunteer fire department in the United Stated was started by Benjamin Franklin in Philadelphia in 1735.</w:t>
      </w:r>
    </w:p>
    <w:p w14:paraId="740A92DB" w14:textId="3DC3B42D" w:rsidR="009B5043" w:rsidRPr="009B5043" w:rsidRDefault="009B5043" w:rsidP="009830E6">
      <w:pPr>
        <w:pStyle w:val="HZDlectoutln4"/>
      </w:pPr>
      <w:r w:rsidRPr="009B5043">
        <w:t>Citizens were required to keep filled fire buckets outside their doors to assist in fighting fires.</w:t>
      </w:r>
    </w:p>
    <w:p w14:paraId="1F9B1D36" w14:textId="09D5846A" w:rsidR="009B5043" w:rsidRPr="009B5043" w:rsidRDefault="0023369E" w:rsidP="009830E6">
      <w:pPr>
        <w:pStyle w:val="HZDlectoutln3"/>
      </w:pPr>
      <w:r>
        <w:rPr>
          <w:noProof/>
        </w:rPr>
        <mc:AlternateContent>
          <mc:Choice Requires="wps">
            <w:drawing>
              <wp:anchor distT="0" distB="0" distL="114300" distR="114300" simplePos="0" relativeHeight="251698176" behindDoc="0" locked="1" layoutInCell="1" allowOverlap="1" wp14:anchorId="5F459A77" wp14:editId="43C7C6ED">
                <wp:simplePos x="0" y="0"/>
                <wp:positionH relativeFrom="page">
                  <wp:posOffset>457200</wp:posOffset>
                </wp:positionH>
                <wp:positionV relativeFrom="paragraph">
                  <wp:posOffset>-737235</wp:posOffset>
                </wp:positionV>
                <wp:extent cx="2057400" cy="1383030"/>
                <wp:effectExtent l="0" t="0" r="25400" b="13970"/>
                <wp:wrapSquare wrapText="bothSides"/>
                <wp:docPr id="39" name="Text Box 39"/>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39A89FB" w14:textId="77777777" w:rsidR="005221B6" w:rsidRPr="008E7721" w:rsidRDefault="005221B6" w:rsidP="0023369E">
                            <w:pPr>
                              <w:pStyle w:val="HZDSLDnum"/>
                              <w:rPr>
                                <w:rFonts w:eastAsia="Microsoft YaHei"/>
                              </w:rPr>
                            </w:pPr>
                            <w:r w:rsidRPr="008E7721">
                              <w:rPr>
                                <w:rFonts w:eastAsia="Microsoft YaHei"/>
                              </w:rPr>
                              <w:t>Slide 39</w:t>
                            </w:r>
                          </w:p>
                          <w:p w14:paraId="7AAC20E5" w14:textId="77777777" w:rsidR="005221B6" w:rsidRPr="008E7721" w:rsidRDefault="005221B6" w:rsidP="0023369E">
                            <w:pPr>
                              <w:pStyle w:val="HZDSLDttl"/>
                              <w:rPr>
                                <w:rFonts w:eastAsia="Microsoft YaHei"/>
                              </w:rPr>
                            </w:pPr>
                            <w:r w:rsidRPr="008E7721">
                              <w:rPr>
                                <w:rFonts w:eastAsia="Microsoft YaHei"/>
                              </w:rPr>
                              <w:t>The Great Chicago Fire</w:t>
                            </w:r>
                          </w:p>
                          <w:p w14:paraId="3876F2AB" w14:textId="77777777" w:rsidR="005221B6" w:rsidRPr="008E7721" w:rsidRDefault="005221B6" w:rsidP="0023369E">
                            <w:pPr>
                              <w:pStyle w:val="HZDSLDbl1"/>
                              <w:rPr>
                                <w:rFonts w:eastAsia="Microsoft YaHei"/>
                              </w:rPr>
                            </w:pPr>
                            <w:r w:rsidRPr="008E7721">
                              <w:rPr>
                                <w:rFonts w:eastAsia="Microsoft YaHei"/>
                              </w:rPr>
                              <w:t>Began October 8, 1871</w:t>
                            </w:r>
                          </w:p>
                          <w:p w14:paraId="46485F2A" w14:textId="77777777" w:rsidR="005221B6" w:rsidRPr="008E7721" w:rsidRDefault="005221B6" w:rsidP="0023369E">
                            <w:pPr>
                              <w:pStyle w:val="HZDSLDbl1"/>
                              <w:rPr>
                                <w:rFonts w:eastAsia="Microsoft YaHei"/>
                              </w:rPr>
                            </w:pPr>
                            <w:r w:rsidRPr="008E7721">
                              <w:rPr>
                                <w:rFonts w:eastAsia="Microsoft YaHei"/>
                              </w:rPr>
                              <w:t>Burned for 3 days</w:t>
                            </w:r>
                          </w:p>
                          <w:p w14:paraId="6177AE50" w14:textId="77777777" w:rsidR="005221B6" w:rsidRPr="008E7721" w:rsidRDefault="005221B6" w:rsidP="0023369E">
                            <w:pPr>
                              <w:pStyle w:val="HZDSLDbl1"/>
                              <w:rPr>
                                <w:rFonts w:eastAsia="Microsoft YaHei"/>
                              </w:rPr>
                            </w:pPr>
                            <w:r w:rsidRPr="008E7721">
                              <w:rPr>
                                <w:rFonts w:eastAsia="Microsoft YaHei"/>
                              </w:rPr>
                              <w:t>Damage totals:</w:t>
                            </w:r>
                          </w:p>
                          <w:p w14:paraId="47672E05" w14:textId="77777777" w:rsidR="005221B6" w:rsidRPr="008E7721" w:rsidRDefault="005221B6" w:rsidP="0023369E">
                            <w:pPr>
                              <w:pStyle w:val="HZDSLDbl2"/>
                              <w:rPr>
                                <w:rFonts w:eastAsia="Microsoft YaHei"/>
                              </w:rPr>
                            </w:pPr>
                            <w:r w:rsidRPr="008E7721">
                              <w:rPr>
                                <w:rFonts w:eastAsia="Microsoft YaHei"/>
                              </w:rPr>
                              <w:t xml:space="preserve">$200 million </w:t>
                            </w:r>
                          </w:p>
                          <w:p w14:paraId="5C5D526D" w14:textId="77777777" w:rsidR="005221B6" w:rsidRPr="008E7721" w:rsidRDefault="005221B6" w:rsidP="0023369E">
                            <w:pPr>
                              <w:pStyle w:val="HZDSLDbl2"/>
                              <w:rPr>
                                <w:rFonts w:eastAsia="Microsoft YaHei"/>
                              </w:rPr>
                            </w:pPr>
                            <w:r w:rsidRPr="008E7721">
                              <w:rPr>
                                <w:rFonts w:eastAsia="Microsoft YaHei"/>
                              </w:rPr>
                              <w:t>300 dead</w:t>
                            </w:r>
                          </w:p>
                          <w:p w14:paraId="03300CEC" w14:textId="77777777" w:rsidR="005221B6" w:rsidRPr="008E7721" w:rsidRDefault="005221B6" w:rsidP="0023369E">
                            <w:pPr>
                              <w:pStyle w:val="HZDSLDbl2"/>
                              <w:rPr>
                                <w:rFonts w:eastAsia="Microsoft YaHei"/>
                              </w:rPr>
                            </w:pPr>
                            <w:r w:rsidRPr="008E7721">
                              <w:rPr>
                                <w:rFonts w:eastAsia="Microsoft YaHei"/>
                              </w:rPr>
                              <w:t>90,000 homeless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39" o:spid="_x0000_s1065" type="#_x0000_t202" style="position:absolute;left:0;text-align:left;margin-left:36pt;margin-top:-58pt;width:162pt;height:108.9pt;z-index:2516981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6Qv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" filled="f" strokeweight=".5pt">
                <v:textbox style="mso-fit-shape-to-text:t" inset=",7.2pt,,7.2pt">
                  <w:txbxContent>
                    <w:p w14:paraId="239A89FB" w14:textId="77777777" w:rsidR="005221B6" w:rsidRPr="008E7721" w:rsidRDefault="005221B6" w:rsidP="0023369E">
                      <w:pPr>
                        <w:pStyle w:val="HZDSLDnum"/>
                        <w:rPr>
                          <w:rFonts w:eastAsia="Microsoft YaHei"/>
                        </w:rPr>
                      </w:pPr>
                      <w:r w:rsidRPr="008E7721">
                        <w:rPr>
                          <w:rFonts w:eastAsia="Microsoft YaHei"/>
                        </w:rPr>
                        <w:t>Slide 39</w:t>
                      </w:r>
                    </w:p>
                    <w:p w14:paraId="7AAC20E5" w14:textId="77777777" w:rsidR="005221B6" w:rsidRPr="008E7721" w:rsidRDefault="005221B6" w:rsidP="0023369E">
                      <w:pPr>
                        <w:pStyle w:val="HZDSLDttl"/>
                        <w:rPr>
                          <w:rFonts w:eastAsia="Microsoft YaHei"/>
                        </w:rPr>
                      </w:pPr>
                      <w:r w:rsidRPr="008E7721">
                        <w:rPr>
                          <w:rFonts w:eastAsia="Microsoft YaHei"/>
                        </w:rPr>
                        <w:t>The Great Chicago Fire</w:t>
                      </w:r>
                    </w:p>
                    <w:p w14:paraId="3876F2AB" w14:textId="77777777" w:rsidR="005221B6" w:rsidRPr="008E7721" w:rsidRDefault="005221B6" w:rsidP="0023369E">
                      <w:pPr>
                        <w:pStyle w:val="HZDSLDbl1"/>
                        <w:rPr>
                          <w:rFonts w:eastAsia="Microsoft YaHei"/>
                        </w:rPr>
                      </w:pPr>
                      <w:r w:rsidRPr="008E7721">
                        <w:rPr>
                          <w:rFonts w:eastAsia="Microsoft YaHei"/>
                        </w:rPr>
                        <w:t>Began October 8, 1871</w:t>
                      </w:r>
                    </w:p>
                    <w:p w14:paraId="46485F2A" w14:textId="77777777" w:rsidR="005221B6" w:rsidRPr="008E7721" w:rsidRDefault="005221B6" w:rsidP="0023369E">
                      <w:pPr>
                        <w:pStyle w:val="HZDSLDbl1"/>
                        <w:rPr>
                          <w:rFonts w:eastAsia="Microsoft YaHei"/>
                        </w:rPr>
                      </w:pPr>
                      <w:r w:rsidRPr="008E7721">
                        <w:rPr>
                          <w:rFonts w:eastAsia="Microsoft YaHei"/>
                        </w:rPr>
                        <w:t>Burned for 3 days</w:t>
                      </w:r>
                    </w:p>
                    <w:p w14:paraId="6177AE50" w14:textId="77777777" w:rsidR="005221B6" w:rsidRPr="008E7721" w:rsidRDefault="005221B6" w:rsidP="0023369E">
                      <w:pPr>
                        <w:pStyle w:val="HZDSLDbl1"/>
                        <w:rPr>
                          <w:rFonts w:eastAsia="Microsoft YaHei"/>
                        </w:rPr>
                      </w:pPr>
                      <w:r w:rsidRPr="008E7721">
                        <w:rPr>
                          <w:rFonts w:eastAsia="Microsoft YaHei"/>
                        </w:rPr>
                        <w:t>Damage totals:</w:t>
                      </w:r>
                    </w:p>
                    <w:p w14:paraId="47672E05" w14:textId="77777777" w:rsidR="005221B6" w:rsidRPr="008E7721" w:rsidRDefault="005221B6" w:rsidP="0023369E">
                      <w:pPr>
                        <w:pStyle w:val="HZDSLDbl2"/>
                        <w:rPr>
                          <w:rFonts w:eastAsia="Microsoft YaHei"/>
                        </w:rPr>
                      </w:pPr>
                      <w:r w:rsidRPr="008E7721">
                        <w:rPr>
                          <w:rFonts w:eastAsia="Microsoft YaHei"/>
                        </w:rPr>
                        <w:t xml:space="preserve">$200 million </w:t>
                      </w:r>
                    </w:p>
                    <w:p w14:paraId="5C5D526D" w14:textId="77777777" w:rsidR="005221B6" w:rsidRPr="008E7721" w:rsidRDefault="005221B6" w:rsidP="0023369E">
                      <w:pPr>
                        <w:pStyle w:val="HZDSLDbl2"/>
                        <w:rPr>
                          <w:rFonts w:eastAsia="Microsoft YaHei"/>
                        </w:rPr>
                      </w:pPr>
                      <w:r w:rsidRPr="008E7721">
                        <w:rPr>
                          <w:rFonts w:eastAsia="Microsoft YaHei"/>
                        </w:rPr>
                        <w:t>300 dead</w:t>
                      </w:r>
                    </w:p>
                    <w:p w14:paraId="03300CEC" w14:textId="77777777" w:rsidR="005221B6" w:rsidRPr="008E7721" w:rsidRDefault="005221B6" w:rsidP="0023369E">
                      <w:pPr>
                        <w:pStyle w:val="HZDSLDbl2"/>
                        <w:rPr>
                          <w:rFonts w:eastAsia="Microsoft YaHei"/>
                        </w:rPr>
                      </w:pPr>
                      <w:r w:rsidRPr="008E7721">
                        <w:rPr>
                          <w:rFonts w:eastAsia="Microsoft YaHei"/>
                        </w:rPr>
                        <w:t>90,000 homeless</w:t>
                      </w:r>
                    </w:p>
                  </w:txbxContent>
                </v:textbox>
                <w10:wrap type="square" anchorx="page"/>
                <w10:anchorlock/>
              </v:shape>
            </w:pict>
          </mc:Fallback>
        </mc:AlternateContent>
      </w:r>
      <w:r w:rsidR="009B5043" w:rsidRPr="009B5043">
        <w:t>The Great Chicago Fire</w:t>
      </w:r>
    </w:p>
    <w:p w14:paraId="1CBC5AEA" w14:textId="17E3EA0F" w:rsidR="009B5043" w:rsidRPr="009B5043" w:rsidRDefault="009B5043" w:rsidP="009830E6">
      <w:pPr>
        <w:pStyle w:val="HZDlectoutln4"/>
      </w:pPr>
      <w:r w:rsidRPr="009B5043">
        <w:t>Started October 8, 1871</w:t>
      </w:r>
    </w:p>
    <w:p w14:paraId="00F882A0" w14:textId="1D96EE69" w:rsidR="009B5043" w:rsidRPr="009B5043" w:rsidRDefault="009B5043" w:rsidP="009830E6">
      <w:pPr>
        <w:pStyle w:val="HZDlectoutln4"/>
      </w:pPr>
      <w:r w:rsidRPr="009B5043">
        <w:t>Errors in judging the location of the fire and signaling the alarm resulted in delayed response time.</w:t>
      </w:r>
    </w:p>
    <w:p w14:paraId="58B7EFC4" w14:textId="4244E505" w:rsidR="009B5043" w:rsidRPr="009B5043" w:rsidRDefault="009B5043" w:rsidP="009830E6">
      <w:pPr>
        <w:pStyle w:val="HZDlectoutln4"/>
      </w:pPr>
      <w:r w:rsidRPr="009B5043">
        <w:t>Fire burned throughout the city for 3 days.</w:t>
      </w:r>
    </w:p>
    <w:p w14:paraId="23762286" w14:textId="6812D777" w:rsidR="009B5043" w:rsidRPr="009B5043" w:rsidRDefault="009B5043" w:rsidP="009830E6">
      <w:pPr>
        <w:pStyle w:val="HZDlectoutln4"/>
      </w:pPr>
      <w:r w:rsidRPr="009B5043">
        <w:t>Final damage totals:</w:t>
      </w:r>
    </w:p>
    <w:p w14:paraId="06173857" w14:textId="365B2F90" w:rsidR="009B5043" w:rsidRPr="009B5043" w:rsidRDefault="009B5043" w:rsidP="009830E6">
      <w:pPr>
        <w:pStyle w:val="HZDlectoutln5"/>
      </w:pPr>
      <w:r w:rsidRPr="009B5043">
        <w:t>2000 acres burned</w:t>
      </w:r>
    </w:p>
    <w:p w14:paraId="43D903EC" w14:textId="633C64E7" w:rsidR="009B5043" w:rsidRPr="009B5043" w:rsidRDefault="009B5043" w:rsidP="009830E6">
      <w:pPr>
        <w:pStyle w:val="HZDlectoutln5"/>
      </w:pPr>
      <w:r w:rsidRPr="009B5043">
        <w:t>17,000 homes destroyed</w:t>
      </w:r>
    </w:p>
    <w:p w14:paraId="777855EA" w14:textId="1EF7D799" w:rsidR="009B5043" w:rsidRPr="009B5043" w:rsidRDefault="009B5043" w:rsidP="009830E6">
      <w:pPr>
        <w:pStyle w:val="HZDlectoutln5"/>
      </w:pPr>
      <w:r w:rsidRPr="009B5043">
        <w:t>$200 million in damage</w:t>
      </w:r>
    </w:p>
    <w:p w14:paraId="5E84E266" w14:textId="2516CEB8" w:rsidR="009B5043" w:rsidRPr="009B5043" w:rsidRDefault="009B5043" w:rsidP="009830E6">
      <w:pPr>
        <w:pStyle w:val="HZDlectoutln5"/>
      </w:pPr>
      <w:r w:rsidRPr="009B5043">
        <w:t>300 people dead</w:t>
      </w:r>
    </w:p>
    <w:p w14:paraId="2AEE4E94" w14:textId="77051CEA" w:rsidR="009B5043" w:rsidRPr="009B5043" w:rsidRDefault="009B5043" w:rsidP="009830E6">
      <w:pPr>
        <w:pStyle w:val="HZDlectoutln5"/>
      </w:pPr>
      <w:r w:rsidRPr="009B5043">
        <w:t>90,000 people homeless</w:t>
      </w:r>
    </w:p>
    <w:p w14:paraId="7E9C0BDE" w14:textId="7993BB63" w:rsidR="009B5043" w:rsidRPr="009B5043" w:rsidRDefault="0023369E" w:rsidP="009830E6">
      <w:pPr>
        <w:pStyle w:val="HZDlectoutln3"/>
      </w:pPr>
      <w:r>
        <w:rPr>
          <w:noProof/>
        </w:rPr>
        <mc:AlternateContent>
          <mc:Choice Requires="wps">
            <w:drawing>
              <wp:anchor distT="0" distB="0" distL="114300" distR="114300" simplePos="0" relativeHeight="251699200" behindDoc="0" locked="1" layoutInCell="1" allowOverlap="1" wp14:anchorId="3388AEC4" wp14:editId="62275347">
                <wp:simplePos x="0" y="0"/>
                <wp:positionH relativeFrom="page">
                  <wp:posOffset>457200</wp:posOffset>
                </wp:positionH>
                <wp:positionV relativeFrom="paragraph">
                  <wp:posOffset>-1073785</wp:posOffset>
                </wp:positionV>
                <wp:extent cx="2057400" cy="1637030"/>
                <wp:effectExtent l="0" t="0" r="25400" b="13970"/>
                <wp:wrapSquare wrapText="bothSides"/>
                <wp:docPr id="40" name="Text Box 40"/>
                <wp:cNvGraphicFramePr/>
                <a:graphic xmlns:a="http://schemas.openxmlformats.org/drawingml/2006/main">
                  <a:graphicData uri="http://schemas.microsoft.com/office/word/2010/wordprocessingShape">
                    <wps:wsp>
                      <wps:cNvSpPr txBox="1"/>
                      <wps:spPr bwMode="auto">
                        <a:xfrm>
                          <a:off x="0" y="0"/>
                          <a:ext cx="2057400" cy="1637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BFC5B6" w14:textId="77777777" w:rsidR="005221B6" w:rsidRPr="008E7721" w:rsidRDefault="005221B6" w:rsidP="0023369E">
                            <w:pPr>
                              <w:pStyle w:val="HZDSLDnum"/>
                              <w:rPr>
                                <w:rFonts w:eastAsia="Microsoft YaHei"/>
                              </w:rPr>
                            </w:pPr>
                            <w:r w:rsidRPr="008E7721">
                              <w:rPr>
                                <w:rFonts w:eastAsia="Microsoft YaHei"/>
                              </w:rPr>
                              <w:t>Slide 40</w:t>
                            </w:r>
                          </w:p>
                          <w:p w14:paraId="4810ABF0" w14:textId="77777777" w:rsidR="005221B6" w:rsidRPr="008E7721" w:rsidRDefault="005221B6" w:rsidP="0023369E">
                            <w:pPr>
                              <w:pStyle w:val="HZDSLDttl"/>
                              <w:rPr>
                                <w:rFonts w:eastAsia="Microsoft YaHei"/>
                              </w:rPr>
                            </w:pPr>
                            <w:r w:rsidRPr="008E7721">
                              <w:rPr>
                                <w:rFonts w:eastAsia="Microsoft YaHei"/>
                              </w:rPr>
                              <w:t>The Peshtigo Fire</w:t>
                            </w:r>
                          </w:p>
                          <w:p w14:paraId="42A0E157" w14:textId="77777777" w:rsidR="005221B6" w:rsidRPr="008E7721" w:rsidRDefault="005221B6" w:rsidP="0023369E">
                            <w:pPr>
                              <w:pStyle w:val="HZDSLDbl1"/>
                              <w:rPr>
                                <w:rFonts w:eastAsia="Microsoft YaHei"/>
                              </w:rPr>
                            </w:pPr>
                            <w:r w:rsidRPr="008E7721">
                              <w:rPr>
                                <w:rFonts w:eastAsia="Microsoft YaHei"/>
                              </w:rPr>
                              <w:t>Flash forest fire occurred at same time as the Great Chicago Fire</w:t>
                            </w:r>
                          </w:p>
                          <w:p w14:paraId="30F1A790" w14:textId="77777777" w:rsidR="005221B6" w:rsidRPr="008E7721" w:rsidRDefault="005221B6" w:rsidP="0023369E">
                            <w:pPr>
                              <w:pStyle w:val="HZDSLDbl2"/>
                              <w:rPr>
                                <w:rFonts w:eastAsia="Microsoft YaHei"/>
                              </w:rPr>
                            </w:pPr>
                            <w:r w:rsidRPr="008E7721">
                              <w:rPr>
                                <w:rFonts w:eastAsia="Microsoft YaHei"/>
                              </w:rPr>
                              <w:t xml:space="preserve">“Tornado of fire” 1000 </w:t>
                            </w:r>
                            <w:proofErr w:type="spellStart"/>
                            <w:r w:rsidRPr="008E7721">
                              <w:rPr>
                                <w:rFonts w:eastAsia="Microsoft YaHei"/>
                              </w:rPr>
                              <w:t>ft</w:t>
                            </w:r>
                            <w:proofErr w:type="spellEnd"/>
                            <w:r w:rsidRPr="008E7721">
                              <w:rPr>
                                <w:rFonts w:eastAsia="Microsoft YaHei"/>
                              </w:rPr>
                              <w:t xml:space="preserve"> high and 5 miles wide</w:t>
                            </w:r>
                          </w:p>
                          <w:p w14:paraId="41B61ACD" w14:textId="77777777" w:rsidR="005221B6" w:rsidRPr="008E7721" w:rsidRDefault="005221B6" w:rsidP="0023369E">
                            <w:pPr>
                              <w:pStyle w:val="HZDSLDbl2"/>
                              <w:rPr>
                                <w:rFonts w:eastAsia="Microsoft YaHei"/>
                              </w:rPr>
                            </w:pPr>
                            <w:r w:rsidRPr="008E7721">
                              <w:rPr>
                                <w:rFonts w:eastAsia="Microsoft YaHei"/>
                              </w:rPr>
                              <w:t>2400 square miles (m2) of forest land burned</w:t>
                            </w:r>
                          </w:p>
                          <w:p w14:paraId="022EFC00" w14:textId="77777777" w:rsidR="005221B6" w:rsidRPr="008E7721" w:rsidRDefault="005221B6" w:rsidP="0023369E">
                            <w:pPr>
                              <w:pStyle w:val="HZDSLDbl2"/>
                              <w:rPr>
                                <w:rFonts w:eastAsia="Microsoft YaHei"/>
                              </w:rPr>
                            </w:pPr>
                            <w:r w:rsidRPr="008E7721">
                              <w:rPr>
                                <w:rFonts w:eastAsia="Microsoft YaHei"/>
                              </w:rPr>
                              <w:t>2200 dead</w:t>
                            </w:r>
                          </w:p>
                          <w:p w14:paraId="5F863117" w14:textId="77777777" w:rsidR="005221B6" w:rsidRPr="008E7721" w:rsidRDefault="005221B6" w:rsidP="0023369E">
                            <w:pPr>
                              <w:pStyle w:val="HZDSLDbl2"/>
                              <w:rPr>
                                <w:rFonts w:eastAsia="Microsoft YaHei"/>
                              </w:rPr>
                            </w:pPr>
                            <w:r w:rsidRPr="008E7721">
                              <w:rPr>
                                <w:rFonts w:eastAsia="Microsoft YaHei"/>
                              </w:rPr>
                              <w:t>Several small communities destroyed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0" o:spid="_x0000_s1066" type="#_x0000_t202" style="position:absolute;left:0;text-align:left;margin-left:36pt;margin-top:-84.5pt;width:162pt;height:128.9pt;z-index:2516992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" filled="f" strokeweight=".5pt">
                <v:textbox style="mso-fit-shape-to-text:t" inset=",7.2pt,,7.2pt">
                  <w:txbxContent>
                    <w:p w14:paraId="30BFC5B6" w14:textId="77777777" w:rsidR="005221B6" w:rsidRPr="008E7721" w:rsidRDefault="005221B6" w:rsidP="0023369E">
                      <w:pPr>
                        <w:pStyle w:val="HZDSLDnum"/>
                        <w:rPr>
                          <w:rFonts w:eastAsia="Microsoft YaHei"/>
                        </w:rPr>
                      </w:pPr>
                      <w:r w:rsidRPr="008E7721">
                        <w:rPr>
                          <w:rFonts w:eastAsia="Microsoft YaHei"/>
                        </w:rPr>
                        <w:t>Slide 40</w:t>
                      </w:r>
                    </w:p>
                    <w:p w14:paraId="4810ABF0" w14:textId="77777777" w:rsidR="005221B6" w:rsidRPr="008E7721" w:rsidRDefault="005221B6" w:rsidP="0023369E">
                      <w:pPr>
                        <w:pStyle w:val="HZDSLDttl"/>
                        <w:rPr>
                          <w:rFonts w:eastAsia="Microsoft YaHei"/>
                        </w:rPr>
                      </w:pPr>
                      <w:r w:rsidRPr="008E7721">
                        <w:rPr>
                          <w:rFonts w:eastAsia="Microsoft YaHei"/>
                        </w:rPr>
                        <w:t>The Peshtigo Fire</w:t>
                      </w:r>
                    </w:p>
                    <w:p w14:paraId="42A0E157" w14:textId="77777777" w:rsidR="005221B6" w:rsidRPr="008E7721" w:rsidRDefault="005221B6" w:rsidP="0023369E">
                      <w:pPr>
                        <w:pStyle w:val="HZDSLDbl1"/>
                        <w:rPr>
                          <w:rFonts w:eastAsia="Microsoft YaHei"/>
                        </w:rPr>
                      </w:pPr>
                      <w:r w:rsidRPr="008E7721">
                        <w:rPr>
                          <w:rFonts w:eastAsia="Microsoft YaHei"/>
                        </w:rPr>
                        <w:t>Flash forest fire occurred at same time as the Great Chicago Fire</w:t>
                      </w:r>
                    </w:p>
                    <w:p w14:paraId="30F1A790" w14:textId="77777777" w:rsidR="005221B6" w:rsidRPr="008E7721" w:rsidRDefault="005221B6" w:rsidP="0023369E">
                      <w:pPr>
                        <w:pStyle w:val="HZDSLDbl2"/>
                        <w:rPr>
                          <w:rFonts w:eastAsia="Microsoft YaHei"/>
                        </w:rPr>
                      </w:pPr>
                      <w:r w:rsidRPr="008E7721">
                        <w:rPr>
                          <w:rFonts w:eastAsia="Microsoft YaHei"/>
                        </w:rPr>
                        <w:t xml:space="preserve">“Tornado of fire” 1000 </w:t>
                      </w:r>
                      <w:proofErr w:type="spellStart"/>
                      <w:r w:rsidRPr="008E7721">
                        <w:rPr>
                          <w:rFonts w:eastAsia="Microsoft YaHei"/>
                        </w:rPr>
                        <w:t>ft</w:t>
                      </w:r>
                      <w:proofErr w:type="spellEnd"/>
                      <w:r w:rsidRPr="008E7721">
                        <w:rPr>
                          <w:rFonts w:eastAsia="Microsoft YaHei"/>
                        </w:rPr>
                        <w:t xml:space="preserve"> high and 5 miles wide</w:t>
                      </w:r>
                    </w:p>
                    <w:p w14:paraId="41B61ACD" w14:textId="77777777" w:rsidR="005221B6" w:rsidRPr="008E7721" w:rsidRDefault="005221B6" w:rsidP="0023369E">
                      <w:pPr>
                        <w:pStyle w:val="HZDSLDbl2"/>
                        <w:rPr>
                          <w:rFonts w:eastAsia="Microsoft YaHei"/>
                        </w:rPr>
                      </w:pPr>
                      <w:r w:rsidRPr="008E7721">
                        <w:rPr>
                          <w:rFonts w:eastAsia="Microsoft YaHei"/>
                        </w:rPr>
                        <w:t>2400 square miles (m2) of forest land burned</w:t>
                      </w:r>
                    </w:p>
                    <w:p w14:paraId="022EFC00" w14:textId="77777777" w:rsidR="005221B6" w:rsidRPr="008E7721" w:rsidRDefault="005221B6" w:rsidP="0023369E">
                      <w:pPr>
                        <w:pStyle w:val="HZDSLDbl2"/>
                        <w:rPr>
                          <w:rFonts w:eastAsia="Microsoft YaHei"/>
                        </w:rPr>
                      </w:pPr>
                      <w:r w:rsidRPr="008E7721">
                        <w:rPr>
                          <w:rFonts w:eastAsia="Microsoft YaHei"/>
                        </w:rPr>
                        <w:t>2200 dead</w:t>
                      </w:r>
                    </w:p>
                    <w:p w14:paraId="5F863117" w14:textId="77777777" w:rsidR="005221B6" w:rsidRPr="008E7721" w:rsidRDefault="005221B6" w:rsidP="0023369E">
                      <w:pPr>
                        <w:pStyle w:val="HZDSLDbl2"/>
                        <w:rPr>
                          <w:rFonts w:eastAsia="Microsoft YaHei"/>
                        </w:rPr>
                      </w:pPr>
                      <w:r w:rsidRPr="008E7721">
                        <w:rPr>
                          <w:rFonts w:eastAsia="Microsoft YaHei"/>
                        </w:rPr>
                        <w:t>Several small communities destroyed</w:t>
                      </w:r>
                    </w:p>
                  </w:txbxContent>
                </v:textbox>
                <w10:wrap type="square" anchorx="page"/>
                <w10:anchorlock/>
              </v:shape>
            </w:pict>
          </mc:Fallback>
        </mc:AlternateContent>
      </w:r>
      <w:r w:rsidR="009B5043" w:rsidRPr="009B5043">
        <w:t>The Peshtigo Fire</w:t>
      </w:r>
    </w:p>
    <w:p w14:paraId="438043ED" w14:textId="35E0EA97" w:rsidR="009B5043" w:rsidRPr="009B5043" w:rsidRDefault="009B5043" w:rsidP="009830E6">
      <w:pPr>
        <w:pStyle w:val="HZDlectoutln4"/>
      </w:pPr>
      <w:r w:rsidRPr="009B5043">
        <w:t>A flash forest fire that occurred in Peshtigo, Wisconsin, at the same time as the Great Chicago Fire</w:t>
      </w:r>
    </w:p>
    <w:p w14:paraId="2ABAB3BD" w14:textId="1A33466E" w:rsidR="009B5043" w:rsidRPr="009B5043" w:rsidRDefault="009B5043" w:rsidP="009830E6">
      <w:pPr>
        <w:pStyle w:val="HZDlectoutln5"/>
      </w:pPr>
      <w:r w:rsidRPr="009B5043">
        <w:t xml:space="preserve">A “tornado of fire” more than 1000 </w:t>
      </w:r>
      <w:proofErr w:type="spellStart"/>
      <w:r w:rsidRPr="009B5043">
        <w:t>ft</w:t>
      </w:r>
      <w:proofErr w:type="spellEnd"/>
      <w:r w:rsidRPr="009B5043">
        <w:t xml:space="preserve"> high and 5 miles wide</w:t>
      </w:r>
    </w:p>
    <w:p w14:paraId="578E2EED" w14:textId="3C21A288" w:rsidR="009B5043" w:rsidRPr="009B5043" w:rsidRDefault="009B5043" w:rsidP="009830E6">
      <w:pPr>
        <w:pStyle w:val="HZDlectoutln5"/>
      </w:pPr>
      <w:r w:rsidRPr="009B5043">
        <w:t>2400 m</w:t>
      </w:r>
      <w:r w:rsidRPr="0031239F">
        <w:rPr>
          <w:vertAlign w:val="superscript"/>
        </w:rPr>
        <w:t>2</w:t>
      </w:r>
      <w:r w:rsidRPr="009B5043">
        <w:t xml:space="preserve"> of forest land burned</w:t>
      </w:r>
    </w:p>
    <w:p w14:paraId="04AB2F11" w14:textId="71651A90" w:rsidR="009B5043" w:rsidRPr="009B5043" w:rsidRDefault="009B5043" w:rsidP="009830E6">
      <w:pPr>
        <w:pStyle w:val="HZDlectoutln5"/>
      </w:pPr>
      <w:r w:rsidRPr="009B5043">
        <w:t>2200 people died.</w:t>
      </w:r>
    </w:p>
    <w:p w14:paraId="3639410B" w14:textId="4EB8FA60" w:rsidR="009B5043" w:rsidRPr="009B5043" w:rsidRDefault="009B5043" w:rsidP="009830E6">
      <w:pPr>
        <w:pStyle w:val="HZDlectoutln5"/>
      </w:pPr>
      <w:r w:rsidRPr="009B5043">
        <w:t>Several small communities destroyed</w:t>
      </w:r>
    </w:p>
    <w:p w14:paraId="4D8120BB" w14:textId="10946E16" w:rsidR="009B5043" w:rsidRPr="009B5043" w:rsidRDefault="009B5043" w:rsidP="009830E6">
      <w:pPr>
        <w:pStyle w:val="HZDlectoutln4"/>
      </w:pPr>
      <w:r w:rsidRPr="009B5043">
        <w:t xml:space="preserve">The fire storm even jumped the 60-mile-wide Green Bay. </w:t>
      </w:r>
    </w:p>
    <w:p w14:paraId="1A75B137" w14:textId="7CBB060C" w:rsidR="009B5043" w:rsidRPr="009B5043" w:rsidRDefault="0023369E" w:rsidP="009830E6">
      <w:pPr>
        <w:pStyle w:val="HZDlectoutln2"/>
      </w:pPr>
      <w:r>
        <w:rPr>
          <w:noProof/>
        </w:rPr>
        <mc:AlternateContent>
          <mc:Choice Requires="wps">
            <w:drawing>
              <wp:anchor distT="0" distB="0" distL="114300" distR="114300" simplePos="0" relativeHeight="251700224" behindDoc="0" locked="1" layoutInCell="1" allowOverlap="1" wp14:anchorId="2DE406DA" wp14:editId="19B2BB30">
                <wp:simplePos x="0" y="0"/>
                <wp:positionH relativeFrom="page">
                  <wp:posOffset>457200</wp:posOffset>
                </wp:positionH>
                <wp:positionV relativeFrom="paragraph">
                  <wp:posOffset>-666750</wp:posOffset>
                </wp:positionV>
                <wp:extent cx="2057400" cy="1357630"/>
                <wp:effectExtent l="0" t="0" r="25400" b="13970"/>
                <wp:wrapSquare wrapText="bothSides"/>
                <wp:docPr id="41" name="Text Box 41"/>
                <wp:cNvGraphicFramePr/>
                <a:graphic xmlns:a="http://schemas.openxmlformats.org/drawingml/2006/main">
                  <a:graphicData uri="http://schemas.microsoft.com/office/word/2010/wordprocessingShape">
                    <wps:wsp>
                      <wps:cNvSpPr txBox="1"/>
                      <wps:spPr bwMode="auto">
                        <a:xfrm>
                          <a:off x="0" y="0"/>
                          <a:ext cx="2057400" cy="13576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10109A5" w14:textId="77777777" w:rsidR="005221B6" w:rsidRPr="008E7721" w:rsidRDefault="005221B6" w:rsidP="0023369E">
                            <w:pPr>
                              <w:pStyle w:val="HZDSLDnum"/>
                              <w:rPr>
                                <w:rFonts w:eastAsia="Microsoft YaHei"/>
                              </w:rPr>
                            </w:pPr>
                            <w:r w:rsidRPr="008E7721">
                              <w:rPr>
                                <w:rFonts w:eastAsia="Microsoft YaHei"/>
                              </w:rPr>
                              <w:t>Slide 41</w:t>
                            </w:r>
                          </w:p>
                          <w:p w14:paraId="6FDBAFA4" w14:textId="77777777" w:rsidR="005221B6" w:rsidRPr="008E7721" w:rsidRDefault="005221B6" w:rsidP="0023369E">
                            <w:pPr>
                              <w:pStyle w:val="HZDSLDttl"/>
                              <w:rPr>
                                <w:rFonts w:eastAsia="Microsoft YaHei"/>
                              </w:rPr>
                            </w:pPr>
                            <w:r w:rsidRPr="008E7721">
                              <w:rPr>
                                <w:rFonts w:eastAsia="Microsoft YaHei"/>
                              </w:rPr>
                              <w:t>Building Codes</w:t>
                            </w:r>
                          </w:p>
                          <w:p w14:paraId="59EE2954" w14:textId="77777777" w:rsidR="005221B6" w:rsidRPr="008E7721" w:rsidRDefault="005221B6" w:rsidP="0023369E">
                            <w:pPr>
                              <w:pStyle w:val="HZDSLDbl1"/>
                              <w:rPr>
                                <w:rFonts w:eastAsia="Microsoft YaHei"/>
                              </w:rPr>
                            </w:pPr>
                            <w:r w:rsidRPr="008E7721">
                              <w:rPr>
                                <w:rFonts w:eastAsia="Microsoft YaHei"/>
                              </w:rPr>
                              <w:t>History of building codes</w:t>
                            </w:r>
                          </w:p>
                          <w:p w14:paraId="20B45402" w14:textId="77777777" w:rsidR="005221B6" w:rsidRPr="008E7721" w:rsidRDefault="005221B6" w:rsidP="0023369E">
                            <w:pPr>
                              <w:pStyle w:val="HZDSLDbl2"/>
                              <w:rPr>
                                <w:rFonts w:eastAsia="Microsoft YaHei"/>
                              </w:rPr>
                            </w:pPr>
                            <w:r w:rsidRPr="008E7721">
                              <w:rPr>
                                <w:rFonts w:eastAsia="Microsoft YaHei"/>
                              </w:rPr>
                              <w:t>Egyptians used codes to prevent collapse.</w:t>
                            </w:r>
                          </w:p>
                          <w:p w14:paraId="4107980F" w14:textId="77777777" w:rsidR="005221B6" w:rsidRPr="008E7721" w:rsidRDefault="005221B6" w:rsidP="0023369E">
                            <w:pPr>
                              <w:pStyle w:val="HZDSLDbl2"/>
                              <w:rPr>
                                <w:rFonts w:eastAsia="Microsoft YaHei"/>
                              </w:rPr>
                            </w:pPr>
                            <w:r w:rsidRPr="008E7721">
                              <w:rPr>
                                <w:rFonts w:eastAsia="Microsoft YaHei"/>
                              </w:rPr>
                              <w:t>Colonial communities had few codes.</w:t>
                            </w:r>
                          </w:p>
                          <w:p w14:paraId="5B614E4A" w14:textId="77777777" w:rsidR="005221B6" w:rsidRPr="008E7721" w:rsidRDefault="005221B6" w:rsidP="0023369E">
                            <w:pPr>
                              <w:pStyle w:val="HZDSLDbl2"/>
                              <w:rPr>
                                <w:rFonts w:eastAsia="Microsoft YaHei"/>
                              </w:rPr>
                            </w:pPr>
                            <w:r w:rsidRPr="008E7721">
                              <w:rPr>
                                <w:rFonts w:eastAsia="Microsoft YaHei"/>
                              </w:rPr>
                              <w:t>Present codes address construction materials and “built-in” protection.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1" o:spid="_x0000_s1067" type="#_x0000_t202" style="position:absolute;left:0;text-align:left;margin-left:36pt;margin-top:-52.45pt;width:162pt;height:106.9pt;z-index:25170022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" filled="f" strokeweight=".5pt">
                <v:textbox style="mso-fit-shape-to-text:t" inset=",7.2pt,,7.2pt">
                  <w:txbxContent>
                    <w:p w14:paraId="110109A5" w14:textId="77777777" w:rsidR="005221B6" w:rsidRPr="008E7721" w:rsidRDefault="005221B6" w:rsidP="0023369E">
                      <w:pPr>
                        <w:pStyle w:val="HZDSLDnum"/>
                        <w:rPr>
                          <w:rFonts w:eastAsia="Microsoft YaHei"/>
                        </w:rPr>
                      </w:pPr>
                      <w:r w:rsidRPr="008E7721">
                        <w:rPr>
                          <w:rFonts w:eastAsia="Microsoft YaHei"/>
                        </w:rPr>
                        <w:t>Slide 41</w:t>
                      </w:r>
                    </w:p>
                    <w:p w14:paraId="6FDBAFA4" w14:textId="77777777" w:rsidR="005221B6" w:rsidRPr="008E7721" w:rsidRDefault="005221B6" w:rsidP="0023369E">
                      <w:pPr>
                        <w:pStyle w:val="HZDSLDttl"/>
                        <w:rPr>
                          <w:rFonts w:eastAsia="Microsoft YaHei"/>
                        </w:rPr>
                      </w:pPr>
                      <w:r w:rsidRPr="008E7721">
                        <w:rPr>
                          <w:rFonts w:eastAsia="Microsoft YaHei"/>
                        </w:rPr>
                        <w:t>Building Codes</w:t>
                      </w:r>
                    </w:p>
                    <w:p w14:paraId="59EE2954" w14:textId="77777777" w:rsidR="005221B6" w:rsidRPr="008E7721" w:rsidRDefault="005221B6" w:rsidP="0023369E">
                      <w:pPr>
                        <w:pStyle w:val="HZDSLDbl1"/>
                        <w:rPr>
                          <w:rFonts w:eastAsia="Microsoft YaHei"/>
                        </w:rPr>
                      </w:pPr>
                      <w:r w:rsidRPr="008E7721">
                        <w:rPr>
                          <w:rFonts w:eastAsia="Microsoft YaHei"/>
                        </w:rPr>
                        <w:t>History of building codes</w:t>
                      </w:r>
                    </w:p>
                    <w:p w14:paraId="20B45402" w14:textId="77777777" w:rsidR="005221B6" w:rsidRPr="008E7721" w:rsidRDefault="005221B6" w:rsidP="0023369E">
                      <w:pPr>
                        <w:pStyle w:val="HZDSLDbl2"/>
                        <w:rPr>
                          <w:rFonts w:eastAsia="Microsoft YaHei"/>
                        </w:rPr>
                      </w:pPr>
                      <w:r w:rsidRPr="008E7721">
                        <w:rPr>
                          <w:rFonts w:eastAsia="Microsoft YaHei"/>
                        </w:rPr>
                        <w:t>Egyptians used codes to prevent collapse.</w:t>
                      </w:r>
                    </w:p>
                    <w:p w14:paraId="4107980F" w14:textId="77777777" w:rsidR="005221B6" w:rsidRPr="008E7721" w:rsidRDefault="005221B6" w:rsidP="0023369E">
                      <w:pPr>
                        <w:pStyle w:val="HZDSLDbl2"/>
                        <w:rPr>
                          <w:rFonts w:eastAsia="Microsoft YaHei"/>
                        </w:rPr>
                      </w:pPr>
                      <w:r w:rsidRPr="008E7721">
                        <w:rPr>
                          <w:rFonts w:eastAsia="Microsoft YaHei"/>
                        </w:rPr>
                        <w:t>Colonial communities had few codes.</w:t>
                      </w:r>
                    </w:p>
                    <w:p w14:paraId="5B614E4A" w14:textId="77777777" w:rsidR="005221B6" w:rsidRPr="008E7721" w:rsidRDefault="005221B6" w:rsidP="0023369E">
                      <w:pPr>
                        <w:pStyle w:val="HZDSLDbl2"/>
                        <w:rPr>
                          <w:rFonts w:eastAsia="Microsoft YaHei"/>
                        </w:rPr>
                      </w:pPr>
                      <w:r w:rsidRPr="008E7721">
                        <w:rPr>
                          <w:rFonts w:eastAsia="Microsoft YaHei"/>
                        </w:rPr>
                        <w:t>Present codes address construction materials and “built-in” protection.</w:t>
                      </w:r>
                    </w:p>
                  </w:txbxContent>
                </v:textbox>
                <w10:wrap type="square" anchorx="page"/>
                <w10:anchorlock/>
              </v:shape>
            </w:pict>
          </mc:Fallback>
        </mc:AlternateContent>
      </w:r>
      <w:r w:rsidR="009B5043" w:rsidRPr="009B5043">
        <w:t>Building Codes</w:t>
      </w:r>
    </w:p>
    <w:p w14:paraId="301C4666" w14:textId="31B55588" w:rsidR="009B5043" w:rsidRPr="009B5043" w:rsidRDefault="009B5043" w:rsidP="009830E6">
      <w:pPr>
        <w:pStyle w:val="HZDlectoutln3"/>
      </w:pPr>
      <w:r w:rsidRPr="009B5043">
        <w:t>History of building codes</w:t>
      </w:r>
    </w:p>
    <w:p w14:paraId="47C59278" w14:textId="2950038E" w:rsidR="009B5043" w:rsidRPr="009B5043" w:rsidRDefault="009B5043" w:rsidP="009830E6">
      <w:pPr>
        <w:pStyle w:val="HZDlectoutln4"/>
      </w:pPr>
      <w:r w:rsidRPr="009B5043">
        <w:t>Egyptians used codes to prevent building collapse.</w:t>
      </w:r>
    </w:p>
    <w:p w14:paraId="0190D027" w14:textId="7DA535F3" w:rsidR="009B5043" w:rsidRPr="009B5043" w:rsidRDefault="009B5043" w:rsidP="009830E6">
      <w:pPr>
        <w:pStyle w:val="HZDlectoutln4"/>
      </w:pPr>
      <w:r w:rsidRPr="009B5043">
        <w:t>Colonial communities had few codes and buildings were primarily made of wood, making them susceptible to fire.</w:t>
      </w:r>
    </w:p>
    <w:p w14:paraId="2B8E1161" w14:textId="4613A38A" w:rsidR="009B5043" w:rsidRPr="009B5043" w:rsidRDefault="009B5043" w:rsidP="009830E6">
      <w:pPr>
        <w:pStyle w:val="HZDlectoutln4"/>
      </w:pPr>
      <w:r w:rsidRPr="009B5043">
        <w:t>In 1678, Boston required that noncombustible materials be used for roofs and chimneys.</w:t>
      </w:r>
    </w:p>
    <w:p w14:paraId="043D8C56" w14:textId="7A75AD23" w:rsidR="009B5043" w:rsidRPr="009B5043" w:rsidRDefault="009B5043" w:rsidP="009830E6">
      <w:pPr>
        <w:pStyle w:val="HZDlectoutln4"/>
      </w:pPr>
      <w:r w:rsidRPr="009B5043">
        <w:t>Today’s codes address construction materials and built-in fire and life safety protection.</w:t>
      </w:r>
    </w:p>
    <w:p w14:paraId="786DFE30" w14:textId="6D0B6C0C" w:rsidR="009B5043" w:rsidRPr="009B5043" w:rsidRDefault="0023369E" w:rsidP="009830E6">
      <w:pPr>
        <w:pStyle w:val="HZDlectoutln3"/>
      </w:pPr>
      <w:r>
        <w:rPr>
          <w:noProof/>
        </w:rPr>
        <mc:AlternateContent>
          <mc:Choice Requires="wps">
            <w:drawing>
              <wp:anchor distT="0" distB="0" distL="114300" distR="114300" simplePos="0" relativeHeight="251701248" behindDoc="0" locked="1" layoutInCell="1" allowOverlap="1" wp14:anchorId="6A3D02CA" wp14:editId="142D4B24">
                <wp:simplePos x="0" y="0"/>
                <wp:positionH relativeFrom="page">
                  <wp:posOffset>457200</wp:posOffset>
                </wp:positionH>
                <wp:positionV relativeFrom="paragraph">
                  <wp:posOffset>-370840</wp:posOffset>
                </wp:positionV>
                <wp:extent cx="2057400" cy="1662430"/>
                <wp:effectExtent l="0" t="0" r="25400" b="13970"/>
                <wp:wrapSquare wrapText="bothSides"/>
                <wp:docPr id="42" name="Text Box 42"/>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7DC24F" w14:textId="77777777" w:rsidR="005221B6" w:rsidRPr="008E7721" w:rsidRDefault="005221B6" w:rsidP="0023369E">
                            <w:pPr>
                              <w:pStyle w:val="HZDSLDnum"/>
                              <w:rPr>
                                <w:rFonts w:eastAsia="Microsoft YaHei"/>
                              </w:rPr>
                            </w:pPr>
                            <w:r w:rsidRPr="008E7721">
                              <w:rPr>
                                <w:rFonts w:eastAsia="Microsoft YaHei"/>
                              </w:rPr>
                              <w:t>Slide 42</w:t>
                            </w:r>
                          </w:p>
                          <w:p w14:paraId="7D93F8C8" w14:textId="77777777" w:rsidR="005221B6" w:rsidRPr="008E7721" w:rsidRDefault="005221B6" w:rsidP="0023369E">
                            <w:pPr>
                              <w:pStyle w:val="HZDSLDttl"/>
                              <w:rPr>
                                <w:rFonts w:eastAsia="Microsoft YaHei"/>
                              </w:rPr>
                            </w:pPr>
                            <w:r w:rsidRPr="008E7721">
                              <w:rPr>
                                <w:rFonts w:eastAsia="Microsoft YaHei"/>
                              </w:rPr>
                              <w:t>Building Codes</w:t>
                            </w:r>
                          </w:p>
                          <w:p w14:paraId="30BC17AE" w14:textId="77777777" w:rsidR="005221B6" w:rsidRPr="008E7721" w:rsidRDefault="005221B6" w:rsidP="0023369E">
                            <w:pPr>
                              <w:pStyle w:val="HZDSLDbl1"/>
                              <w:rPr>
                                <w:rFonts w:eastAsia="Microsoft YaHei"/>
                              </w:rPr>
                            </w:pPr>
                            <w:r w:rsidRPr="008E7721">
                              <w:rPr>
                                <w:rFonts w:eastAsia="Microsoft YaHei"/>
                              </w:rPr>
                              <w:t>Codes are written by national organizations.</w:t>
                            </w:r>
                          </w:p>
                          <w:p w14:paraId="3AE52DFA" w14:textId="77777777" w:rsidR="005221B6" w:rsidRPr="008E7721" w:rsidRDefault="005221B6" w:rsidP="0023369E">
                            <w:pPr>
                              <w:pStyle w:val="HZDSLDbl2"/>
                              <w:rPr>
                                <w:rFonts w:eastAsia="Microsoft YaHei"/>
                              </w:rPr>
                            </w:pPr>
                            <w:r w:rsidRPr="008E7721">
                              <w:rPr>
                                <w:rFonts w:eastAsia="Microsoft YaHei"/>
                              </w:rPr>
                              <w:t>National Fire Protection Association (NFPA)</w:t>
                            </w:r>
                          </w:p>
                          <w:p w14:paraId="05219967" w14:textId="77777777" w:rsidR="005221B6" w:rsidRPr="008E7721" w:rsidRDefault="005221B6" w:rsidP="0023369E">
                            <w:pPr>
                              <w:pStyle w:val="HZDSLDbl1"/>
                              <w:rPr>
                                <w:rFonts w:eastAsia="Microsoft YaHei"/>
                              </w:rPr>
                            </w:pPr>
                            <w:r w:rsidRPr="008E7721">
                              <w:rPr>
                                <w:rFonts w:eastAsia="Microsoft YaHei"/>
                              </w:rPr>
                              <w:t>Volunteer committees research and develop proposals.</w:t>
                            </w:r>
                          </w:p>
                          <w:p w14:paraId="7506C621" w14:textId="77777777" w:rsidR="005221B6" w:rsidRPr="008E7721" w:rsidRDefault="005221B6" w:rsidP="0023369E">
                            <w:pPr>
                              <w:pStyle w:val="HZDSLDbl1"/>
                              <w:rPr>
                                <w:rFonts w:eastAsia="Microsoft YaHei"/>
                              </w:rPr>
                            </w:pPr>
                            <w:r w:rsidRPr="008E7721">
                              <w:rPr>
                                <w:rFonts w:eastAsia="Microsoft YaHei"/>
                              </w:rPr>
                              <w:t>The consensus document is presented to the public.</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2" o:spid="_x0000_s1068" type="#_x0000_t202" style="position:absolute;left:0;text-align:left;margin-left:36pt;margin-top:-29.15pt;width:162pt;height:130.9pt;z-index:2517012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czJ/s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" filled="f" strokeweight=".5pt">
                <v:textbox style="mso-fit-shape-to-text:t" inset=",7.2pt,,7.2pt">
                  <w:txbxContent>
                    <w:p w14:paraId="127DC24F" w14:textId="77777777" w:rsidR="005221B6" w:rsidRPr="008E7721" w:rsidRDefault="005221B6" w:rsidP="0023369E">
                      <w:pPr>
                        <w:pStyle w:val="HZDSLDnum"/>
                        <w:rPr>
                          <w:rFonts w:eastAsia="Microsoft YaHei"/>
                        </w:rPr>
                      </w:pPr>
                      <w:r w:rsidRPr="008E7721">
                        <w:rPr>
                          <w:rFonts w:eastAsia="Microsoft YaHei"/>
                        </w:rPr>
                        <w:t>Slide 42</w:t>
                      </w:r>
                    </w:p>
                    <w:p w14:paraId="7D93F8C8" w14:textId="77777777" w:rsidR="005221B6" w:rsidRPr="008E7721" w:rsidRDefault="005221B6" w:rsidP="0023369E">
                      <w:pPr>
                        <w:pStyle w:val="HZDSLDttl"/>
                        <w:rPr>
                          <w:rFonts w:eastAsia="Microsoft YaHei"/>
                        </w:rPr>
                      </w:pPr>
                      <w:r w:rsidRPr="008E7721">
                        <w:rPr>
                          <w:rFonts w:eastAsia="Microsoft YaHei"/>
                        </w:rPr>
                        <w:t>Building Codes</w:t>
                      </w:r>
                    </w:p>
                    <w:p w14:paraId="30BC17AE" w14:textId="77777777" w:rsidR="005221B6" w:rsidRPr="008E7721" w:rsidRDefault="005221B6" w:rsidP="0023369E">
                      <w:pPr>
                        <w:pStyle w:val="HZDSLDbl1"/>
                        <w:rPr>
                          <w:rFonts w:eastAsia="Microsoft YaHei"/>
                        </w:rPr>
                      </w:pPr>
                      <w:r w:rsidRPr="008E7721">
                        <w:rPr>
                          <w:rFonts w:eastAsia="Microsoft YaHei"/>
                        </w:rPr>
                        <w:t>Codes are written by national organizations.</w:t>
                      </w:r>
                    </w:p>
                    <w:p w14:paraId="3AE52DFA" w14:textId="77777777" w:rsidR="005221B6" w:rsidRPr="008E7721" w:rsidRDefault="005221B6" w:rsidP="0023369E">
                      <w:pPr>
                        <w:pStyle w:val="HZDSLDbl2"/>
                        <w:rPr>
                          <w:rFonts w:eastAsia="Microsoft YaHei"/>
                        </w:rPr>
                      </w:pPr>
                      <w:r w:rsidRPr="008E7721">
                        <w:rPr>
                          <w:rFonts w:eastAsia="Microsoft YaHei"/>
                        </w:rPr>
                        <w:t>National Fire Protection Association (NFPA)</w:t>
                      </w:r>
                    </w:p>
                    <w:p w14:paraId="05219967" w14:textId="77777777" w:rsidR="005221B6" w:rsidRPr="008E7721" w:rsidRDefault="005221B6" w:rsidP="0023369E">
                      <w:pPr>
                        <w:pStyle w:val="HZDSLDbl1"/>
                        <w:rPr>
                          <w:rFonts w:eastAsia="Microsoft YaHei"/>
                        </w:rPr>
                      </w:pPr>
                      <w:r w:rsidRPr="008E7721">
                        <w:rPr>
                          <w:rFonts w:eastAsia="Microsoft YaHei"/>
                        </w:rPr>
                        <w:t xml:space="preserve">Volunteer </w:t>
                      </w:r>
                      <w:proofErr w:type="gramStart"/>
                      <w:r w:rsidRPr="008E7721">
                        <w:rPr>
                          <w:rFonts w:eastAsia="Microsoft YaHei"/>
                        </w:rPr>
                        <w:t>committees</w:t>
                      </w:r>
                      <w:proofErr w:type="gramEnd"/>
                      <w:r w:rsidRPr="008E7721">
                        <w:rPr>
                          <w:rFonts w:eastAsia="Microsoft YaHei"/>
                        </w:rPr>
                        <w:t xml:space="preserve"> research and develop proposals.</w:t>
                      </w:r>
                    </w:p>
                    <w:p w14:paraId="7506C621" w14:textId="77777777" w:rsidR="005221B6" w:rsidRPr="008E7721" w:rsidRDefault="005221B6" w:rsidP="0023369E">
                      <w:pPr>
                        <w:pStyle w:val="HZDSLDbl1"/>
                        <w:rPr>
                          <w:rFonts w:eastAsia="Microsoft YaHei"/>
                        </w:rPr>
                      </w:pPr>
                      <w:r w:rsidRPr="008E7721">
                        <w:rPr>
                          <w:rFonts w:eastAsia="Microsoft YaHei"/>
                        </w:rPr>
                        <w:t>The consensus document is presented to the public.</w:t>
                      </w:r>
                    </w:p>
                  </w:txbxContent>
                </v:textbox>
                <w10:wrap type="square" anchorx="page"/>
                <w10:anchorlock/>
              </v:shape>
            </w:pict>
          </mc:Fallback>
        </mc:AlternateContent>
      </w:r>
      <w:r w:rsidR="009B5043" w:rsidRPr="009B5043">
        <w:t>Code development</w:t>
      </w:r>
    </w:p>
    <w:p w14:paraId="2EBD801C" w14:textId="0F8006E9" w:rsidR="009B5043" w:rsidRPr="009B5043" w:rsidRDefault="009B5043" w:rsidP="009830E6">
      <w:pPr>
        <w:pStyle w:val="HZDlectoutln4"/>
      </w:pPr>
      <w:r w:rsidRPr="009B5043">
        <w:t>Today, codes are written by national organizations, such as the National Fire Protection Association (NFPA).</w:t>
      </w:r>
    </w:p>
    <w:p w14:paraId="36E871A3" w14:textId="3D95E166" w:rsidR="009B5043" w:rsidRPr="009B5043" w:rsidRDefault="009B5043" w:rsidP="009830E6">
      <w:pPr>
        <w:pStyle w:val="HZDlectoutln4"/>
      </w:pPr>
      <w:r w:rsidRPr="009B5043">
        <w:t>Volunteer committees research and develop proposals for various groups to debate and review.</w:t>
      </w:r>
    </w:p>
    <w:p w14:paraId="0E5C4E4A" w14:textId="39F4EE35" w:rsidR="009B5043" w:rsidRPr="009B5043" w:rsidRDefault="009B5043" w:rsidP="009830E6">
      <w:pPr>
        <w:pStyle w:val="HZDlectoutln4"/>
      </w:pPr>
      <w:r w:rsidRPr="009B5043">
        <w:t>The final document, called the consensus document, is presented to the public.</w:t>
      </w:r>
    </w:p>
    <w:p w14:paraId="17A5084A" w14:textId="6E44AAF4" w:rsidR="009B5043" w:rsidRPr="009B5043" w:rsidRDefault="0023369E" w:rsidP="009830E6">
      <w:pPr>
        <w:pStyle w:val="HZDlectoutln2"/>
      </w:pPr>
      <w:r>
        <w:rPr>
          <w:noProof/>
        </w:rPr>
        <mc:AlternateContent>
          <mc:Choice Requires="wps">
            <w:drawing>
              <wp:anchor distT="0" distB="0" distL="114300" distR="114300" simplePos="0" relativeHeight="251702272" behindDoc="0" locked="1" layoutInCell="1" allowOverlap="1" wp14:anchorId="5B5F4595" wp14:editId="27AC9E1A">
                <wp:simplePos x="0" y="0"/>
                <wp:positionH relativeFrom="page">
                  <wp:posOffset>457200</wp:posOffset>
                </wp:positionH>
                <wp:positionV relativeFrom="paragraph">
                  <wp:posOffset>23495</wp:posOffset>
                </wp:positionV>
                <wp:extent cx="2057400" cy="1090930"/>
                <wp:effectExtent l="0" t="0" r="25400" b="20955"/>
                <wp:wrapSquare wrapText="bothSides"/>
                <wp:docPr id="43" name="Text Box 43"/>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43A2656" w14:textId="77777777" w:rsidR="005221B6" w:rsidRPr="008E7721" w:rsidRDefault="005221B6" w:rsidP="0023369E">
                            <w:pPr>
                              <w:pStyle w:val="HZDSLDnum"/>
                              <w:rPr>
                                <w:rFonts w:eastAsia="Microsoft YaHei"/>
                              </w:rPr>
                            </w:pPr>
                            <w:r w:rsidRPr="008E7721">
                              <w:rPr>
                                <w:rFonts w:eastAsia="Microsoft YaHei"/>
                              </w:rPr>
                              <w:t>Slide 43</w:t>
                            </w:r>
                          </w:p>
                          <w:p w14:paraId="65DD7161" w14:textId="77777777" w:rsidR="005221B6" w:rsidRPr="008E7721" w:rsidRDefault="005221B6" w:rsidP="0023369E">
                            <w:pPr>
                              <w:pStyle w:val="HZDSLDttl"/>
                              <w:rPr>
                                <w:rFonts w:eastAsia="Microsoft YaHei"/>
                              </w:rPr>
                            </w:pPr>
                            <w:r w:rsidRPr="008E7721">
                              <w:rPr>
                                <w:rFonts w:eastAsia="Microsoft YaHei"/>
                              </w:rPr>
                              <w:t>Training and Education</w:t>
                            </w:r>
                          </w:p>
                          <w:p w14:paraId="7B5382A8" w14:textId="77777777" w:rsidR="005221B6" w:rsidRPr="008E7721" w:rsidRDefault="005221B6" w:rsidP="0023369E">
                            <w:pPr>
                              <w:pStyle w:val="HZDSLDbl1"/>
                              <w:rPr>
                                <w:rFonts w:eastAsia="Microsoft YaHei"/>
                              </w:rPr>
                            </w:pPr>
                            <w:r w:rsidRPr="008E7721">
                              <w:rPr>
                                <w:rFonts w:eastAsia="Microsoft YaHei"/>
                              </w:rPr>
                              <w:t>Today’s fire fighters operate high-tech, costly equipment.</w:t>
                            </w:r>
                          </w:p>
                          <w:p w14:paraId="4DC860DD" w14:textId="77777777" w:rsidR="005221B6" w:rsidRPr="008E7721" w:rsidRDefault="005221B6" w:rsidP="0023369E">
                            <w:pPr>
                              <w:pStyle w:val="HZDSLDbl1"/>
                              <w:rPr>
                                <w:rFonts w:eastAsia="Microsoft YaHei"/>
                              </w:rPr>
                            </w:pPr>
                            <w:r w:rsidRPr="008E7721">
                              <w:rPr>
                                <w:rFonts w:eastAsia="Microsoft YaHei"/>
                              </w:rPr>
                              <w:t>Fire fighters need to continually sharpen their skills and increase their knowledge.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3" o:spid="_x0000_s1069" type="#_x0000_t202" style="position:absolute;left:0;text-align:left;margin-left:36pt;margin-top:1.85pt;width:162pt;height:85.9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t8N/s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" filled="f" strokeweight=".5pt">
                <v:textbox style="mso-fit-shape-to-text:t" inset=",7.2pt,,7.2pt">
                  <w:txbxContent>
                    <w:p w14:paraId="243A2656" w14:textId="77777777" w:rsidR="005221B6" w:rsidRPr="008E7721" w:rsidRDefault="005221B6" w:rsidP="0023369E">
                      <w:pPr>
                        <w:pStyle w:val="HZDSLDnum"/>
                        <w:rPr>
                          <w:rFonts w:eastAsia="Microsoft YaHei"/>
                        </w:rPr>
                      </w:pPr>
                      <w:r w:rsidRPr="008E7721">
                        <w:rPr>
                          <w:rFonts w:eastAsia="Microsoft YaHei"/>
                        </w:rPr>
                        <w:t>Slide 43</w:t>
                      </w:r>
                    </w:p>
                    <w:p w14:paraId="65DD7161" w14:textId="77777777" w:rsidR="005221B6" w:rsidRPr="008E7721" w:rsidRDefault="005221B6" w:rsidP="0023369E">
                      <w:pPr>
                        <w:pStyle w:val="HZDSLDttl"/>
                        <w:rPr>
                          <w:rFonts w:eastAsia="Microsoft YaHei"/>
                        </w:rPr>
                      </w:pPr>
                      <w:r w:rsidRPr="008E7721">
                        <w:rPr>
                          <w:rFonts w:eastAsia="Microsoft YaHei"/>
                        </w:rPr>
                        <w:t>Training and Education</w:t>
                      </w:r>
                    </w:p>
                    <w:p w14:paraId="7B5382A8" w14:textId="77777777" w:rsidR="005221B6" w:rsidRPr="008E7721" w:rsidRDefault="005221B6" w:rsidP="0023369E">
                      <w:pPr>
                        <w:pStyle w:val="HZDSLDbl1"/>
                        <w:rPr>
                          <w:rFonts w:eastAsia="Microsoft YaHei"/>
                        </w:rPr>
                      </w:pPr>
                      <w:r w:rsidRPr="008E7721">
                        <w:rPr>
                          <w:rFonts w:eastAsia="Microsoft YaHei"/>
                        </w:rPr>
                        <w:t>Today’s fire fighters operate high-tech, costly equipment.</w:t>
                      </w:r>
                    </w:p>
                    <w:p w14:paraId="4DC860DD" w14:textId="77777777" w:rsidR="005221B6" w:rsidRPr="008E7721" w:rsidRDefault="005221B6" w:rsidP="0023369E">
                      <w:pPr>
                        <w:pStyle w:val="HZDSLDbl1"/>
                        <w:rPr>
                          <w:rFonts w:eastAsia="Microsoft YaHei"/>
                        </w:rPr>
                      </w:pPr>
                      <w:r w:rsidRPr="008E7721">
                        <w:rPr>
                          <w:rFonts w:eastAsia="Microsoft YaHei"/>
                        </w:rPr>
                        <w:t>Fire fighters need to continually sharpen their skills and increase their knowledge.</w:t>
                      </w:r>
                    </w:p>
                  </w:txbxContent>
                </v:textbox>
                <w10:wrap type="square" anchorx="page"/>
                <w10:anchorlock/>
              </v:shape>
            </w:pict>
          </mc:Fallback>
        </mc:AlternateContent>
      </w:r>
      <w:r w:rsidR="009B5043" w:rsidRPr="009B5043">
        <w:t>Training and Education</w:t>
      </w:r>
    </w:p>
    <w:p w14:paraId="313BB043" w14:textId="34428EA2" w:rsidR="009B5043" w:rsidRPr="009B5043" w:rsidRDefault="009B5043" w:rsidP="009830E6">
      <w:pPr>
        <w:pStyle w:val="HZDlectoutln3"/>
      </w:pPr>
      <w:r w:rsidRPr="009B5043">
        <w:t>Fire fighter training and education have also come a long way.</w:t>
      </w:r>
    </w:p>
    <w:p w14:paraId="59E5C8B7" w14:textId="04632D2A" w:rsidR="009B5043" w:rsidRPr="009B5043" w:rsidRDefault="009B5043" w:rsidP="009830E6">
      <w:pPr>
        <w:pStyle w:val="HZDlectoutln4"/>
      </w:pPr>
      <w:r w:rsidRPr="009B5043">
        <w:t>Today’s fire fighters operate high-tech, costly equipment, including apparatus, radios, thermal imaging devices, and SCBA.</w:t>
      </w:r>
    </w:p>
    <w:p w14:paraId="5F51EE2B" w14:textId="6BC869CA" w:rsidR="009B5043" w:rsidRPr="009B5043" w:rsidRDefault="009B5043" w:rsidP="009830E6">
      <w:pPr>
        <w:pStyle w:val="HZDlectoutln4"/>
      </w:pPr>
      <w:r w:rsidRPr="009B5043">
        <w:t>The most important “machines” on the fire scene remain the knowledgeable, well-trained, physically capable fire fighters.</w:t>
      </w:r>
    </w:p>
    <w:p w14:paraId="652AD1B8" w14:textId="7866A873" w:rsidR="009B5043" w:rsidRPr="009B5043" w:rsidRDefault="009B5043" w:rsidP="009830E6">
      <w:pPr>
        <w:pStyle w:val="HZDlectoutln3"/>
      </w:pPr>
      <w:r w:rsidRPr="009B5043">
        <w:t xml:space="preserve">The increasing complexity of the world and the science of firefighting </w:t>
      </w:r>
      <w:proofErr w:type="gramStart"/>
      <w:r w:rsidRPr="009B5043">
        <w:t>requires</w:t>
      </w:r>
      <w:proofErr w:type="gramEnd"/>
      <w:r w:rsidRPr="009B5043">
        <w:t xml:space="preserve"> that fire fighters continually sharpen their skills and increase their knowledge of potential hazards.</w:t>
      </w:r>
    </w:p>
    <w:p w14:paraId="73F452CB" w14:textId="5A7D8F73" w:rsidR="009B5043" w:rsidRPr="009B5043" w:rsidRDefault="0023369E" w:rsidP="009830E6">
      <w:pPr>
        <w:pStyle w:val="HZDlectoutln2"/>
      </w:pPr>
      <w:r>
        <w:rPr>
          <w:noProof/>
        </w:rPr>
        <mc:AlternateContent>
          <mc:Choice Requires="wps">
            <w:drawing>
              <wp:anchor distT="0" distB="0" distL="114300" distR="114300" simplePos="0" relativeHeight="251703296" behindDoc="0" locked="1" layoutInCell="1" allowOverlap="1" wp14:anchorId="1DF5156E" wp14:editId="77F06A1A">
                <wp:simplePos x="0" y="0"/>
                <wp:positionH relativeFrom="page">
                  <wp:posOffset>457200</wp:posOffset>
                </wp:positionH>
                <wp:positionV relativeFrom="paragraph">
                  <wp:posOffset>27305</wp:posOffset>
                </wp:positionV>
                <wp:extent cx="2057400" cy="1383030"/>
                <wp:effectExtent l="0" t="0" r="25400" b="20955"/>
                <wp:wrapSquare wrapText="bothSides"/>
                <wp:docPr id="44" name="Text Box 44"/>
                <wp:cNvGraphicFramePr/>
                <a:graphic xmlns:a="http://schemas.openxmlformats.org/drawingml/2006/main">
                  <a:graphicData uri="http://schemas.microsoft.com/office/word/2010/wordprocessingShape">
                    <wps:wsp>
                      <wps:cNvSpPr txBox="1"/>
                      <wps:spPr bwMode="auto">
                        <a:xfrm>
                          <a:off x="0" y="0"/>
                          <a:ext cx="2057400" cy="13830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2358F6" w14:textId="77777777" w:rsidR="005221B6" w:rsidRPr="008E7721" w:rsidRDefault="005221B6" w:rsidP="0023369E">
                            <w:pPr>
                              <w:pStyle w:val="HZDSLDnum"/>
                              <w:rPr>
                                <w:rFonts w:eastAsia="Microsoft YaHei"/>
                              </w:rPr>
                            </w:pPr>
                            <w:r w:rsidRPr="008E7721">
                              <w:rPr>
                                <w:rFonts w:eastAsia="Microsoft YaHei"/>
                              </w:rPr>
                              <w:t>Slide 44</w:t>
                            </w:r>
                          </w:p>
                          <w:p w14:paraId="3018B667" w14:textId="77777777" w:rsidR="005221B6" w:rsidRPr="008E7721" w:rsidRDefault="005221B6" w:rsidP="0023369E">
                            <w:pPr>
                              <w:pStyle w:val="HZDSLDttl"/>
                              <w:rPr>
                                <w:rFonts w:eastAsia="Microsoft YaHei"/>
                              </w:rPr>
                            </w:pPr>
                            <w:r w:rsidRPr="008E7721">
                              <w:rPr>
                                <w:rFonts w:eastAsia="Microsoft YaHei"/>
                              </w:rPr>
                              <w:t>Fire Equipment</w:t>
                            </w:r>
                          </w:p>
                          <w:p w14:paraId="3F1A4983" w14:textId="77777777" w:rsidR="005221B6" w:rsidRPr="008E7721" w:rsidRDefault="005221B6" w:rsidP="0023369E">
                            <w:pPr>
                              <w:pStyle w:val="HZDSLDbl1"/>
                              <w:rPr>
                                <w:rFonts w:eastAsia="Microsoft YaHei"/>
                              </w:rPr>
                            </w:pPr>
                            <w:r w:rsidRPr="008E7721">
                              <w:rPr>
                                <w:rFonts w:eastAsia="Microsoft YaHei"/>
                              </w:rPr>
                              <w:t>Colonial fire fighters had buckets, ladders, and fire hooks.</w:t>
                            </w:r>
                          </w:p>
                          <w:p w14:paraId="6E82F3FD" w14:textId="77777777" w:rsidR="005221B6" w:rsidRPr="008E7721" w:rsidRDefault="005221B6" w:rsidP="0023369E">
                            <w:pPr>
                              <w:pStyle w:val="HZDSLDbl1"/>
                              <w:rPr>
                                <w:rFonts w:eastAsia="Microsoft YaHei"/>
                              </w:rPr>
                            </w:pPr>
                            <w:r w:rsidRPr="008E7721">
                              <w:rPr>
                                <w:rFonts w:eastAsia="Microsoft YaHei"/>
                              </w:rPr>
                              <w:t>Hand-powered pumpers were developed in 1720.</w:t>
                            </w:r>
                          </w:p>
                          <w:p w14:paraId="30D7231A" w14:textId="77777777" w:rsidR="005221B6" w:rsidRPr="008E7721" w:rsidRDefault="005221B6" w:rsidP="0023369E">
                            <w:pPr>
                              <w:pStyle w:val="HZDSLDbl1"/>
                              <w:rPr>
                                <w:rFonts w:eastAsia="Microsoft YaHei"/>
                              </w:rPr>
                            </w:pPr>
                            <w:r w:rsidRPr="008E7721">
                              <w:rPr>
                                <w:rFonts w:eastAsia="Microsoft YaHei"/>
                              </w:rPr>
                              <w:t>Steam-powered pumpers were developed in 1829.</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4" o:spid="_x0000_s1070" type="#_x0000_t202" style="position:absolute;left:0;text-align:left;margin-left:36pt;margin-top:2.15pt;width:162pt;height:108.9pt;z-index:25170329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2Wr/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" filled="f" strokeweight=".5pt">
                <v:textbox style="mso-fit-shape-to-text:t" inset=",7.2pt,,7.2pt">
                  <w:txbxContent>
                    <w:p w14:paraId="5D2358F6" w14:textId="77777777" w:rsidR="005221B6" w:rsidRPr="008E7721" w:rsidRDefault="005221B6" w:rsidP="0023369E">
                      <w:pPr>
                        <w:pStyle w:val="HZDSLDnum"/>
                        <w:rPr>
                          <w:rFonts w:eastAsia="Microsoft YaHei"/>
                        </w:rPr>
                      </w:pPr>
                      <w:r w:rsidRPr="008E7721">
                        <w:rPr>
                          <w:rFonts w:eastAsia="Microsoft YaHei"/>
                        </w:rPr>
                        <w:t>Slide 44</w:t>
                      </w:r>
                    </w:p>
                    <w:p w14:paraId="3018B667" w14:textId="77777777" w:rsidR="005221B6" w:rsidRPr="008E7721" w:rsidRDefault="005221B6" w:rsidP="0023369E">
                      <w:pPr>
                        <w:pStyle w:val="HZDSLDttl"/>
                        <w:rPr>
                          <w:rFonts w:eastAsia="Microsoft YaHei"/>
                        </w:rPr>
                      </w:pPr>
                      <w:r w:rsidRPr="008E7721">
                        <w:rPr>
                          <w:rFonts w:eastAsia="Microsoft YaHei"/>
                        </w:rPr>
                        <w:t>Fire Equipment</w:t>
                      </w:r>
                    </w:p>
                    <w:p w14:paraId="3F1A4983" w14:textId="77777777" w:rsidR="005221B6" w:rsidRPr="008E7721" w:rsidRDefault="005221B6" w:rsidP="0023369E">
                      <w:pPr>
                        <w:pStyle w:val="HZDSLDbl1"/>
                        <w:rPr>
                          <w:rFonts w:eastAsia="Microsoft YaHei"/>
                        </w:rPr>
                      </w:pPr>
                      <w:r w:rsidRPr="008E7721">
                        <w:rPr>
                          <w:rFonts w:eastAsia="Microsoft YaHei"/>
                        </w:rPr>
                        <w:t>Colonial fire fighters had buckets, ladders, and fire hooks.</w:t>
                      </w:r>
                    </w:p>
                    <w:p w14:paraId="6E82F3FD" w14:textId="77777777" w:rsidR="005221B6" w:rsidRPr="008E7721" w:rsidRDefault="005221B6" w:rsidP="0023369E">
                      <w:pPr>
                        <w:pStyle w:val="HZDSLDbl1"/>
                        <w:rPr>
                          <w:rFonts w:eastAsia="Microsoft YaHei"/>
                        </w:rPr>
                      </w:pPr>
                      <w:r w:rsidRPr="008E7721">
                        <w:rPr>
                          <w:rFonts w:eastAsia="Microsoft YaHei"/>
                        </w:rPr>
                        <w:t>Hand-powered pumpers were developed in 1720.</w:t>
                      </w:r>
                    </w:p>
                    <w:p w14:paraId="30D7231A" w14:textId="77777777" w:rsidR="005221B6" w:rsidRPr="008E7721" w:rsidRDefault="005221B6" w:rsidP="0023369E">
                      <w:pPr>
                        <w:pStyle w:val="HZDSLDbl1"/>
                        <w:rPr>
                          <w:rFonts w:eastAsia="Microsoft YaHei"/>
                        </w:rPr>
                      </w:pPr>
                      <w:r w:rsidRPr="008E7721">
                        <w:rPr>
                          <w:rFonts w:eastAsia="Microsoft YaHei"/>
                        </w:rPr>
                        <w:t>Steam-powered pumpers were developed in 1829.</w:t>
                      </w:r>
                    </w:p>
                  </w:txbxContent>
                </v:textbox>
                <w10:wrap type="square" anchorx="page"/>
                <w10:anchorlock/>
              </v:shape>
            </w:pict>
          </mc:Fallback>
        </mc:AlternateContent>
      </w:r>
      <w:r w:rsidR="009B5043" w:rsidRPr="009B5043">
        <w:t>Fire Equipment</w:t>
      </w:r>
    </w:p>
    <w:p w14:paraId="7F192EE7" w14:textId="15594E8C" w:rsidR="009B5043" w:rsidRPr="009B5043" w:rsidRDefault="009B5043" w:rsidP="009830E6">
      <w:pPr>
        <w:pStyle w:val="HZDlectoutln3"/>
      </w:pPr>
      <w:r w:rsidRPr="009B5043">
        <w:t>Colonial fire fighters had buckets, ladders, and fire hooks.</w:t>
      </w:r>
    </w:p>
    <w:p w14:paraId="0429492F" w14:textId="028F59CE" w:rsidR="009B5043" w:rsidRPr="009B5043" w:rsidRDefault="009B5043" w:rsidP="009830E6">
      <w:pPr>
        <w:pStyle w:val="HZDlectoutln4"/>
      </w:pPr>
      <w:r w:rsidRPr="009B5043">
        <w:t>Homeowners were required to keep buckets filled with water.</w:t>
      </w:r>
    </w:p>
    <w:p w14:paraId="3EE94DE4" w14:textId="5074EB35" w:rsidR="009B5043" w:rsidRPr="009B5043" w:rsidRDefault="009B5043" w:rsidP="009830E6">
      <w:pPr>
        <w:pStyle w:val="HZDlectoutln4"/>
      </w:pPr>
      <w:r w:rsidRPr="009B5043">
        <w:t>Fire hooks were used to pull down burning buildings to prevent extension to nearby structures.</w:t>
      </w:r>
    </w:p>
    <w:p w14:paraId="175DF80D" w14:textId="1E27139F" w:rsidR="009B5043" w:rsidRPr="009B5043" w:rsidRDefault="009B5043" w:rsidP="009830E6">
      <w:pPr>
        <w:pStyle w:val="HZDlectoutln3"/>
      </w:pPr>
      <w:r w:rsidRPr="009B5043">
        <w:t>Hand-powered pumpers were developed in London, England, in 1720.</w:t>
      </w:r>
    </w:p>
    <w:p w14:paraId="0B01C47F" w14:textId="30703303" w:rsidR="009B5043" w:rsidRPr="009B5043" w:rsidRDefault="009B5043" w:rsidP="009830E6">
      <w:pPr>
        <w:pStyle w:val="HZDlectoutln4"/>
      </w:pPr>
      <w:r w:rsidRPr="009B5043">
        <w:t>Powered by several strong men</w:t>
      </w:r>
    </w:p>
    <w:p w14:paraId="5DDBF156" w14:textId="5C288E88" w:rsidR="009B5043" w:rsidRPr="009B5043" w:rsidRDefault="009B5043" w:rsidP="009830E6">
      <w:pPr>
        <w:pStyle w:val="HZDlectoutln3"/>
      </w:pPr>
      <w:r w:rsidRPr="009B5043">
        <w:t>Steam-powered pumpers replaced hand-powered pumpers in 1829.</w:t>
      </w:r>
    </w:p>
    <w:p w14:paraId="59C648BB" w14:textId="5B61D401" w:rsidR="009B5043" w:rsidRPr="009B5043" w:rsidRDefault="009B5043" w:rsidP="009830E6">
      <w:pPr>
        <w:pStyle w:val="HZDlectoutln4"/>
      </w:pPr>
      <w:r w:rsidRPr="009B5043">
        <w:t>Volunteer fire fighters felt threatened by their use.</w:t>
      </w:r>
    </w:p>
    <w:p w14:paraId="26E11BA1" w14:textId="530F0301" w:rsidR="009B5043" w:rsidRPr="009B5043" w:rsidRDefault="009B5043" w:rsidP="009830E6">
      <w:pPr>
        <w:pStyle w:val="HZDlectoutln4"/>
      </w:pPr>
      <w:r w:rsidRPr="009B5043">
        <w:t>Heavy machines pulled by a team of horses</w:t>
      </w:r>
    </w:p>
    <w:p w14:paraId="24EDC655" w14:textId="01F312A3" w:rsidR="009B5043" w:rsidRPr="009B5043" w:rsidRDefault="009B5043" w:rsidP="009830E6">
      <w:pPr>
        <w:pStyle w:val="HZDlectoutln4"/>
      </w:pPr>
      <w:r w:rsidRPr="009B5043">
        <w:t>Required constant attention</w:t>
      </w:r>
    </w:p>
    <w:p w14:paraId="00D61834" w14:textId="01100337" w:rsidR="009B5043" w:rsidRPr="009B5043" w:rsidRDefault="0023369E" w:rsidP="009830E6">
      <w:pPr>
        <w:pStyle w:val="HZDlectoutln3"/>
      </w:pPr>
      <w:r>
        <w:rPr>
          <w:noProof/>
        </w:rPr>
        <mc:AlternateContent>
          <mc:Choice Requires="wps">
            <w:drawing>
              <wp:anchor distT="0" distB="0" distL="114300" distR="114300" simplePos="0" relativeHeight="251704320" behindDoc="0" locked="1" layoutInCell="1" allowOverlap="1" wp14:anchorId="5E580A37" wp14:editId="572CA918">
                <wp:simplePos x="0" y="0"/>
                <wp:positionH relativeFrom="page">
                  <wp:posOffset>457200</wp:posOffset>
                </wp:positionH>
                <wp:positionV relativeFrom="paragraph">
                  <wp:posOffset>10795</wp:posOffset>
                </wp:positionV>
                <wp:extent cx="2057400" cy="1243330"/>
                <wp:effectExtent l="0" t="0" r="25400" b="20955"/>
                <wp:wrapSquare wrapText="bothSides"/>
                <wp:docPr id="45" name="Text Box 45"/>
                <wp:cNvGraphicFramePr/>
                <a:graphic xmlns:a="http://schemas.openxmlformats.org/drawingml/2006/main">
                  <a:graphicData uri="http://schemas.microsoft.com/office/word/2010/wordprocessingShape">
                    <wps:wsp>
                      <wps:cNvSpPr txBox="1"/>
                      <wps:spPr bwMode="auto">
                        <a:xfrm>
                          <a:off x="0" y="0"/>
                          <a:ext cx="2057400" cy="12433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75FF4B4" w14:textId="77777777" w:rsidR="005221B6" w:rsidRPr="008E7721" w:rsidRDefault="005221B6" w:rsidP="0023369E">
                            <w:pPr>
                              <w:pStyle w:val="HZDSLDnum"/>
                              <w:rPr>
                                <w:rFonts w:eastAsia="Microsoft YaHei"/>
                              </w:rPr>
                            </w:pPr>
                            <w:r w:rsidRPr="008E7721">
                              <w:rPr>
                                <w:rFonts w:eastAsia="Microsoft YaHei"/>
                              </w:rPr>
                              <w:t>Slide 45</w:t>
                            </w:r>
                          </w:p>
                          <w:p w14:paraId="673B8850" w14:textId="77777777" w:rsidR="005221B6" w:rsidRPr="008E7721" w:rsidRDefault="005221B6" w:rsidP="0023369E">
                            <w:pPr>
                              <w:pStyle w:val="HZDSLDttl"/>
                              <w:rPr>
                                <w:rFonts w:eastAsia="Microsoft YaHei"/>
                              </w:rPr>
                            </w:pPr>
                            <w:r w:rsidRPr="008E7721">
                              <w:rPr>
                                <w:rFonts w:eastAsia="Microsoft YaHei"/>
                              </w:rPr>
                              <w:t>Fire Equipment</w:t>
                            </w:r>
                          </w:p>
                          <w:p w14:paraId="71E9469E" w14:textId="77777777" w:rsidR="005221B6" w:rsidRPr="008E7721" w:rsidRDefault="005221B6" w:rsidP="0023369E">
                            <w:pPr>
                              <w:pStyle w:val="HZDSLDbl1"/>
                              <w:rPr>
                                <w:rFonts w:eastAsia="Microsoft YaHei"/>
                              </w:rPr>
                            </w:pPr>
                            <w:r w:rsidRPr="008E7721">
                              <w:rPr>
                                <w:rFonts w:eastAsia="Microsoft YaHei"/>
                              </w:rPr>
                              <w:t>Present-day equipment</w:t>
                            </w:r>
                          </w:p>
                          <w:p w14:paraId="1D470846" w14:textId="77777777" w:rsidR="005221B6" w:rsidRPr="008E7721" w:rsidRDefault="005221B6" w:rsidP="0023369E">
                            <w:pPr>
                              <w:pStyle w:val="HZDSLDbl2"/>
                              <w:rPr>
                                <w:rFonts w:eastAsia="Microsoft YaHei"/>
                              </w:rPr>
                            </w:pPr>
                            <w:r w:rsidRPr="008E7721">
                              <w:rPr>
                                <w:rFonts w:eastAsia="Microsoft YaHei"/>
                              </w:rPr>
                              <w:t>Single apparatus used for several purposes</w:t>
                            </w:r>
                          </w:p>
                          <w:p w14:paraId="4915160F" w14:textId="77777777" w:rsidR="005221B6" w:rsidRPr="008E7721" w:rsidRDefault="005221B6" w:rsidP="0023369E">
                            <w:pPr>
                              <w:pStyle w:val="HZDSLDbl1"/>
                              <w:rPr>
                                <w:rFonts w:eastAsia="Microsoft YaHei"/>
                              </w:rPr>
                            </w:pPr>
                            <w:r w:rsidRPr="008E7721">
                              <w:rPr>
                                <w:rFonts w:eastAsia="Microsoft YaHei"/>
                              </w:rPr>
                              <w:t>Fire hydrants developed in 1817</w:t>
                            </w:r>
                          </w:p>
                          <w:p w14:paraId="48FC12DE" w14:textId="77777777" w:rsidR="005221B6" w:rsidRPr="008E7721" w:rsidRDefault="005221B6" w:rsidP="0023369E">
                            <w:pPr>
                              <w:pStyle w:val="HZDSLDbl1"/>
                              <w:rPr>
                                <w:rFonts w:eastAsia="Microsoft YaHei"/>
                              </w:rPr>
                            </w:pPr>
                            <w:r w:rsidRPr="008E7721">
                              <w:rPr>
                                <w:rFonts w:eastAsia="Microsoft YaHei"/>
                              </w:rPr>
                              <w:t>First public call boxes developed in 1860</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5" o:spid="_x0000_s1071" type="#_x0000_t202" style="position:absolute;left:0;text-align:left;margin-left:36pt;margin-top:.85pt;width:162pt;height:97.9pt;z-index:25170432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" filled="f" strokeweight=".5pt">
                <v:textbox style="mso-fit-shape-to-text:t" inset=",7.2pt,,7.2pt">
                  <w:txbxContent>
                    <w:p w14:paraId="675FF4B4" w14:textId="77777777" w:rsidR="005221B6" w:rsidRPr="008E7721" w:rsidRDefault="005221B6" w:rsidP="0023369E">
                      <w:pPr>
                        <w:pStyle w:val="HZDSLDnum"/>
                        <w:rPr>
                          <w:rFonts w:eastAsia="Microsoft YaHei"/>
                        </w:rPr>
                      </w:pPr>
                      <w:r w:rsidRPr="008E7721">
                        <w:rPr>
                          <w:rFonts w:eastAsia="Microsoft YaHei"/>
                        </w:rPr>
                        <w:t>Slide 45</w:t>
                      </w:r>
                    </w:p>
                    <w:p w14:paraId="673B8850" w14:textId="77777777" w:rsidR="005221B6" w:rsidRPr="008E7721" w:rsidRDefault="005221B6" w:rsidP="0023369E">
                      <w:pPr>
                        <w:pStyle w:val="HZDSLDttl"/>
                        <w:rPr>
                          <w:rFonts w:eastAsia="Microsoft YaHei"/>
                        </w:rPr>
                      </w:pPr>
                      <w:r w:rsidRPr="008E7721">
                        <w:rPr>
                          <w:rFonts w:eastAsia="Microsoft YaHei"/>
                        </w:rPr>
                        <w:t>Fire Equipment</w:t>
                      </w:r>
                    </w:p>
                    <w:p w14:paraId="71E9469E" w14:textId="77777777" w:rsidR="005221B6" w:rsidRPr="008E7721" w:rsidRDefault="005221B6" w:rsidP="0023369E">
                      <w:pPr>
                        <w:pStyle w:val="HZDSLDbl1"/>
                        <w:rPr>
                          <w:rFonts w:eastAsia="Microsoft YaHei"/>
                        </w:rPr>
                      </w:pPr>
                      <w:r w:rsidRPr="008E7721">
                        <w:rPr>
                          <w:rFonts w:eastAsia="Microsoft YaHei"/>
                        </w:rPr>
                        <w:t>Present-day equipment</w:t>
                      </w:r>
                    </w:p>
                    <w:p w14:paraId="1D470846" w14:textId="77777777" w:rsidR="005221B6" w:rsidRPr="008E7721" w:rsidRDefault="005221B6" w:rsidP="0023369E">
                      <w:pPr>
                        <w:pStyle w:val="HZDSLDbl2"/>
                        <w:rPr>
                          <w:rFonts w:eastAsia="Microsoft YaHei"/>
                        </w:rPr>
                      </w:pPr>
                      <w:r w:rsidRPr="008E7721">
                        <w:rPr>
                          <w:rFonts w:eastAsia="Microsoft YaHei"/>
                        </w:rPr>
                        <w:t>Single apparatus used for several purposes</w:t>
                      </w:r>
                    </w:p>
                    <w:p w14:paraId="4915160F" w14:textId="77777777" w:rsidR="005221B6" w:rsidRPr="008E7721" w:rsidRDefault="005221B6" w:rsidP="0023369E">
                      <w:pPr>
                        <w:pStyle w:val="HZDSLDbl1"/>
                        <w:rPr>
                          <w:rFonts w:eastAsia="Microsoft YaHei"/>
                        </w:rPr>
                      </w:pPr>
                      <w:r w:rsidRPr="008E7721">
                        <w:rPr>
                          <w:rFonts w:eastAsia="Microsoft YaHei"/>
                        </w:rPr>
                        <w:t>Fire hydrants developed in 1817</w:t>
                      </w:r>
                    </w:p>
                    <w:p w14:paraId="48FC12DE" w14:textId="77777777" w:rsidR="005221B6" w:rsidRPr="008E7721" w:rsidRDefault="005221B6" w:rsidP="0023369E">
                      <w:pPr>
                        <w:pStyle w:val="HZDSLDbl1"/>
                        <w:rPr>
                          <w:rFonts w:eastAsia="Microsoft YaHei"/>
                        </w:rPr>
                      </w:pPr>
                      <w:r w:rsidRPr="008E7721">
                        <w:rPr>
                          <w:rFonts w:eastAsia="Microsoft YaHei"/>
                        </w:rPr>
                        <w:t>First public call boxes developed in 1860</w:t>
                      </w:r>
                    </w:p>
                  </w:txbxContent>
                </v:textbox>
                <w10:wrap type="square" anchorx="page"/>
                <w10:anchorlock/>
              </v:shape>
            </w:pict>
          </mc:Fallback>
        </mc:AlternateContent>
      </w:r>
      <w:r w:rsidR="009B5043" w:rsidRPr="009B5043">
        <w:t>Current equipment does not require the constant attention that horses or steam engines did.</w:t>
      </w:r>
    </w:p>
    <w:p w14:paraId="306B4222" w14:textId="651E9F73" w:rsidR="009B5043" w:rsidRPr="009B5043" w:rsidRDefault="009B5043" w:rsidP="009830E6">
      <w:pPr>
        <w:pStyle w:val="HZDlectoutln4"/>
      </w:pPr>
      <w:r w:rsidRPr="009B5043">
        <w:t>Modern apparatuses include water carriers, a pumping mechanism, hoses, equipment, and personnel.</w:t>
      </w:r>
    </w:p>
    <w:p w14:paraId="1DD4D185" w14:textId="24056AA5" w:rsidR="009B5043" w:rsidRPr="009B5043" w:rsidRDefault="009B5043" w:rsidP="009830E6">
      <w:pPr>
        <w:pStyle w:val="HZDlectoutln3"/>
      </w:pPr>
      <w:r w:rsidRPr="009B5043">
        <w:t>The first fire hydrants were developed in New York City in 1817.</w:t>
      </w:r>
    </w:p>
    <w:p w14:paraId="08769F05" w14:textId="62D7ED5F" w:rsidR="009B5043" w:rsidRPr="009B5043" w:rsidRDefault="009B5043" w:rsidP="009830E6">
      <w:pPr>
        <w:pStyle w:val="HZDlectoutln4"/>
      </w:pPr>
      <w:r w:rsidRPr="009B5043">
        <w:t>Fire plugs were used to control access to water in the system.</w:t>
      </w:r>
    </w:p>
    <w:p w14:paraId="49BF276B" w14:textId="10BA4A41" w:rsidR="009B5043" w:rsidRPr="009B5043" w:rsidRDefault="009B5043" w:rsidP="009830E6">
      <w:pPr>
        <w:pStyle w:val="HZDlectoutln4"/>
      </w:pPr>
      <w:r w:rsidRPr="009B5043">
        <w:t>Fire fighters could tap into the water supply when there was a fire.</w:t>
      </w:r>
    </w:p>
    <w:p w14:paraId="45581697" w14:textId="7ED9122E" w:rsidR="009B5043" w:rsidRPr="009B5043" w:rsidRDefault="009B5043" w:rsidP="009830E6">
      <w:pPr>
        <w:pStyle w:val="HZDlectoutln3"/>
      </w:pPr>
      <w:r w:rsidRPr="009B5043">
        <w:t>Public call boxes were introduced in Washington, DC, in 1860.</w:t>
      </w:r>
    </w:p>
    <w:p w14:paraId="5F67716D" w14:textId="55BF52F0" w:rsidR="009B5043" w:rsidRPr="009B5043" w:rsidRDefault="009B5043" w:rsidP="009830E6">
      <w:pPr>
        <w:pStyle w:val="HZDlectoutln4"/>
      </w:pPr>
      <w:r w:rsidRPr="009B5043">
        <w:t>Telegraph signal activated bells to direct the fire department to the call box, where the caller would wait to show the exact location of the fire.</w:t>
      </w:r>
    </w:p>
    <w:p w14:paraId="604D9B3C" w14:textId="099C578B" w:rsidR="009B5043" w:rsidRPr="009B5043" w:rsidRDefault="0023369E" w:rsidP="009830E6">
      <w:pPr>
        <w:pStyle w:val="HZDlectoutln2"/>
      </w:pPr>
      <w:r>
        <w:rPr>
          <w:noProof/>
        </w:rPr>
        <mc:AlternateContent>
          <mc:Choice Requires="wps">
            <w:drawing>
              <wp:anchor distT="0" distB="0" distL="114300" distR="114300" simplePos="0" relativeHeight="251705344" behindDoc="0" locked="1" layoutInCell="1" allowOverlap="1" wp14:anchorId="4DD7334E" wp14:editId="6769EBA6">
                <wp:simplePos x="0" y="0"/>
                <wp:positionH relativeFrom="page">
                  <wp:posOffset>457200</wp:posOffset>
                </wp:positionH>
                <wp:positionV relativeFrom="paragraph">
                  <wp:posOffset>12700</wp:posOffset>
                </wp:positionV>
                <wp:extent cx="2057400" cy="1522730"/>
                <wp:effectExtent l="0" t="0" r="25400" b="20955"/>
                <wp:wrapSquare wrapText="bothSides"/>
                <wp:docPr id="46" name="Text Box 46"/>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5822BE0" w14:textId="77777777" w:rsidR="005221B6" w:rsidRPr="008E7721" w:rsidRDefault="005221B6" w:rsidP="0023369E">
                            <w:pPr>
                              <w:pStyle w:val="HZDSLDnum"/>
                              <w:rPr>
                                <w:rFonts w:eastAsia="Microsoft YaHei"/>
                              </w:rPr>
                            </w:pPr>
                            <w:r w:rsidRPr="008E7721">
                              <w:rPr>
                                <w:rFonts w:eastAsia="Microsoft YaHei"/>
                              </w:rPr>
                              <w:t>Slide 46</w:t>
                            </w:r>
                          </w:p>
                          <w:p w14:paraId="4DDA1D3F" w14:textId="77777777" w:rsidR="005221B6" w:rsidRPr="008E7721" w:rsidRDefault="005221B6" w:rsidP="0023369E">
                            <w:pPr>
                              <w:pStyle w:val="HZDSLDttl"/>
                              <w:rPr>
                                <w:rFonts w:eastAsia="Microsoft YaHei"/>
                              </w:rPr>
                            </w:pPr>
                            <w:r w:rsidRPr="008E7721">
                              <w:rPr>
                                <w:rFonts w:eastAsia="Microsoft YaHei"/>
                              </w:rPr>
                              <w:t>Communications</w:t>
                            </w:r>
                          </w:p>
                          <w:p w14:paraId="43A0D0CE" w14:textId="77777777" w:rsidR="005221B6" w:rsidRPr="008E7721" w:rsidRDefault="005221B6" w:rsidP="0023369E">
                            <w:pPr>
                              <w:pStyle w:val="HZDSLDbl1"/>
                              <w:rPr>
                                <w:rFonts w:eastAsia="Microsoft YaHei"/>
                              </w:rPr>
                            </w:pPr>
                            <w:r w:rsidRPr="008E7721">
                              <w:rPr>
                                <w:rFonts w:eastAsia="Microsoft YaHei"/>
                              </w:rPr>
                              <w:t>Fire wardens and night watchmen used during colonial period</w:t>
                            </w:r>
                          </w:p>
                          <w:p w14:paraId="0B773D4A" w14:textId="77777777" w:rsidR="005221B6" w:rsidRPr="008E7721" w:rsidRDefault="005221B6" w:rsidP="0023369E">
                            <w:pPr>
                              <w:pStyle w:val="HZDSLDbl1"/>
                              <w:rPr>
                                <w:rFonts w:eastAsia="Microsoft YaHei"/>
                              </w:rPr>
                            </w:pPr>
                            <w:r w:rsidRPr="008E7721">
                              <w:rPr>
                                <w:rFonts w:eastAsia="Microsoft YaHei"/>
                              </w:rPr>
                              <w:t>Telegraph alarm systems developed in late 1800s</w:t>
                            </w:r>
                          </w:p>
                          <w:p w14:paraId="7876FA2D" w14:textId="77777777" w:rsidR="005221B6" w:rsidRPr="008E7721" w:rsidRDefault="005221B6" w:rsidP="0023369E">
                            <w:pPr>
                              <w:pStyle w:val="HZDSLDbl1"/>
                              <w:rPr>
                                <w:rFonts w:eastAsia="Microsoft YaHei"/>
                              </w:rPr>
                            </w:pPr>
                            <w:r w:rsidRPr="008E7721">
                              <w:rPr>
                                <w:rFonts w:eastAsia="Microsoft YaHei"/>
                              </w:rPr>
                              <w:t>Present day</w:t>
                            </w:r>
                          </w:p>
                          <w:p w14:paraId="07687654" w14:textId="77777777" w:rsidR="005221B6" w:rsidRPr="008E7721" w:rsidRDefault="005221B6" w:rsidP="0023369E">
                            <w:pPr>
                              <w:pStyle w:val="HZDSLDbl2"/>
                              <w:rPr>
                                <w:rFonts w:eastAsia="Microsoft YaHei"/>
                              </w:rPr>
                            </w:pPr>
                            <w:r w:rsidRPr="008E7721">
                              <w:rPr>
                                <w:rFonts w:eastAsia="Microsoft YaHei"/>
                              </w:rPr>
                              <w:t>Hardwired and cellular telephones</w:t>
                            </w:r>
                          </w:p>
                          <w:p w14:paraId="4D90303C" w14:textId="77777777" w:rsidR="005221B6" w:rsidRPr="008E7721" w:rsidRDefault="005221B6" w:rsidP="0023369E">
                            <w:pPr>
                              <w:pStyle w:val="HZDSLDbl2"/>
                              <w:rPr>
                                <w:rFonts w:eastAsia="Microsoft YaHei"/>
                              </w:rPr>
                            </w:pPr>
                            <w:r w:rsidRPr="008E7721">
                              <w:rPr>
                                <w:rFonts w:eastAsia="Microsoft YaHei"/>
                              </w:rPr>
                              <w:t>Computer-aided dispatch facilities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6" o:spid="_x0000_s1072" type="#_x0000_t202" style="position:absolute;left:0;text-align:left;margin-left:36pt;margin-top:1pt;width:162pt;height:119.9pt;z-index:25170534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" filled="f" strokeweight=".5pt">
                <v:textbox style="mso-fit-shape-to-text:t" inset=",7.2pt,,7.2pt">
                  <w:txbxContent>
                    <w:p w14:paraId="65822BE0" w14:textId="77777777" w:rsidR="005221B6" w:rsidRPr="008E7721" w:rsidRDefault="005221B6" w:rsidP="0023369E">
                      <w:pPr>
                        <w:pStyle w:val="HZDSLDnum"/>
                        <w:rPr>
                          <w:rFonts w:eastAsia="Microsoft YaHei"/>
                        </w:rPr>
                      </w:pPr>
                      <w:r w:rsidRPr="008E7721">
                        <w:rPr>
                          <w:rFonts w:eastAsia="Microsoft YaHei"/>
                        </w:rPr>
                        <w:t>Slide 46</w:t>
                      </w:r>
                    </w:p>
                    <w:p w14:paraId="4DDA1D3F" w14:textId="77777777" w:rsidR="005221B6" w:rsidRPr="008E7721" w:rsidRDefault="005221B6" w:rsidP="0023369E">
                      <w:pPr>
                        <w:pStyle w:val="HZDSLDttl"/>
                        <w:rPr>
                          <w:rFonts w:eastAsia="Microsoft YaHei"/>
                        </w:rPr>
                      </w:pPr>
                      <w:r w:rsidRPr="008E7721">
                        <w:rPr>
                          <w:rFonts w:eastAsia="Microsoft YaHei"/>
                        </w:rPr>
                        <w:t>Communications</w:t>
                      </w:r>
                    </w:p>
                    <w:p w14:paraId="43A0D0CE" w14:textId="77777777" w:rsidR="005221B6" w:rsidRPr="008E7721" w:rsidRDefault="005221B6" w:rsidP="0023369E">
                      <w:pPr>
                        <w:pStyle w:val="HZDSLDbl1"/>
                        <w:rPr>
                          <w:rFonts w:eastAsia="Microsoft YaHei"/>
                        </w:rPr>
                      </w:pPr>
                      <w:r w:rsidRPr="008E7721">
                        <w:rPr>
                          <w:rFonts w:eastAsia="Microsoft YaHei"/>
                        </w:rPr>
                        <w:t>Fire wardens and night watchmen used during colonial period</w:t>
                      </w:r>
                    </w:p>
                    <w:p w14:paraId="0B773D4A" w14:textId="77777777" w:rsidR="005221B6" w:rsidRPr="008E7721" w:rsidRDefault="005221B6" w:rsidP="0023369E">
                      <w:pPr>
                        <w:pStyle w:val="HZDSLDbl1"/>
                        <w:rPr>
                          <w:rFonts w:eastAsia="Microsoft YaHei"/>
                        </w:rPr>
                      </w:pPr>
                      <w:r w:rsidRPr="008E7721">
                        <w:rPr>
                          <w:rFonts w:eastAsia="Microsoft YaHei"/>
                        </w:rPr>
                        <w:t>Telegraph alarm systems developed in late 1800s</w:t>
                      </w:r>
                    </w:p>
                    <w:p w14:paraId="7876FA2D" w14:textId="77777777" w:rsidR="005221B6" w:rsidRPr="008E7721" w:rsidRDefault="005221B6" w:rsidP="0023369E">
                      <w:pPr>
                        <w:pStyle w:val="HZDSLDbl1"/>
                        <w:rPr>
                          <w:rFonts w:eastAsia="Microsoft YaHei"/>
                        </w:rPr>
                      </w:pPr>
                      <w:r w:rsidRPr="008E7721">
                        <w:rPr>
                          <w:rFonts w:eastAsia="Microsoft YaHei"/>
                        </w:rPr>
                        <w:t>Present day</w:t>
                      </w:r>
                    </w:p>
                    <w:p w14:paraId="07687654" w14:textId="77777777" w:rsidR="005221B6" w:rsidRPr="008E7721" w:rsidRDefault="005221B6" w:rsidP="0023369E">
                      <w:pPr>
                        <w:pStyle w:val="HZDSLDbl2"/>
                        <w:rPr>
                          <w:rFonts w:eastAsia="Microsoft YaHei"/>
                        </w:rPr>
                      </w:pPr>
                      <w:r w:rsidRPr="008E7721">
                        <w:rPr>
                          <w:rFonts w:eastAsia="Microsoft YaHei"/>
                        </w:rPr>
                        <w:t>Hardwired and cellular telephones</w:t>
                      </w:r>
                    </w:p>
                    <w:p w14:paraId="4D90303C" w14:textId="77777777" w:rsidR="005221B6" w:rsidRPr="008E7721" w:rsidRDefault="005221B6" w:rsidP="0023369E">
                      <w:pPr>
                        <w:pStyle w:val="HZDSLDbl2"/>
                        <w:rPr>
                          <w:rFonts w:eastAsia="Microsoft YaHei"/>
                        </w:rPr>
                      </w:pPr>
                      <w:r w:rsidRPr="008E7721">
                        <w:rPr>
                          <w:rFonts w:eastAsia="Microsoft YaHei"/>
                        </w:rPr>
                        <w:t>Computer-aided dispatch facilities</w:t>
                      </w:r>
                    </w:p>
                  </w:txbxContent>
                </v:textbox>
                <w10:wrap type="square" anchorx="page"/>
                <w10:anchorlock/>
              </v:shape>
            </w:pict>
          </mc:Fallback>
        </mc:AlternateContent>
      </w:r>
      <w:r w:rsidR="009B5043" w:rsidRPr="009B5043">
        <w:t>Communications</w:t>
      </w:r>
    </w:p>
    <w:p w14:paraId="1C494369" w14:textId="689B7189" w:rsidR="009B5043" w:rsidRPr="009B5043" w:rsidRDefault="009B5043" w:rsidP="009830E6">
      <w:pPr>
        <w:pStyle w:val="HZDlectoutln3"/>
      </w:pPr>
      <w:r w:rsidRPr="009B5043">
        <w:t>Colonial period</w:t>
      </w:r>
    </w:p>
    <w:p w14:paraId="41ABDB3A" w14:textId="27DDAB4A" w:rsidR="009B5043" w:rsidRPr="009B5043" w:rsidRDefault="009B5043" w:rsidP="009830E6">
      <w:pPr>
        <w:pStyle w:val="HZDlectoutln4"/>
      </w:pPr>
      <w:r w:rsidRPr="009B5043">
        <w:t>Fire wardens or night watchmen sounded a church bell or other alarm if fire was discovered.</w:t>
      </w:r>
    </w:p>
    <w:p w14:paraId="79060FDE" w14:textId="7E00F126" w:rsidR="009B5043" w:rsidRPr="009B5043" w:rsidRDefault="009B5043" w:rsidP="009830E6">
      <w:pPr>
        <w:pStyle w:val="HZDlectoutln4"/>
      </w:pPr>
      <w:r w:rsidRPr="009B5043">
        <w:t>Some towns had fire towers where wardens would watch for fires.</w:t>
      </w:r>
    </w:p>
    <w:p w14:paraId="789BA2A5" w14:textId="2E5F744E" w:rsidR="009B5043" w:rsidRPr="009B5043" w:rsidRDefault="009B5043" w:rsidP="009830E6">
      <w:pPr>
        <w:pStyle w:val="HZDlectoutln3"/>
      </w:pPr>
      <w:r w:rsidRPr="009B5043">
        <w:t>Late 1800s</w:t>
      </w:r>
    </w:p>
    <w:p w14:paraId="05BB7C78" w14:textId="053032A6" w:rsidR="009B5043" w:rsidRPr="009B5043" w:rsidRDefault="009B5043" w:rsidP="009830E6">
      <w:pPr>
        <w:pStyle w:val="HZDlectoutln4"/>
      </w:pPr>
      <w:r w:rsidRPr="009B5043">
        <w:t>Telegraph alarm systems were installed in large cities.</w:t>
      </w:r>
    </w:p>
    <w:p w14:paraId="04A2CA0F" w14:textId="296A1CA7" w:rsidR="009B5043" w:rsidRPr="009B5043" w:rsidRDefault="009B5043" w:rsidP="009830E6">
      <w:pPr>
        <w:pStyle w:val="HZDlectoutln5"/>
      </w:pPr>
      <w:r w:rsidRPr="009B5043">
        <w:t>Enabled more rapid reporting of fires</w:t>
      </w:r>
    </w:p>
    <w:p w14:paraId="742E5958" w14:textId="66D9FC18" w:rsidR="009B5043" w:rsidRPr="009B5043" w:rsidRDefault="009B5043" w:rsidP="009830E6">
      <w:pPr>
        <w:pStyle w:val="HZDlectoutln5"/>
      </w:pPr>
      <w:r w:rsidRPr="009B5043">
        <w:t>Gradually replaced by community sirens</w:t>
      </w:r>
    </w:p>
    <w:p w14:paraId="31267224" w14:textId="1EFD9E84" w:rsidR="009B5043" w:rsidRPr="009B5043" w:rsidRDefault="009B5043" w:rsidP="009830E6">
      <w:pPr>
        <w:pStyle w:val="HZDlectoutln3"/>
      </w:pPr>
      <w:r w:rsidRPr="009B5043">
        <w:t>Present day</w:t>
      </w:r>
    </w:p>
    <w:p w14:paraId="2AF59B95" w14:textId="2513B6E4" w:rsidR="009B5043" w:rsidRPr="009B5043" w:rsidRDefault="009B5043" w:rsidP="009830E6">
      <w:pPr>
        <w:pStyle w:val="HZDlectoutln4"/>
      </w:pPr>
      <w:r w:rsidRPr="009B5043">
        <w:t>Hardwired and cellular telephones enable rapid reporting of many events.</w:t>
      </w:r>
    </w:p>
    <w:p w14:paraId="2B5E6811" w14:textId="005BFF3B" w:rsidR="009B5043" w:rsidRPr="009B5043" w:rsidRDefault="009B5043" w:rsidP="009830E6">
      <w:pPr>
        <w:pStyle w:val="HZDlectoutln4"/>
      </w:pPr>
      <w:r w:rsidRPr="009B5043">
        <w:t>Computer-aided dispatch facilities have improved response times because the closest available units can respond to the scene.</w:t>
      </w:r>
    </w:p>
    <w:p w14:paraId="0B925C1A" w14:textId="20D724C9" w:rsidR="009B5043" w:rsidRPr="009B5043" w:rsidRDefault="0023369E" w:rsidP="009830E6">
      <w:pPr>
        <w:pStyle w:val="HZDlectoutln3"/>
      </w:pPr>
      <w:r>
        <w:rPr>
          <w:noProof/>
        </w:rPr>
        <mc:AlternateContent>
          <mc:Choice Requires="wps">
            <w:drawing>
              <wp:anchor distT="0" distB="0" distL="114300" distR="114300" simplePos="0" relativeHeight="251706368" behindDoc="0" locked="1" layoutInCell="1" allowOverlap="1" wp14:anchorId="78AAF913" wp14:editId="0D8C006B">
                <wp:simplePos x="0" y="0"/>
                <wp:positionH relativeFrom="page">
                  <wp:posOffset>457200</wp:posOffset>
                </wp:positionH>
                <wp:positionV relativeFrom="paragraph">
                  <wp:posOffset>21590</wp:posOffset>
                </wp:positionV>
                <wp:extent cx="2057400" cy="1078230"/>
                <wp:effectExtent l="0" t="0" r="25400" b="20955"/>
                <wp:wrapSquare wrapText="bothSides"/>
                <wp:docPr id="47" name="Text Box 47"/>
                <wp:cNvGraphicFramePr/>
                <a:graphic xmlns:a="http://schemas.openxmlformats.org/drawingml/2006/main">
                  <a:graphicData uri="http://schemas.microsoft.com/office/word/2010/wordprocessingShape">
                    <wps:wsp>
                      <wps:cNvSpPr txBox="1"/>
                      <wps:spPr bwMode="auto">
                        <a:xfrm>
                          <a:off x="0" y="0"/>
                          <a:ext cx="2057400" cy="10782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EF8C02B" w14:textId="77777777" w:rsidR="005221B6" w:rsidRPr="008E7721" w:rsidRDefault="005221B6" w:rsidP="0023369E">
                            <w:pPr>
                              <w:pStyle w:val="HZDSLDnum"/>
                              <w:rPr>
                                <w:rFonts w:eastAsia="Microsoft YaHei"/>
                              </w:rPr>
                            </w:pPr>
                            <w:r w:rsidRPr="008E7721">
                              <w:rPr>
                                <w:rFonts w:eastAsia="Microsoft YaHei"/>
                              </w:rPr>
                              <w:t>Slide 47</w:t>
                            </w:r>
                          </w:p>
                          <w:p w14:paraId="37F10D69" w14:textId="77777777" w:rsidR="005221B6" w:rsidRPr="008E7721" w:rsidRDefault="005221B6" w:rsidP="0023369E">
                            <w:pPr>
                              <w:pStyle w:val="HZDSLDttl"/>
                              <w:rPr>
                                <w:rFonts w:eastAsia="Microsoft YaHei"/>
                              </w:rPr>
                            </w:pPr>
                            <w:r w:rsidRPr="008E7721">
                              <w:rPr>
                                <w:rFonts w:eastAsia="Microsoft YaHei"/>
                              </w:rPr>
                              <w:t>Communications</w:t>
                            </w:r>
                          </w:p>
                          <w:p w14:paraId="359C3C2D" w14:textId="77777777" w:rsidR="005221B6" w:rsidRPr="008E7721" w:rsidRDefault="005221B6" w:rsidP="0023369E">
                            <w:pPr>
                              <w:pStyle w:val="HZDSLDbl1"/>
                              <w:rPr>
                                <w:rFonts w:eastAsia="Microsoft YaHei"/>
                              </w:rPr>
                            </w:pPr>
                            <w:r w:rsidRPr="008E7721">
                              <w:rPr>
                                <w:rFonts w:eastAsia="Microsoft YaHei"/>
                              </w:rPr>
                              <w:t>Fire-ground communications</w:t>
                            </w:r>
                          </w:p>
                          <w:p w14:paraId="45BD6BAE" w14:textId="77777777" w:rsidR="005221B6" w:rsidRPr="008E7721" w:rsidRDefault="005221B6" w:rsidP="0023369E">
                            <w:pPr>
                              <w:pStyle w:val="HZDSLDbl2"/>
                              <w:rPr>
                                <w:rFonts w:eastAsia="Microsoft YaHei"/>
                              </w:rPr>
                            </w:pPr>
                            <w:r w:rsidRPr="008E7721">
                              <w:rPr>
                                <w:rFonts w:eastAsia="Microsoft YaHei"/>
                              </w:rPr>
                              <w:t>Early days: Chief’s trumpet, now a symbol of authority</w:t>
                            </w:r>
                          </w:p>
                          <w:p w14:paraId="0ED8CA2E" w14:textId="77777777" w:rsidR="005221B6" w:rsidRPr="008E7721" w:rsidRDefault="005221B6" w:rsidP="0023369E">
                            <w:pPr>
                              <w:pStyle w:val="HZDSLDbl2"/>
                              <w:rPr>
                                <w:rFonts w:eastAsia="Microsoft YaHei"/>
                              </w:rPr>
                            </w:pPr>
                            <w:r w:rsidRPr="008E7721">
                              <w:rPr>
                                <w:rFonts w:eastAsia="Microsoft YaHei"/>
                              </w:rPr>
                              <w:t>Present: Two-way radios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7" o:spid="_x0000_s1073" type="#_x0000_t202" style="position:absolute;left:0;text-align:left;margin-left:36pt;margin-top:1.7pt;width:162pt;height:84.9pt;z-index:25170636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MXdPw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" filled="f" strokeweight=".5pt">
                <v:textbox style="mso-fit-shape-to-text:t" inset=",7.2pt,,7.2pt">
                  <w:txbxContent>
                    <w:p w14:paraId="4EF8C02B" w14:textId="77777777" w:rsidR="005221B6" w:rsidRPr="008E7721" w:rsidRDefault="005221B6" w:rsidP="0023369E">
                      <w:pPr>
                        <w:pStyle w:val="HZDSLDnum"/>
                        <w:rPr>
                          <w:rFonts w:eastAsia="Microsoft YaHei"/>
                        </w:rPr>
                      </w:pPr>
                      <w:r w:rsidRPr="008E7721">
                        <w:rPr>
                          <w:rFonts w:eastAsia="Microsoft YaHei"/>
                        </w:rPr>
                        <w:t>Slide 47</w:t>
                      </w:r>
                    </w:p>
                    <w:p w14:paraId="37F10D69" w14:textId="77777777" w:rsidR="005221B6" w:rsidRPr="008E7721" w:rsidRDefault="005221B6" w:rsidP="0023369E">
                      <w:pPr>
                        <w:pStyle w:val="HZDSLDttl"/>
                        <w:rPr>
                          <w:rFonts w:eastAsia="Microsoft YaHei"/>
                        </w:rPr>
                      </w:pPr>
                      <w:r w:rsidRPr="008E7721">
                        <w:rPr>
                          <w:rFonts w:eastAsia="Microsoft YaHei"/>
                        </w:rPr>
                        <w:t>Communications</w:t>
                      </w:r>
                    </w:p>
                    <w:p w14:paraId="359C3C2D" w14:textId="77777777" w:rsidR="005221B6" w:rsidRPr="008E7721" w:rsidRDefault="005221B6" w:rsidP="0023369E">
                      <w:pPr>
                        <w:pStyle w:val="HZDSLDbl1"/>
                        <w:rPr>
                          <w:rFonts w:eastAsia="Microsoft YaHei"/>
                        </w:rPr>
                      </w:pPr>
                      <w:r w:rsidRPr="008E7721">
                        <w:rPr>
                          <w:rFonts w:eastAsia="Microsoft YaHei"/>
                        </w:rPr>
                        <w:t>Fire-ground communications</w:t>
                      </w:r>
                    </w:p>
                    <w:p w14:paraId="45BD6BAE" w14:textId="77777777" w:rsidR="005221B6" w:rsidRPr="008E7721" w:rsidRDefault="005221B6" w:rsidP="0023369E">
                      <w:pPr>
                        <w:pStyle w:val="HZDSLDbl2"/>
                        <w:rPr>
                          <w:rFonts w:eastAsia="Microsoft YaHei"/>
                        </w:rPr>
                      </w:pPr>
                      <w:r w:rsidRPr="008E7721">
                        <w:rPr>
                          <w:rFonts w:eastAsia="Microsoft YaHei"/>
                        </w:rPr>
                        <w:t>Early days: Chief’s trumpet, now a symbol of authority</w:t>
                      </w:r>
                    </w:p>
                    <w:p w14:paraId="0ED8CA2E" w14:textId="77777777" w:rsidR="005221B6" w:rsidRPr="008E7721" w:rsidRDefault="005221B6" w:rsidP="0023369E">
                      <w:pPr>
                        <w:pStyle w:val="HZDSLDbl2"/>
                        <w:rPr>
                          <w:rFonts w:eastAsia="Microsoft YaHei"/>
                        </w:rPr>
                      </w:pPr>
                      <w:r w:rsidRPr="008E7721">
                        <w:rPr>
                          <w:rFonts w:eastAsia="Microsoft YaHei"/>
                        </w:rPr>
                        <w:t>Present: Two-way radios</w:t>
                      </w:r>
                    </w:p>
                  </w:txbxContent>
                </v:textbox>
                <w10:wrap type="square" anchorx="page"/>
                <w10:anchorlock/>
              </v:shape>
            </w:pict>
          </mc:Fallback>
        </mc:AlternateContent>
      </w:r>
      <w:r w:rsidR="009B5043" w:rsidRPr="009B5043">
        <w:t>Fire-ground communications</w:t>
      </w:r>
    </w:p>
    <w:p w14:paraId="08E403E0" w14:textId="645B28F6" w:rsidR="009B5043" w:rsidRPr="009B5043" w:rsidRDefault="009B5043" w:rsidP="009830E6">
      <w:pPr>
        <w:pStyle w:val="HZDlectoutln4"/>
      </w:pPr>
      <w:r w:rsidRPr="009B5043">
        <w:t>Early days</w:t>
      </w:r>
    </w:p>
    <w:p w14:paraId="2E756538" w14:textId="53A92538" w:rsidR="009B5043" w:rsidRPr="009B5043" w:rsidRDefault="009B5043" w:rsidP="009830E6">
      <w:pPr>
        <w:pStyle w:val="HZDlectoutln5"/>
      </w:pPr>
      <w:r w:rsidRPr="009B5043">
        <w:t xml:space="preserve">Chief </w:t>
      </w:r>
      <w:proofErr w:type="gramStart"/>
      <w:r w:rsidRPr="009B5043">
        <w:t>officers</w:t>
      </w:r>
      <w:proofErr w:type="gramEnd"/>
      <w:r w:rsidRPr="009B5043">
        <w:t xml:space="preserve"> used trumpets (bugles) to amplify their voices to give commands.</w:t>
      </w:r>
    </w:p>
    <w:p w14:paraId="68B8DBB3" w14:textId="75E583B6" w:rsidR="009B5043" w:rsidRPr="009B5043" w:rsidRDefault="009B5043" w:rsidP="0023369E">
      <w:pPr>
        <w:pStyle w:val="HZDlectoutln6"/>
      </w:pPr>
      <w:r w:rsidRPr="009B5043">
        <w:t>Trumpet insignia is used today as a symbol of authority.</w:t>
      </w:r>
    </w:p>
    <w:p w14:paraId="16D15160" w14:textId="183F5DDB" w:rsidR="009B5043" w:rsidRPr="009B5043" w:rsidRDefault="009B5043" w:rsidP="009830E6">
      <w:pPr>
        <w:pStyle w:val="HZDlectoutln4"/>
      </w:pPr>
      <w:r w:rsidRPr="009B5043">
        <w:t>Present day</w:t>
      </w:r>
    </w:p>
    <w:p w14:paraId="772B8033" w14:textId="1B05C2E4" w:rsidR="009B5043" w:rsidRPr="009B5043" w:rsidRDefault="009B5043" w:rsidP="009830E6">
      <w:pPr>
        <w:pStyle w:val="HZDlectoutln5"/>
      </w:pPr>
      <w:r w:rsidRPr="009B5043">
        <w:t>Two-way radios enable fire units and fire fighters to remain in contact with each other at all times.</w:t>
      </w:r>
    </w:p>
    <w:p w14:paraId="3190C122" w14:textId="4C1E03F8" w:rsidR="009B5043" w:rsidRPr="009B5043" w:rsidRDefault="0023369E" w:rsidP="009830E6">
      <w:pPr>
        <w:pStyle w:val="HZDlectoutln2"/>
      </w:pPr>
      <w:r>
        <w:rPr>
          <w:noProof/>
        </w:rPr>
        <mc:AlternateContent>
          <mc:Choice Requires="wps">
            <w:drawing>
              <wp:anchor distT="0" distB="0" distL="114300" distR="114300" simplePos="0" relativeHeight="251707392" behindDoc="0" locked="1" layoutInCell="1" allowOverlap="1" wp14:anchorId="368B28A5" wp14:editId="248712E1">
                <wp:simplePos x="0" y="0"/>
                <wp:positionH relativeFrom="page">
                  <wp:posOffset>457200</wp:posOffset>
                </wp:positionH>
                <wp:positionV relativeFrom="paragraph">
                  <wp:posOffset>17145</wp:posOffset>
                </wp:positionV>
                <wp:extent cx="2057400" cy="1090930"/>
                <wp:effectExtent l="0" t="0" r="25400" b="20955"/>
                <wp:wrapSquare wrapText="bothSides"/>
                <wp:docPr id="48" name="Text Box 48"/>
                <wp:cNvGraphicFramePr/>
                <a:graphic xmlns:a="http://schemas.openxmlformats.org/drawingml/2006/main">
                  <a:graphicData uri="http://schemas.microsoft.com/office/word/2010/wordprocessingShape">
                    <wps:wsp>
                      <wps:cNvSpPr txBox="1"/>
                      <wps:spPr bwMode="auto">
                        <a:xfrm>
                          <a:off x="0" y="0"/>
                          <a:ext cx="2057400" cy="10909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CEC077E" w14:textId="77777777" w:rsidR="005221B6" w:rsidRPr="008E7721" w:rsidRDefault="005221B6" w:rsidP="0023369E">
                            <w:pPr>
                              <w:pStyle w:val="HZDSLDnum"/>
                              <w:rPr>
                                <w:rFonts w:eastAsia="Microsoft YaHei"/>
                              </w:rPr>
                            </w:pPr>
                            <w:r w:rsidRPr="008E7721">
                              <w:rPr>
                                <w:rFonts w:eastAsia="Microsoft YaHei"/>
                              </w:rPr>
                              <w:t>Slide 48</w:t>
                            </w:r>
                          </w:p>
                          <w:p w14:paraId="35E87119" w14:textId="77777777" w:rsidR="005221B6" w:rsidRPr="008E7721" w:rsidRDefault="005221B6" w:rsidP="0023369E">
                            <w:pPr>
                              <w:pStyle w:val="HZDSLDttl"/>
                              <w:rPr>
                                <w:rFonts w:eastAsia="Microsoft YaHei"/>
                              </w:rPr>
                            </w:pPr>
                            <w:r w:rsidRPr="008E7721">
                              <w:rPr>
                                <w:rFonts w:eastAsia="Microsoft YaHei"/>
                              </w:rPr>
                              <w:t>Paying for Fire Service</w:t>
                            </w:r>
                          </w:p>
                          <w:p w14:paraId="31479D88" w14:textId="77777777" w:rsidR="005221B6" w:rsidRPr="008E7721" w:rsidRDefault="005221B6" w:rsidP="0023369E">
                            <w:pPr>
                              <w:pStyle w:val="HZDSLDbl1"/>
                              <w:rPr>
                                <w:rFonts w:eastAsia="Microsoft YaHei"/>
                              </w:rPr>
                            </w:pPr>
                            <w:r w:rsidRPr="008E7721">
                              <w:rPr>
                                <w:rFonts w:eastAsia="Microsoft YaHei"/>
                              </w:rPr>
                              <w:t>In early times, insurance companies paid fire departments for service.</w:t>
                            </w:r>
                          </w:p>
                          <w:p w14:paraId="23732EE5" w14:textId="77777777" w:rsidR="005221B6" w:rsidRPr="008E7721" w:rsidRDefault="005221B6" w:rsidP="0023369E">
                            <w:pPr>
                              <w:pStyle w:val="HZDSLDbl1"/>
                              <w:rPr>
                                <w:rFonts w:eastAsia="Microsoft YaHei"/>
                              </w:rPr>
                            </w:pPr>
                            <w:r w:rsidRPr="008E7721">
                              <w:rPr>
                                <w:rFonts w:eastAsia="Microsoft YaHei"/>
                              </w:rPr>
                              <w:t>Career departments are generally funded through local tax funds.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8" o:spid="_x0000_s1074" type="#_x0000_t202" style="position:absolute;left:0;text-align:left;margin-left:36pt;margin-top:1.35pt;width:162pt;height:85.9pt;z-index:25170739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" filled="f" strokeweight=".5pt">
                <v:textbox style="mso-fit-shape-to-text:t" inset=",7.2pt,,7.2pt">
                  <w:txbxContent>
                    <w:p w14:paraId="6CEC077E" w14:textId="77777777" w:rsidR="005221B6" w:rsidRPr="008E7721" w:rsidRDefault="005221B6" w:rsidP="0023369E">
                      <w:pPr>
                        <w:pStyle w:val="HZDSLDnum"/>
                        <w:rPr>
                          <w:rFonts w:eastAsia="Microsoft YaHei"/>
                        </w:rPr>
                      </w:pPr>
                      <w:r w:rsidRPr="008E7721">
                        <w:rPr>
                          <w:rFonts w:eastAsia="Microsoft YaHei"/>
                        </w:rPr>
                        <w:t>Slide 48</w:t>
                      </w:r>
                    </w:p>
                    <w:p w14:paraId="35E87119" w14:textId="77777777" w:rsidR="005221B6" w:rsidRPr="008E7721" w:rsidRDefault="005221B6" w:rsidP="0023369E">
                      <w:pPr>
                        <w:pStyle w:val="HZDSLDttl"/>
                        <w:rPr>
                          <w:rFonts w:eastAsia="Microsoft YaHei"/>
                        </w:rPr>
                      </w:pPr>
                      <w:r w:rsidRPr="008E7721">
                        <w:rPr>
                          <w:rFonts w:eastAsia="Microsoft YaHei"/>
                        </w:rPr>
                        <w:t>Paying for Fire Service</w:t>
                      </w:r>
                    </w:p>
                    <w:p w14:paraId="31479D88" w14:textId="77777777" w:rsidR="005221B6" w:rsidRPr="008E7721" w:rsidRDefault="005221B6" w:rsidP="0023369E">
                      <w:pPr>
                        <w:pStyle w:val="HZDSLDbl1"/>
                        <w:rPr>
                          <w:rFonts w:eastAsia="Microsoft YaHei"/>
                        </w:rPr>
                      </w:pPr>
                      <w:r w:rsidRPr="008E7721">
                        <w:rPr>
                          <w:rFonts w:eastAsia="Microsoft YaHei"/>
                        </w:rPr>
                        <w:t>In early times, insurance companies paid fire departments for service.</w:t>
                      </w:r>
                    </w:p>
                    <w:p w14:paraId="23732EE5" w14:textId="77777777" w:rsidR="005221B6" w:rsidRPr="008E7721" w:rsidRDefault="005221B6" w:rsidP="0023369E">
                      <w:pPr>
                        <w:pStyle w:val="HZDSLDbl1"/>
                        <w:rPr>
                          <w:rFonts w:eastAsia="Microsoft YaHei"/>
                        </w:rPr>
                      </w:pPr>
                      <w:r w:rsidRPr="008E7721">
                        <w:rPr>
                          <w:rFonts w:eastAsia="Microsoft YaHei"/>
                        </w:rPr>
                        <w:t>Career departments are generally funded through local tax funds.</w:t>
                      </w:r>
                    </w:p>
                  </w:txbxContent>
                </v:textbox>
                <w10:wrap type="square" anchorx="page"/>
                <w10:anchorlock/>
              </v:shape>
            </w:pict>
          </mc:Fallback>
        </mc:AlternateContent>
      </w:r>
      <w:r w:rsidR="009B5043" w:rsidRPr="009B5043">
        <w:t>Paying for Fire Service</w:t>
      </w:r>
    </w:p>
    <w:p w14:paraId="194DF3D8" w14:textId="41B0140F" w:rsidR="009B5043" w:rsidRPr="009B5043" w:rsidRDefault="009B5043" w:rsidP="009830E6">
      <w:pPr>
        <w:pStyle w:val="HZDlectoutln3"/>
      </w:pPr>
      <w:r w:rsidRPr="009B5043">
        <w:t>In the early days, insurance companies would pay fire departments for their services.</w:t>
      </w:r>
    </w:p>
    <w:p w14:paraId="5E906BAD" w14:textId="52005F6B" w:rsidR="009B5043" w:rsidRPr="009B5043" w:rsidRDefault="009B5043" w:rsidP="009830E6">
      <w:pPr>
        <w:pStyle w:val="HZDlectoutln4"/>
      </w:pPr>
      <w:r w:rsidRPr="009B5043">
        <w:t>If more than one company showed up at the scene, a dispute might arise over which company would receive payment.</w:t>
      </w:r>
    </w:p>
    <w:p w14:paraId="657FAD41" w14:textId="1AFE501B" w:rsidR="009B5043" w:rsidRPr="009B5043" w:rsidRDefault="009B5043" w:rsidP="009830E6">
      <w:pPr>
        <w:pStyle w:val="HZDlectoutln3"/>
      </w:pPr>
      <w:r w:rsidRPr="009B5043">
        <w:t>Career fire departments today are invariably funded through local tax dollars.</w:t>
      </w:r>
    </w:p>
    <w:p w14:paraId="6E26758C" w14:textId="2953DF52" w:rsidR="009B5043" w:rsidRPr="009B5043" w:rsidRDefault="009B5043" w:rsidP="009830E6">
      <w:pPr>
        <w:pStyle w:val="HZDlectoutln3"/>
      </w:pPr>
      <w:r w:rsidRPr="009B5043">
        <w:t>Volunteer fire departments today are funded by a variety of methods:</w:t>
      </w:r>
    </w:p>
    <w:p w14:paraId="54785B04" w14:textId="735962EF" w:rsidR="009B5043" w:rsidRPr="009B5043" w:rsidRDefault="009B5043" w:rsidP="009830E6">
      <w:pPr>
        <w:pStyle w:val="HZDlectoutln4"/>
      </w:pPr>
      <w:r w:rsidRPr="009B5043">
        <w:t>Money raised through fund-raising activities</w:t>
      </w:r>
    </w:p>
    <w:p w14:paraId="28489CAB" w14:textId="47356D93" w:rsidR="009B5043" w:rsidRPr="009B5043" w:rsidRDefault="009B5043" w:rsidP="009830E6">
      <w:pPr>
        <w:pStyle w:val="HZDlectoutln4"/>
      </w:pPr>
      <w:r w:rsidRPr="009B5043">
        <w:t>Tax dollars</w:t>
      </w:r>
    </w:p>
    <w:p w14:paraId="04AF1B66" w14:textId="7E63D4BA" w:rsidR="009B5043" w:rsidRPr="009B5043" w:rsidRDefault="009B5043" w:rsidP="00575F50">
      <w:pPr>
        <w:pStyle w:val="HZDlectoutln1"/>
      </w:pPr>
      <w:r w:rsidRPr="009B5043">
        <w:t>X. Fire Service in the United States Today</w:t>
      </w:r>
    </w:p>
    <w:p w14:paraId="4CBAD246" w14:textId="1AC6A770" w:rsidR="009B5043" w:rsidRPr="009B5043" w:rsidRDefault="009B5043" w:rsidP="00575F50">
      <w:pPr>
        <w:pStyle w:val="FFol1-time"/>
      </w:pPr>
      <w:r w:rsidRPr="009B5043">
        <w:t>Time: 1.5 Minutes</w:t>
      </w:r>
    </w:p>
    <w:p w14:paraId="3621A671" w14:textId="393A1EB6" w:rsidR="009B5043" w:rsidRPr="009B5043" w:rsidRDefault="003434C2" w:rsidP="00575F50">
      <w:pPr>
        <w:pStyle w:val="FFol1-slide"/>
      </w:pPr>
      <w:r>
        <w:t>Slide</w:t>
      </w:r>
      <w:r w:rsidR="009B5043" w:rsidRPr="009B5043">
        <w:t>: 49</w:t>
      </w:r>
    </w:p>
    <w:p w14:paraId="43FAFCD1" w14:textId="6A98DCCA" w:rsidR="009B5043" w:rsidRPr="009B5043" w:rsidRDefault="009B5043" w:rsidP="00575F50">
      <w:pPr>
        <w:pStyle w:val="FFol1-level"/>
      </w:pPr>
      <w:r w:rsidRPr="009B5043">
        <w:t>Level: Fire Fighter I</w:t>
      </w:r>
    </w:p>
    <w:p w14:paraId="0EC1A782" w14:textId="4C9DD441" w:rsidR="009B5043" w:rsidRPr="009B5043" w:rsidRDefault="009B5043" w:rsidP="00575F50">
      <w:pPr>
        <w:pStyle w:val="FFol1-lect"/>
      </w:pPr>
      <w:r w:rsidRPr="009B5043">
        <w:t>Lecture/Discussion</w:t>
      </w:r>
    </w:p>
    <w:p w14:paraId="6625C77D" w14:textId="369903BD" w:rsidR="009B5043" w:rsidRPr="009B5043" w:rsidRDefault="0023369E" w:rsidP="009830E6">
      <w:pPr>
        <w:pStyle w:val="HZDlectoutln2"/>
      </w:pPr>
      <w:r>
        <w:rPr>
          <w:noProof/>
        </w:rPr>
        <mc:AlternateContent>
          <mc:Choice Requires="wps">
            <w:drawing>
              <wp:anchor distT="0" distB="0" distL="114300" distR="114300" simplePos="0" relativeHeight="251708416" behindDoc="0" locked="1" layoutInCell="1" allowOverlap="1" wp14:anchorId="27314BE5" wp14:editId="4D53A862">
                <wp:simplePos x="0" y="0"/>
                <wp:positionH relativeFrom="page">
                  <wp:posOffset>457200</wp:posOffset>
                </wp:positionH>
                <wp:positionV relativeFrom="paragraph">
                  <wp:posOffset>27305</wp:posOffset>
                </wp:positionV>
                <wp:extent cx="2057400" cy="1395730"/>
                <wp:effectExtent l="0" t="0" r="25400" b="20955"/>
                <wp:wrapSquare wrapText="bothSides"/>
                <wp:docPr id="49" name="Text Box 49"/>
                <wp:cNvGraphicFramePr/>
                <a:graphic xmlns:a="http://schemas.openxmlformats.org/drawingml/2006/main">
                  <a:graphicData uri="http://schemas.microsoft.com/office/word/2010/wordprocessingShape">
                    <wps:wsp>
                      <wps:cNvSpPr txBox="1"/>
                      <wps:spPr bwMode="auto">
                        <a:xfrm>
                          <a:off x="0" y="0"/>
                          <a:ext cx="2057400" cy="1395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D6FA453" w14:textId="77777777" w:rsidR="005221B6" w:rsidRPr="008E7721" w:rsidRDefault="005221B6" w:rsidP="0023369E">
                            <w:pPr>
                              <w:pStyle w:val="HZDSLDnum"/>
                              <w:rPr>
                                <w:rFonts w:eastAsia="Microsoft YaHei"/>
                              </w:rPr>
                            </w:pPr>
                            <w:r w:rsidRPr="008E7721">
                              <w:rPr>
                                <w:rFonts w:eastAsia="Microsoft YaHei"/>
                              </w:rPr>
                              <w:t>Slide 49</w:t>
                            </w:r>
                          </w:p>
                          <w:p w14:paraId="5EFFCD22" w14:textId="77777777" w:rsidR="005221B6" w:rsidRPr="008E7721" w:rsidRDefault="005221B6" w:rsidP="0023369E">
                            <w:pPr>
                              <w:pStyle w:val="HZDSLDttl"/>
                              <w:rPr>
                                <w:rFonts w:eastAsia="Microsoft YaHei"/>
                              </w:rPr>
                            </w:pPr>
                            <w:r w:rsidRPr="008E7721">
                              <w:rPr>
                                <w:rFonts w:eastAsia="Microsoft YaHei"/>
                              </w:rPr>
                              <w:t>Fire Service in the United States Today</w:t>
                            </w:r>
                          </w:p>
                          <w:p w14:paraId="166D680C" w14:textId="77777777" w:rsidR="005221B6" w:rsidRPr="008E7721" w:rsidRDefault="005221B6" w:rsidP="0023369E">
                            <w:pPr>
                              <w:pStyle w:val="HZDSLDbl1"/>
                              <w:rPr>
                                <w:rFonts w:eastAsia="Microsoft YaHei"/>
                              </w:rPr>
                            </w:pPr>
                            <w:r w:rsidRPr="008E7721">
                              <w:rPr>
                                <w:rFonts w:eastAsia="Microsoft YaHei"/>
                              </w:rPr>
                              <w:t>About 1.1 million fire fighters</w:t>
                            </w:r>
                          </w:p>
                          <w:p w14:paraId="7E3D4DE7" w14:textId="77777777" w:rsidR="005221B6" w:rsidRPr="008E7721" w:rsidRDefault="005221B6" w:rsidP="0023369E">
                            <w:pPr>
                              <w:pStyle w:val="HZDSLDbl1"/>
                              <w:rPr>
                                <w:rFonts w:eastAsia="Microsoft YaHei"/>
                              </w:rPr>
                            </w:pPr>
                            <w:r w:rsidRPr="008E7721">
                              <w:rPr>
                                <w:rFonts w:eastAsia="Microsoft YaHei"/>
                              </w:rPr>
                              <w:t>75% of career fire fighters serve communities of 25,000 or larger.</w:t>
                            </w:r>
                          </w:p>
                          <w:p w14:paraId="10E283F1" w14:textId="77777777" w:rsidR="005221B6" w:rsidRPr="008E7721" w:rsidRDefault="005221B6" w:rsidP="0023369E">
                            <w:pPr>
                              <w:pStyle w:val="HZDSLDbl1"/>
                              <w:rPr>
                                <w:rFonts w:eastAsia="Microsoft YaHei"/>
                              </w:rPr>
                            </w:pPr>
                            <w:r w:rsidRPr="008E7721">
                              <w:rPr>
                                <w:rFonts w:eastAsia="Microsoft YaHei"/>
                              </w:rPr>
                              <w:t xml:space="preserve">Half of volunteers serve rural areas with populations of 2500 or smaller. </w:t>
                            </w:r>
                          </w:p>
                          <w:p w14:paraId="5CEC731D" w14:textId="77777777" w:rsidR="005221B6" w:rsidRPr="008E7721" w:rsidRDefault="005221B6" w:rsidP="0023369E">
                            <w:pPr>
                              <w:pStyle w:val="HZDSLDbl1"/>
                              <w:rPr>
                                <w:rFonts w:eastAsia="Microsoft YaHei"/>
                              </w:rPr>
                            </w:pPr>
                            <w:r w:rsidRPr="008E7721">
                              <w:rPr>
                                <w:rFonts w:eastAsia="Microsoft YaHei"/>
                              </w:rPr>
                              <w:t>Approximately 30,000 fire departments</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49" o:spid="_x0000_s1075" type="#_x0000_t202" style="position:absolute;left:0;text-align:left;margin-left:36pt;margin-top:2.15pt;width:162pt;height:109.9pt;z-index:25170841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" filled="f" strokeweight=".5pt">
                <v:textbox style="mso-fit-shape-to-text:t" inset=",7.2pt,,7.2pt">
                  <w:txbxContent>
                    <w:p w14:paraId="1D6FA453" w14:textId="77777777" w:rsidR="005221B6" w:rsidRPr="008E7721" w:rsidRDefault="005221B6" w:rsidP="0023369E">
                      <w:pPr>
                        <w:pStyle w:val="HZDSLDnum"/>
                        <w:rPr>
                          <w:rFonts w:eastAsia="Microsoft YaHei"/>
                        </w:rPr>
                      </w:pPr>
                      <w:r w:rsidRPr="008E7721">
                        <w:rPr>
                          <w:rFonts w:eastAsia="Microsoft YaHei"/>
                        </w:rPr>
                        <w:t>Slide 49</w:t>
                      </w:r>
                    </w:p>
                    <w:p w14:paraId="5EFFCD22" w14:textId="77777777" w:rsidR="005221B6" w:rsidRPr="008E7721" w:rsidRDefault="005221B6" w:rsidP="0023369E">
                      <w:pPr>
                        <w:pStyle w:val="HZDSLDttl"/>
                        <w:rPr>
                          <w:rFonts w:eastAsia="Microsoft YaHei"/>
                        </w:rPr>
                      </w:pPr>
                      <w:r w:rsidRPr="008E7721">
                        <w:rPr>
                          <w:rFonts w:eastAsia="Microsoft YaHei"/>
                        </w:rPr>
                        <w:t>Fire Service in the United States Today</w:t>
                      </w:r>
                    </w:p>
                    <w:p w14:paraId="166D680C" w14:textId="77777777" w:rsidR="005221B6" w:rsidRPr="008E7721" w:rsidRDefault="005221B6" w:rsidP="0023369E">
                      <w:pPr>
                        <w:pStyle w:val="HZDSLDbl1"/>
                        <w:rPr>
                          <w:rFonts w:eastAsia="Microsoft YaHei"/>
                        </w:rPr>
                      </w:pPr>
                      <w:r w:rsidRPr="008E7721">
                        <w:rPr>
                          <w:rFonts w:eastAsia="Microsoft YaHei"/>
                        </w:rPr>
                        <w:t>About 1.1 million fire fighters</w:t>
                      </w:r>
                    </w:p>
                    <w:p w14:paraId="7E3D4DE7" w14:textId="77777777" w:rsidR="005221B6" w:rsidRPr="008E7721" w:rsidRDefault="005221B6" w:rsidP="0023369E">
                      <w:pPr>
                        <w:pStyle w:val="HZDSLDbl1"/>
                        <w:rPr>
                          <w:rFonts w:eastAsia="Microsoft YaHei"/>
                        </w:rPr>
                      </w:pPr>
                      <w:r w:rsidRPr="008E7721">
                        <w:rPr>
                          <w:rFonts w:eastAsia="Microsoft YaHei"/>
                        </w:rPr>
                        <w:t>75% of career fire fighters serve communities of 25,000 or larger.</w:t>
                      </w:r>
                    </w:p>
                    <w:p w14:paraId="10E283F1" w14:textId="77777777" w:rsidR="005221B6" w:rsidRPr="008E7721" w:rsidRDefault="005221B6" w:rsidP="0023369E">
                      <w:pPr>
                        <w:pStyle w:val="HZDSLDbl1"/>
                        <w:rPr>
                          <w:rFonts w:eastAsia="Microsoft YaHei"/>
                        </w:rPr>
                      </w:pPr>
                      <w:r w:rsidRPr="008E7721">
                        <w:rPr>
                          <w:rFonts w:eastAsia="Microsoft YaHei"/>
                        </w:rPr>
                        <w:t xml:space="preserve">Half of volunteers serve rural areas with populations of 2500 or smaller. </w:t>
                      </w:r>
                    </w:p>
                    <w:p w14:paraId="5CEC731D" w14:textId="77777777" w:rsidR="005221B6" w:rsidRPr="008E7721" w:rsidRDefault="005221B6" w:rsidP="0023369E">
                      <w:pPr>
                        <w:pStyle w:val="HZDSLDbl1"/>
                        <w:rPr>
                          <w:rFonts w:eastAsia="Microsoft YaHei"/>
                        </w:rPr>
                      </w:pPr>
                      <w:r w:rsidRPr="008E7721">
                        <w:rPr>
                          <w:rFonts w:eastAsia="Microsoft YaHei"/>
                        </w:rPr>
                        <w:t>Approximately 30,000 fire departments</w:t>
                      </w:r>
                    </w:p>
                  </w:txbxContent>
                </v:textbox>
                <w10:wrap type="square" anchorx="page"/>
                <w10:anchorlock/>
              </v:shape>
            </w:pict>
          </mc:Fallback>
        </mc:AlternateContent>
      </w:r>
      <w:r w:rsidR="009B5043" w:rsidRPr="009B5043">
        <w:t>Introduction to the Fire Service</w:t>
      </w:r>
    </w:p>
    <w:p w14:paraId="5262F66D" w14:textId="11AB1985" w:rsidR="009B5043" w:rsidRPr="009B5043" w:rsidRDefault="009B5043" w:rsidP="009830E6">
      <w:pPr>
        <w:pStyle w:val="HZDlectoutln3"/>
      </w:pPr>
      <w:r w:rsidRPr="009B5043">
        <w:t>There are approximately 1.1 million fire fighters in the United States.</w:t>
      </w:r>
    </w:p>
    <w:p w14:paraId="3994A2A4" w14:textId="67B978E4" w:rsidR="009B5043" w:rsidRPr="009B5043" w:rsidRDefault="009B5043" w:rsidP="009830E6">
      <w:pPr>
        <w:pStyle w:val="HZDlectoutln4"/>
      </w:pPr>
      <w:r w:rsidRPr="009B5043">
        <w:t>27 percent are full-time career fire fighters.</w:t>
      </w:r>
    </w:p>
    <w:p w14:paraId="16304EC3" w14:textId="515FB086" w:rsidR="009B5043" w:rsidRPr="009B5043" w:rsidRDefault="009B5043" w:rsidP="009830E6">
      <w:pPr>
        <w:pStyle w:val="HZDlectoutln4"/>
      </w:pPr>
      <w:r w:rsidRPr="009B5043">
        <w:t>73 percent are volunteer fire fighters.</w:t>
      </w:r>
    </w:p>
    <w:p w14:paraId="564A58DE" w14:textId="6BFEB6CA" w:rsidR="009B5043" w:rsidRPr="009B5043" w:rsidRDefault="009B5043" w:rsidP="009830E6">
      <w:pPr>
        <w:pStyle w:val="HZDlectoutln3"/>
      </w:pPr>
      <w:r w:rsidRPr="009B5043">
        <w:t>Community size</w:t>
      </w:r>
    </w:p>
    <w:p w14:paraId="7D40282B" w14:textId="5F03DB85" w:rsidR="009B5043" w:rsidRPr="009B5043" w:rsidRDefault="009B5043" w:rsidP="009830E6">
      <w:pPr>
        <w:pStyle w:val="HZDlectoutln4"/>
      </w:pPr>
      <w:r w:rsidRPr="009B5043">
        <w:t>Three of four fire fighters work in communities of 25,000 or larger.</w:t>
      </w:r>
    </w:p>
    <w:p w14:paraId="2151EC90" w14:textId="32096B2A" w:rsidR="009B5043" w:rsidRPr="009B5043" w:rsidRDefault="009B5043" w:rsidP="009830E6">
      <w:pPr>
        <w:pStyle w:val="HZDlectoutln4"/>
      </w:pPr>
      <w:r w:rsidRPr="009B5043">
        <w:t>Half of volunteer fire fighters work in small, rural communities with populations of 2500 or smaller.</w:t>
      </w:r>
      <w:r w:rsidRPr="009B5043">
        <w:tab/>
      </w:r>
    </w:p>
    <w:p w14:paraId="5EED1C5D" w14:textId="25B75B6B" w:rsidR="009B5043" w:rsidRPr="009B5043" w:rsidRDefault="009B5043" w:rsidP="009830E6">
      <w:pPr>
        <w:pStyle w:val="HZDlectoutln3"/>
      </w:pPr>
      <w:r w:rsidRPr="009B5043">
        <w:t>There are approximately 30,000 fire departments in the United States.</w:t>
      </w:r>
    </w:p>
    <w:p w14:paraId="496603A3" w14:textId="063AF16A" w:rsidR="009B5043" w:rsidRPr="009B5043" w:rsidRDefault="009B5043" w:rsidP="009830E6">
      <w:pPr>
        <w:pStyle w:val="HZDlectoutln3"/>
      </w:pPr>
      <w:r w:rsidRPr="009B5043">
        <w:t>Structure</w:t>
      </w:r>
    </w:p>
    <w:p w14:paraId="69A6549C" w14:textId="2E60E8AD" w:rsidR="009B5043" w:rsidRPr="009B5043" w:rsidRDefault="009B5043" w:rsidP="009830E6">
      <w:pPr>
        <w:pStyle w:val="HZDlectoutln4"/>
      </w:pPr>
      <w:r w:rsidRPr="009B5043">
        <w:t>All career</w:t>
      </w:r>
    </w:p>
    <w:p w14:paraId="2D08E10E" w14:textId="56CAF416" w:rsidR="009B5043" w:rsidRPr="009B5043" w:rsidRDefault="009B5043" w:rsidP="009830E6">
      <w:pPr>
        <w:pStyle w:val="HZDlectoutln4"/>
      </w:pPr>
      <w:r w:rsidRPr="009B5043">
        <w:t>Combination</w:t>
      </w:r>
    </w:p>
    <w:p w14:paraId="48AE9DA4" w14:textId="47126DBC" w:rsidR="009B5043" w:rsidRPr="009B5043" w:rsidRDefault="009B5043" w:rsidP="009830E6">
      <w:pPr>
        <w:pStyle w:val="HZDlectoutln5"/>
      </w:pPr>
      <w:r w:rsidRPr="009B5043">
        <w:t xml:space="preserve">Combination: both paid and volunteer </w:t>
      </w:r>
    </w:p>
    <w:p w14:paraId="6DE28853" w14:textId="29089506" w:rsidR="009B5043" w:rsidRPr="009B5043" w:rsidRDefault="009B5043" w:rsidP="009830E6">
      <w:pPr>
        <w:pStyle w:val="HZDlectoutln5"/>
      </w:pPr>
      <w:r w:rsidRPr="009B5043">
        <w:t xml:space="preserve">Mostly volunteer: more than half are </w:t>
      </w:r>
      <w:proofErr w:type="gramStart"/>
      <w:r w:rsidRPr="009B5043">
        <w:t>volunteer</w:t>
      </w:r>
      <w:proofErr w:type="gramEnd"/>
      <w:r w:rsidRPr="009B5043">
        <w:t>.</w:t>
      </w:r>
    </w:p>
    <w:p w14:paraId="2694B9A3" w14:textId="4302D585" w:rsidR="009B5043" w:rsidRPr="009B5043" w:rsidRDefault="009B5043" w:rsidP="009830E6">
      <w:pPr>
        <w:pStyle w:val="HZDlectoutln4"/>
      </w:pPr>
      <w:r w:rsidRPr="009B5043">
        <w:t>Volunteer</w:t>
      </w:r>
      <w:r w:rsidRPr="009B5043">
        <w:tab/>
      </w:r>
    </w:p>
    <w:p w14:paraId="32A261D5" w14:textId="56E4DC34" w:rsidR="009B5043" w:rsidRPr="009B5043" w:rsidRDefault="009B5043" w:rsidP="00575F50">
      <w:pPr>
        <w:pStyle w:val="HZDlectoutln1"/>
      </w:pPr>
      <w:r w:rsidRPr="009B5043">
        <w:t>XI. Summary</w:t>
      </w:r>
    </w:p>
    <w:p w14:paraId="1A8FE406" w14:textId="52123E9D" w:rsidR="009B5043" w:rsidRPr="009B5043" w:rsidRDefault="009B5043" w:rsidP="00575F50">
      <w:pPr>
        <w:pStyle w:val="FFol1-time"/>
      </w:pPr>
      <w:r w:rsidRPr="009B5043">
        <w:t>Time: 6 Minutes</w:t>
      </w:r>
    </w:p>
    <w:p w14:paraId="1D2B8423" w14:textId="055B229A" w:rsidR="009B5043" w:rsidRPr="009B5043" w:rsidRDefault="009B5043" w:rsidP="00575F50">
      <w:pPr>
        <w:pStyle w:val="FFol1-slide"/>
      </w:pPr>
      <w:r w:rsidRPr="009B5043">
        <w:t>Slides: 50-53</w:t>
      </w:r>
    </w:p>
    <w:p w14:paraId="2978F0E8" w14:textId="144B3308" w:rsidR="009B5043" w:rsidRPr="009B5043" w:rsidRDefault="009B5043" w:rsidP="00575F50">
      <w:pPr>
        <w:pStyle w:val="FFol1-level"/>
      </w:pPr>
      <w:r w:rsidRPr="009B5043">
        <w:t>Level: Fire Fighter I and II</w:t>
      </w:r>
    </w:p>
    <w:p w14:paraId="1FBEC4FB" w14:textId="5DE4977B" w:rsidR="009B5043" w:rsidRPr="009B5043" w:rsidRDefault="009B5043" w:rsidP="00575F50">
      <w:pPr>
        <w:pStyle w:val="FFol1-lect"/>
      </w:pPr>
      <w:r w:rsidRPr="009B5043">
        <w:t>Lecture/Discussion</w:t>
      </w:r>
    </w:p>
    <w:p w14:paraId="7763CF8D" w14:textId="7B9FAEF7" w:rsidR="009B5043" w:rsidRPr="009B5043" w:rsidRDefault="0023369E" w:rsidP="009830E6">
      <w:pPr>
        <w:pStyle w:val="HZDlectoutln2"/>
      </w:pPr>
      <w:r>
        <w:rPr>
          <w:noProof/>
        </w:rPr>
        <mc:AlternateContent>
          <mc:Choice Requires="wps">
            <w:drawing>
              <wp:anchor distT="0" distB="0" distL="114300" distR="114300" simplePos="0" relativeHeight="251709440" behindDoc="0" locked="1" layoutInCell="1" allowOverlap="1" wp14:anchorId="380835D0" wp14:editId="0C926894">
                <wp:simplePos x="0" y="0"/>
                <wp:positionH relativeFrom="page">
                  <wp:posOffset>457200</wp:posOffset>
                </wp:positionH>
                <wp:positionV relativeFrom="paragraph">
                  <wp:posOffset>-1515745</wp:posOffset>
                </wp:positionV>
                <wp:extent cx="2057400" cy="1662430"/>
                <wp:effectExtent l="0" t="0" r="25400" b="13970"/>
                <wp:wrapSquare wrapText="bothSides"/>
                <wp:docPr id="50" name="Text Box 50"/>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04D039D" w14:textId="77777777" w:rsidR="005221B6" w:rsidRPr="008E7721" w:rsidRDefault="005221B6" w:rsidP="0023369E">
                            <w:pPr>
                              <w:pStyle w:val="HZDSLDnum"/>
                              <w:rPr>
                                <w:rFonts w:eastAsia="Microsoft YaHei"/>
                              </w:rPr>
                            </w:pPr>
                            <w:r w:rsidRPr="008E7721">
                              <w:rPr>
                                <w:rFonts w:eastAsia="Microsoft YaHei"/>
                              </w:rPr>
                              <w:t>Slide 50</w:t>
                            </w:r>
                          </w:p>
                          <w:p w14:paraId="25905C61" w14:textId="77777777" w:rsidR="005221B6" w:rsidRPr="008E7721" w:rsidRDefault="005221B6" w:rsidP="0023369E">
                            <w:pPr>
                              <w:pStyle w:val="HZDSLDttl"/>
                              <w:rPr>
                                <w:rFonts w:eastAsia="Microsoft YaHei"/>
                              </w:rPr>
                            </w:pPr>
                            <w:r w:rsidRPr="008E7721">
                              <w:rPr>
                                <w:rFonts w:eastAsia="Microsoft YaHei"/>
                              </w:rPr>
                              <w:t>Summary</w:t>
                            </w:r>
                          </w:p>
                          <w:p w14:paraId="2E34AD83" w14:textId="77777777" w:rsidR="005221B6" w:rsidRPr="008E7721" w:rsidRDefault="005221B6" w:rsidP="0023369E">
                            <w:pPr>
                              <w:pStyle w:val="HZDSLDbl1"/>
                              <w:rPr>
                                <w:rFonts w:eastAsia="Microsoft YaHei"/>
                              </w:rPr>
                            </w:pPr>
                            <w:r w:rsidRPr="008E7721">
                              <w:rPr>
                                <w:rFonts w:eastAsia="Microsoft YaHei"/>
                              </w:rPr>
                              <w:t>Be safe, follow orders, work as a team, think, and follow the Golden Rule.</w:t>
                            </w:r>
                          </w:p>
                          <w:p w14:paraId="35F14C43" w14:textId="77777777" w:rsidR="005221B6" w:rsidRPr="008E7721" w:rsidRDefault="005221B6" w:rsidP="0023369E">
                            <w:pPr>
                              <w:pStyle w:val="HZDSLDbl1"/>
                              <w:rPr>
                                <w:rFonts w:eastAsia="Microsoft YaHei"/>
                              </w:rPr>
                            </w:pPr>
                            <w:r w:rsidRPr="008E7721">
                              <w:rPr>
                                <w:rFonts w:eastAsia="Microsoft YaHei"/>
                              </w:rPr>
                              <w:t xml:space="preserve">Training and performance qualifications for fire fighters are specified in NFPA 1001. </w:t>
                            </w:r>
                          </w:p>
                          <w:p w14:paraId="05077FBC" w14:textId="77777777" w:rsidR="005221B6" w:rsidRPr="008E7721" w:rsidRDefault="005221B6" w:rsidP="0023369E">
                            <w:pPr>
                              <w:pStyle w:val="HZDSLDbl1"/>
                              <w:rPr>
                                <w:rFonts w:eastAsia="Microsoft YaHei"/>
                              </w:rPr>
                            </w:pPr>
                            <w:r w:rsidRPr="008E7721">
                              <w:rPr>
                                <w:rFonts w:eastAsia="Microsoft YaHei"/>
                              </w:rPr>
                              <w:t xml:space="preserve">Fire Fighter I </w:t>
                            </w:r>
                            <w:proofErr w:type="gramStart"/>
                            <w:r w:rsidRPr="008E7721">
                              <w:rPr>
                                <w:rFonts w:eastAsia="Microsoft YaHei"/>
                              </w:rPr>
                              <w:t>works</w:t>
                            </w:r>
                            <w:proofErr w:type="gramEnd"/>
                            <w:r w:rsidRPr="008E7721">
                              <w:rPr>
                                <w:rFonts w:eastAsia="Microsoft YaHei"/>
                              </w:rPr>
                              <w:t xml:space="preserve"> under direct supervision; Fire Fighter II works under general supervision.</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50" o:spid="_x0000_s1076" type="#_x0000_t202" style="position:absolute;left:0;text-align:left;margin-left:36pt;margin-top:-119.3pt;width:162pt;height:130.9pt;z-index:25170944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" filled="f" strokeweight=".5pt">
                <v:textbox style="mso-fit-shape-to-text:t" inset=",7.2pt,,7.2pt">
                  <w:txbxContent>
                    <w:p w14:paraId="004D039D" w14:textId="77777777" w:rsidR="005221B6" w:rsidRPr="008E7721" w:rsidRDefault="005221B6" w:rsidP="0023369E">
                      <w:pPr>
                        <w:pStyle w:val="HZDSLDnum"/>
                        <w:rPr>
                          <w:rFonts w:eastAsia="Microsoft YaHei"/>
                        </w:rPr>
                      </w:pPr>
                      <w:r w:rsidRPr="008E7721">
                        <w:rPr>
                          <w:rFonts w:eastAsia="Microsoft YaHei"/>
                        </w:rPr>
                        <w:t>Slide 50</w:t>
                      </w:r>
                    </w:p>
                    <w:p w14:paraId="25905C61" w14:textId="77777777" w:rsidR="005221B6" w:rsidRPr="008E7721" w:rsidRDefault="005221B6" w:rsidP="0023369E">
                      <w:pPr>
                        <w:pStyle w:val="HZDSLDttl"/>
                        <w:rPr>
                          <w:rFonts w:eastAsia="Microsoft YaHei"/>
                        </w:rPr>
                      </w:pPr>
                      <w:r w:rsidRPr="008E7721">
                        <w:rPr>
                          <w:rFonts w:eastAsia="Microsoft YaHei"/>
                        </w:rPr>
                        <w:t>Summary</w:t>
                      </w:r>
                    </w:p>
                    <w:p w14:paraId="2E34AD83" w14:textId="77777777" w:rsidR="005221B6" w:rsidRPr="008E7721" w:rsidRDefault="005221B6" w:rsidP="0023369E">
                      <w:pPr>
                        <w:pStyle w:val="HZDSLDbl1"/>
                        <w:rPr>
                          <w:rFonts w:eastAsia="Microsoft YaHei"/>
                        </w:rPr>
                      </w:pPr>
                      <w:r w:rsidRPr="008E7721">
                        <w:rPr>
                          <w:rFonts w:eastAsia="Microsoft YaHei"/>
                        </w:rPr>
                        <w:t>Be safe, follow orders, work as a team, think, and follow the Golden Rule.</w:t>
                      </w:r>
                    </w:p>
                    <w:p w14:paraId="35F14C43" w14:textId="77777777" w:rsidR="005221B6" w:rsidRPr="008E7721" w:rsidRDefault="005221B6" w:rsidP="0023369E">
                      <w:pPr>
                        <w:pStyle w:val="HZDSLDbl1"/>
                        <w:rPr>
                          <w:rFonts w:eastAsia="Microsoft YaHei"/>
                        </w:rPr>
                      </w:pPr>
                      <w:r w:rsidRPr="008E7721">
                        <w:rPr>
                          <w:rFonts w:eastAsia="Microsoft YaHei"/>
                        </w:rPr>
                        <w:t xml:space="preserve">Training and performance qualifications for fire fighters are specified in NFPA 1001. </w:t>
                      </w:r>
                    </w:p>
                    <w:p w14:paraId="05077FBC" w14:textId="77777777" w:rsidR="005221B6" w:rsidRPr="008E7721" w:rsidRDefault="005221B6" w:rsidP="0023369E">
                      <w:pPr>
                        <w:pStyle w:val="HZDSLDbl1"/>
                        <w:rPr>
                          <w:rFonts w:eastAsia="Microsoft YaHei"/>
                        </w:rPr>
                      </w:pPr>
                      <w:r w:rsidRPr="008E7721">
                        <w:rPr>
                          <w:rFonts w:eastAsia="Microsoft YaHei"/>
                        </w:rPr>
                        <w:t xml:space="preserve">Fire Fighter I </w:t>
                      </w:r>
                      <w:proofErr w:type="gramStart"/>
                      <w:r w:rsidRPr="008E7721">
                        <w:rPr>
                          <w:rFonts w:eastAsia="Microsoft YaHei"/>
                        </w:rPr>
                        <w:t>works</w:t>
                      </w:r>
                      <w:proofErr w:type="gramEnd"/>
                      <w:r w:rsidRPr="008E7721">
                        <w:rPr>
                          <w:rFonts w:eastAsia="Microsoft YaHei"/>
                        </w:rPr>
                        <w:t xml:space="preserve"> under direct supervision; Fire Fighter II works under general supervision.</w:t>
                      </w:r>
                    </w:p>
                  </w:txbxContent>
                </v:textbox>
                <w10:wrap type="square" anchorx="page"/>
                <w10:anchorlock/>
              </v:shape>
            </w:pict>
          </mc:Fallback>
        </mc:AlternateContent>
      </w:r>
      <w:r w:rsidR="009B5043" w:rsidRPr="009B5043">
        <w:t>Remember the five guidelines: Be safe, follow orders, work as a team, think, and follow the Golden Rule.</w:t>
      </w:r>
    </w:p>
    <w:p w14:paraId="4B1E418B" w14:textId="6858FA88" w:rsidR="009B5043" w:rsidRPr="009B5043" w:rsidRDefault="009B5043" w:rsidP="009830E6">
      <w:pPr>
        <w:pStyle w:val="HZDlectoutln2"/>
      </w:pPr>
      <w:r w:rsidRPr="009B5043">
        <w:t xml:space="preserve">The training and performance qualifications for fire fighters are specified in NFPA 1001, Standard for Fire Fighter Professional Qualifications. </w:t>
      </w:r>
    </w:p>
    <w:p w14:paraId="62C54BEF" w14:textId="38903183" w:rsidR="009B5043" w:rsidRPr="009B5043" w:rsidRDefault="009B5043" w:rsidP="009830E6">
      <w:pPr>
        <w:pStyle w:val="HZDlectoutln2"/>
      </w:pPr>
      <w:r w:rsidRPr="009B5043">
        <w:t xml:space="preserve">A Fire Fighter I </w:t>
      </w:r>
      <w:proofErr w:type="gramStart"/>
      <w:r w:rsidRPr="009B5043">
        <w:t>works</w:t>
      </w:r>
      <w:proofErr w:type="gramEnd"/>
      <w:r w:rsidRPr="009B5043">
        <w:t xml:space="preserve"> in a team under direct supervision, whereas a Fire Fighter II works under general supervision.</w:t>
      </w:r>
    </w:p>
    <w:p w14:paraId="60B88085" w14:textId="46BDD5A4" w:rsidR="009B5043" w:rsidRPr="009B5043" w:rsidRDefault="0023369E" w:rsidP="009830E6">
      <w:pPr>
        <w:pStyle w:val="HZDlectoutln2"/>
      </w:pPr>
      <w:r>
        <w:rPr>
          <w:noProof/>
        </w:rPr>
        <mc:AlternateContent>
          <mc:Choice Requires="wps">
            <w:drawing>
              <wp:anchor distT="0" distB="0" distL="114300" distR="114300" simplePos="0" relativeHeight="251710464" behindDoc="0" locked="1" layoutInCell="1" allowOverlap="1" wp14:anchorId="7BB9CE90" wp14:editId="50AC37D1">
                <wp:simplePos x="0" y="0"/>
                <wp:positionH relativeFrom="page">
                  <wp:posOffset>457200</wp:posOffset>
                </wp:positionH>
                <wp:positionV relativeFrom="paragraph">
                  <wp:posOffset>-744855</wp:posOffset>
                </wp:positionV>
                <wp:extent cx="2057400" cy="1522730"/>
                <wp:effectExtent l="0" t="0" r="25400" b="26670"/>
                <wp:wrapSquare wrapText="bothSides"/>
                <wp:docPr id="51" name="Text Box 51"/>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B0479DC" w14:textId="77777777" w:rsidR="005221B6" w:rsidRPr="008E7721" w:rsidRDefault="005221B6" w:rsidP="0023369E">
                            <w:pPr>
                              <w:pStyle w:val="HZDSLDnum"/>
                              <w:rPr>
                                <w:rFonts w:eastAsia="Microsoft YaHei"/>
                              </w:rPr>
                            </w:pPr>
                            <w:r w:rsidRPr="008E7721">
                              <w:rPr>
                                <w:rFonts w:eastAsia="Microsoft YaHei"/>
                              </w:rPr>
                              <w:t>Slide 51</w:t>
                            </w:r>
                          </w:p>
                          <w:p w14:paraId="65C3BDEB" w14:textId="77777777" w:rsidR="005221B6" w:rsidRPr="008E7721" w:rsidRDefault="005221B6" w:rsidP="0023369E">
                            <w:pPr>
                              <w:pStyle w:val="HZDSLDttl"/>
                              <w:rPr>
                                <w:rFonts w:eastAsia="Microsoft YaHei"/>
                              </w:rPr>
                            </w:pPr>
                            <w:r w:rsidRPr="008E7721">
                              <w:rPr>
                                <w:rFonts w:eastAsia="Microsoft YaHei"/>
                              </w:rPr>
                              <w:t>Summary</w:t>
                            </w:r>
                          </w:p>
                          <w:p w14:paraId="2159C7C6" w14:textId="77777777" w:rsidR="005221B6" w:rsidRPr="008E7721" w:rsidRDefault="005221B6" w:rsidP="0023369E">
                            <w:pPr>
                              <w:pStyle w:val="HZDSLDbl1"/>
                              <w:rPr>
                                <w:rFonts w:eastAsia="Microsoft YaHei"/>
                              </w:rPr>
                            </w:pPr>
                            <w:r w:rsidRPr="008E7721">
                              <w:rPr>
                                <w:rFonts w:eastAsia="Microsoft YaHei"/>
                              </w:rPr>
                              <w:t>You may assume several roles in the fire department.</w:t>
                            </w:r>
                          </w:p>
                          <w:p w14:paraId="0C51C3E2" w14:textId="77777777" w:rsidR="005221B6" w:rsidRPr="008E7721" w:rsidRDefault="005221B6" w:rsidP="0023369E">
                            <w:pPr>
                              <w:pStyle w:val="HZDSLDbl1"/>
                              <w:rPr>
                                <w:rFonts w:eastAsia="Microsoft YaHei"/>
                              </w:rPr>
                            </w:pPr>
                            <w:r w:rsidRPr="008E7721">
                              <w:rPr>
                                <w:rFonts w:eastAsia="Microsoft YaHei"/>
                              </w:rPr>
                              <w:t>Most large fire departments have teams of specialized fire fighters.</w:t>
                            </w:r>
                          </w:p>
                          <w:p w14:paraId="37D47D7C" w14:textId="77777777" w:rsidR="005221B6" w:rsidRPr="008E7721" w:rsidRDefault="005221B6" w:rsidP="0023369E">
                            <w:pPr>
                              <w:pStyle w:val="HZDSLDbl1"/>
                              <w:rPr>
                                <w:rFonts w:eastAsia="Microsoft YaHei"/>
                              </w:rPr>
                            </w:pPr>
                            <w:r w:rsidRPr="008E7721">
                              <w:rPr>
                                <w:rFonts w:eastAsia="Microsoft YaHei"/>
                              </w:rPr>
                              <w:t>When multiple agencies work together at an incident, a unified command must be established.</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51" o:spid="_x0000_s1077" type="#_x0000_t202" style="position:absolute;left:0;text-align:left;margin-left:36pt;margin-top:-58.6pt;width:162pt;height:119.9pt;z-index:2517104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" filled="f" strokeweight=".5pt">
                <v:textbox style="mso-fit-shape-to-text:t" inset=",7.2pt,,7.2pt">
                  <w:txbxContent>
                    <w:p w14:paraId="2B0479DC" w14:textId="77777777" w:rsidR="005221B6" w:rsidRPr="008E7721" w:rsidRDefault="005221B6" w:rsidP="0023369E">
                      <w:pPr>
                        <w:pStyle w:val="HZDSLDnum"/>
                        <w:rPr>
                          <w:rFonts w:eastAsia="Microsoft YaHei"/>
                        </w:rPr>
                      </w:pPr>
                      <w:r w:rsidRPr="008E7721">
                        <w:rPr>
                          <w:rFonts w:eastAsia="Microsoft YaHei"/>
                        </w:rPr>
                        <w:t>Slide 51</w:t>
                      </w:r>
                    </w:p>
                    <w:p w14:paraId="65C3BDEB" w14:textId="77777777" w:rsidR="005221B6" w:rsidRPr="008E7721" w:rsidRDefault="005221B6" w:rsidP="0023369E">
                      <w:pPr>
                        <w:pStyle w:val="HZDSLDttl"/>
                        <w:rPr>
                          <w:rFonts w:eastAsia="Microsoft YaHei"/>
                        </w:rPr>
                      </w:pPr>
                      <w:r w:rsidRPr="008E7721">
                        <w:rPr>
                          <w:rFonts w:eastAsia="Microsoft YaHei"/>
                        </w:rPr>
                        <w:t>Summary</w:t>
                      </w:r>
                    </w:p>
                    <w:p w14:paraId="2159C7C6" w14:textId="77777777" w:rsidR="005221B6" w:rsidRPr="008E7721" w:rsidRDefault="005221B6" w:rsidP="0023369E">
                      <w:pPr>
                        <w:pStyle w:val="HZDSLDbl1"/>
                        <w:rPr>
                          <w:rFonts w:eastAsia="Microsoft YaHei"/>
                        </w:rPr>
                      </w:pPr>
                      <w:r w:rsidRPr="008E7721">
                        <w:rPr>
                          <w:rFonts w:eastAsia="Microsoft YaHei"/>
                        </w:rPr>
                        <w:t>You may assume several roles in the fire department.</w:t>
                      </w:r>
                    </w:p>
                    <w:p w14:paraId="0C51C3E2" w14:textId="77777777" w:rsidR="005221B6" w:rsidRPr="008E7721" w:rsidRDefault="005221B6" w:rsidP="0023369E">
                      <w:pPr>
                        <w:pStyle w:val="HZDSLDbl1"/>
                        <w:rPr>
                          <w:rFonts w:eastAsia="Microsoft YaHei"/>
                        </w:rPr>
                      </w:pPr>
                      <w:r w:rsidRPr="008E7721">
                        <w:rPr>
                          <w:rFonts w:eastAsia="Microsoft YaHei"/>
                        </w:rPr>
                        <w:t>Most large fire departments have teams of specialized fire fighters.</w:t>
                      </w:r>
                    </w:p>
                    <w:p w14:paraId="37D47D7C" w14:textId="77777777" w:rsidR="005221B6" w:rsidRPr="008E7721" w:rsidRDefault="005221B6" w:rsidP="0023369E">
                      <w:pPr>
                        <w:pStyle w:val="HZDSLDbl1"/>
                        <w:rPr>
                          <w:rFonts w:eastAsia="Microsoft YaHei"/>
                        </w:rPr>
                      </w:pPr>
                      <w:r w:rsidRPr="008E7721">
                        <w:rPr>
                          <w:rFonts w:eastAsia="Microsoft YaHei"/>
                        </w:rPr>
                        <w:t>When multiple agencies work together at an incident, a unified command must be established.</w:t>
                      </w:r>
                    </w:p>
                  </w:txbxContent>
                </v:textbox>
                <w10:wrap type="square" anchorx="page"/>
                <w10:anchorlock/>
              </v:shape>
            </w:pict>
          </mc:Fallback>
        </mc:AlternateContent>
      </w:r>
      <w:r w:rsidR="009B5043" w:rsidRPr="009B5043">
        <w:t xml:space="preserve">Throughout your career, you may assume several roles in the fire department, such as fire apparatus driver/operator, company officer, incident commander, fire and life safety education specialist, and public information officer.  </w:t>
      </w:r>
    </w:p>
    <w:p w14:paraId="212765E7" w14:textId="32D7A96C" w:rsidR="009B5043" w:rsidRPr="009B5043" w:rsidRDefault="009B5043" w:rsidP="009830E6">
      <w:pPr>
        <w:pStyle w:val="HZDlectoutln2"/>
      </w:pPr>
      <w:r w:rsidRPr="009B5043">
        <w:t>Most large fire departments have teams of specialized fire fighters, such as aircraft/crash rescue fire fighters, hazardous materials technicians, technical rescue technicians, SCBA dive rescue technicians, and EMS personnel.</w:t>
      </w:r>
    </w:p>
    <w:p w14:paraId="7F7D24DB" w14:textId="168B57F9" w:rsidR="009B5043" w:rsidRPr="009B5043" w:rsidRDefault="009B5043" w:rsidP="009830E6">
      <w:pPr>
        <w:pStyle w:val="HZDlectoutln2"/>
      </w:pPr>
      <w:r w:rsidRPr="009B5043">
        <w:t>When multiple agencies work together at an incident, a unified command must be established.</w:t>
      </w:r>
    </w:p>
    <w:p w14:paraId="22A14508" w14:textId="46B7E318" w:rsidR="009B5043" w:rsidRPr="009B5043" w:rsidRDefault="0023369E" w:rsidP="009830E6">
      <w:pPr>
        <w:pStyle w:val="HZDlectoutln2"/>
      </w:pPr>
      <w:r>
        <w:rPr>
          <w:noProof/>
        </w:rPr>
        <mc:AlternateContent>
          <mc:Choice Requires="wps">
            <w:drawing>
              <wp:anchor distT="0" distB="0" distL="114300" distR="114300" simplePos="0" relativeHeight="251711488" behindDoc="0" locked="1" layoutInCell="1" allowOverlap="1" wp14:anchorId="178FDB19" wp14:editId="341C2CDC">
                <wp:simplePos x="0" y="0"/>
                <wp:positionH relativeFrom="page">
                  <wp:posOffset>457200</wp:posOffset>
                </wp:positionH>
                <wp:positionV relativeFrom="paragraph">
                  <wp:posOffset>-253365</wp:posOffset>
                </wp:positionV>
                <wp:extent cx="2057400" cy="1662430"/>
                <wp:effectExtent l="0" t="0" r="25400" b="13970"/>
                <wp:wrapSquare wrapText="bothSides"/>
                <wp:docPr id="52" name="Text Box 52"/>
                <wp:cNvGraphicFramePr/>
                <a:graphic xmlns:a="http://schemas.openxmlformats.org/drawingml/2006/main">
                  <a:graphicData uri="http://schemas.microsoft.com/office/word/2010/wordprocessingShape">
                    <wps:wsp>
                      <wps:cNvSpPr txBox="1"/>
                      <wps:spPr bwMode="auto">
                        <a:xfrm>
                          <a:off x="0" y="0"/>
                          <a:ext cx="2057400" cy="16624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FDB5923" w14:textId="77777777" w:rsidR="005221B6" w:rsidRPr="008E7721" w:rsidRDefault="005221B6" w:rsidP="0023369E">
                            <w:pPr>
                              <w:pStyle w:val="HZDSLDnum"/>
                              <w:rPr>
                                <w:rFonts w:eastAsia="Microsoft YaHei"/>
                              </w:rPr>
                            </w:pPr>
                            <w:r w:rsidRPr="008E7721">
                              <w:rPr>
                                <w:rFonts w:eastAsia="Microsoft YaHei"/>
                              </w:rPr>
                              <w:t>Slide 52</w:t>
                            </w:r>
                          </w:p>
                          <w:p w14:paraId="2CF786E2" w14:textId="77777777" w:rsidR="005221B6" w:rsidRPr="008E7721" w:rsidRDefault="005221B6" w:rsidP="0023369E">
                            <w:pPr>
                              <w:pStyle w:val="HZDSLDttl"/>
                              <w:rPr>
                                <w:rFonts w:eastAsia="Microsoft YaHei"/>
                              </w:rPr>
                            </w:pPr>
                            <w:r w:rsidRPr="008E7721">
                              <w:rPr>
                                <w:rFonts w:eastAsia="Microsoft YaHei"/>
                              </w:rPr>
                              <w:t>Summary</w:t>
                            </w:r>
                          </w:p>
                          <w:p w14:paraId="2EFE468C" w14:textId="77777777" w:rsidR="005221B6" w:rsidRPr="008E7721" w:rsidRDefault="005221B6" w:rsidP="0023369E">
                            <w:pPr>
                              <w:pStyle w:val="HZDSLDbl1"/>
                              <w:rPr>
                                <w:rFonts w:eastAsia="Microsoft YaHei"/>
                              </w:rPr>
                            </w:pPr>
                            <w:r w:rsidRPr="008E7721">
                              <w:rPr>
                                <w:rFonts w:eastAsia="Microsoft YaHei"/>
                              </w:rPr>
                              <w:t xml:space="preserve">Governance is the process by which an organization exercises authority. </w:t>
                            </w:r>
                          </w:p>
                          <w:p w14:paraId="6BE53668" w14:textId="77777777" w:rsidR="005221B6" w:rsidRPr="008E7721" w:rsidRDefault="005221B6" w:rsidP="0023369E">
                            <w:pPr>
                              <w:pStyle w:val="HZDSLDbl1"/>
                              <w:rPr>
                                <w:rFonts w:eastAsia="Microsoft YaHei"/>
                              </w:rPr>
                            </w:pPr>
                            <w:r w:rsidRPr="008E7721">
                              <w:rPr>
                                <w:rFonts w:eastAsia="Microsoft YaHei"/>
                              </w:rPr>
                              <w:t>A fire department includes many different types of companies.</w:t>
                            </w:r>
                          </w:p>
                          <w:p w14:paraId="536533E8" w14:textId="77777777" w:rsidR="005221B6" w:rsidRPr="008E7721" w:rsidRDefault="005221B6" w:rsidP="0023369E">
                            <w:pPr>
                              <w:pStyle w:val="HZDSLDbl1"/>
                              <w:rPr>
                                <w:rFonts w:eastAsia="Microsoft YaHei"/>
                              </w:rPr>
                            </w:pPr>
                            <w:r w:rsidRPr="008E7721">
                              <w:rPr>
                                <w:rFonts w:eastAsia="Microsoft YaHei"/>
                              </w:rPr>
                              <w:t>The chain of command is fire fighter, lieutenant, captain, battalion chief, assistant or division chief, and chief of the department.</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52" o:spid="_x0000_s1078" type="#_x0000_t202" style="position:absolute;left:0;text-align:left;margin-left:36pt;margin-top:-19.9pt;width:162pt;height:130.9pt;z-index:2517114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" filled="f" strokeweight=".5pt">
                <v:textbox style="mso-fit-shape-to-text:t" inset=",7.2pt,,7.2pt">
                  <w:txbxContent>
                    <w:p w14:paraId="4FDB5923" w14:textId="77777777" w:rsidR="005221B6" w:rsidRPr="008E7721" w:rsidRDefault="005221B6" w:rsidP="0023369E">
                      <w:pPr>
                        <w:pStyle w:val="HZDSLDnum"/>
                        <w:rPr>
                          <w:rFonts w:eastAsia="Microsoft YaHei"/>
                        </w:rPr>
                      </w:pPr>
                      <w:r w:rsidRPr="008E7721">
                        <w:rPr>
                          <w:rFonts w:eastAsia="Microsoft YaHei"/>
                        </w:rPr>
                        <w:t>Slide 52</w:t>
                      </w:r>
                    </w:p>
                    <w:p w14:paraId="2CF786E2" w14:textId="77777777" w:rsidR="005221B6" w:rsidRPr="008E7721" w:rsidRDefault="005221B6" w:rsidP="0023369E">
                      <w:pPr>
                        <w:pStyle w:val="HZDSLDttl"/>
                        <w:rPr>
                          <w:rFonts w:eastAsia="Microsoft YaHei"/>
                        </w:rPr>
                      </w:pPr>
                      <w:r w:rsidRPr="008E7721">
                        <w:rPr>
                          <w:rFonts w:eastAsia="Microsoft YaHei"/>
                        </w:rPr>
                        <w:t>Summary</w:t>
                      </w:r>
                    </w:p>
                    <w:p w14:paraId="2EFE468C" w14:textId="77777777" w:rsidR="005221B6" w:rsidRPr="008E7721" w:rsidRDefault="005221B6" w:rsidP="0023369E">
                      <w:pPr>
                        <w:pStyle w:val="HZDSLDbl1"/>
                        <w:rPr>
                          <w:rFonts w:eastAsia="Microsoft YaHei"/>
                        </w:rPr>
                      </w:pPr>
                      <w:r w:rsidRPr="008E7721">
                        <w:rPr>
                          <w:rFonts w:eastAsia="Microsoft YaHei"/>
                        </w:rPr>
                        <w:t xml:space="preserve">Governance is the process by which an organization exercises authority. </w:t>
                      </w:r>
                    </w:p>
                    <w:p w14:paraId="6BE53668" w14:textId="77777777" w:rsidR="005221B6" w:rsidRPr="008E7721" w:rsidRDefault="005221B6" w:rsidP="0023369E">
                      <w:pPr>
                        <w:pStyle w:val="HZDSLDbl1"/>
                        <w:rPr>
                          <w:rFonts w:eastAsia="Microsoft YaHei"/>
                        </w:rPr>
                      </w:pPr>
                      <w:r w:rsidRPr="008E7721">
                        <w:rPr>
                          <w:rFonts w:eastAsia="Microsoft YaHei"/>
                        </w:rPr>
                        <w:t>A fire department includes many different types of companies.</w:t>
                      </w:r>
                    </w:p>
                    <w:p w14:paraId="536533E8" w14:textId="77777777" w:rsidR="005221B6" w:rsidRPr="008E7721" w:rsidRDefault="005221B6" w:rsidP="0023369E">
                      <w:pPr>
                        <w:pStyle w:val="HZDSLDbl1"/>
                        <w:rPr>
                          <w:rFonts w:eastAsia="Microsoft YaHei"/>
                        </w:rPr>
                      </w:pPr>
                      <w:r w:rsidRPr="008E7721">
                        <w:rPr>
                          <w:rFonts w:eastAsia="Microsoft YaHei"/>
                        </w:rPr>
                        <w:t>The chain of command is fire fighter, lieutenant, captain, battalion chief, assistant or division chief, and chief of the department.</w:t>
                      </w:r>
                    </w:p>
                  </w:txbxContent>
                </v:textbox>
                <w10:wrap type="square" anchorx="page"/>
                <w10:anchorlock/>
              </v:shape>
            </w:pict>
          </mc:Fallback>
        </mc:AlternateContent>
      </w:r>
      <w:r w:rsidR="009B5043" w:rsidRPr="009B5043">
        <w:t xml:space="preserve">Governance is the process by which an organization exercises authority and performs the functions assigned to it. </w:t>
      </w:r>
    </w:p>
    <w:p w14:paraId="1FE20CAA" w14:textId="659AFB0B" w:rsidR="009B5043" w:rsidRPr="009B5043" w:rsidRDefault="009B5043" w:rsidP="009830E6">
      <w:pPr>
        <w:pStyle w:val="HZDlectoutln2"/>
      </w:pPr>
      <w:r w:rsidRPr="009B5043">
        <w:t xml:space="preserve">A fire department includes many different types of companies, including the </w:t>
      </w:r>
      <w:proofErr w:type="gramStart"/>
      <w:r w:rsidRPr="009B5043">
        <w:t>engine company</w:t>
      </w:r>
      <w:proofErr w:type="gramEnd"/>
      <w:r w:rsidRPr="009B5043">
        <w:t xml:space="preserve">, truck company, rescue company, </w:t>
      </w:r>
      <w:proofErr w:type="spellStart"/>
      <w:r w:rsidRPr="009B5043">
        <w:t>wildland</w:t>
      </w:r>
      <w:proofErr w:type="spellEnd"/>
      <w:r w:rsidRPr="009B5043">
        <w:t>/brush company, hazardous materials, and EMS company.</w:t>
      </w:r>
    </w:p>
    <w:p w14:paraId="3E0C978C" w14:textId="059DCE4F" w:rsidR="009B5043" w:rsidRPr="009B5043" w:rsidRDefault="009B5043" w:rsidP="009830E6">
      <w:pPr>
        <w:pStyle w:val="HZDlectoutln2"/>
      </w:pPr>
      <w:r w:rsidRPr="009B5043">
        <w:t xml:space="preserve">The chain of command, from lowest rank to highest, is fire fighter, lieutenant, captain, battalion chief, assistant or division chief, and chief of the department. </w:t>
      </w:r>
    </w:p>
    <w:p w14:paraId="254A9A1A" w14:textId="7EA3B733" w:rsidR="009B5043" w:rsidRPr="009B5043" w:rsidRDefault="0023369E" w:rsidP="009830E6">
      <w:pPr>
        <w:pStyle w:val="HZDlectoutln2"/>
      </w:pPr>
      <w:r>
        <w:rPr>
          <w:noProof/>
        </w:rPr>
        <mc:AlternateContent>
          <mc:Choice Requires="wps">
            <w:drawing>
              <wp:anchor distT="0" distB="0" distL="114300" distR="114300" simplePos="0" relativeHeight="251712512" behindDoc="0" locked="1" layoutInCell="1" allowOverlap="1" wp14:anchorId="69B80FD8" wp14:editId="32C65638">
                <wp:simplePos x="0" y="0"/>
                <wp:positionH relativeFrom="page">
                  <wp:posOffset>457200</wp:posOffset>
                </wp:positionH>
                <wp:positionV relativeFrom="paragraph">
                  <wp:posOffset>14605</wp:posOffset>
                </wp:positionV>
                <wp:extent cx="2057400" cy="1522730"/>
                <wp:effectExtent l="0" t="0" r="25400" b="20955"/>
                <wp:wrapSquare wrapText="bothSides"/>
                <wp:docPr id="53" name="Text Box 53"/>
                <wp:cNvGraphicFramePr/>
                <a:graphic xmlns:a="http://schemas.openxmlformats.org/drawingml/2006/main">
                  <a:graphicData uri="http://schemas.microsoft.com/office/word/2010/wordprocessingShape">
                    <wps:wsp>
                      <wps:cNvSpPr txBox="1"/>
                      <wps:spPr bwMode="auto">
                        <a:xfrm>
                          <a:off x="0" y="0"/>
                          <a:ext cx="2057400" cy="1522730"/>
                        </a:xfrm>
                        <a:prstGeom prst="rect">
                          <a:avLst/>
                        </a:prstGeom>
                        <a:noFill/>
                        <a:ln w="6350">
                          <a:solidFill>
                            <a:prstClr val="black"/>
                          </a:solidFill>
                        </a:ln>
                        <a:extLst>
                          <a:ext uri="{909E8E84-426E-40DD-AFC4-6F175D3DCCD1}">
                            <a14:hiddenFill xmlns:a14="http://schemas.microsoft.com/office/drawing/2010/main">
                              <a:solidFill>
                                <a:srgbClr val="FFFFFF"/>
                              </a:solidFill>
                            </a14:hiddenFil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DE66806" w14:textId="77777777" w:rsidR="005221B6" w:rsidRPr="008E7721" w:rsidRDefault="005221B6" w:rsidP="0023369E">
                            <w:pPr>
                              <w:pStyle w:val="HZDSLDnum"/>
                              <w:rPr>
                                <w:rFonts w:eastAsia="Microsoft YaHei"/>
                              </w:rPr>
                            </w:pPr>
                            <w:r w:rsidRPr="008E7721">
                              <w:rPr>
                                <w:rFonts w:eastAsia="Microsoft YaHei"/>
                              </w:rPr>
                              <w:t>Slide 53</w:t>
                            </w:r>
                          </w:p>
                          <w:p w14:paraId="0B31AB8A" w14:textId="77777777" w:rsidR="005221B6" w:rsidRPr="008E7721" w:rsidRDefault="005221B6" w:rsidP="0023369E">
                            <w:pPr>
                              <w:pStyle w:val="HZDSLDttl"/>
                              <w:rPr>
                                <w:rFonts w:eastAsia="Microsoft YaHei"/>
                              </w:rPr>
                            </w:pPr>
                            <w:r w:rsidRPr="008E7721">
                              <w:rPr>
                                <w:rFonts w:eastAsia="Microsoft YaHei"/>
                              </w:rPr>
                              <w:t>Summary</w:t>
                            </w:r>
                          </w:p>
                          <w:p w14:paraId="0B8E7C44" w14:textId="77777777" w:rsidR="005221B6" w:rsidRPr="008E7721" w:rsidRDefault="005221B6" w:rsidP="0023369E">
                            <w:pPr>
                              <w:pStyle w:val="HZDSLDbl1"/>
                              <w:rPr>
                                <w:rFonts w:eastAsia="Microsoft YaHei"/>
                              </w:rPr>
                            </w:pPr>
                            <w:r w:rsidRPr="008E7721">
                              <w:rPr>
                                <w:rFonts w:eastAsia="Microsoft YaHei"/>
                              </w:rPr>
                              <w:t>The management principles of the fire service are discipline, division of labor, unity of command, and span of control.</w:t>
                            </w:r>
                          </w:p>
                          <w:p w14:paraId="7441F9D7" w14:textId="77777777" w:rsidR="005221B6" w:rsidRPr="008E7721" w:rsidRDefault="005221B6" w:rsidP="0023369E">
                            <w:pPr>
                              <w:pStyle w:val="HZDSLDbl1"/>
                              <w:rPr>
                                <w:rFonts w:eastAsia="Microsoft YaHei"/>
                              </w:rPr>
                            </w:pPr>
                            <w:r w:rsidRPr="008E7721">
                              <w:rPr>
                                <w:rFonts w:eastAsia="Microsoft YaHei"/>
                              </w:rPr>
                              <w:t>Building codes govern construction materials.</w:t>
                            </w:r>
                          </w:p>
                          <w:p w14:paraId="221AB5B4" w14:textId="77777777" w:rsidR="005221B6" w:rsidRPr="008E7721" w:rsidRDefault="005221B6" w:rsidP="0023369E">
                            <w:pPr>
                              <w:pStyle w:val="HZDSLDbl1"/>
                              <w:rPr>
                                <w:rFonts w:eastAsia="Microsoft YaHei"/>
                              </w:rPr>
                            </w:pPr>
                            <w:r w:rsidRPr="008E7721">
                              <w:rPr>
                                <w:rFonts w:eastAsia="Microsoft YaHei"/>
                              </w:rPr>
                              <w:t>It is helpful to study the past and present fire service.</w:t>
                            </w:r>
                          </w:p>
                        </w:txbxContent>
                      </wps:txbx>
                      <wps:bodyPr rot="0" spcFirstLastPara="0" vertOverflow="overflow" horzOverflow="overflow" vert="horz" wrap="square" lIns="91440" tIns="91440" rIns="91440" bIns="91440" numCol="1" spcCol="0" rtlCol="0" fromWordArt="0" anchor="t" anchorCtr="0" forceAA="0" upright="1" compatLnSpc="1">
                        <a:prstTxWarp prst="textNoShape">
                          <a:avLst/>
                        </a:prstTxWarp>
                        <a:spAutoFit/>
                      </wps:bodyPr>
                    </wps:wsp>
                  </a:graphicData>
                </a:graphic>
              </wp:anchor>
            </w:drawing>
          </mc:Choice>
          <mc:Fallback xmlns:mo="http://schemas.microsoft.com/office/mac/office/2008/main" xmlns:mv="urn:schemas-microsoft-com:mac:vml">
            <w:pict>
              <v:shape id="Text Box 53" o:spid="_x0000_s1079" type="#_x0000_t202" style="position:absolute;left:0;text-align:left;margin-left:36pt;margin-top:1.15pt;width:162pt;height:119.9pt;z-index:2517125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" filled="f" strokeweight=".5pt">
                <v:textbox style="mso-fit-shape-to-text:t" inset=",7.2pt,,7.2pt">
                  <w:txbxContent>
                    <w:p w14:paraId="7DE66806" w14:textId="77777777" w:rsidR="005221B6" w:rsidRPr="008E7721" w:rsidRDefault="005221B6" w:rsidP="0023369E">
                      <w:pPr>
                        <w:pStyle w:val="HZDSLDnum"/>
                        <w:rPr>
                          <w:rFonts w:eastAsia="Microsoft YaHei"/>
                        </w:rPr>
                      </w:pPr>
                      <w:r w:rsidRPr="008E7721">
                        <w:rPr>
                          <w:rFonts w:eastAsia="Microsoft YaHei"/>
                        </w:rPr>
                        <w:t>Slide 53</w:t>
                      </w:r>
                    </w:p>
                    <w:p w14:paraId="0B31AB8A" w14:textId="77777777" w:rsidR="005221B6" w:rsidRPr="008E7721" w:rsidRDefault="005221B6" w:rsidP="0023369E">
                      <w:pPr>
                        <w:pStyle w:val="HZDSLDttl"/>
                        <w:rPr>
                          <w:rFonts w:eastAsia="Microsoft YaHei"/>
                        </w:rPr>
                      </w:pPr>
                      <w:r w:rsidRPr="008E7721">
                        <w:rPr>
                          <w:rFonts w:eastAsia="Microsoft YaHei"/>
                        </w:rPr>
                        <w:t>Summary</w:t>
                      </w:r>
                    </w:p>
                    <w:p w14:paraId="0B8E7C44" w14:textId="77777777" w:rsidR="005221B6" w:rsidRPr="008E7721" w:rsidRDefault="005221B6" w:rsidP="0023369E">
                      <w:pPr>
                        <w:pStyle w:val="HZDSLDbl1"/>
                        <w:rPr>
                          <w:rFonts w:eastAsia="Microsoft YaHei"/>
                        </w:rPr>
                      </w:pPr>
                      <w:r w:rsidRPr="008E7721">
                        <w:rPr>
                          <w:rFonts w:eastAsia="Microsoft YaHei"/>
                        </w:rPr>
                        <w:t>The management principles of the fire service are discipline, division of labor, unity of command, and span of control.</w:t>
                      </w:r>
                    </w:p>
                    <w:p w14:paraId="7441F9D7" w14:textId="77777777" w:rsidR="005221B6" w:rsidRPr="008E7721" w:rsidRDefault="005221B6" w:rsidP="0023369E">
                      <w:pPr>
                        <w:pStyle w:val="HZDSLDbl1"/>
                        <w:rPr>
                          <w:rFonts w:eastAsia="Microsoft YaHei"/>
                        </w:rPr>
                      </w:pPr>
                      <w:r w:rsidRPr="008E7721">
                        <w:rPr>
                          <w:rFonts w:eastAsia="Microsoft YaHei"/>
                        </w:rPr>
                        <w:t>Building codes govern construction materials.</w:t>
                      </w:r>
                    </w:p>
                    <w:p w14:paraId="221AB5B4" w14:textId="77777777" w:rsidR="005221B6" w:rsidRPr="008E7721" w:rsidRDefault="005221B6" w:rsidP="0023369E">
                      <w:pPr>
                        <w:pStyle w:val="HZDSLDbl1"/>
                        <w:rPr>
                          <w:rFonts w:eastAsia="Microsoft YaHei"/>
                        </w:rPr>
                      </w:pPr>
                      <w:r w:rsidRPr="008E7721">
                        <w:rPr>
                          <w:rFonts w:eastAsia="Microsoft YaHei"/>
                        </w:rPr>
                        <w:t>It is helpful to study the past and present fire service.</w:t>
                      </w:r>
                    </w:p>
                  </w:txbxContent>
                </v:textbox>
                <w10:wrap type="square" anchorx="page"/>
                <w10:anchorlock/>
              </v:shape>
            </w:pict>
          </mc:Fallback>
        </mc:AlternateContent>
      </w:r>
      <w:r w:rsidR="009B5043" w:rsidRPr="009B5043">
        <w:t xml:space="preserve">The four basic management principles of the fire service are discipline, division of labor, unity of command, and span of control. </w:t>
      </w:r>
    </w:p>
    <w:p w14:paraId="3A06A080" w14:textId="33E68AFA" w:rsidR="009B5043" w:rsidRPr="009B5043" w:rsidRDefault="009B5043" w:rsidP="009830E6">
      <w:pPr>
        <w:pStyle w:val="HZDlectoutln2"/>
      </w:pPr>
      <w:r w:rsidRPr="009B5043">
        <w:t>Building codes govern construction materials and frequently require built-in fire prevention and safety measures.</w:t>
      </w:r>
    </w:p>
    <w:p w14:paraId="2B482C29" w14:textId="2E6E6AF1" w:rsidR="009B5043" w:rsidRPr="009B5043" w:rsidRDefault="009B5043" w:rsidP="009830E6">
      <w:pPr>
        <w:pStyle w:val="HZDlectoutln2"/>
      </w:pPr>
      <w:r w:rsidRPr="009B5043">
        <w:t>It is helpful to study the past and present fire service.</w:t>
      </w:r>
    </w:p>
    <w:p w14:paraId="148A3416" w14:textId="77777777" w:rsidR="0031239F" w:rsidRDefault="0031239F" w:rsidP="00400BC7">
      <w:pPr>
        <w:pStyle w:val="H1"/>
        <w:sectPr w:rsidR="0031239F" w:rsidSect="005B40FE">
          <w:headerReference w:type="default" r:id="rId14"/>
          <w:footerReference w:type="default" r:id="rId15"/>
          <w:type w:val="continuous"/>
          <w:pgSz w:w="12240" w:h="15840" w:code="1"/>
          <w:pgMar w:top="1080" w:right="720" w:bottom="1080" w:left="4320" w:header="360" w:footer="360" w:gutter="0"/>
          <w:cols w:space="360"/>
          <w:docGrid w:linePitch="360"/>
        </w:sectPr>
      </w:pPr>
    </w:p>
    <w:p w14:paraId="0AD2FCAF" w14:textId="07CE6876" w:rsidR="009B5043" w:rsidRPr="009B5043" w:rsidRDefault="009B5043" w:rsidP="00400BC7">
      <w:pPr>
        <w:pStyle w:val="H1"/>
      </w:pPr>
      <w:r w:rsidRPr="009B5043">
        <w:t>Post-Lecture</w:t>
      </w:r>
    </w:p>
    <w:p w14:paraId="5B348C9B" w14:textId="24E0A1D1" w:rsidR="009B5043" w:rsidRPr="009B5043" w:rsidRDefault="009B5043" w:rsidP="00575F50">
      <w:pPr>
        <w:pStyle w:val="HZDlectoutln1"/>
      </w:pPr>
      <w:r w:rsidRPr="009B5043">
        <w:t>I. Wrap-Up Activities</w:t>
      </w:r>
    </w:p>
    <w:p w14:paraId="0A02F7A5" w14:textId="20F8FF74" w:rsidR="009B5043" w:rsidRPr="009B5043" w:rsidRDefault="009B5043" w:rsidP="00575F50">
      <w:pPr>
        <w:pStyle w:val="FFol1-time"/>
      </w:pPr>
      <w:r w:rsidRPr="009B5043">
        <w:t>Time: 40 Minutes</w:t>
      </w:r>
    </w:p>
    <w:p w14:paraId="2EE3268C" w14:textId="23F17F84" w:rsidR="009B5043" w:rsidRPr="009B5043" w:rsidRDefault="009B5043" w:rsidP="00575F50">
      <w:pPr>
        <w:pStyle w:val="FFol1-level"/>
      </w:pPr>
      <w:r w:rsidRPr="009B5043">
        <w:t xml:space="preserve">Level: Fire Fighter I and II </w:t>
      </w:r>
    </w:p>
    <w:p w14:paraId="5B4A85C6" w14:textId="259429AB" w:rsidR="009B5043" w:rsidRPr="009B5043" w:rsidRDefault="009B5043" w:rsidP="00575F50">
      <w:pPr>
        <w:pStyle w:val="FFol1-lect"/>
      </w:pPr>
      <w:r w:rsidRPr="009B5043">
        <w:t>Small Group Activity/Individual Activity/Discussion</w:t>
      </w:r>
    </w:p>
    <w:p w14:paraId="54FAF09E" w14:textId="5D097C63" w:rsidR="009B5043" w:rsidRPr="009B5043" w:rsidRDefault="009B5043" w:rsidP="00E95E22">
      <w:pPr>
        <w:pStyle w:val="HZDOBJH1"/>
      </w:pPr>
      <w:r w:rsidRPr="009B5043">
        <w:t>Fire Fighter in Action and/or Fire Fighter II in Action</w:t>
      </w:r>
    </w:p>
    <w:p w14:paraId="39EDC89F" w14:textId="2C604C19" w:rsidR="009B5043" w:rsidRPr="009B5043" w:rsidRDefault="009B5043" w:rsidP="00794447">
      <w:pPr>
        <w:pStyle w:val="P9pt"/>
      </w:pPr>
      <w:r w:rsidRPr="009B5043">
        <w:t>This activity is designed to assist the student in gaining a further understanding of the different departments within the fire service. The activity incorporates both critical thinking and the application of fire fighter knowledge.</w:t>
      </w:r>
    </w:p>
    <w:p w14:paraId="723652D3" w14:textId="58454648" w:rsidR="009B5043" w:rsidRPr="009B5043" w:rsidRDefault="009B5043" w:rsidP="00E95E22">
      <w:pPr>
        <w:pStyle w:val="HZDOBJH2"/>
      </w:pPr>
      <w:r w:rsidRPr="009B5043">
        <w:t>Purpose</w:t>
      </w:r>
    </w:p>
    <w:p w14:paraId="29146B67" w14:textId="055423EB" w:rsidR="009B5043" w:rsidRPr="009B5043" w:rsidRDefault="009B5043" w:rsidP="00794447">
      <w:pPr>
        <w:pStyle w:val="P9pt"/>
      </w:pPr>
      <w:r w:rsidRPr="009B5043">
        <w:t>This activity allows students an opportunity to think critically about the varied departments within the fire service.</w:t>
      </w:r>
    </w:p>
    <w:p w14:paraId="0F6926E9" w14:textId="74A60D59" w:rsidR="009B5043" w:rsidRPr="009B5043" w:rsidRDefault="009B5043" w:rsidP="00E95E22">
      <w:pPr>
        <w:pStyle w:val="HZDOBJH2"/>
      </w:pPr>
      <w:r w:rsidRPr="009B5043">
        <w:t>Instructor Directions</w:t>
      </w:r>
    </w:p>
    <w:p w14:paraId="50067FFA" w14:textId="1E4C254F" w:rsidR="009B5043" w:rsidRPr="009B5043" w:rsidRDefault="009B5043" w:rsidP="005F04B7">
      <w:pPr>
        <w:pStyle w:val="pnl"/>
        <w:numPr>
          <w:ilvl w:val="0"/>
          <w:numId w:val="38"/>
        </w:numPr>
        <w:tabs>
          <w:tab w:val="clear" w:pos="720"/>
        </w:tabs>
        <w:ind w:left="360"/>
      </w:pPr>
      <w:r w:rsidRPr="009B5043">
        <w:t>Direct students to read the “Fire Fighter in Action” and/or “Fire Fighter II in Action” scenario located in the Wrap-Up section at the end of Chapter 1.</w:t>
      </w:r>
    </w:p>
    <w:p w14:paraId="246870AA" w14:textId="6A400B35" w:rsidR="009B5043" w:rsidRPr="009B5043" w:rsidRDefault="009B5043" w:rsidP="005F04B7">
      <w:pPr>
        <w:pStyle w:val="pnl"/>
      </w:pPr>
      <w:r w:rsidRPr="009B5043">
        <w:t>Direct students to read and individually answer the quiz questions at the end of the scenario. Allow approximately 10 minutes for this part of the activity. Facilitate a class review and dialogue of the answers, allowing students to correct responses as needed.  Use the answers noted below to assist in building this review. Allow approximately 10 minutes for this part of the activity.</w:t>
      </w:r>
    </w:p>
    <w:p w14:paraId="55B6F13D" w14:textId="35FAE358" w:rsidR="009B5043" w:rsidRPr="009B5043" w:rsidRDefault="009B5043" w:rsidP="005F04B7">
      <w:pPr>
        <w:pStyle w:val="pnl"/>
      </w:pPr>
      <w:r w:rsidRPr="009B5043">
        <w:t>You may also assign these as individual activities and ask students to turn in their comments on a separate piece of paper.</w:t>
      </w:r>
    </w:p>
    <w:p w14:paraId="665195F0" w14:textId="5B228452" w:rsidR="009B5043" w:rsidRPr="009B5043" w:rsidRDefault="009B5043" w:rsidP="0031239F">
      <w:pPr>
        <w:pStyle w:val="HZDOBJH2"/>
      </w:pPr>
      <w:r w:rsidRPr="009B5043">
        <w:t>Answers to Multiple Choice Questions</w:t>
      </w:r>
    </w:p>
    <w:p w14:paraId="62F1FDCA" w14:textId="74F080CE" w:rsidR="009B5043" w:rsidRPr="009B5043" w:rsidRDefault="009B5043" w:rsidP="005F04B7">
      <w:pPr>
        <w:pStyle w:val="pnl"/>
        <w:numPr>
          <w:ilvl w:val="0"/>
          <w:numId w:val="37"/>
        </w:numPr>
        <w:tabs>
          <w:tab w:val="clear" w:pos="720"/>
        </w:tabs>
        <w:ind w:left="360"/>
      </w:pPr>
      <w:r w:rsidRPr="009B5043">
        <w:t>C</w:t>
      </w:r>
    </w:p>
    <w:p w14:paraId="78A213E8" w14:textId="498A56DF" w:rsidR="009B5043" w:rsidRPr="009B5043" w:rsidRDefault="009B5043" w:rsidP="005F04B7">
      <w:pPr>
        <w:pStyle w:val="pnl"/>
      </w:pPr>
      <w:r w:rsidRPr="009B5043">
        <w:t>A</w:t>
      </w:r>
    </w:p>
    <w:p w14:paraId="7CE2B033" w14:textId="5B33828D" w:rsidR="009B5043" w:rsidRPr="009B5043" w:rsidRDefault="009B5043" w:rsidP="005F04B7">
      <w:pPr>
        <w:pStyle w:val="pnl"/>
      </w:pPr>
      <w:r w:rsidRPr="009B5043">
        <w:t>B</w:t>
      </w:r>
    </w:p>
    <w:p w14:paraId="1F8E9DB9" w14:textId="62243762" w:rsidR="009B5043" w:rsidRPr="009B5043" w:rsidRDefault="009B5043" w:rsidP="005F04B7">
      <w:pPr>
        <w:pStyle w:val="pnl"/>
      </w:pPr>
      <w:r w:rsidRPr="009B5043">
        <w:t>D</w:t>
      </w:r>
    </w:p>
    <w:p w14:paraId="3D458C29" w14:textId="226D947A" w:rsidR="009B5043" w:rsidRPr="009B5043" w:rsidRDefault="009B5043" w:rsidP="005F04B7">
      <w:pPr>
        <w:pStyle w:val="pnl"/>
      </w:pPr>
      <w:r w:rsidRPr="009B5043">
        <w:t>B</w:t>
      </w:r>
    </w:p>
    <w:p w14:paraId="301EE573" w14:textId="60E5D90C" w:rsidR="009B5043" w:rsidRPr="009B5043" w:rsidRDefault="009B5043" w:rsidP="005F04B7">
      <w:pPr>
        <w:pStyle w:val="pnl"/>
      </w:pPr>
      <w:r w:rsidRPr="009B5043">
        <w:t>C</w:t>
      </w:r>
    </w:p>
    <w:p w14:paraId="2C553D7A" w14:textId="4FF5BDD4" w:rsidR="009B5043" w:rsidRPr="009B5043" w:rsidRDefault="009B5043" w:rsidP="00E95E22">
      <w:pPr>
        <w:pStyle w:val="HZDOBJH1"/>
      </w:pPr>
      <w:r w:rsidRPr="009B5043">
        <w:t>Technology Resources</w:t>
      </w:r>
    </w:p>
    <w:p w14:paraId="5D243CD9" w14:textId="215AFD54" w:rsidR="009B5043" w:rsidRPr="009B5043" w:rsidRDefault="009B5043" w:rsidP="00E95E22">
      <w:pPr>
        <w:pStyle w:val="HZDOBJH2beforeH1"/>
      </w:pPr>
      <w:r w:rsidRPr="009B5043">
        <w:t>Purpose</w:t>
      </w:r>
    </w:p>
    <w:p w14:paraId="523F2E44" w14:textId="07F290C4" w:rsidR="009B5043" w:rsidRPr="009B5043" w:rsidRDefault="009B5043" w:rsidP="00794447">
      <w:pPr>
        <w:pStyle w:val="P9pt"/>
      </w:pPr>
      <w:proofErr w:type="gramStart"/>
      <w:r w:rsidRPr="009B5043">
        <w:t>To provide students an opportunity to reinforce chapter material through use of online Internet activities.</w:t>
      </w:r>
      <w:proofErr w:type="gramEnd"/>
    </w:p>
    <w:p w14:paraId="5CDED3F2" w14:textId="3AB54BDE" w:rsidR="009B5043" w:rsidRPr="009B5043" w:rsidRDefault="009B5043" w:rsidP="00E95E22">
      <w:pPr>
        <w:pStyle w:val="HZDOBJH2"/>
      </w:pPr>
      <w:r w:rsidRPr="009B5043">
        <w:t>Instructor Directions</w:t>
      </w:r>
    </w:p>
    <w:p w14:paraId="6B75E4AC" w14:textId="6CC47B32" w:rsidR="009B5043" w:rsidRPr="009B5043" w:rsidRDefault="009B5043" w:rsidP="005F04B7">
      <w:pPr>
        <w:pStyle w:val="pnl"/>
        <w:numPr>
          <w:ilvl w:val="0"/>
          <w:numId w:val="36"/>
        </w:numPr>
        <w:tabs>
          <w:tab w:val="clear" w:pos="720"/>
          <w:tab w:val="num" w:pos="360"/>
        </w:tabs>
        <w:ind w:left="360"/>
      </w:pPr>
      <w:r w:rsidRPr="009B5043">
        <w:t>Use the Internet and go to www.FireFighter.jbpub.com. Follow the directions on the Web site to access the exercises for Chapter 1.</w:t>
      </w:r>
    </w:p>
    <w:p w14:paraId="24D27AB2" w14:textId="48B72533" w:rsidR="009B5043" w:rsidRPr="009B5043" w:rsidRDefault="009B5043" w:rsidP="005F04B7">
      <w:pPr>
        <w:pStyle w:val="pnl"/>
      </w:pPr>
      <w:r w:rsidRPr="009B5043">
        <w:t>Review the chapter activities and take note of desired or correct student responses.</w:t>
      </w:r>
    </w:p>
    <w:p w14:paraId="39B9BAD5" w14:textId="351AEF11" w:rsidR="009B5043" w:rsidRPr="009B5043" w:rsidRDefault="009B5043" w:rsidP="005F04B7">
      <w:pPr>
        <w:pStyle w:val="pnl"/>
      </w:pPr>
      <w:r w:rsidRPr="009B5043">
        <w:t>As time allows, conduct an in-class review of the Internet activities and provide feedback to students as needed.</w:t>
      </w:r>
    </w:p>
    <w:p w14:paraId="254151C0" w14:textId="65523B56" w:rsidR="009B5043" w:rsidRPr="009B5043" w:rsidRDefault="009B5043" w:rsidP="005F04B7">
      <w:pPr>
        <w:pStyle w:val="pnl"/>
      </w:pPr>
      <w:r w:rsidRPr="009B5043">
        <w:t>Be sure to check the Web site before assigning these activities because specific chapter-related activities may change from time to time.</w:t>
      </w:r>
    </w:p>
    <w:p w14:paraId="55E9FA75" w14:textId="58AC8A1E" w:rsidR="009B5043" w:rsidRPr="009B5043" w:rsidRDefault="009B5043" w:rsidP="00575F50">
      <w:pPr>
        <w:pStyle w:val="HZDlectoutln1"/>
      </w:pPr>
      <w:r w:rsidRPr="009B5043">
        <w:t>II. Lesson Review</w:t>
      </w:r>
    </w:p>
    <w:p w14:paraId="0C3A2DD4" w14:textId="0B6CC6A2" w:rsidR="009B5043" w:rsidRPr="009B5043" w:rsidRDefault="009B5043" w:rsidP="00575F50">
      <w:pPr>
        <w:pStyle w:val="FFol1-time"/>
      </w:pPr>
      <w:r w:rsidRPr="009B5043">
        <w:t>Time: 15 Minutes</w:t>
      </w:r>
    </w:p>
    <w:p w14:paraId="2EFCD0E5" w14:textId="02B5BAFB" w:rsidR="009B5043" w:rsidRPr="009B5043" w:rsidRDefault="009B5043" w:rsidP="00E95E22">
      <w:pPr>
        <w:pStyle w:val="FFol1-level"/>
      </w:pPr>
      <w:r w:rsidRPr="009B5043">
        <w:t xml:space="preserve">Level: Fire Fighter I and II </w:t>
      </w:r>
    </w:p>
    <w:p w14:paraId="33E6A17B" w14:textId="77777777" w:rsidR="009B5043" w:rsidRPr="009B5043" w:rsidRDefault="009B5043" w:rsidP="00E95E22">
      <w:pPr>
        <w:pStyle w:val="FFol1-lect"/>
      </w:pPr>
      <w:r w:rsidRPr="009B5043">
        <w:t>Discussion</w:t>
      </w:r>
    </w:p>
    <w:p w14:paraId="31CDBFAE" w14:textId="77777777" w:rsidR="009B5043" w:rsidRPr="009B5043" w:rsidRDefault="009B5043" w:rsidP="009B5043">
      <w:pPr>
        <w:pStyle w:val="P9pt"/>
      </w:pPr>
      <w:r w:rsidRPr="009B5043">
        <w:t>Note: Facilitate the review of this lesson’s major topics using the review questions as direct questions or overhead transparencies. Answers are found throughout this lesson plan.</w:t>
      </w:r>
    </w:p>
    <w:p w14:paraId="3D3F4170" w14:textId="582C6102" w:rsidR="009B5043" w:rsidRPr="009B5043" w:rsidRDefault="009B5043" w:rsidP="00E95E22">
      <w:pPr>
        <w:pStyle w:val="HZDOBJH1"/>
      </w:pPr>
      <w:r w:rsidRPr="009B5043">
        <w:t>Fire Fighter I</w:t>
      </w:r>
    </w:p>
    <w:p w14:paraId="3EBE4D9D" w14:textId="21803C05" w:rsidR="009B5043" w:rsidRPr="009B5043" w:rsidRDefault="009B5043" w:rsidP="009830E6">
      <w:pPr>
        <w:pStyle w:val="HZDlectoutln2"/>
      </w:pPr>
      <w:r w:rsidRPr="009B5043">
        <w:t>Name some of the physical fitness requirements established for firefighters.</w:t>
      </w:r>
    </w:p>
    <w:p w14:paraId="25B45767" w14:textId="4F8B42AA" w:rsidR="009B5043" w:rsidRPr="009B5043" w:rsidRDefault="009B5043" w:rsidP="009830E6">
      <w:pPr>
        <w:pStyle w:val="HZDlectoutln2"/>
      </w:pPr>
      <w:r w:rsidRPr="009B5043">
        <w:t>What are some of the general roles for a public information officer?</w:t>
      </w:r>
    </w:p>
    <w:p w14:paraId="1289DC51" w14:textId="2C894C1A" w:rsidR="009B5043" w:rsidRPr="009B5043" w:rsidRDefault="009B5043" w:rsidP="009830E6">
      <w:pPr>
        <w:pStyle w:val="HZDlectoutln2"/>
      </w:pPr>
      <w:r w:rsidRPr="009B5043">
        <w:t>What are some of the specialized roles in which firefighters may require specialized training?</w:t>
      </w:r>
    </w:p>
    <w:p w14:paraId="4DD5D75B" w14:textId="2A393AD8" w:rsidR="009B5043" w:rsidRPr="009B5043" w:rsidRDefault="009B5043" w:rsidP="009830E6">
      <w:pPr>
        <w:pStyle w:val="HZDlectoutln2"/>
      </w:pPr>
      <w:r w:rsidRPr="009B5043">
        <w:t>What are the main functions of the engine company?</w:t>
      </w:r>
    </w:p>
    <w:p w14:paraId="1FB3A649" w14:textId="70932930" w:rsidR="009B5043" w:rsidRPr="009B5043" w:rsidRDefault="009B5043" w:rsidP="009830E6">
      <w:pPr>
        <w:pStyle w:val="HZDlectoutln2"/>
      </w:pPr>
      <w:r w:rsidRPr="009B5043">
        <w:t>Describe the main functions of the rescue company.</w:t>
      </w:r>
    </w:p>
    <w:p w14:paraId="49FF0B65" w14:textId="58A00388" w:rsidR="009B5043" w:rsidRPr="009B5043" w:rsidRDefault="009B5043" w:rsidP="009830E6">
      <w:pPr>
        <w:pStyle w:val="HZDlectoutln2"/>
      </w:pPr>
      <w:r w:rsidRPr="009B5043">
        <w:t>What was the primary purpose of the fire warden?</w:t>
      </w:r>
    </w:p>
    <w:p w14:paraId="58650977" w14:textId="0DB4643B" w:rsidR="009B5043" w:rsidRPr="009B5043" w:rsidRDefault="009B5043" w:rsidP="009830E6">
      <w:pPr>
        <w:pStyle w:val="HZDlectoutln2"/>
      </w:pPr>
      <w:r w:rsidRPr="009B5043">
        <w:t>Where did the first documented structure fire in North America occur?</w:t>
      </w:r>
    </w:p>
    <w:p w14:paraId="37290A06" w14:textId="5C75ED85" w:rsidR="009B5043" w:rsidRPr="009B5043" w:rsidRDefault="009B5043" w:rsidP="009830E6">
      <w:pPr>
        <w:pStyle w:val="HZDlectoutln2"/>
      </w:pPr>
      <w:r w:rsidRPr="009B5043">
        <w:t>Why are fire codes necessary?</w:t>
      </w:r>
    </w:p>
    <w:p w14:paraId="3C726252" w14:textId="3325E919" w:rsidR="009B5043" w:rsidRPr="009B5043" w:rsidRDefault="009B5043" w:rsidP="009830E6">
      <w:pPr>
        <w:pStyle w:val="HZDlectoutln2"/>
      </w:pPr>
      <w:r w:rsidRPr="009B5043">
        <w:t xml:space="preserve">What advantages do </w:t>
      </w:r>
      <w:proofErr w:type="gramStart"/>
      <w:r w:rsidRPr="009B5043">
        <w:t>today’s firefighters</w:t>
      </w:r>
      <w:proofErr w:type="gramEnd"/>
      <w:r w:rsidRPr="009B5043">
        <w:t xml:space="preserve"> have over their counterparts from the beginning of the 20th century?</w:t>
      </w:r>
    </w:p>
    <w:p w14:paraId="0B32AAF9" w14:textId="506C3F7E" w:rsidR="009B5043" w:rsidRPr="009B5043" w:rsidRDefault="009B5043" w:rsidP="009830E6">
      <w:pPr>
        <w:pStyle w:val="HZDlectoutln2"/>
      </w:pPr>
      <w:r w:rsidRPr="009B5043">
        <w:t>How do fire and life safety codes differ from those instituted in the 1700s and 1800s?</w:t>
      </w:r>
    </w:p>
    <w:p w14:paraId="744D4E82" w14:textId="32EE7730" w:rsidR="009B5043" w:rsidRPr="009B5043" w:rsidRDefault="000774AA" w:rsidP="000774AA">
      <w:pPr>
        <w:pStyle w:val="HZDOBJH1"/>
        <w:pBdr>
          <w:top w:val="single" w:sz="24" w:space="1" w:color="B2D234"/>
          <w:bottom w:val="single" w:sz="24" w:space="1" w:color="B2D234"/>
        </w:pBdr>
        <w:shd w:val="clear" w:color="auto" w:fill="B2D234"/>
        <w:spacing w:before="600"/>
      </w:pPr>
      <w:r>
        <w:rPr>
          <w:noProof/>
          <w:color w:val="000000"/>
        </w:rPr>
        <mc:AlternateContent>
          <mc:Choice Requires="wps">
            <w:drawing>
              <wp:anchor distT="0" distB="0" distL="114300" distR="114300" simplePos="0" relativeHeight="251716608" behindDoc="0" locked="1" layoutInCell="1" allowOverlap="1" wp14:anchorId="1F478AC0" wp14:editId="1D331334">
                <wp:simplePos x="0" y="0"/>
                <wp:positionH relativeFrom="page">
                  <wp:posOffset>6779260</wp:posOffset>
                </wp:positionH>
                <wp:positionV relativeFrom="line">
                  <wp:posOffset>501650</wp:posOffset>
                </wp:positionV>
                <wp:extent cx="434975" cy="177800"/>
                <wp:effectExtent l="128588" t="0" r="125412" b="0"/>
                <wp:wrapNone/>
                <wp:docPr id="56" name="Text Box 56"/>
                <wp:cNvGraphicFramePr/>
                <a:graphic xmlns:a="http://schemas.openxmlformats.org/drawingml/2006/main">
                  <a:graphicData uri="http://schemas.microsoft.com/office/word/2010/wordprocessingShape">
                    <wps:wsp>
                      <wps:cNvSpPr txBox="1"/>
                      <wps:spPr bwMode="auto">
                        <a:xfrm rot="16200000">
                          <a:off x="0" y="0"/>
                          <a:ext cx="434975" cy="177800"/>
                        </a:xfrm>
                        <a:prstGeom prst="rect">
                          <a:avLst/>
                        </a:prstGeom>
                        <a:noFill/>
                        <a:ln w="6350">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6931D74" w14:textId="1DE6B855" w:rsidR="000774AA" w:rsidRPr="0015491E" w:rsidRDefault="000774AA" w:rsidP="000774AA">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FFII</w:t>
                            </w:r>
                          </w:p>
                        </w:txbxContent>
                      </wps:txbx>
                      <wps:bodyPr rot="0" spcFirstLastPara="0" vertOverflow="overflow" horzOverflow="overflow" vert="vert"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id="Text Box 56" o:spid="_x0000_s1080" type="#_x0000_t202" style="position:absolute;margin-left:533.8pt;margin-top:39.5pt;width:34.25pt;height:14pt;rotation:-90;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" filled="f" stroked="f" strokeweight=".5pt">
                <v:textbox style="layout-flow:vertical" inset="0,0,0,0">
                  <w:txbxContent>
                    <w:p w14:paraId="46931D74" w14:textId="1DE6B855" w:rsidR="000774AA" w:rsidRPr="0015491E" w:rsidRDefault="000774AA" w:rsidP="000774AA">
                      <w:pPr>
                        <w:spacing w:after="0" w:line="180" w:lineRule="exact"/>
                        <w:jc w:val="center"/>
                        <w:rPr>
                          <w:rFonts w:ascii="Arial Narrow" w:hAnsi="Arial Narrow"/>
                          <w:b/>
                          <w:bCs/>
                          <w:spacing w:val="60"/>
                          <w:sz w:val="18"/>
                          <w:szCs w:val="18"/>
                        </w:rPr>
                      </w:pPr>
                      <w:r>
                        <w:rPr>
                          <w:rFonts w:ascii="Arial Narrow" w:hAnsi="Arial Narrow"/>
                          <w:b/>
                          <w:bCs/>
                          <w:spacing w:val="60"/>
                          <w:sz w:val="18"/>
                          <w:szCs w:val="18"/>
                        </w:rPr>
                        <w:t>FFII</w:t>
                      </w:r>
                    </w:p>
                  </w:txbxContent>
                </v:textbox>
                <w10:wrap anchorx="page" anchory="line"/>
                <w10:anchorlock/>
              </v:shape>
            </w:pict>
          </mc:Fallback>
        </mc:AlternateContent>
      </w:r>
      <w:r w:rsidR="005221B6">
        <w:rPr>
          <w:noProof/>
        </w:rPr>
        <w:drawing>
          <wp:anchor distT="0" distB="0" distL="114300" distR="114300" simplePos="0" relativeHeight="251714560" behindDoc="0" locked="1" layoutInCell="1" allowOverlap="1" wp14:anchorId="5DC16A67" wp14:editId="55EE8FB1">
            <wp:simplePos x="0" y="0"/>
            <wp:positionH relativeFrom="column">
              <wp:posOffset>66040</wp:posOffset>
            </wp:positionH>
            <wp:positionV relativeFrom="paragraph">
              <wp:posOffset>105410</wp:posOffset>
            </wp:positionV>
            <wp:extent cx="687070" cy="296545"/>
            <wp:effectExtent l="0" t="0" r="0" b="8255"/>
            <wp:wrapNone/>
            <wp:docPr id="55" name="Picture 55" descr="Boatswain:Dropbox:current_projects:02_inProgress:0213_jb_88257_FFitk:FFII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swain:Dropbox:current_projects:02_inProgress:0213_jb_88257_FFitk:FFII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7070" cy="29654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B5043" w:rsidRPr="009B5043">
        <w:t>Fire Fighter II</w:t>
      </w:r>
    </w:p>
    <w:p w14:paraId="54C9B541" w14:textId="449F6B91" w:rsidR="009B5043" w:rsidRPr="009B5043" w:rsidRDefault="009B5043" w:rsidP="005221B6">
      <w:pPr>
        <w:pStyle w:val="HZDlectoutln2"/>
        <w:numPr>
          <w:ilvl w:val="2"/>
          <w:numId w:val="35"/>
        </w:numPr>
        <w:pBdr>
          <w:top w:val="single" w:sz="24" w:space="1" w:color="B2D234"/>
          <w:bottom w:val="single" w:sz="24" w:space="1" w:color="B2D234"/>
        </w:pBdr>
        <w:shd w:val="clear" w:color="auto" w:fill="B2D234"/>
      </w:pPr>
      <w:r w:rsidRPr="009B5043">
        <w:t>What are the major differences between the roles of the Fire Fighter I and the Fire Fighter II?</w:t>
      </w:r>
    </w:p>
    <w:p w14:paraId="57918B39" w14:textId="5247419D" w:rsidR="009B5043" w:rsidRPr="009B5043" w:rsidRDefault="009B5043" w:rsidP="00575F50">
      <w:pPr>
        <w:pStyle w:val="HZDlectoutln1"/>
      </w:pPr>
      <w:r w:rsidRPr="009B5043">
        <w:t>III. Assignments</w:t>
      </w:r>
    </w:p>
    <w:p w14:paraId="0596E067" w14:textId="670CDEE2" w:rsidR="009B5043" w:rsidRPr="009B5043" w:rsidRDefault="009B5043" w:rsidP="00575F50">
      <w:pPr>
        <w:pStyle w:val="FFol1-time"/>
      </w:pPr>
      <w:r w:rsidRPr="009B5043">
        <w:t>Time: 5 Minutes</w:t>
      </w:r>
    </w:p>
    <w:p w14:paraId="082B88F7" w14:textId="10D2E25D" w:rsidR="009B5043" w:rsidRPr="009B5043" w:rsidRDefault="009B5043" w:rsidP="00575F50">
      <w:pPr>
        <w:pStyle w:val="FFol1-level"/>
      </w:pPr>
      <w:r w:rsidRPr="009B5043">
        <w:t xml:space="preserve">Level: Fire Fighter I and II </w:t>
      </w:r>
    </w:p>
    <w:p w14:paraId="09323264" w14:textId="400F52BF" w:rsidR="009B5043" w:rsidRPr="009B5043" w:rsidRDefault="009B5043" w:rsidP="00575F50">
      <w:pPr>
        <w:pStyle w:val="FFol1-lect"/>
      </w:pPr>
      <w:r w:rsidRPr="009B5043">
        <w:t>Lecture</w:t>
      </w:r>
    </w:p>
    <w:p w14:paraId="65C3E4D1" w14:textId="3F6316E0" w:rsidR="009B5043" w:rsidRPr="009B5043" w:rsidRDefault="009B5043" w:rsidP="009830E6">
      <w:pPr>
        <w:pStyle w:val="HZDlectoutln2"/>
      </w:pPr>
      <w:r w:rsidRPr="009B5043">
        <w:t>Advise students to review materials for a quiz (determine date/time)</w:t>
      </w:r>
    </w:p>
    <w:p w14:paraId="5F98A89B" w14:textId="623F3AB7" w:rsidR="006040DB" w:rsidRPr="009B5043" w:rsidRDefault="009B5043" w:rsidP="009830E6">
      <w:pPr>
        <w:pStyle w:val="HZDlectoutln2"/>
      </w:pPr>
      <w:r w:rsidRPr="009B5043">
        <w:t xml:space="preserve">Direct students to read the next chapter in </w:t>
      </w:r>
      <w:r w:rsidRPr="00150FE8">
        <w:rPr>
          <w:i/>
        </w:rPr>
        <w:t>Fundamentals of Fire Fighter Skills</w:t>
      </w:r>
      <w:r w:rsidRPr="009B5043">
        <w:t xml:space="preserve"> as listed in your syllabus (or reading assignment sheet) to prepare for the next class session. </w:t>
      </w:r>
    </w:p>
    <w:sectPr w:rsidR="006040DB" w:rsidRPr="009B5043" w:rsidSect="0031239F">
      <w:headerReference w:type="default" r:id="rId16"/>
      <w:footerReference w:type="default" r:id="rId17"/>
      <w:pgSz w:w="12240" w:h="15840" w:code="1"/>
      <w:pgMar w:top="1080" w:right="1080" w:bottom="1080" w:left="1080" w:header="360" w:footer="360" w:gutter="0"/>
      <w:cols w:space="36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Manifest>
    <wne:toolbarData r:id="rId1"/>
  </wne:toolbars>
  <wne:acds>
    <wne:acd wne:argValue="AgBIAFoARABfAGwAZQBjAHQAXwBvAHUAdABsAG4AMQA=" wne:acdName="acd0" wne:fciIndexBasedOn="0065"/>
    <wne:acd wne:argValue="AgBIAFoARABfAGwAZQBjAHQAXwBvAHUAdABsAG4AMQAtAHMAbABkAA==" wne:acdName="acd1" wne:fciIndexBasedOn="0065"/>
    <wne:acd wne:argValue="AgBIAFoARABfAGwAZQBjAHQAXwBvAHUAdABsAG4AMQAtAHQAaQBtAGUA" wne:acdName="acd2" wne:fciIndexBasedOn="0065"/>
    <wne:acd wne:argValue="AgBIAFoARABfAGwAZQBjAHQAXwBvAHUAdABsAG4AMgA=" wne:acdName="acd3" wne:fciIndexBasedOn="0065"/>
    <wne:acd wne:argValue="AgBIAFoARABfAGwAZQBjAHQAXwBvAHUAdABsAG4AMwA=" wne:acdName="acd4" wne:fciIndexBasedOn="0065"/>
    <wne:acd wne:argValue="AgBIAFoARABfAGwAZQBjAHQAXwBvAHUAdABsAG4ANAA=" wne:acdName="acd5" wne:fciIndexBasedOn="0065"/>
    <wne:acd wne:argValue="AgBIAFoARABfAGwAZQBjAHQAXwBvAHUAdABsAG4ANQA=" wne:acdName="acd6" wne:fciIndexBasedOn="0065"/>
    <wne:acd wne:argValue="AgBIAFoARABfAGwAZQBjAHQAXwBvAHUAdABsAG4ANgA=" wne:acdName="acd7" wne:fciIndexBasedOn="0065"/>
    <wne:acd wne:argValue="AgBIAFoARABfAGwAZQBjAHQAXwBvAHUAdABsAG4ANwA=" wne:acdName="acd8" wne:fciIndexBasedOn="0065"/>
    <wne:acd wne:argValue="AgBIAFoARABfAE8AQgBKAF8ASAAxAA==" wne:acdName="acd9" wne:fciIndexBasedOn="0065"/>
    <wne:acd wne:argValue="AgBIAFoARABfAE8AQgBKAF8ASAAyAA==" wne:acdName="acd10" wne:fciIndexBasedOn="0065"/>
    <wne:acd wne:argValue="AgBQAF8AMQAxAHAAdAA=" wne:acdName="acd11" wne:fciIndexBasedOn="0065"/>
    <wne:acd wne:argValue="AgBQAF8AOQBwAHQA" wne:acdName="acd12" wne:fciIndexBasedOn="0065"/>
    <wne:acd wne:argValue="AgBIAFoARABfAE8AQgBKAF8AQgBMADEA" wne:acdName="acd13" wne:fciIndexBasedOn="0065"/>
    <wne:acd wne:argValue="AgBIAFoARABfAE8AQgBKAF8AQgBMADIA" wne:acdName="acd14" wne:fciIndexBasedOn="0065"/>
    <wne:acd wne:acdName="acd15" wne:fciIndexBasedOn="0065"/>
    <wne:acd wne:acdName="acd16" wne:fciIndexBasedOn="0065"/>
    <wne:acd wne:acdName="acd17" wne:fciIndexBasedOn="0065"/>
    <wne:acd wne:argValue="AgBIAFoARABfAFMATABEAF8AbgB1AG0AMgA=" wne:acdName="acd18" wne:fciIndexBasedOn="0065"/>
    <wne:acd wne:argValue="AgBIAFoARABfAFMATABEAF8AYgBsADEA" wne:acdName="acd19" wne:fciIndexBasedOn="0065"/>
    <wne:acd wne:argValue="AgBGAEYAXwBvAGwAMQAtAGwAZQBjAHQA" wne:acdName="acd20" wne:fciIndexBasedOn="0065"/>
    <wne:acd wne:argValue="AgBIAFoARABfAFMATABEAF8AYgBsADIA" wne:acdName="acd21" wne:fciIndexBasedOn="0065"/>
    <wne:acd wne:argValue="AgBIAFoARABfAFMATABEAF8AZwByAGEAcABoAGkAYwA=" wne:acdName="acd22" wne:fciIndexBasedOn="0065"/>
    <wne:acd wne:argValue="AgBIAFoARABfAFMATABEAF8AbgB1AG0A" wne:acdName="acd23" wne:fciIndexBasedOn="0065"/>
    <wne:acd wne:argValue="AgBIAFoARABfAFMATABEAF8AdAB0AGwA" wne:acdName="acd24" wne:fciIndexBasedOn="0065"/>
    <wne:acd wne:argValue="AgBIAFoARABfAFMATABEAF8AYgBsADMA" wne:acdName="acd25" wne:fciIndexBasedOn="0065"/>
    <wne:acd wne:argValue="AgBGAEYAXwBvAGwAMQAtAGwAZQB2AGUAbAA=" wne:acdName="acd26" wne:fciIndexBasedOn="0065"/>
    <wne:acd wne:argValue="AgBGAEYAXwBvAGwAMQAtAHMAbABpAGQAZQA=" wne:acdName="acd27" wne:fciIndexBasedOn="0065"/>
    <wne:acd wne:argValue="AgBGAEYAXwBvAGwAMQAtAHQAaQBtAGUA" wne:acdName="acd28" wne:fciIndexBasedOn="0065"/>
    <wne:acd wne:argValue="AgBIAFoARABfAE8AQgBKAF8ASAAyAF8AYgBlAGYAbwByAGUASAAxAA==" wne:acdName="acd29" wne:fciIndexBasedOn="0065"/>
    <wne:acd wne:argValue="AgBGAEYAXwBuAGwA" wne:acdName="acd30" wne:fciIndexBasedOn="0065"/>
    <wne:acd wne:acdName="acd31" wne:fciIndexBasedOn="0065"/>
    <wne:acd wne:acdName="acd32" wne:fciIndexBasedOn="0065"/>
    <wne:acd wne:acdName="acd33" wne:fciIndexBasedOn="0065"/>
    <wne:acd wne:argValue="AgBIADEA" wne:acdName="acd34" wne:fciIndexBasedOn="0065"/>
    <wne:acd wne:argValue="AgBIADIA" wne:acdName="acd35" wne:fciIndexBasedOn="0065"/>
    <wne:acd wne:argValue="AgBIADMA" wne:acdName="acd36" wne:fciIndexBasedOn="0065"/>
    <wne:acd wne:argValue="AgBIADQA" wne:acdName="acd37" wne:fciIndexBasedOn="0065"/>
    <wne:acd wne:argValue="AgBIAFoARABfAGwAZQBjAHQAXwBuAHUAbQA=" wne:acdName="acd38" wne:fciIndexBasedOn="0065"/>
    <wne:acd wne:argValue="AgBIAFoARABfAGwAZQBjAHQAXwB0AHQAbAA=" wne:acdName="acd3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9CF90" w14:textId="77777777" w:rsidR="005221B6" w:rsidRDefault="005221B6">
      <w:pPr>
        <w:spacing w:after="0" w:line="240" w:lineRule="auto"/>
      </w:pPr>
      <w:r>
        <w:separator/>
      </w:r>
    </w:p>
    <w:p w14:paraId="37F98922" w14:textId="77777777" w:rsidR="005221B6" w:rsidRDefault="005221B6"/>
  </w:endnote>
  <w:endnote w:type="continuationSeparator" w:id="0">
    <w:p w14:paraId="3FCD9099" w14:textId="77777777" w:rsidR="005221B6" w:rsidRDefault="005221B6">
      <w:pPr>
        <w:spacing w:after="0" w:line="240" w:lineRule="auto"/>
      </w:pPr>
      <w:r>
        <w:continuationSeparator/>
      </w:r>
    </w:p>
    <w:p w14:paraId="1FF09CD3" w14:textId="77777777" w:rsidR="005221B6" w:rsidRDefault="00522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Frutiger 55 Roman">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C901" w14:textId="77777777" w:rsidR="001703ED" w:rsidRPr="0031239F" w:rsidRDefault="001703ED" w:rsidP="001703ED">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Pr>
        <w:rFonts w:ascii="Arial" w:hAnsi="Arial"/>
        <w:b w:val="0"/>
        <w:szCs w:val="16"/>
      </w:rPr>
      <w:t xml:space="preserve"> and the National Fire Protection Association</w:t>
    </w:r>
    <w:r w:rsidRPr="001703ED">
      <w:rPr>
        <w:rFonts w:ascii="Arial" w:hAnsi="Arial"/>
        <w:b w:val="0"/>
        <w:szCs w:val="16"/>
        <w:vertAlign w:val="superscrip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5F30" w14:textId="5A8D1583" w:rsidR="005221B6" w:rsidRPr="0031239F" w:rsidRDefault="005221B6" w:rsidP="0031239F">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sidR="001703ED">
      <w:rPr>
        <w:rFonts w:ascii="Arial" w:hAnsi="Arial"/>
        <w:b w:val="0"/>
        <w:szCs w:val="16"/>
      </w:rPr>
      <w:t xml:space="preserve"> and the National Fire Protection Association</w:t>
    </w:r>
    <w:r w:rsidR="001703ED" w:rsidRPr="001703ED">
      <w:rPr>
        <w:rFonts w:ascii="Arial" w:hAnsi="Arial"/>
        <w:b w:val="0"/>
        <w:szCs w:val="16"/>
        <w:vertAlign w:val="superscript"/>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5C551" w14:textId="2246C505" w:rsidR="005221B6" w:rsidRPr="0031239F" w:rsidRDefault="005221B6" w:rsidP="0031239F">
    <w:pPr>
      <w:pStyle w:val="Footer"/>
      <w:tabs>
        <w:tab w:val="clear" w:pos="4680"/>
        <w:tab w:val="clear" w:pos="9360"/>
      </w:tabs>
      <w:ind w:left="-3600"/>
      <w:jc w:val="left"/>
      <w:rPr>
        <w:b w:val="0"/>
        <w:szCs w:val="14"/>
      </w:rPr>
    </w:pPr>
    <w:r w:rsidRPr="0031239F">
      <w:rPr>
        <w:rFonts w:ascii="Arial" w:hAnsi="Arial"/>
        <w:i/>
        <w:szCs w:val="14"/>
      </w:rPr>
      <w:t>Fundamentals of Fire Fighter Skills</w:t>
    </w:r>
    <w:r w:rsidRPr="0031239F">
      <w:rPr>
        <w:rFonts w:ascii="Arial" w:hAnsi="Arial"/>
        <w:szCs w:val="14"/>
      </w:rPr>
      <w:t>, Third Edition</w:t>
    </w:r>
    <w:r w:rsidRPr="0031239F">
      <w:rPr>
        <w:rFonts w:ascii="Arial" w:hAnsi="Arial"/>
        <w:szCs w:val="14"/>
      </w:rPr>
      <w:t> </w:t>
    </w:r>
    <w:r w:rsidRPr="0031239F">
      <w:rPr>
        <w:rFonts w:ascii="Arial" w:hAnsi="Arial"/>
        <w:szCs w:val="14"/>
      </w:rPr>
      <w:sym w:font="Wingdings 2" w:char="F0A1"/>
    </w:r>
    <w:r w:rsidRPr="0031239F">
      <w:rPr>
        <w:rFonts w:ascii="Arial" w:hAnsi="Arial"/>
        <w:szCs w:val="14"/>
      </w:rPr>
      <w:t> </w:t>
    </w:r>
    <w:r w:rsidRPr="0031239F">
      <w:rPr>
        <w:rFonts w:ascii="Arial" w:hAnsi="Arial"/>
        <w:b w:val="0"/>
        <w:szCs w:val="14"/>
      </w:rPr>
      <w:t>Copyright</w:t>
    </w:r>
    <w:r w:rsidR="001703ED">
      <w:rPr>
        <w:rFonts w:ascii="Arial" w:hAnsi="Arial"/>
        <w:b w:val="0"/>
        <w:szCs w:val="14"/>
      </w:rPr>
      <w:t xml:space="preserve"> © 2014 by Jones &amp; Bartlett </w:t>
    </w:r>
    <w:proofErr w:type="spellStart"/>
    <w:r w:rsidR="001703ED">
      <w:rPr>
        <w:rFonts w:ascii="Arial" w:hAnsi="Arial"/>
        <w:b w:val="0"/>
        <w:szCs w:val="14"/>
      </w:rPr>
      <w:t>Learnmiing</w:t>
    </w:r>
    <w:proofErr w:type="spellEnd"/>
    <w:r w:rsidR="001703ED">
      <w:rPr>
        <w:rFonts w:ascii="Arial" w:hAnsi="Arial"/>
        <w:b w:val="0"/>
        <w:szCs w:val="14"/>
      </w:rPr>
      <w:t xml:space="preserve"> and the National Fire Protection Association</w:t>
    </w:r>
    <w:r w:rsidR="001703ED" w:rsidRPr="001703ED">
      <w:rPr>
        <w:rFonts w:ascii="Arial" w:hAnsi="Arial"/>
        <w:b w:val="0"/>
        <w:szCs w:val="14"/>
        <w:vertAlign w:val="superscript"/>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B1653" w14:textId="7B18BF4D" w:rsidR="005221B6" w:rsidRPr="001703ED" w:rsidRDefault="001703ED" w:rsidP="001703ED">
    <w:pPr>
      <w:pStyle w:val="Footer"/>
      <w:tabs>
        <w:tab w:val="clear" w:pos="4680"/>
        <w:tab w:val="clear" w:pos="9360"/>
      </w:tabs>
      <w:jc w:val="left"/>
      <w:rPr>
        <w:b w:val="0"/>
        <w:szCs w:val="16"/>
      </w:rPr>
    </w:pPr>
    <w:r w:rsidRPr="00A70F12">
      <w:rPr>
        <w:rFonts w:ascii="Arial" w:hAnsi="Arial"/>
        <w:i/>
        <w:szCs w:val="16"/>
      </w:rPr>
      <w:t>Fundamentals of Fire Fighter Skills</w:t>
    </w:r>
    <w:r w:rsidRPr="00A70F12">
      <w:rPr>
        <w:rFonts w:ascii="Arial" w:hAnsi="Arial"/>
        <w:szCs w:val="16"/>
      </w:rPr>
      <w:t>, Third Edition</w:t>
    </w:r>
    <w:r w:rsidRPr="005F2A13">
      <w:rPr>
        <w:rFonts w:ascii="Arial" w:hAnsi="Arial"/>
      </w:rPr>
      <w:t> </w:t>
    </w:r>
    <w:r w:rsidRPr="005F2A13">
      <w:rPr>
        <w:rFonts w:ascii="Arial" w:hAnsi="Arial"/>
      </w:rPr>
      <w:sym w:font="Wingdings 2" w:char="F0A1"/>
    </w:r>
    <w:r w:rsidRPr="005F2A13">
      <w:rPr>
        <w:rFonts w:ascii="Arial" w:hAnsi="Arial"/>
      </w:rPr>
      <w:t> </w:t>
    </w:r>
    <w:r w:rsidRPr="00A70F12">
      <w:rPr>
        <w:rFonts w:ascii="Arial" w:hAnsi="Arial"/>
        <w:b w:val="0"/>
        <w:szCs w:val="16"/>
      </w:rPr>
      <w:t>Copyright © 2014 by Jones &amp; Bartlett Learning</w:t>
    </w:r>
    <w:r>
      <w:rPr>
        <w:rFonts w:ascii="Arial" w:hAnsi="Arial"/>
        <w:b w:val="0"/>
        <w:szCs w:val="16"/>
      </w:rPr>
      <w:t xml:space="preserve"> and the National Fire Protection Association</w:t>
    </w:r>
    <w:r w:rsidRPr="001703ED">
      <w:rPr>
        <w:rFonts w:ascii="Arial" w:hAnsi="Arial"/>
        <w:b w:val="0"/>
        <w:szCs w:val="16"/>
        <w:vertAlign w:val="superscrip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EE5C0" w14:textId="77777777" w:rsidR="005221B6" w:rsidRDefault="005221B6">
      <w:pPr>
        <w:spacing w:after="0" w:line="240" w:lineRule="auto"/>
      </w:pPr>
      <w:r>
        <w:separator/>
      </w:r>
    </w:p>
    <w:p w14:paraId="1464F4EF" w14:textId="77777777" w:rsidR="005221B6" w:rsidRDefault="005221B6"/>
  </w:footnote>
  <w:footnote w:type="continuationSeparator" w:id="0">
    <w:p w14:paraId="6ABCE9C0" w14:textId="77777777" w:rsidR="005221B6" w:rsidRDefault="005221B6">
      <w:pPr>
        <w:spacing w:after="0" w:line="240" w:lineRule="auto"/>
      </w:pPr>
      <w:r>
        <w:continuationSeparator/>
      </w:r>
    </w:p>
    <w:p w14:paraId="4CD07DF8" w14:textId="77777777" w:rsidR="005221B6" w:rsidRDefault="005221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AF833" w14:textId="769EF216" w:rsidR="005221B6" w:rsidRDefault="005221B6" w:rsidP="0023369E">
    <w:pPr>
      <w:pStyle w:val="Header"/>
      <w:tabs>
        <w:tab w:val="clear" w:pos="4680"/>
        <w:tab w:val="clear" w:pos="9360"/>
        <w:tab w:val="right" w:pos="10800"/>
      </w:tabs>
    </w:pPr>
    <w:r>
      <w:rPr>
        <w:rStyle w:val="PageNumber"/>
      </w:rPr>
      <w:fldChar w:fldCharType="begin"/>
    </w:r>
    <w:r>
      <w:rPr>
        <w:rStyle w:val="PageNumber"/>
      </w:rPr>
      <w:instrText xml:space="preserve"> PAGE </w:instrText>
    </w:r>
    <w:r>
      <w:rPr>
        <w:rStyle w:val="PageNumber"/>
      </w:rPr>
      <w:fldChar w:fldCharType="separate"/>
    </w:r>
    <w:r w:rsidR="009C611E">
      <w:rPr>
        <w:rStyle w:val="PageNumber"/>
        <w:noProof/>
      </w:rPr>
      <w:t>5</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9C611E" w:rsidRPr="009C611E">
      <w:rPr>
        <w:noProof/>
      </w:rPr>
      <w:t>1</w:t>
    </w:r>
    <w:r>
      <w:rPr>
        <w:b/>
      </w:rPr>
      <w:fldChar w:fldCharType="end"/>
    </w:r>
    <w:r>
      <w:t> </w:t>
    </w:r>
    <w:r>
      <w:sym w:font="Wingdings 2" w:char="F0A1"/>
    </w:r>
    <w:r>
      <w:t> </w:t>
    </w:r>
    <w:r w:rsidR="009C611E">
      <w:fldChar w:fldCharType="begin"/>
    </w:r>
    <w:r w:rsidR="009C611E">
      <w:instrText xml:space="preserve"> STYLEREF "HZD_lect_ttl" \* MERGEFORMAT </w:instrText>
    </w:r>
    <w:r w:rsidR="009C611E">
      <w:fldChar w:fldCharType="separate"/>
    </w:r>
    <w:r w:rsidR="009C611E" w:rsidRPr="009C611E">
      <w:rPr>
        <w:b/>
        <w:noProof/>
      </w:rPr>
      <w:t>The Orientation and</w:t>
    </w:r>
    <w:r w:rsidR="009C611E">
      <w:rPr>
        <w:noProof/>
      </w:rPr>
      <w:t xml:space="preserve"> History of the Fire Service</w:t>
    </w:r>
    <w:r w:rsidR="009C611E">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1E6C" w14:textId="77777777" w:rsidR="005221B6" w:rsidRDefault="005221B6" w:rsidP="0023369E">
    <w:pPr>
      <w:pStyle w:val="Header"/>
      <w:tabs>
        <w:tab w:val="clear" w:pos="4680"/>
        <w:tab w:val="clear" w:pos="9360"/>
        <w:tab w:val="right" w:pos="7200"/>
        <w:tab w:val="right" w:pos="10080"/>
      </w:tabs>
      <w:ind w:left="-3600"/>
    </w:pPr>
    <w:r>
      <w:rPr>
        <w:rStyle w:val="PageNumber"/>
      </w:rPr>
      <w:fldChar w:fldCharType="begin"/>
    </w:r>
    <w:r>
      <w:rPr>
        <w:rStyle w:val="PageNumber"/>
      </w:rPr>
      <w:instrText xml:space="preserve"> PAGE </w:instrText>
    </w:r>
    <w:r>
      <w:rPr>
        <w:rStyle w:val="PageNumber"/>
      </w:rPr>
      <w:fldChar w:fldCharType="separate"/>
    </w:r>
    <w:r w:rsidR="009C611E">
      <w:rPr>
        <w:rStyle w:val="PageNumber"/>
        <w:noProof/>
      </w:rPr>
      <w:t>6</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9C611E" w:rsidRPr="009C611E">
      <w:rPr>
        <w:noProof/>
      </w:rPr>
      <w:t>1</w:t>
    </w:r>
    <w:r>
      <w:rPr>
        <w:b/>
      </w:rPr>
      <w:fldChar w:fldCharType="end"/>
    </w:r>
    <w:r>
      <w:t> </w:t>
    </w:r>
    <w:r>
      <w:sym w:font="Wingdings 2" w:char="F0A1"/>
    </w:r>
    <w:r>
      <w:t> </w:t>
    </w:r>
    <w:r w:rsidR="009C611E">
      <w:fldChar w:fldCharType="begin"/>
    </w:r>
    <w:r w:rsidR="009C611E">
      <w:instrText xml:space="preserve"> STYLEREF "HZD_lect_ttl" \* MERGEFORMAT </w:instrText>
    </w:r>
    <w:r w:rsidR="009C611E">
      <w:fldChar w:fldCharType="separate"/>
    </w:r>
    <w:r w:rsidR="009C611E" w:rsidRPr="009C611E">
      <w:rPr>
        <w:b/>
        <w:noProof/>
      </w:rPr>
      <w:t>The Orientation and</w:t>
    </w:r>
    <w:r w:rsidR="009C611E">
      <w:rPr>
        <w:noProof/>
      </w:rPr>
      <w:t xml:space="preserve"> History of the Fire Service</w:t>
    </w:r>
    <w:r w:rsidR="009C611E">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B5FD0" w14:textId="77777777" w:rsidR="005221B6" w:rsidRDefault="005221B6" w:rsidP="00366FA5">
    <w:pPr>
      <w:pStyle w:val="Header"/>
      <w:tabs>
        <w:tab w:val="clear" w:pos="4680"/>
        <w:tab w:val="clear" w:pos="9360"/>
        <w:tab w:val="right" w:pos="10080"/>
      </w:tabs>
    </w:pPr>
    <w:r>
      <w:rPr>
        <w:rStyle w:val="PageNumber"/>
      </w:rPr>
      <w:fldChar w:fldCharType="begin"/>
    </w:r>
    <w:r>
      <w:rPr>
        <w:rStyle w:val="PageNumber"/>
      </w:rPr>
      <w:instrText xml:space="preserve"> PAGE </w:instrText>
    </w:r>
    <w:r>
      <w:rPr>
        <w:rStyle w:val="PageNumber"/>
      </w:rPr>
      <w:fldChar w:fldCharType="separate"/>
    </w:r>
    <w:r w:rsidR="009C611E">
      <w:rPr>
        <w:rStyle w:val="PageNumber"/>
        <w:noProof/>
      </w:rPr>
      <w:t>18</w:t>
    </w:r>
    <w:r>
      <w:rPr>
        <w:rStyle w:val="PageNumber"/>
      </w:rPr>
      <w:fldChar w:fldCharType="end"/>
    </w:r>
    <w:r>
      <w:rPr>
        <w:rStyle w:val="PageNumber"/>
      </w:rPr>
      <w:tab/>
    </w:r>
    <w:r w:rsidRPr="00764195">
      <w:rPr>
        <w:b/>
      </w:rPr>
      <w:t xml:space="preserve">Chapter </w:t>
    </w:r>
    <w:r>
      <w:rPr>
        <w:b/>
      </w:rPr>
      <w:fldChar w:fldCharType="begin"/>
    </w:r>
    <w:r>
      <w:rPr>
        <w:b/>
      </w:rPr>
      <w:instrText xml:space="preserve"> STYLEREF "HZD_lect_chnum" \* MERGEFORMAT </w:instrText>
    </w:r>
    <w:r>
      <w:rPr>
        <w:b/>
      </w:rPr>
      <w:fldChar w:fldCharType="separate"/>
    </w:r>
    <w:r w:rsidR="009C611E" w:rsidRPr="009C611E">
      <w:rPr>
        <w:noProof/>
      </w:rPr>
      <w:t>1</w:t>
    </w:r>
    <w:r>
      <w:rPr>
        <w:b/>
      </w:rPr>
      <w:fldChar w:fldCharType="end"/>
    </w:r>
    <w:r>
      <w:t> </w:t>
    </w:r>
    <w:r>
      <w:sym w:font="Wingdings 2" w:char="F0A1"/>
    </w:r>
    <w:r>
      <w:t> </w:t>
    </w:r>
    <w:r w:rsidR="009C611E">
      <w:fldChar w:fldCharType="begin"/>
    </w:r>
    <w:r w:rsidR="009C611E">
      <w:instrText xml:space="preserve"> STYLEREF "HZD_lect_ttl" \* MERGEFORMAT </w:instrText>
    </w:r>
    <w:r w:rsidR="009C611E">
      <w:fldChar w:fldCharType="separate"/>
    </w:r>
    <w:r w:rsidR="009C611E" w:rsidRPr="009C611E">
      <w:rPr>
        <w:b/>
        <w:noProof/>
      </w:rPr>
      <w:t>The Orientation and</w:t>
    </w:r>
    <w:r w:rsidR="009C611E">
      <w:rPr>
        <w:noProof/>
      </w:rPr>
      <w:t xml:space="preserve"> History of the Fire Service</w:t>
    </w:r>
    <w:r w:rsidR="009C611E">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0CB0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upperRoman"/>
      <w:lvlText w:val="%1."/>
      <w:lvlJc w:val="left"/>
      <w:pPr>
        <w:tabs>
          <w:tab w:val="num" w:pos="1800"/>
        </w:tabs>
        <w:ind w:left="1440" w:firstLine="0"/>
      </w:pPr>
      <w:rPr>
        <w:rFonts w:cs="Times New Roman"/>
      </w:rPr>
    </w:lvl>
    <w:lvl w:ilvl="1">
      <w:start w:val="1"/>
      <w:numFmt w:val="upperLetter"/>
      <w:lvlText w:val="%2."/>
      <w:lvlJc w:val="left"/>
      <w:pPr>
        <w:tabs>
          <w:tab w:val="num" w:pos="2520"/>
        </w:tabs>
        <w:ind w:left="2160" w:firstLine="0"/>
      </w:pPr>
    </w:lvl>
    <w:lvl w:ilvl="2">
      <w:start w:val="1"/>
      <w:numFmt w:val="decimal"/>
      <w:lvlText w:val="%3."/>
      <w:lvlJc w:val="left"/>
      <w:pPr>
        <w:tabs>
          <w:tab w:val="num" w:pos="1800"/>
        </w:tabs>
        <w:ind w:left="1800" w:hanging="360"/>
      </w:pPr>
    </w:lvl>
    <w:lvl w:ilvl="3">
      <w:start w:val="1"/>
      <w:numFmt w:val="lowerLetter"/>
      <w:lvlText w:val="%4."/>
      <w:lvlJc w:val="left"/>
      <w:pPr>
        <w:tabs>
          <w:tab w:val="num" w:pos="3960"/>
        </w:tabs>
        <w:ind w:left="3600" w:firstLine="0"/>
      </w:pPr>
    </w:lvl>
    <w:lvl w:ilvl="4">
      <w:start w:val="1"/>
      <w:numFmt w:val="decimal"/>
      <w:lvlText w:val="(%5)"/>
      <w:lvlJc w:val="left"/>
      <w:pPr>
        <w:tabs>
          <w:tab w:val="num" w:pos="4680"/>
        </w:tabs>
        <w:ind w:left="4320" w:firstLine="0"/>
      </w:pPr>
    </w:lvl>
    <w:lvl w:ilvl="5">
      <w:start w:val="1"/>
      <w:numFmt w:val="lowerLetter"/>
      <w:lvlText w:val="(%6)"/>
      <w:lvlJc w:val="left"/>
      <w:pPr>
        <w:tabs>
          <w:tab w:val="num" w:pos="5400"/>
        </w:tabs>
        <w:ind w:left="5040" w:firstLine="0"/>
      </w:pPr>
    </w:lvl>
    <w:lvl w:ilvl="6">
      <w:start w:val="1"/>
      <w:numFmt w:val="lowerRoman"/>
      <w:lvlText w:val="(%7)"/>
      <w:lvlJc w:val="left"/>
      <w:pPr>
        <w:tabs>
          <w:tab w:val="num" w:pos="612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3">
    <w:nsid w:val="00000003"/>
    <w:multiLevelType w:val="singleLevel"/>
    <w:tmpl w:val="00000003"/>
    <w:name w:val="WW8Num3"/>
    <w:lvl w:ilvl="0">
      <w:start w:val="1"/>
      <w:numFmt w:val="upperLetter"/>
      <w:lvlText w:val="%1."/>
      <w:lvlJc w:val="left"/>
      <w:pPr>
        <w:tabs>
          <w:tab w:val="num" w:pos="1440"/>
        </w:tabs>
        <w:ind w:left="1440" w:hanging="360"/>
      </w:pPr>
    </w:lvl>
  </w:abstractNum>
  <w:abstractNum w:abstractNumId="4">
    <w:nsid w:val="0E6857CD"/>
    <w:multiLevelType w:val="multilevel"/>
    <w:tmpl w:val="C98C7F6E"/>
    <w:lvl w:ilvl="0">
      <w:start w:val="1"/>
      <w:numFmt w:val="bullet"/>
      <w:pStyle w:val="HZDSLDbl1"/>
      <w:lvlText w:val="•"/>
      <w:lvlJc w:val="left"/>
      <w:pPr>
        <w:tabs>
          <w:tab w:val="num" w:pos="187"/>
        </w:tabs>
        <w:ind w:left="187" w:hanging="187"/>
      </w:pPr>
      <w:rPr>
        <w:rFonts w:ascii="Arial Narrow" w:hAnsi="Arial Narrow"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F112899"/>
    <w:multiLevelType w:val="hybridMultilevel"/>
    <w:tmpl w:val="732E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34ED6"/>
    <w:multiLevelType w:val="hybridMultilevel"/>
    <w:tmpl w:val="90E08F4A"/>
    <w:lvl w:ilvl="0" w:tplc="8CC4D7FC">
      <w:numFmt w:val="bullet"/>
      <w:pStyle w:val="HZDSLDbl2"/>
      <w:lvlText w:val="–"/>
      <w:lvlJc w:val="left"/>
      <w:pPr>
        <w:tabs>
          <w:tab w:val="num" w:pos="360"/>
        </w:tabs>
        <w:ind w:left="360" w:hanging="180"/>
      </w:pPr>
      <w:rPr>
        <w:rFonts w:ascii="Arial Narrow" w:hAnsi="Arial Narrow" w:hint="default"/>
        <w:b w:val="0"/>
        <w:i w:val="0"/>
        <w:sz w:val="18"/>
        <w:szCs w:val="18"/>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69632D6"/>
    <w:multiLevelType w:val="multilevel"/>
    <w:tmpl w:val="F752B34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520"/>
        </w:tabs>
        <w:ind w:left="252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7A108F"/>
    <w:multiLevelType w:val="multilevel"/>
    <w:tmpl w:val="D2022A6C"/>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decimal"/>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6C87FE2"/>
    <w:multiLevelType w:val="hybridMultilevel"/>
    <w:tmpl w:val="2E12F3E0"/>
    <w:lvl w:ilvl="0" w:tplc="68005D3A">
      <w:start w:val="1"/>
      <w:numFmt w:val="bullet"/>
      <w:pStyle w:val="HZDlectsld"/>
      <w:lvlText w:val=""/>
      <w:lvlJc w:val="left"/>
      <w:pPr>
        <w:tabs>
          <w:tab w:val="num" w:pos="2583"/>
        </w:tabs>
        <w:ind w:left="2583" w:hanging="360"/>
      </w:pPr>
      <w:rPr>
        <w:rFonts w:ascii="Wingdings 2" w:hAnsi="Wingdings 2"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C1943"/>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EB91F13"/>
    <w:multiLevelType w:val="hybridMultilevel"/>
    <w:tmpl w:val="C5F018B2"/>
    <w:lvl w:ilvl="0" w:tplc="F8E643CC">
      <w:start w:val="1"/>
      <w:numFmt w:val="decimal"/>
      <w:pStyle w:val="pn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1FE1655"/>
    <w:multiLevelType w:val="multilevel"/>
    <w:tmpl w:val="68001D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1800"/>
        </w:tabs>
        <w:ind w:left="180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34C3504C"/>
    <w:multiLevelType w:val="hybridMultilevel"/>
    <w:tmpl w:val="994C65A8"/>
    <w:lvl w:ilvl="0" w:tplc="72F2481E">
      <w:start w:val="1"/>
      <w:numFmt w:val="bullet"/>
      <w:pStyle w:val="HZDlectoutln1-time"/>
      <w:lvlText w:val=""/>
      <w:lvlJc w:val="left"/>
      <w:pPr>
        <w:tabs>
          <w:tab w:val="num" w:pos="2583"/>
        </w:tabs>
        <w:ind w:left="2583" w:hanging="36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A828E4"/>
    <w:multiLevelType w:val="hybridMultilevel"/>
    <w:tmpl w:val="EF7AA9AC"/>
    <w:lvl w:ilvl="0" w:tplc="860CD8AC">
      <w:start w:val="1"/>
      <w:numFmt w:val="bullet"/>
      <w:pStyle w:val="HZDOBJBL1"/>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74A5077"/>
    <w:multiLevelType w:val="hybridMultilevel"/>
    <w:tmpl w:val="776E3DE6"/>
    <w:lvl w:ilvl="0" w:tplc="EF869510">
      <w:start w:val="1"/>
      <w:numFmt w:val="decimal"/>
      <w:lvlText w:val="%1."/>
      <w:lvlJc w:val="left"/>
      <w:pPr>
        <w:ind w:left="720" w:hanging="360"/>
      </w:pPr>
      <w:rPr>
        <w:rFonts w:ascii="Times New Roman" w:eastAsia="Helvetica" w:hAnsi="Times New Roman"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563025"/>
    <w:multiLevelType w:val="multilevel"/>
    <w:tmpl w:val="D4DCA14A"/>
    <w:lvl w:ilvl="0">
      <w:start w:val="1"/>
      <w:numFmt w:val="none"/>
      <w:pStyle w:val="HZDlectoutln1"/>
      <w:suff w:val="nothing"/>
      <w:lvlText w:val="%1"/>
      <w:lvlJc w:val="left"/>
      <w:pPr>
        <w:ind w:left="0" w:firstLine="0"/>
      </w:pPr>
      <w:rPr>
        <w:rFonts w:hint="default"/>
      </w:rPr>
    </w:lvl>
    <w:lvl w:ilvl="1">
      <w:start w:val="1"/>
      <w:numFmt w:val="none"/>
      <w:pStyle w:val="HZDlectoutln1"/>
      <w:suff w:val="nothing"/>
      <w:lvlText w:val=""/>
      <w:lvlJc w:val="left"/>
      <w:pPr>
        <w:ind w:left="0" w:firstLine="0"/>
      </w:pPr>
      <w:rPr>
        <w:rFonts w:hint="default"/>
      </w:rPr>
    </w:lvl>
    <w:lvl w:ilvl="2">
      <w:start w:val="1"/>
      <w:numFmt w:val="upperLetter"/>
      <w:pStyle w:val="HZDlectoutln2"/>
      <w:lvlText w:val="%3."/>
      <w:lvlJc w:val="left"/>
      <w:pPr>
        <w:tabs>
          <w:tab w:val="num" w:pos="360"/>
        </w:tabs>
        <w:ind w:left="360" w:hanging="360"/>
      </w:pPr>
      <w:rPr>
        <w:rFonts w:hint="default"/>
        <w:b/>
        <w:i w:val="0"/>
      </w:rPr>
    </w:lvl>
    <w:lvl w:ilvl="3">
      <w:start w:val="1"/>
      <w:numFmt w:val="decimal"/>
      <w:pStyle w:val="HZDlectoutln3"/>
      <w:lvlText w:val="%4."/>
      <w:lvlJc w:val="left"/>
      <w:pPr>
        <w:tabs>
          <w:tab w:val="num" w:pos="720"/>
        </w:tabs>
        <w:ind w:left="720" w:hanging="360"/>
      </w:pPr>
      <w:rPr>
        <w:rFonts w:hint="default"/>
        <w:b/>
        <w:i w:val="0"/>
      </w:rPr>
    </w:lvl>
    <w:lvl w:ilvl="4">
      <w:start w:val="1"/>
      <w:numFmt w:val="lowerLetter"/>
      <w:pStyle w:val="HZDlectoutln4"/>
      <w:lvlText w:val="%5."/>
      <w:lvlJc w:val="left"/>
      <w:pPr>
        <w:tabs>
          <w:tab w:val="num" w:pos="1080"/>
        </w:tabs>
        <w:ind w:left="1080" w:hanging="360"/>
      </w:pPr>
      <w:rPr>
        <w:rFonts w:hint="default"/>
        <w:b/>
        <w:i w:val="0"/>
      </w:rPr>
    </w:lvl>
    <w:lvl w:ilvl="5">
      <w:start w:val="1"/>
      <w:numFmt w:val="lowerRoman"/>
      <w:pStyle w:val="HZDlectoutln5"/>
      <w:lvlText w:val="%6."/>
      <w:lvlJc w:val="left"/>
      <w:pPr>
        <w:tabs>
          <w:tab w:val="num" w:pos="1440"/>
        </w:tabs>
        <w:ind w:left="1440" w:hanging="360"/>
      </w:pPr>
      <w:rPr>
        <w:rFonts w:hint="default"/>
        <w:b/>
        <w:i w:val="0"/>
      </w:rPr>
    </w:lvl>
    <w:lvl w:ilvl="6">
      <w:start w:val="1"/>
      <w:numFmt w:val="lowerLetter"/>
      <w:pStyle w:val="HZDlectoutln6"/>
      <w:lvlText w:val="%7)"/>
      <w:lvlJc w:val="left"/>
      <w:pPr>
        <w:tabs>
          <w:tab w:val="num" w:pos="1800"/>
        </w:tabs>
        <w:ind w:left="1800" w:hanging="360"/>
      </w:pPr>
      <w:rPr>
        <w:rFonts w:hint="default"/>
      </w:rPr>
    </w:lvl>
    <w:lvl w:ilvl="7">
      <w:start w:val="1"/>
      <w:numFmt w:val="decimal"/>
      <w:pStyle w:val="HZDlectoutln7"/>
      <w:lvlText w:val="%8)"/>
      <w:lvlJc w:val="left"/>
      <w:pPr>
        <w:tabs>
          <w:tab w:val="num" w:pos="2160"/>
        </w:tabs>
        <w:ind w:left="216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4126148E"/>
    <w:multiLevelType w:val="multilevel"/>
    <w:tmpl w:val="03ECB47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lowerLetter"/>
      <w:lvlText w:val="%7)"/>
      <w:lvlJc w:val="left"/>
      <w:pPr>
        <w:tabs>
          <w:tab w:val="num" w:pos="216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442169F6"/>
    <w:multiLevelType w:val="hybridMultilevel"/>
    <w:tmpl w:val="F5EA9C7A"/>
    <w:lvl w:ilvl="0" w:tplc="A002000E">
      <w:start w:val="1"/>
      <w:numFmt w:val="bullet"/>
      <w:pStyle w:val="HZDOBJBL2"/>
      <w:lvlText w:val=""/>
      <w:lvlJc w:val="left"/>
      <w:pPr>
        <w:tabs>
          <w:tab w:val="num" w:pos="-1613"/>
        </w:tabs>
        <w:ind w:left="547" w:hanging="360"/>
      </w:pPr>
      <w:rPr>
        <w:rFonts w:ascii="Wingdings" w:hAnsi="Wingdings" w:hint="default"/>
        <w:color w:val="999999"/>
        <w:sz w:val="22"/>
        <w:szCs w:val="22"/>
      </w:rPr>
    </w:lvl>
    <w:lvl w:ilvl="1" w:tplc="5CC8F16E">
      <w:start w:val="1"/>
      <w:numFmt w:val="bullet"/>
      <w:lvlText w:val="o"/>
      <w:lvlJc w:val="left"/>
      <w:pPr>
        <w:ind w:left="1440" w:hanging="360"/>
      </w:pPr>
      <w:rPr>
        <w:rFonts w:ascii="Courier New" w:hAnsi="Courier New" w:hint="default"/>
      </w:rPr>
    </w:lvl>
    <w:lvl w:ilvl="2" w:tplc="C0089814">
      <w:start w:val="1"/>
      <w:numFmt w:val="bullet"/>
      <w:pStyle w:val="HZDOBJBL2"/>
      <w:lvlText w:val=""/>
      <w:lvlJc w:val="left"/>
      <w:pPr>
        <w:ind w:left="2160" w:hanging="360"/>
      </w:pPr>
      <w:rPr>
        <w:rFonts w:ascii="Wingdings" w:hAnsi="Wingdings" w:hint="default"/>
      </w:rPr>
    </w:lvl>
    <w:lvl w:ilvl="3" w:tplc="9DFE8C40" w:tentative="1">
      <w:start w:val="1"/>
      <w:numFmt w:val="bullet"/>
      <w:lvlText w:val=""/>
      <w:lvlJc w:val="left"/>
      <w:pPr>
        <w:ind w:left="2880" w:hanging="360"/>
      </w:pPr>
      <w:rPr>
        <w:rFonts w:ascii="Symbol" w:hAnsi="Symbol" w:hint="default"/>
      </w:rPr>
    </w:lvl>
    <w:lvl w:ilvl="4" w:tplc="F7DEA076" w:tentative="1">
      <w:start w:val="1"/>
      <w:numFmt w:val="bullet"/>
      <w:lvlText w:val="o"/>
      <w:lvlJc w:val="left"/>
      <w:pPr>
        <w:ind w:left="3600" w:hanging="360"/>
      </w:pPr>
      <w:rPr>
        <w:rFonts w:ascii="Courier New" w:hAnsi="Courier New" w:hint="default"/>
      </w:rPr>
    </w:lvl>
    <w:lvl w:ilvl="5" w:tplc="58285C54" w:tentative="1">
      <w:start w:val="1"/>
      <w:numFmt w:val="bullet"/>
      <w:lvlText w:val=""/>
      <w:lvlJc w:val="left"/>
      <w:pPr>
        <w:ind w:left="4320" w:hanging="360"/>
      </w:pPr>
      <w:rPr>
        <w:rFonts w:ascii="Wingdings" w:hAnsi="Wingdings" w:hint="default"/>
      </w:rPr>
    </w:lvl>
    <w:lvl w:ilvl="6" w:tplc="7D06E4FC" w:tentative="1">
      <w:start w:val="1"/>
      <w:numFmt w:val="bullet"/>
      <w:lvlText w:val=""/>
      <w:lvlJc w:val="left"/>
      <w:pPr>
        <w:ind w:left="5040" w:hanging="360"/>
      </w:pPr>
      <w:rPr>
        <w:rFonts w:ascii="Symbol" w:hAnsi="Symbol" w:hint="default"/>
      </w:rPr>
    </w:lvl>
    <w:lvl w:ilvl="7" w:tplc="257C54A4" w:tentative="1">
      <w:start w:val="1"/>
      <w:numFmt w:val="bullet"/>
      <w:lvlText w:val="o"/>
      <w:lvlJc w:val="left"/>
      <w:pPr>
        <w:ind w:left="5760" w:hanging="360"/>
      </w:pPr>
      <w:rPr>
        <w:rFonts w:ascii="Courier New" w:hAnsi="Courier New" w:hint="default"/>
      </w:rPr>
    </w:lvl>
    <w:lvl w:ilvl="8" w:tplc="9650E970" w:tentative="1">
      <w:start w:val="1"/>
      <w:numFmt w:val="bullet"/>
      <w:lvlText w:val=""/>
      <w:lvlJc w:val="left"/>
      <w:pPr>
        <w:ind w:left="6480" w:hanging="360"/>
      </w:pPr>
      <w:rPr>
        <w:rFonts w:ascii="Wingdings" w:hAnsi="Wingdings" w:hint="default"/>
      </w:rPr>
    </w:lvl>
  </w:abstractNum>
  <w:abstractNum w:abstractNumId="19">
    <w:nsid w:val="45F631E3"/>
    <w:multiLevelType w:val="multilevel"/>
    <w:tmpl w:val="20246874"/>
    <w:lvl w:ilvl="0">
      <w:start w:val="1"/>
      <w:numFmt w:val="bullet"/>
      <w:lvlText w:val=""/>
      <w:lvlJc w:val="left"/>
      <w:pPr>
        <w:ind w:left="360" w:hanging="360"/>
      </w:pPr>
      <w:rPr>
        <w:rFonts w:ascii="Symbol" w:hAnsi="Symbol" w:hint="default"/>
        <w:b w:val="0"/>
        <w:i w:val="0"/>
        <w:sz w:val="18"/>
        <w:szCs w:val="1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b/>
        <w:i w:val="0"/>
      </w:rPr>
    </w:lvl>
    <w:lvl w:ilvl="3">
      <w:start w:val="1"/>
      <w:numFmt w:val="lowerLetter"/>
      <w:lvlText w:val="%4."/>
      <w:lvlJc w:val="left"/>
      <w:pPr>
        <w:tabs>
          <w:tab w:val="num" w:pos="1080"/>
        </w:tabs>
        <w:ind w:left="1080" w:hanging="360"/>
      </w:pPr>
      <w:rPr>
        <w:rFonts w:hint="default"/>
        <w:b/>
        <w:i w:val="0"/>
      </w:rPr>
    </w:lvl>
    <w:lvl w:ilvl="4">
      <w:start w:val="1"/>
      <w:numFmt w:val="decimal"/>
      <w:lvlText w:val="%5)"/>
      <w:lvlJc w:val="left"/>
      <w:pPr>
        <w:tabs>
          <w:tab w:val="num" w:pos="1440"/>
        </w:tabs>
        <w:ind w:left="144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6FB5ACB"/>
    <w:multiLevelType w:val="hybridMultilevel"/>
    <w:tmpl w:val="BCCA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930050"/>
    <w:multiLevelType w:val="hybridMultilevel"/>
    <w:tmpl w:val="DD44FC48"/>
    <w:lvl w:ilvl="0" w:tplc="4050C882">
      <w:start w:val="1"/>
      <w:numFmt w:val="bullet"/>
      <w:pStyle w:val="HZDSLDbl3"/>
      <w:lvlText w:val=""/>
      <w:lvlJc w:val="left"/>
      <w:pPr>
        <w:ind w:left="720" w:hanging="360"/>
      </w:pPr>
      <w:rPr>
        <w:rFonts w:ascii="Symbol" w:hAnsi="Symbol" w:hint="default"/>
      </w:rPr>
    </w:lvl>
    <w:lvl w:ilvl="1" w:tplc="FFFFFFFF" w:tentative="1">
      <w:start w:val="1"/>
      <w:numFmt w:val="bullet"/>
      <w:pStyle w:val="Heading2"/>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21D34F3"/>
    <w:multiLevelType w:val="multilevel"/>
    <w:tmpl w:val="DB0E5F50"/>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800"/>
        </w:tabs>
        <w:ind w:left="180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6C5C5ED6"/>
    <w:multiLevelType w:val="multilevel"/>
    <w:tmpl w:val="EE1A05C6"/>
    <w:lvl w:ilvl="0">
      <w:start w:val="1"/>
      <w:numFmt w:val="upperRoman"/>
      <w:pStyle w:val="HZDlect1"/>
      <w:suff w:val="space"/>
      <w:lvlText w:val="%1."/>
      <w:lvlJc w:val="left"/>
      <w:pPr>
        <w:ind w:left="0" w:firstLine="0"/>
      </w:pPr>
      <w:rPr>
        <w:rFonts w:ascii="Arial Black" w:hAnsi="Arial Black" w:hint="default"/>
      </w:rPr>
    </w:lvl>
    <w:lvl w:ilvl="1">
      <w:start w:val="1"/>
      <w:numFmt w:val="none"/>
      <w:suff w:val="nothing"/>
      <w:lvlText w:val=""/>
      <w:lvlJc w:val="left"/>
      <w:pPr>
        <w:ind w:left="0" w:firstLine="0"/>
      </w:pPr>
      <w:rPr>
        <w:rFonts w:hint="default"/>
        <w:b w:val="0"/>
      </w:rPr>
    </w:lvl>
    <w:lvl w:ilvl="2">
      <w:start w:val="1"/>
      <w:numFmt w:val="none"/>
      <w:pStyle w:val="Heading3"/>
      <w:suff w:val="nothing"/>
      <w:lvlText w:val=""/>
      <w:lvlJc w:val="left"/>
      <w:pPr>
        <w:ind w:left="0" w:firstLine="0"/>
      </w:pPr>
      <w:rPr>
        <w:rFonts w:hint="default"/>
        <w:b w:val="0"/>
        <w:sz w:val="22"/>
        <w:szCs w:val="22"/>
      </w:rPr>
    </w:lvl>
    <w:lvl w:ilvl="3">
      <w:start w:val="1"/>
      <w:numFmt w:val="none"/>
      <w:pStyle w:val="Heading4"/>
      <w:suff w:val="nothing"/>
      <w:lvlText w:val=""/>
      <w:lvlJc w:val="left"/>
      <w:pPr>
        <w:ind w:left="0" w:firstLine="0"/>
      </w:pPr>
      <w:rPr>
        <w:rFonts w:hint="default"/>
        <w:b w:val="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nsid w:val="6E230124"/>
    <w:multiLevelType w:val="multilevel"/>
    <w:tmpl w:val="2020E606"/>
    <w:lvl w:ilvl="0">
      <w:start w:val="1"/>
      <w:numFmt w:val="none"/>
      <w:suff w:val="nothing"/>
      <w:lvlText w:val="%1"/>
      <w:lvlJc w:val="left"/>
      <w:pPr>
        <w:ind w:left="0" w:firstLine="0"/>
      </w:pPr>
      <w:rPr>
        <w:rFonts w:hint="default"/>
      </w:rPr>
    </w:lvl>
    <w:lvl w:ilvl="1">
      <w:start w:val="1"/>
      <w:numFmt w:val="upperRoman"/>
      <w:suff w:val="space"/>
      <w:lvlText w:val="%2."/>
      <w:lvlJc w:val="left"/>
      <w:pPr>
        <w:ind w:left="360" w:hanging="360"/>
      </w:pPr>
      <w:rPr>
        <w:rFonts w:hint="default"/>
      </w:rPr>
    </w:lvl>
    <w:lvl w:ilvl="2">
      <w:start w:val="1"/>
      <w:numFmt w:val="upperLetter"/>
      <w:lvlText w:val="%3."/>
      <w:lvlJc w:val="left"/>
      <w:pPr>
        <w:tabs>
          <w:tab w:val="num" w:pos="360"/>
        </w:tabs>
        <w:ind w:left="360" w:hanging="360"/>
      </w:pPr>
      <w:rPr>
        <w:rFonts w:hint="default"/>
        <w:b/>
        <w:i w:val="0"/>
      </w:rPr>
    </w:lvl>
    <w:lvl w:ilvl="3">
      <w:start w:val="1"/>
      <w:numFmt w:val="decimal"/>
      <w:lvlText w:val="%4."/>
      <w:lvlJc w:val="left"/>
      <w:pPr>
        <w:tabs>
          <w:tab w:val="num" w:pos="720"/>
        </w:tabs>
        <w:ind w:left="720" w:hanging="360"/>
      </w:pPr>
      <w:rPr>
        <w:rFonts w:hint="default"/>
        <w:b/>
        <w:i w:val="0"/>
      </w:rPr>
    </w:lvl>
    <w:lvl w:ilvl="4">
      <w:start w:val="1"/>
      <w:numFmt w:val="lowerLetter"/>
      <w:lvlText w:val="%5."/>
      <w:lvlJc w:val="left"/>
      <w:pPr>
        <w:tabs>
          <w:tab w:val="num" w:pos="1080"/>
        </w:tabs>
        <w:ind w:left="1080" w:hanging="360"/>
      </w:pPr>
      <w:rPr>
        <w:rFonts w:hint="default"/>
        <w:b/>
        <w:i w:val="0"/>
      </w:rPr>
    </w:lvl>
    <w:lvl w:ilvl="5">
      <w:start w:val="1"/>
      <w:numFmt w:val="lowerRoman"/>
      <w:lvlText w:val="%6."/>
      <w:lvlJc w:val="left"/>
      <w:pPr>
        <w:tabs>
          <w:tab w:val="num" w:pos="1440"/>
        </w:tabs>
        <w:ind w:left="1440" w:hanging="36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6AD0B40"/>
    <w:multiLevelType w:val="hybridMultilevel"/>
    <w:tmpl w:val="C616B50C"/>
    <w:lvl w:ilvl="0" w:tplc="562C570C">
      <w:start w:val="1"/>
      <w:numFmt w:val="decimal"/>
      <w:pStyle w:val="FFn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3"/>
  </w:num>
  <w:num w:numId="3">
    <w:abstractNumId w:val="18"/>
  </w:num>
  <w:num w:numId="4">
    <w:abstractNumId w:val="13"/>
  </w:num>
  <w:num w:numId="5">
    <w:abstractNumId w:val="9"/>
  </w:num>
  <w:num w:numId="6">
    <w:abstractNumId w:val="14"/>
  </w:num>
  <w:num w:numId="7">
    <w:abstractNumId w:val="11"/>
  </w:num>
  <w:num w:numId="8">
    <w:abstractNumId w:val="4"/>
  </w:num>
  <w:num w:numId="9">
    <w:abstractNumId w:val="6"/>
  </w:num>
  <w:num w:numId="10">
    <w:abstractNumId w:val="25"/>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16"/>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4"/>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 w:numId="22">
    <w:abstractNumId w:val="7"/>
  </w:num>
  <w:num w:numId="23">
    <w:abstractNumId w:val="1"/>
  </w:num>
  <w:num w:numId="24">
    <w:abstractNumId w:val="2"/>
  </w:num>
  <w:num w:numId="25">
    <w:abstractNumId w:val="3"/>
  </w:num>
  <w:num w:numId="26">
    <w:abstractNumId w:val="5"/>
  </w:num>
  <w:num w:numId="27">
    <w:abstractNumId w:val="20"/>
  </w:num>
  <w:num w:numId="28">
    <w:abstractNumId w:val="15"/>
  </w:num>
  <w:num w:numId="29">
    <w:abstractNumId w:val="0"/>
  </w:num>
  <w:num w:numId="30">
    <w:abstractNumId w:val="25"/>
    <w:lvlOverride w:ilvl="0">
      <w:startOverride w:val="1"/>
    </w:lvlOverride>
  </w:num>
  <w:num w:numId="31">
    <w:abstractNumId w:val="25"/>
    <w:lvlOverride w:ilvl="0">
      <w:startOverride w:val="1"/>
    </w:lvlOverride>
  </w:num>
  <w:num w:numId="32">
    <w:abstractNumId w:val="25"/>
    <w:lvlOverride w:ilvl="0">
      <w:startOverride w:val="1"/>
    </w:lvlOverride>
  </w:num>
  <w:num w:numId="33">
    <w:abstractNumId w:val="8"/>
  </w:num>
  <w:num w:numId="34">
    <w:abstractNumId w:val="1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num>
  <w:num w:numId="37">
    <w:abstractNumId w:val="11"/>
    <w:lvlOverride w:ilvl="0">
      <w:startOverride w:val="1"/>
    </w:lvlOverride>
  </w:num>
  <w:num w:numId="38">
    <w:abstractNumId w:val="11"/>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style="mso-position-horizontal-relative:page" fill="f" fillcolor="white">
      <v:fill color="white" on="f"/>
      <v:stroke weight=".5pt"/>
      <v:textbox inset=",7.2pt,,7.2pt"/>
    </o:shapedefaults>
  </w:hdrShapeDefaults>
  <w:footnotePr>
    <w:footnote w:id="-1"/>
    <w:footnote w:id="0"/>
  </w:footnotePr>
  <w:endnotePr>
    <w:endnote w:id="-1"/>
    <w:endnote w:id="0"/>
  </w:endnotePr>
  <w:compat>
    <w:doNotExpandShiftReturn/>
    <w:suppressBottomSpacing/>
    <w:suppressTopSpacing/>
    <w:suppressSpBfAfterPgBrk/>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70"/>
    <w:rsid w:val="0000398B"/>
    <w:rsid w:val="00016584"/>
    <w:rsid w:val="00027854"/>
    <w:rsid w:val="00055C9C"/>
    <w:rsid w:val="00056A33"/>
    <w:rsid w:val="0006050A"/>
    <w:rsid w:val="000774AA"/>
    <w:rsid w:val="000B4C12"/>
    <w:rsid w:val="000B5D60"/>
    <w:rsid w:val="000D52F3"/>
    <w:rsid w:val="000D7999"/>
    <w:rsid w:val="000E4BE5"/>
    <w:rsid w:val="00105B40"/>
    <w:rsid w:val="00120AFA"/>
    <w:rsid w:val="00150FE8"/>
    <w:rsid w:val="001703ED"/>
    <w:rsid w:val="00170DC3"/>
    <w:rsid w:val="001768DC"/>
    <w:rsid w:val="00193474"/>
    <w:rsid w:val="001A243E"/>
    <w:rsid w:val="001A3A8A"/>
    <w:rsid w:val="001B3421"/>
    <w:rsid w:val="001B63B4"/>
    <w:rsid w:val="001C1EB5"/>
    <w:rsid w:val="001D2765"/>
    <w:rsid w:val="001D7928"/>
    <w:rsid w:val="00204AA2"/>
    <w:rsid w:val="002162E8"/>
    <w:rsid w:val="00216970"/>
    <w:rsid w:val="0021793C"/>
    <w:rsid w:val="0022006F"/>
    <w:rsid w:val="0022181A"/>
    <w:rsid w:val="00226EE2"/>
    <w:rsid w:val="002272B2"/>
    <w:rsid w:val="0023369E"/>
    <w:rsid w:val="00242E94"/>
    <w:rsid w:val="0025062F"/>
    <w:rsid w:val="00253F5F"/>
    <w:rsid w:val="00254CE1"/>
    <w:rsid w:val="0026030F"/>
    <w:rsid w:val="0028450B"/>
    <w:rsid w:val="002967DD"/>
    <w:rsid w:val="002A1995"/>
    <w:rsid w:val="002C27BC"/>
    <w:rsid w:val="002E1D67"/>
    <w:rsid w:val="002F5A1B"/>
    <w:rsid w:val="0030234F"/>
    <w:rsid w:val="00307CA9"/>
    <w:rsid w:val="0031239F"/>
    <w:rsid w:val="003212D8"/>
    <w:rsid w:val="00336F5A"/>
    <w:rsid w:val="003434C2"/>
    <w:rsid w:val="00354092"/>
    <w:rsid w:val="00354905"/>
    <w:rsid w:val="00356938"/>
    <w:rsid w:val="00366FA5"/>
    <w:rsid w:val="00392B33"/>
    <w:rsid w:val="00397B6F"/>
    <w:rsid w:val="003A1AF1"/>
    <w:rsid w:val="003A1DC3"/>
    <w:rsid w:val="003A205F"/>
    <w:rsid w:val="003B71AD"/>
    <w:rsid w:val="003C353A"/>
    <w:rsid w:val="003D1245"/>
    <w:rsid w:val="003D3894"/>
    <w:rsid w:val="003E3931"/>
    <w:rsid w:val="003F0C7F"/>
    <w:rsid w:val="003F7156"/>
    <w:rsid w:val="004001E5"/>
    <w:rsid w:val="00400BC7"/>
    <w:rsid w:val="00416CE1"/>
    <w:rsid w:val="00417309"/>
    <w:rsid w:val="00422A82"/>
    <w:rsid w:val="00423D96"/>
    <w:rsid w:val="0043009C"/>
    <w:rsid w:val="004411D4"/>
    <w:rsid w:val="00441DDD"/>
    <w:rsid w:val="00445674"/>
    <w:rsid w:val="004501E7"/>
    <w:rsid w:val="00472EBA"/>
    <w:rsid w:val="00473592"/>
    <w:rsid w:val="004923D8"/>
    <w:rsid w:val="00494E49"/>
    <w:rsid w:val="004A78D9"/>
    <w:rsid w:val="004B49D1"/>
    <w:rsid w:val="004B4B24"/>
    <w:rsid w:val="004D2549"/>
    <w:rsid w:val="004D46DD"/>
    <w:rsid w:val="004E48DA"/>
    <w:rsid w:val="004E6176"/>
    <w:rsid w:val="004E7367"/>
    <w:rsid w:val="004F03E9"/>
    <w:rsid w:val="005015A3"/>
    <w:rsid w:val="00504A87"/>
    <w:rsid w:val="005059F8"/>
    <w:rsid w:val="00513932"/>
    <w:rsid w:val="00513D44"/>
    <w:rsid w:val="00514C7E"/>
    <w:rsid w:val="00520386"/>
    <w:rsid w:val="00520478"/>
    <w:rsid w:val="005221B6"/>
    <w:rsid w:val="0054047F"/>
    <w:rsid w:val="005518B6"/>
    <w:rsid w:val="00566A3C"/>
    <w:rsid w:val="00567B64"/>
    <w:rsid w:val="00571184"/>
    <w:rsid w:val="00574DAA"/>
    <w:rsid w:val="00575F50"/>
    <w:rsid w:val="005801C8"/>
    <w:rsid w:val="00582C16"/>
    <w:rsid w:val="005A3C9D"/>
    <w:rsid w:val="005A6D57"/>
    <w:rsid w:val="005B167C"/>
    <w:rsid w:val="005B40FE"/>
    <w:rsid w:val="005B6C3A"/>
    <w:rsid w:val="005C40E0"/>
    <w:rsid w:val="005D1641"/>
    <w:rsid w:val="005D581A"/>
    <w:rsid w:val="005E2C19"/>
    <w:rsid w:val="005E34DE"/>
    <w:rsid w:val="005F04B7"/>
    <w:rsid w:val="005F0EA4"/>
    <w:rsid w:val="005F2A13"/>
    <w:rsid w:val="006040DB"/>
    <w:rsid w:val="00606635"/>
    <w:rsid w:val="00611D21"/>
    <w:rsid w:val="0062317E"/>
    <w:rsid w:val="00634B2C"/>
    <w:rsid w:val="006368E5"/>
    <w:rsid w:val="00640112"/>
    <w:rsid w:val="006520A1"/>
    <w:rsid w:val="00654F3E"/>
    <w:rsid w:val="00661A4D"/>
    <w:rsid w:val="006623F8"/>
    <w:rsid w:val="00662821"/>
    <w:rsid w:val="006814EF"/>
    <w:rsid w:val="00690018"/>
    <w:rsid w:val="006906A0"/>
    <w:rsid w:val="006A37AD"/>
    <w:rsid w:val="006D44EA"/>
    <w:rsid w:val="006E398B"/>
    <w:rsid w:val="00705F6F"/>
    <w:rsid w:val="0072323D"/>
    <w:rsid w:val="00734B99"/>
    <w:rsid w:val="00741BAF"/>
    <w:rsid w:val="007421FC"/>
    <w:rsid w:val="00742B2B"/>
    <w:rsid w:val="00750CCD"/>
    <w:rsid w:val="00757F71"/>
    <w:rsid w:val="00763A60"/>
    <w:rsid w:val="00764195"/>
    <w:rsid w:val="007677C6"/>
    <w:rsid w:val="00767B05"/>
    <w:rsid w:val="00785321"/>
    <w:rsid w:val="0078716E"/>
    <w:rsid w:val="0079410E"/>
    <w:rsid w:val="00794447"/>
    <w:rsid w:val="007A32A5"/>
    <w:rsid w:val="007A629C"/>
    <w:rsid w:val="007B04DA"/>
    <w:rsid w:val="007B079B"/>
    <w:rsid w:val="007B3AA6"/>
    <w:rsid w:val="007B6549"/>
    <w:rsid w:val="007D159B"/>
    <w:rsid w:val="007F65DA"/>
    <w:rsid w:val="0080220A"/>
    <w:rsid w:val="00804260"/>
    <w:rsid w:val="00804A95"/>
    <w:rsid w:val="00805428"/>
    <w:rsid w:val="00815E27"/>
    <w:rsid w:val="00821F5F"/>
    <w:rsid w:val="00863D7A"/>
    <w:rsid w:val="00864E0B"/>
    <w:rsid w:val="00870B49"/>
    <w:rsid w:val="00882E7B"/>
    <w:rsid w:val="0089182B"/>
    <w:rsid w:val="008B1DE1"/>
    <w:rsid w:val="008C39F2"/>
    <w:rsid w:val="008E72B8"/>
    <w:rsid w:val="008F0CD9"/>
    <w:rsid w:val="008F3F2B"/>
    <w:rsid w:val="00907026"/>
    <w:rsid w:val="00911D07"/>
    <w:rsid w:val="009154FD"/>
    <w:rsid w:val="00920DFF"/>
    <w:rsid w:val="00952914"/>
    <w:rsid w:val="0095756C"/>
    <w:rsid w:val="0096642B"/>
    <w:rsid w:val="009665A0"/>
    <w:rsid w:val="0097138C"/>
    <w:rsid w:val="009830E6"/>
    <w:rsid w:val="009A14F4"/>
    <w:rsid w:val="009A7612"/>
    <w:rsid w:val="009B0E97"/>
    <w:rsid w:val="009B2C24"/>
    <w:rsid w:val="009B5043"/>
    <w:rsid w:val="009B703E"/>
    <w:rsid w:val="009C1682"/>
    <w:rsid w:val="009C24B4"/>
    <w:rsid w:val="009C611E"/>
    <w:rsid w:val="009D461E"/>
    <w:rsid w:val="009E55C2"/>
    <w:rsid w:val="009F4B97"/>
    <w:rsid w:val="00A009D4"/>
    <w:rsid w:val="00A02BC4"/>
    <w:rsid w:val="00A0768D"/>
    <w:rsid w:val="00A16F02"/>
    <w:rsid w:val="00A31868"/>
    <w:rsid w:val="00A618B1"/>
    <w:rsid w:val="00A70F12"/>
    <w:rsid w:val="00A76774"/>
    <w:rsid w:val="00A82B8F"/>
    <w:rsid w:val="00AB06AD"/>
    <w:rsid w:val="00AE08BC"/>
    <w:rsid w:val="00AE0E2E"/>
    <w:rsid w:val="00AE647B"/>
    <w:rsid w:val="00AF6082"/>
    <w:rsid w:val="00B056A4"/>
    <w:rsid w:val="00B32C84"/>
    <w:rsid w:val="00B40F84"/>
    <w:rsid w:val="00B42FC2"/>
    <w:rsid w:val="00B451CD"/>
    <w:rsid w:val="00B54981"/>
    <w:rsid w:val="00B558FB"/>
    <w:rsid w:val="00B57F7F"/>
    <w:rsid w:val="00B6015F"/>
    <w:rsid w:val="00B65149"/>
    <w:rsid w:val="00B65909"/>
    <w:rsid w:val="00B77175"/>
    <w:rsid w:val="00B829E8"/>
    <w:rsid w:val="00B87463"/>
    <w:rsid w:val="00B9062A"/>
    <w:rsid w:val="00BC0DA0"/>
    <w:rsid w:val="00BC5A98"/>
    <w:rsid w:val="00BC7A50"/>
    <w:rsid w:val="00C132D5"/>
    <w:rsid w:val="00C13C0D"/>
    <w:rsid w:val="00C148F4"/>
    <w:rsid w:val="00C14FD5"/>
    <w:rsid w:val="00C17B9A"/>
    <w:rsid w:val="00C22000"/>
    <w:rsid w:val="00C22763"/>
    <w:rsid w:val="00C2546B"/>
    <w:rsid w:val="00C25E17"/>
    <w:rsid w:val="00C3660E"/>
    <w:rsid w:val="00C429C9"/>
    <w:rsid w:val="00C531D1"/>
    <w:rsid w:val="00C63BC6"/>
    <w:rsid w:val="00C641D4"/>
    <w:rsid w:val="00C70A4F"/>
    <w:rsid w:val="00C732AF"/>
    <w:rsid w:val="00C945B7"/>
    <w:rsid w:val="00C974B4"/>
    <w:rsid w:val="00CA0505"/>
    <w:rsid w:val="00CB03EC"/>
    <w:rsid w:val="00CD4252"/>
    <w:rsid w:val="00D06259"/>
    <w:rsid w:val="00D079C8"/>
    <w:rsid w:val="00D23949"/>
    <w:rsid w:val="00D37F36"/>
    <w:rsid w:val="00D5356B"/>
    <w:rsid w:val="00D6064B"/>
    <w:rsid w:val="00D63144"/>
    <w:rsid w:val="00D71190"/>
    <w:rsid w:val="00D905F9"/>
    <w:rsid w:val="00D9068D"/>
    <w:rsid w:val="00D97BE3"/>
    <w:rsid w:val="00DB79E6"/>
    <w:rsid w:val="00DC11AC"/>
    <w:rsid w:val="00DC1243"/>
    <w:rsid w:val="00DC2BF6"/>
    <w:rsid w:val="00DE415E"/>
    <w:rsid w:val="00DF39F2"/>
    <w:rsid w:val="00DF7F13"/>
    <w:rsid w:val="00E1338E"/>
    <w:rsid w:val="00E14B30"/>
    <w:rsid w:val="00E24612"/>
    <w:rsid w:val="00E4242F"/>
    <w:rsid w:val="00E424A3"/>
    <w:rsid w:val="00E5079D"/>
    <w:rsid w:val="00E5774B"/>
    <w:rsid w:val="00E635AE"/>
    <w:rsid w:val="00E66E73"/>
    <w:rsid w:val="00E705F2"/>
    <w:rsid w:val="00E82760"/>
    <w:rsid w:val="00E95E22"/>
    <w:rsid w:val="00EA4BED"/>
    <w:rsid w:val="00EC057D"/>
    <w:rsid w:val="00EC384E"/>
    <w:rsid w:val="00ED0C97"/>
    <w:rsid w:val="00ED3511"/>
    <w:rsid w:val="00ED4231"/>
    <w:rsid w:val="00EE1EAA"/>
    <w:rsid w:val="00EF4171"/>
    <w:rsid w:val="00EF7302"/>
    <w:rsid w:val="00F04E77"/>
    <w:rsid w:val="00F0747F"/>
    <w:rsid w:val="00F157A8"/>
    <w:rsid w:val="00F22C36"/>
    <w:rsid w:val="00F434B3"/>
    <w:rsid w:val="00F5726D"/>
    <w:rsid w:val="00F57D89"/>
    <w:rsid w:val="00F664EE"/>
    <w:rsid w:val="00F7554C"/>
    <w:rsid w:val="00F85A21"/>
    <w:rsid w:val="00F96F25"/>
    <w:rsid w:val="00FD1534"/>
    <w:rsid w:val="00FD5AFE"/>
    <w:rsid w:val="00FE3A68"/>
    <w:rsid w:val="00FF6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style="mso-position-horizontal-relative:page" fill="f" fillcolor="white">
      <v:fill color="white" on="f"/>
      <v:stroke weight=".5pt"/>
      <v:textbox inset=",7.2pt,,7.2pt"/>
    </o:shapedefaults>
    <o:shapelayout v:ext="edit">
      <o:idmap v:ext="edit" data="1"/>
    </o:shapelayout>
  </w:shapeDefaults>
  <w:doNotEmbedSmartTags/>
  <w:decimalSymbol w:val="."/>
  <w:listSeparator w:val=","/>
  <w14:docId w14:val="5F2987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31239F"/>
    <w:pPr>
      <w:pBdr>
        <w:top w:val="single" w:sz="4" w:space="3" w:color="auto"/>
      </w:pBdr>
      <w:tabs>
        <w:tab w:val="center" w:pos="4680"/>
        <w:tab w:val="right" w:pos="9360"/>
      </w:tabs>
      <w:spacing w:before="480" w:after="0" w:line="230" w:lineRule="exact"/>
      <w:jc w:val="right"/>
    </w:pPr>
    <w:rPr>
      <w:rFonts w:ascii="Arial Narrow" w:hAnsi="Arial Narrow"/>
      <w:b/>
      <w:sz w:val="14"/>
      <w:szCs w:val="18"/>
    </w:rPr>
  </w:style>
  <w:style w:type="character" w:customStyle="1" w:styleId="FooterChar">
    <w:name w:val="Footer Char"/>
    <w:link w:val="Footer"/>
    <w:rsid w:val="0031239F"/>
    <w:rPr>
      <w:rFonts w:ascii="Arial Narrow" w:hAnsi="Arial Narrow"/>
      <w:b/>
      <w:sz w:val="14"/>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nl">
    <w:name w:val="p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F4"/>
    <w:pPr>
      <w:spacing w:after="200" w:line="276" w:lineRule="auto"/>
    </w:pPr>
    <w:rPr>
      <w:rFonts w:ascii="Calibri" w:hAnsi="Calibri"/>
      <w:sz w:val="22"/>
      <w:szCs w:val="22"/>
    </w:rPr>
  </w:style>
  <w:style w:type="paragraph" w:styleId="Heading1">
    <w:name w:val="heading 1"/>
    <w:basedOn w:val="Normal"/>
    <w:link w:val="Heading1Char"/>
    <w:qFormat/>
    <w:rsid w:val="009A14F4"/>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qFormat/>
    <w:rsid w:val="004B4B24"/>
    <w:pPr>
      <w:keepNext/>
      <w:numPr>
        <w:ilvl w:val="1"/>
        <w:numId w:val="1"/>
      </w:numPr>
      <w:suppressAutoHyphens/>
      <w:autoSpaceDE w:val="0"/>
      <w:spacing w:after="0" w:line="240" w:lineRule="atLeast"/>
      <w:textAlignment w:val="center"/>
      <w:outlineLvl w:val="1"/>
    </w:pPr>
    <w:rPr>
      <w:rFonts w:ascii="Times New Roman" w:hAnsi="Times New Roman"/>
      <w:b/>
      <w:bCs/>
      <w:color w:val="000000"/>
      <w:sz w:val="20"/>
      <w:szCs w:val="24"/>
      <w:lang w:eastAsia="zh-CN"/>
    </w:rPr>
  </w:style>
  <w:style w:type="paragraph" w:styleId="Heading3">
    <w:name w:val="heading 3"/>
    <w:basedOn w:val="Normal"/>
    <w:next w:val="Normal"/>
    <w:qFormat/>
    <w:rsid w:val="00354905"/>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354905"/>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354905"/>
    <w:pPr>
      <w:numPr>
        <w:ilvl w:val="4"/>
        <w:numId w:val="2"/>
      </w:numPr>
      <w:spacing w:before="240" w:after="60"/>
      <w:outlineLvl w:val="4"/>
    </w:pPr>
    <w:rPr>
      <w:b/>
      <w:bCs/>
      <w:i/>
      <w:iCs/>
      <w:sz w:val="26"/>
      <w:szCs w:val="26"/>
    </w:rPr>
  </w:style>
  <w:style w:type="paragraph" w:styleId="Heading6">
    <w:name w:val="heading 6"/>
    <w:basedOn w:val="Normal"/>
    <w:next w:val="Normal"/>
    <w:qFormat/>
    <w:rsid w:val="00354905"/>
    <w:pPr>
      <w:numPr>
        <w:ilvl w:val="5"/>
        <w:numId w:val="2"/>
      </w:numPr>
      <w:spacing w:before="240" w:after="60"/>
      <w:outlineLvl w:val="5"/>
    </w:pPr>
    <w:rPr>
      <w:rFonts w:ascii="Times New Roman" w:hAnsi="Times New Roman"/>
      <w:b/>
      <w:bCs/>
    </w:rPr>
  </w:style>
  <w:style w:type="paragraph" w:styleId="Heading7">
    <w:name w:val="heading 7"/>
    <w:basedOn w:val="Normal"/>
    <w:next w:val="Normal"/>
    <w:qFormat/>
    <w:rsid w:val="00354905"/>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354905"/>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qFormat/>
    <w:rsid w:val="00354905"/>
    <w:pPr>
      <w:numPr>
        <w:ilvl w:val="8"/>
        <w:numId w:val="2"/>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14F4"/>
    <w:rPr>
      <w:rFonts w:ascii="Times" w:hAnsi="Times"/>
      <w:b/>
      <w:bCs/>
      <w:kern w:val="36"/>
      <w:sz w:val="48"/>
      <w:szCs w:val="48"/>
      <w:lang w:val="en-US" w:eastAsia="en-US" w:bidi="ar-SA"/>
    </w:rPr>
  </w:style>
  <w:style w:type="paragraph" w:customStyle="1" w:styleId="HZDlectoutln1">
    <w:name w:val="HZD_lect_outln1"/>
    <w:basedOn w:val="Normal"/>
    <w:link w:val="HZDlectoutln1Char"/>
    <w:rsid w:val="00B42FC2"/>
    <w:pPr>
      <w:keepNext/>
      <w:keepLines/>
      <w:numPr>
        <w:ilvl w:val="1"/>
        <w:numId w:val="14"/>
      </w:numPr>
      <w:spacing w:before="260" w:after="60" w:line="300" w:lineRule="exact"/>
    </w:pPr>
    <w:rPr>
      <w:rFonts w:ascii="Arial Black" w:hAnsi="Arial Black"/>
    </w:rPr>
  </w:style>
  <w:style w:type="character" w:customStyle="1" w:styleId="HZDlectoutln1Char">
    <w:name w:val="HZD_lect_outln1 Char"/>
    <w:link w:val="HZDlectoutln1"/>
    <w:rsid w:val="00B42FC2"/>
    <w:rPr>
      <w:rFonts w:ascii="Arial Black" w:hAnsi="Arial Black"/>
      <w:sz w:val="22"/>
      <w:szCs w:val="22"/>
    </w:rPr>
  </w:style>
  <w:style w:type="paragraph" w:customStyle="1" w:styleId="HZDlectoutln2">
    <w:name w:val="HZD_lect_outln2"/>
    <w:basedOn w:val="Normal"/>
    <w:link w:val="HZDlectoutln2Char"/>
    <w:rsid w:val="00B42FC2"/>
    <w:pPr>
      <w:numPr>
        <w:ilvl w:val="2"/>
        <w:numId w:val="14"/>
      </w:numPr>
      <w:spacing w:before="30" w:after="30" w:line="230" w:lineRule="exact"/>
    </w:pPr>
    <w:rPr>
      <w:rFonts w:ascii="Arial Narrow" w:hAnsi="Arial Narrow"/>
      <w:b/>
      <w:sz w:val="18"/>
      <w:szCs w:val="18"/>
    </w:rPr>
  </w:style>
  <w:style w:type="character" w:customStyle="1" w:styleId="HZDlectoutln2Char">
    <w:name w:val="HZD_lect_outln2 Char"/>
    <w:link w:val="HZDlectoutln2"/>
    <w:rsid w:val="00B42FC2"/>
    <w:rPr>
      <w:rFonts w:ascii="Arial Narrow" w:hAnsi="Arial Narrow"/>
      <w:b/>
      <w:sz w:val="18"/>
      <w:szCs w:val="18"/>
    </w:rPr>
  </w:style>
  <w:style w:type="paragraph" w:customStyle="1" w:styleId="HZDlectoutln3">
    <w:name w:val="HZD_lect_outln3"/>
    <w:basedOn w:val="Normal"/>
    <w:rsid w:val="00B42FC2"/>
    <w:pPr>
      <w:keepLines/>
      <w:numPr>
        <w:ilvl w:val="3"/>
        <w:numId w:val="14"/>
      </w:numPr>
      <w:spacing w:before="30" w:after="30" w:line="230" w:lineRule="exact"/>
    </w:pPr>
    <w:rPr>
      <w:rFonts w:ascii="Arial Narrow" w:hAnsi="Arial Narrow"/>
      <w:sz w:val="18"/>
    </w:rPr>
  </w:style>
  <w:style w:type="paragraph" w:customStyle="1" w:styleId="HZDlectoutln4">
    <w:name w:val="HZD_lect_outln4"/>
    <w:basedOn w:val="Normal"/>
    <w:rsid w:val="00B42FC2"/>
    <w:pPr>
      <w:keepLines/>
      <w:numPr>
        <w:ilvl w:val="4"/>
        <w:numId w:val="14"/>
      </w:numPr>
      <w:spacing w:before="30" w:after="30" w:line="230" w:lineRule="exact"/>
    </w:pPr>
    <w:rPr>
      <w:rFonts w:ascii="Arial Narrow" w:hAnsi="Arial Narrow"/>
      <w:sz w:val="18"/>
    </w:rPr>
  </w:style>
  <w:style w:type="paragraph" w:customStyle="1" w:styleId="HZDlectoutln5">
    <w:name w:val="HZD_lect_outln5"/>
    <w:basedOn w:val="Normal"/>
    <w:link w:val="HZDlectoutln5Char"/>
    <w:rsid w:val="00B42FC2"/>
    <w:pPr>
      <w:keepLines/>
      <w:numPr>
        <w:ilvl w:val="5"/>
        <w:numId w:val="14"/>
      </w:numPr>
      <w:spacing w:before="30" w:after="30" w:line="230" w:lineRule="exact"/>
    </w:pPr>
    <w:rPr>
      <w:rFonts w:ascii="Arial Narrow" w:hAnsi="Arial Narrow"/>
      <w:sz w:val="18"/>
    </w:rPr>
  </w:style>
  <w:style w:type="character" w:customStyle="1" w:styleId="HZDlectoutln5Char">
    <w:name w:val="HZD_lect_outln5 Char"/>
    <w:link w:val="HZDlectoutln5"/>
    <w:rsid w:val="00B42FC2"/>
    <w:rPr>
      <w:rFonts w:ascii="Arial Narrow" w:hAnsi="Arial Narrow"/>
      <w:sz w:val="18"/>
      <w:szCs w:val="22"/>
    </w:rPr>
  </w:style>
  <w:style w:type="paragraph" w:customStyle="1" w:styleId="HZDlectoutln6">
    <w:name w:val="HZD_lect_outln6"/>
    <w:basedOn w:val="Normal"/>
    <w:rsid w:val="00B42FC2"/>
    <w:pPr>
      <w:keepLines/>
      <w:numPr>
        <w:ilvl w:val="6"/>
        <w:numId w:val="14"/>
      </w:numPr>
      <w:spacing w:before="30" w:after="30" w:line="230" w:lineRule="exact"/>
    </w:pPr>
    <w:rPr>
      <w:rFonts w:ascii="Arial Narrow" w:hAnsi="Arial Narrow"/>
      <w:sz w:val="18"/>
      <w:szCs w:val="18"/>
    </w:rPr>
  </w:style>
  <w:style w:type="paragraph" w:customStyle="1" w:styleId="HZDlectoutln7">
    <w:name w:val="HZD_lect_outln7"/>
    <w:basedOn w:val="Normal"/>
    <w:rsid w:val="00B42FC2"/>
    <w:pPr>
      <w:numPr>
        <w:ilvl w:val="7"/>
        <w:numId w:val="14"/>
      </w:numPr>
      <w:spacing w:before="30" w:after="30" w:line="230" w:lineRule="exact"/>
    </w:pPr>
    <w:rPr>
      <w:rFonts w:ascii="Arial Narrow" w:hAnsi="Arial Narrow"/>
      <w:sz w:val="18"/>
    </w:rPr>
  </w:style>
  <w:style w:type="paragraph" w:styleId="Header">
    <w:name w:val="header"/>
    <w:basedOn w:val="Normal"/>
    <w:link w:val="HeaderChar"/>
    <w:rsid w:val="00A618B1"/>
    <w:pPr>
      <w:pBdr>
        <w:bottom w:val="single" w:sz="4" w:space="3" w:color="auto"/>
      </w:pBdr>
      <w:tabs>
        <w:tab w:val="center" w:pos="4680"/>
        <w:tab w:val="right" w:pos="9360"/>
      </w:tabs>
      <w:spacing w:after="230" w:line="230" w:lineRule="exact"/>
    </w:pPr>
    <w:rPr>
      <w:rFonts w:ascii="Arial Narrow" w:hAnsi="Arial Narrow"/>
      <w:sz w:val="18"/>
      <w:szCs w:val="18"/>
    </w:rPr>
  </w:style>
  <w:style w:type="character" w:customStyle="1" w:styleId="HeaderChar">
    <w:name w:val="Header Char"/>
    <w:link w:val="Header"/>
    <w:rsid w:val="00A618B1"/>
    <w:rPr>
      <w:rFonts w:ascii="Arial Narrow" w:hAnsi="Arial Narrow"/>
      <w:sz w:val="18"/>
      <w:szCs w:val="18"/>
      <w:lang w:val="en-US" w:eastAsia="en-US" w:bidi="ar-SA"/>
    </w:rPr>
  </w:style>
  <w:style w:type="paragraph" w:styleId="Footer">
    <w:name w:val="footer"/>
    <w:basedOn w:val="Normal"/>
    <w:link w:val="FooterChar"/>
    <w:rsid w:val="0031239F"/>
    <w:pPr>
      <w:pBdr>
        <w:top w:val="single" w:sz="4" w:space="3" w:color="auto"/>
      </w:pBdr>
      <w:tabs>
        <w:tab w:val="center" w:pos="4680"/>
        <w:tab w:val="right" w:pos="9360"/>
      </w:tabs>
      <w:spacing w:before="480" w:after="0" w:line="230" w:lineRule="exact"/>
      <w:jc w:val="right"/>
    </w:pPr>
    <w:rPr>
      <w:rFonts w:ascii="Arial Narrow" w:hAnsi="Arial Narrow"/>
      <w:b/>
      <w:sz w:val="14"/>
      <w:szCs w:val="18"/>
    </w:rPr>
  </w:style>
  <w:style w:type="character" w:customStyle="1" w:styleId="FooterChar">
    <w:name w:val="Footer Char"/>
    <w:link w:val="Footer"/>
    <w:rsid w:val="0031239F"/>
    <w:rPr>
      <w:rFonts w:ascii="Arial Narrow" w:hAnsi="Arial Narrow"/>
      <w:b/>
      <w:sz w:val="14"/>
      <w:szCs w:val="18"/>
    </w:rPr>
  </w:style>
  <w:style w:type="paragraph" w:styleId="ListParagraph">
    <w:name w:val="List Paragraph"/>
    <w:basedOn w:val="Normal"/>
    <w:uiPriority w:val="34"/>
    <w:qFormat/>
    <w:rsid w:val="009A14F4"/>
    <w:pPr>
      <w:ind w:left="720"/>
      <w:contextualSpacing/>
    </w:pPr>
  </w:style>
  <w:style w:type="character" w:styleId="Hyperlink">
    <w:name w:val="Hyperlink"/>
    <w:rsid w:val="009A14F4"/>
    <w:rPr>
      <w:rFonts w:cs="Times New Roman"/>
      <w:color w:val="0000FF"/>
      <w:u w:val="single"/>
    </w:rPr>
  </w:style>
  <w:style w:type="character" w:styleId="CommentReference">
    <w:name w:val="annotation reference"/>
    <w:uiPriority w:val="99"/>
    <w:semiHidden/>
    <w:rsid w:val="009A14F4"/>
    <w:rPr>
      <w:rFonts w:cs="Times New Roman"/>
      <w:sz w:val="16"/>
      <w:szCs w:val="16"/>
    </w:rPr>
  </w:style>
  <w:style w:type="paragraph" w:styleId="CommentText">
    <w:name w:val="annotation text"/>
    <w:basedOn w:val="Normal"/>
    <w:link w:val="CommentTextChar"/>
    <w:uiPriority w:val="99"/>
    <w:semiHidden/>
    <w:rsid w:val="009A14F4"/>
    <w:pPr>
      <w:spacing w:line="240" w:lineRule="auto"/>
    </w:pPr>
  </w:style>
  <w:style w:type="character" w:customStyle="1" w:styleId="CommentTextChar">
    <w:name w:val="Comment Text Char"/>
    <w:link w:val="CommentText"/>
    <w:uiPriority w:val="99"/>
    <w:semiHidden/>
    <w:rsid w:val="009A14F4"/>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rsid w:val="009A14F4"/>
    <w:rPr>
      <w:b/>
      <w:bCs/>
    </w:rPr>
  </w:style>
  <w:style w:type="character" w:customStyle="1" w:styleId="CommentSubjectChar">
    <w:name w:val="Comment Subject Char"/>
    <w:link w:val="CommentSubject"/>
    <w:uiPriority w:val="99"/>
    <w:semiHidden/>
    <w:rsid w:val="009A14F4"/>
    <w:rPr>
      <w:rFonts w:ascii="Calibri" w:hAnsi="Calibri"/>
      <w:b/>
      <w:bCs/>
      <w:sz w:val="22"/>
      <w:szCs w:val="22"/>
      <w:lang w:val="en-US" w:eastAsia="en-US" w:bidi="ar-SA"/>
    </w:rPr>
  </w:style>
  <w:style w:type="paragraph" w:styleId="BalloonText">
    <w:name w:val="Balloon Text"/>
    <w:basedOn w:val="Normal"/>
    <w:link w:val="BalloonTextChar"/>
    <w:rsid w:val="009A14F4"/>
    <w:pPr>
      <w:spacing w:after="0" w:line="240" w:lineRule="auto"/>
    </w:pPr>
    <w:rPr>
      <w:rFonts w:ascii="Tahoma" w:hAnsi="Tahoma" w:cs="Tahoma"/>
      <w:sz w:val="16"/>
      <w:szCs w:val="16"/>
    </w:rPr>
  </w:style>
  <w:style w:type="character" w:customStyle="1" w:styleId="BalloonTextChar">
    <w:name w:val="Balloon Text Char"/>
    <w:link w:val="BalloonText"/>
    <w:semiHidden/>
    <w:rsid w:val="009A14F4"/>
    <w:rPr>
      <w:rFonts w:ascii="Tahoma" w:hAnsi="Tahoma" w:cs="Tahoma"/>
      <w:sz w:val="16"/>
      <w:szCs w:val="16"/>
      <w:lang w:val="en-US" w:eastAsia="en-US" w:bidi="ar-SA"/>
    </w:rPr>
  </w:style>
  <w:style w:type="paragraph" w:customStyle="1" w:styleId="P11pt">
    <w:name w:val="P_11pt"/>
    <w:basedOn w:val="Normal"/>
    <w:rsid w:val="00AB06AD"/>
    <w:pPr>
      <w:keepLines/>
      <w:spacing w:after="150" w:line="300" w:lineRule="exact"/>
      <w:jc w:val="both"/>
    </w:pPr>
    <w:rPr>
      <w:rFonts w:ascii="Arial Narrow" w:hAnsi="Arial Narrow" w:cs="Calibri"/>
    </w:rPr>
  </w:style>
  <w:style w:type="paragraph" w:customStyle="1" w:styleId="H1">
    <w:name w:val="H1"/>
    <w:rsid w:val="00354905"/>
    <w:pPr>
      <w:keepNext/>
      <w:keepLines/>
      <w:pBdr>
        <w:bottom w:val="single" w:sz="18" w:space="1" w:color="auto"/>
      </w:pBdr>
      <w:suppressAutoHyphens/>
      <w:spacing w:before="300" w:after="150" w:line="300" w:lineRule="exact"/>
      <w:outlineLvl w:val="0"/>
    </w:pPr>
    <w:rPr>
      <w:rFonts w:ascii="Arial Black" w:hAnsi="Arial Black" w:cs="Arial"/>
      <w:caps/>
      <w:sz w:val="26"/>
      <w:szCs w:val="26"/>
    </w:rPr>
  </w:style>
  <w:style w:type="paragraph" w:styleId="PlainText">
    <w:name w:val="Plain Text"/>
    <w:basedOn w:val="Normal"/>
    <w:rsid w:val="009A14F4"/>
    <w:rPr>
      <w:rFonts w:ascii="Courier New" w:hAnsi="Courier New" w:cs="Courier New"/>
      <w:sz w:val="20"/>
      <w:szCs w:val="20"/>
    </w:rPr>
  </w:style>
  <w:style w:type="paragraph" w:customStyle="1" w:styleId="HZDlecttime">
    <w:name w:val="HZD_lect_time"/>
    <w:basedOn w:val="Normal"/>
    <w:link w:val="HZDlecttimeChar"/>
    <w:rsid w:val="009A14F4"/>
    <w:pPr>
      <w:pBdr>
        <w:top w:val="single" w:sz="12" w:space="4" w:color="auto"/>
        <w:bottom w:val="single" w:sz="12" w:space="6" w:color="auto"/>
      </w:pBdr>
      <w:tabs>
        <w:tab w:val="left" w:pos="360"/>
      </w:tabs>
      <w:spacing w:after="270" w:line="270" w:lineRule="exact"/>
      <w:ind w:left="360" w:hanging="360"/>
    </w:pPr>
    <w:rPr>
      <w:rFonts w:ascii="Arial" w:hAnsi="Arial" w:cs="Arial"/>
      <w:sz w:val="18"/>
      <w:szCs w:val="18"/>
    </w:rPr>
  </w:style>
  <w:style w:type="character" w:customStyle="1" w:styleId="HZDlecttimeChar">
    <w:name w:val="HZD_lect_time Char"/>
    <w:link w:val="HZDlecttime"/>
    <w:rsid w:val="00F22C36"/>
    <w:rPr>
      <w:rFonts w:ascii="Arial" w:hAnsi="Arial" w:cs="Arial"/>
      <w:sz w:val="18"/>
      <w:szCs w:val="18"/>
      <w:lang w:val="en-US" w:eastAsia="en-US" w:bidi="ar-SA"/>
    </w:rPr>
  </w:style>
  <w:style w:type="paragraph" w:customStyle="1" w:styleId="HZDlectttl">
    <w:name w:val="HZD_lect_ttl"/>
    <w:basedOn w:val="Normal"/>
    <w:link w:val="HZDlectttlChar"/>
    <w:autoRedefine/>
    <w:rsid w:val="00566A3C"/>
    <w:pPr>
      <w:spacing w:after="1440" w:line="480" w:lineRule="exact"/>
      <w:ind w:left="2880"/>
      <w:jc w:val="right"/>
    </w:pPr>
    <w:rPr>
      <w:rFonts w:ascii="Arial Black" w:hAnsi="Arial Black" w:cs="Calibri"/>
      <w:b/>
      <w:bCs/>
      <w:sz w:val="36"/>
      <w:szCs w:val="36"/>
    </w:rPr>
  </w:style>
  <w:style w:type="character" w:customStyle="1" w:styleId="HZDlectttlChar">
    <w:name w:val="HZD_lect_ttl Char"/>
    <w:link w:val="HZDlectttl"/>
    <w:rsid w:val="00566A3C"/>
    <w:rPr>
      <w:rFonts w:ascii="Arial Black" w:hAnsi="Arial Black" w:cs="Calibri"/>
      <w:b/>
      <w:bCs/>
      <w:sz w:val="36"/>
      <w:szCs w:val="36"/>
    </w:rPr>
  </w:style>
  <w:style w:type="paragraph" w:customStyle="1" w:styleId="HZDlectnum">
    <w:name w:val="HZD_lect_num"/>
    <w:basedOn w:val="Normal"/>
    <w:link w:val="HZDlectnumChar"/>
    <w:autoRedefine/>
    <w:rsid w:val="00C3660E"/>
    <w:pPr>
      <w:tabs>
        <w:tab w:val="left" w:pos="7200"/>
      </w:tabs>
      <w:spacing w:before="880" w:after="60" w:line="880" w:lineRule="exact"/>
      <w:jc w:val="right"/>
    </w:pPr>
    <w:rPr>
      <w:rFonts w:ascii="Arial" w:hAnsi="Arial" w:cs="Calibri"/>
      <w:smallCaps/>
      <w:spacing w:val="100"/>
      <w:sz w:val="26"/>
      <w:szCs w:val="26"/>
    </w:rPr>
  </w:style>
  <w:style w:type="character" w:customStyle="1" w:styleId="HZDlectnumChar">
    <w:name w:val="HZD_lect_num Char"/>
    <w:link w:val="HZDlectnum"/>
    <w:rsid w:val="00C3660E"/>
    <w:rPr>
      <w:rFonts w:ascii="Arial" w:hAnsi="Arial" w:cs="Calibri"/>
      <w:smallCaps/>
      <w:spacing w:val="100"/>
      <w:sz w:val="26"/>
      <w:szCs w:val="26"/>
    </w:rPr>
  </w:style>
  <w:style w:type="paragraph" w:customStyle="1" w:styleId="HZDlectttl18pt">
    <w:name w:val="HZD_lect_ttl + 18 pt"/>
    <w:aliases w:val="After:  6 pt,Line spacing:  Exactly 18 pt"/>
    <w:basedOn w:val="HZDlectttl"/>
    <w:link w:val="HZDlectttl18ptChar"/>
    <w:rsid w:val="009A14F4"/>
    <w:pPr>
      <w:spacing w:after="120"/>
    </w:pPr>
  </w:style>
  <w:style w:type="character" w:customStyle="1" w:styleId="HZDlectttl18ptChar">
    <w:name w:val="HZD_lect_ttl + 18 pt Char"/>
    <w:aliases w:val="After:  6 pt Char,Line spacing:  Exactly 18 pt Char"/>
    <w:link w:val="HZDlectttl18pt"/>
    <w:rsid w:val="009A14F4"/>
    <w:rPr>
      <w:rFonts w:ascii="Arial Black" w:hAnsi="Arial Black" w:cs="Calibri"/>
      <w:b/>
      <w:sz w:val="36"/>
      <w:szCs w:val="36"/>
      <w:lang w:val="en-US" w:eastAsia="en-US" w:bidi="ar-SA"/>
    </w:rPr>
  </w:style>
  <w:style w:type="paragraph" w:customStyle="1" w:styleId="StyleHZDlectoutln2Bold">
    <w:name w:val="Style HZD_lect_outln2 + Bold"/>
    <w:basedOn w:val="HZDlectoutln2"/>
    <w:rsid w:val="00354905"/>
    <w:pPr>
      <w:keepNext/>
      <w:keepLines/>
      <w:spacing w:before="60" w:after="60"/>
    </w:pPr>
    <w:rPr>
      <w:b w:val="0"/>
      <w:bCs/>
    </w:rPr>
  </w:style>
  <w:style w:type="paragraph" w:customStyle="1" w:styleId="HZDlectsld">
    <w:name w:val="HZD_lect_sld"/>
    <w:basedOn w:val="HZDlecttime"/>
    <w:rsid w:val="00354905"/>
    <w:pPr>
      <w:numPr>
        <w:numId w:val="5"/>
      </w:numPr>
      <w:pBdr>
        <w:top w:val="none" w:sz="0" w:space="0" w:color="auto"/>
        <w:bottom w:val="single" w:sz="12" w:space="3" w:color="auto"/>
      </w:pBdr>
      <w:tabs>
        <w:tab w:val="clear" w:pos="360"/>
        <w:tab w:val="clear" w:pos="2583"/>
      </w:tabs>
      <w:ind w:left="360"/>
    </w:pPr>
    <w:rPr>
      <w:b/>
    </w:rPr>
  </w:style>
  <w:style w:type="character" w:styleId="LineNumber">
    <w:name w:val="line number"/>
    <w:basedOn w:val="DefaultParagraphFont"/>
    <w:rsid w:val="009A14F4"/>
  </w:style>
  <w:style w:type="paragraph" w:customStyle="1" w:styleId="HZDlect1">
    <w:name w:val="HZD_lect_1"/>
    <w:link w:val="HZDlect1Char"/>
    <w:rsid w:val="00354905"/>
    <w:pPr>
      <w:numPr>
        <w:numId w:val="2"/>
      </w:numPr>
      <w:spacing w:before="260" w:after="130" w:line="260" w:lineRule="exact"/>
      <w:outlineLvl w:val="0"/>
    </w:pPr>
    <w:rPr>
      <w:rFonts w:ascii="Arial Black" w:hAnsi="Arial Black" w:cs="Arial"/>
      <w:b/>
      <w:sz w:val="22"/>
      <w:szCs w:val="22"/>
    </w:rPr>
  </w:style>
  <w:style w:type="character" w:customStyle="1" w:styleId="HZDlect1Char">
    <w:name w:val="HZD_lect_1 Char"/>
    <w:link w:val="HZDlect1"/>
    <w:rsid w:val="00354905"/>
    <w:rPr>
      <w:rFonts w:ascii="Arial Black" w:hAnsi="Arial Black" w:cs="Arial"/>
      <w:b/>
      <w:sz w:val="22"/>
      <w:szCs w:val="22"/>
    </w:rPr>
  </w:style>
  <w:style w:type="paragraph" w:customStyle="1" w:styleId="HZDlectoutln1-time">
    <w:name w:val="HZD_lect_outln1-time"/>
    <w:basedOn w:val="HZDlecttime"/>
    <w:link w:val="HZDlectoutln1-timeChar"/>
    <w:rsid w:val="00354905"/>
    <w:pPr>
      <w:numPr>
        <w:numId w:val="4"/>
      </w:numPr>
      <w:pBdr>
        <w:top w:val="single" w:sz="12" w:space="1" w:color="auto"/>
        <w:bottom w:val="none" w:sz="0" w:space="0" w:color="auto"/>
      </w:pBdr>
      <w:tabs>
        <w:tab w:val="clear" w:pos="2583"/>
        <w:tab w:val="num" w:pos="360"/>
      </w:tabs>
      <w:spacing w:before="120" w:after="0"/>
      <w:ind w:left="360"/>
    </w:pPr>
    <w:rPr>
      <w:b/>
    </w:rPr>
  </w:style>
  <w:style w:type="character" w:customStyle="1" w:styleId="HZDlectoutln1-timeChar">
    <w:name w:val="HZD_lect_outln1-time Char"/>
    <w:link w:val="HZDlectoutln1-time"/>
    <w:rsid w:val="00354905"/>
    <w:rPr>
      <w:rFonts w:ascii="Arial" w:hAnsi="Arial" w:cs="Arial"/>
      <w:b/>
      <w:sz w:val="18"/>
      <w:szCs w:val="18"/>
    </w:rPr>
  </w:style>
  <w:style w:type="paragraph" w:customStyle="1" w:styleId="HZDlectoutln1-sld">
    <w:name w:val="HZD_lect_outln1-sld"/>
    <w:basedOn w:val="HZDlectsld"/>
    <w:rsid w:val="00354905"/>
  </w:style>
  <w:style w:type="paragraph" w:customStyle="1" w:styleId="StyleHZDlectoutln1-timeNotBold">
    <w:name w:val="Style HZD_lect_outln1-time + Not Bold"/>
    <w:basedOn w:val="HZDlectoutln1-time"/>
    <w:link w:val="StyleHZDlectoutln1-timeNotBoldChar"/>
    <w:rsid w:val="00354905"/>
    <w:rPr>
      <w:b w:val="0"/>
    </w:rPr>
  </w:style>
  <w:style w:type="character" w:customStyle="1" w:styleId="StyleHZDlectoutln1-timeNotBoldChar">
    <w:name w:val="Style HZD_lect_outln1-time + Not Bold Char"/>
    <w:basedOn w:val="HZDlectoutln1-timeChar"/>
    <w:link w:val="StyleHZDlectoutln1-timeNotBold"/>
    <w:rsid w:val="00354905"/>
    <w:rPr>
      <w:rFonts w:ascii="Arial" w:hAnsi="Arial" w:cs="Arial"/>
      <w:b w:val="0"/>
      <w:sz w:val="18"/>
      <w:szCs w:val="18"/>
    </w:rPr>
  </w:style>
  <w:style w:type="paragraph" w:customStyle="1" w:styleId="StyleHZDlectoutln4After1pt">
    <w:name w:val="Style HZD_lect_outln4 + After:  1 pt"/>
    <w:basedOn w:val="HZDlectoutln4"/>
    <w:rsid w:val="00354905"/>
    <w:pPr>
      <w:spacing w:after="20"/>
    </w:pPr>
    <w:rPr>
      <w:szCs w:val="20"/>
    </w:rPr>
  </w:style>
  <w:style w:type="character" w:styleId="PageNumber">
    <w:name w:val="page number"/>
    <w:rsid w:val="005C40E0"/>
    <w:rPr>
      <w:rFonts w:ascii="Arial Narrow" w:hAnsi="Arial Narrow"/>
      <w:b/>
      <w:sz w:val="18"/>
      <w:szCs w:val="18"/>
    </w:rPr>
  </w:style>
  <w:style w:type="paragraph" w:customStyle="1" w:styleId="H2">
    <w:name w:val="H2"/>
    <w:basedOn w:val="Normal"/>
    <w:rsid w:val="003F0C7F"/>
    <w:pPr>
      <w:keepNext/>
      <w:keepLines/>
      <w:suppressAutoHyphens/>
      <w:spacing w:before="260" w:after="60" w:line="260" w:lineRule="exact"/>
    </w:pPr>
    <w:rPr>
      <w:rFonts w:ascii="Arial Black" w:hAnsi="Arial Black" w:cs="Calibri"/>
    </w:rPr>
  </w:style>
  <w:style w:type="paragraph" w:customStyle="1" w:styleId="HZDOBJH1">
    <w:name w:val="HZD_OBJ_H1"/>
    <w:basedOn w:val="Normal"/>
    <w:rsid w:val="008B1DE1"/>
    <w:pPr>
      <w:keepNext/>
      <w:keepLines/>
      <w:pBdr>
        <w:bottom w:val="single" w:sz="4" w:space="3" w:color="auto"/>
      </w:pBdr>
      <w:suppressAutoHyphens/>
      <w:spacing w:before="230" w:after="60" w:line="230" w:lineRule="exact"/>
    </w:pPr>
    <w:rPr>
      <w:rFonts w:ascii="Arial Black" w:hAnsi="Arial Black" w:cs="Calibri"/>
      <w:sz w:val="18"/>
      <w:szCs w:val="20"/>
    </w:rPr>
  </w:style>
  <w:style w:type="paragraph" w:customStyle="1" w:styleId="P9pt">
    <w:name w:val="P_9pt"/>
    <w:rsid w:val="006623F8"/>
    <w:pPr>
      <w:keepNext/>
      <w:keepLines/>
      <w:spacing w:after="60" w:line="230" w:lineRule="exact"/>
    </w:pPr>
    <w:rPr>
      <w:rFonts w:ascii="Arial Narrow" w:hAnsi="Arial Narrow" w:cs="Calibri"/>
      <w:sz w:val="18"/>
    </w:rPr>
  </w:style>
  <w:style w:type="paragraph" w:customStyle="1" w:styleId="HZDOBJBL1">
    <w:name w:val="HZD_OBJ_BL1"/>
    <w:rsid w:val="00354905"/>
    <w:pPr>
      <w:numPr>
        <w:numId w:val="6"/>
      </w:numPr>
      <w:tabs>
        <w:tab w:val="clear" w:pos="360"/>
        <w:tab w:val="left" w:pos="187"/>
      </w:tabs>
      <w:spacing w:line="230" w:lineRule="exact"/>
      <w:ind w:left="187" w:hanging="187"/>
    </w:pPr>
    <w:rPr>
      <w:rFonts w:ascii="Arial Narrow" w:hAnsi="Arial Narrow" w:cs="Calibri"/>
      <w:sz w:val="18"/>
      <w:szCs w:val="18"/>
    </w:rPr>
  </w:style>
  <w:style w:type="paragraph" w:customStyle="1" w:styleId="HZDOBJBL2">
    <w:name w:val="HZD_OBJ_BL2"/>
    <w:rsid w:val="00354905"/>
    <w:pPr>
      <w:keepLines/>
      <w:numPr>
        <w:numId w:val="3"/>
      </w:numPr>
      <w:tabs>
        <w:tab w:val="clear" w:pos="-1613"/>
        <w:tab w:val="left" w:pos="360"/>
      </w:tabs>
      <w:autoSpaceDE w:val="0"/>
      <w:autoSpaceDN w:val="0"/>
      <w:adjustRightInd w:val="0"/>
      <w:spacing w:line="230" w:lineRule="exact"/>
      <w:ind w:left="374" w:hanging="187"/>
    </w:pPr>
    <w:rPr>
      <w:rFonts w:ascii="Arial Narrow" w:hAnsi="Arial Narrow" w:cs="Calibri"/>
      <w:sz w:val="18"/>
      <w:szCs w:val="22"/>
    </w:rPr>
  </w:style>
  <w:style w:type="paragraph" w:customStyle="1" w:styleId="HZDOBJH2">
    <w:name w:val="HZD_OBJ_H2"/>
    <w:rsid w:val="008B1DE1"/>
    <w:pPr>
      <w:keepNext/>
      <w:keepLines/>
      <w:spacing w:before="230" w:after="60" w:line="230" w:lineRule="exact"/>
    </w:pPr>
    <w:rPr>
      <w:rFonts w:ascii="Arial" w:hAnsi="Arial" w:cs="Calibri"/>
      <w:b/>
      <w:sz w:val="18"/>
      <w:szCs w:val="18"/>
    </w:rPr>
  </w:style>
  <w:style w:type="paragraph" w:customStyle="1" w:styleId="HZDOBJH2beforeH1">
    <w:name w:val="HZD_OBJ_H2_beforeH1"/>
    <w:basedOn w:val="HZDOBJH2"/>
    <w:rsid w:val="00864E0B"/>
    <w:pPr>
      <w:spacing w:before="0"/>
    </w:pPr>
  </w:style>
  <w:style w:type="paragraph" w:customStyle="1" w:styleId="H3">
    <w:name w:val="H3"/>
    <w:rsid w:val="00B558FB"/>
    <w:pPr>
      <w:keepNext/>
      <w:keepLines/>
      <w:spacing w:after="20" w:line="240" w:lineRule="exact"/>
    </w:pPr>
    <w:rPr>
      <w:rFonts w:ascii="Arial" w:hAnsi="Arial" w:cs="Arial"/>
      <w:b/>
    </w:rPr>
  </w:style>
  <w:style w:type="paragraph" w:customStyle="1" w:styleId="pnl">
    <w:name w:val="p_nl"/>
    <w:rsid w:val="00354905"/>
    <w:pPr>
      <w:numPr>
        <w:numId w:val="7"/>
      </w:numPr>
      <w:tabs>
        <w:tab w:val="clear" w:pos="720"/>
        <w:tab w:val="left" w:pos="360"/>
      </w:tabs>
      <w:spacing w:after="20" w:line="230" w:lineRule="exact"/>
      <w:ind w:left="360"/>
    </w:pPr>
    <w:rPr>
      <w:rFonts w:ascii="Arial Narrow" w:hAnsi="Arial Narrow" w:cs="Calibri"/>
      <w:sz w:val="18"/>
    </w:rPr>
  </w:style>
  <w:style w:type="paragraph" w:customStyle="1" w:styleId="H4">
    <w:name w:val="H4"/>
    <w:rsid w:val="00764195"/>
    <w:pPr>
      <w:spacing w:before="230" w:line="230" w:lineRule="exact"/>
    </w:pPr>
    <w:rPr>
      <w:rFonts w:ascii="Arial" w:hAnsi="Arial" w:cs="Arial"/>
      <w:b/>
      <w:i/>
      <w:sz w:val="18"/>
      <w:szCs w:val="18"/>
    </w:rPr>
  </w:style>
  <w:style w:type="paragraph" w:customStyle="1" w:styleId="HZDSLDttl">
    <w:name w:val="HZD_SLD_ttl"/>
    <w:basedOn w:val="Normal"/>
    <w:uiPriority w:val="99"/>
    <w:rsid w:val="00C132D5"/>
    <w:pPr>
      <w:spacing w:after="60" w:line="220" w:lineRule="exact"/>
    </w:pPr>
    <w:rPr>
      <w:rFonts w:ascii="Arial Narrow" w:hAnsi="Arial Narrow"/>
      <w:b/>
      <w:bCs/>
      <w:sz w:val="18"/>
      <w:szCs w:val="18"/>
    </w:rPr>
  </w:style>
  <w:style w:type="paragraph" w:customStyle="1" w:styleId="HZDSLDbl1">
    <w:name w:val="HZD_SLD_bl1"/>
    <w:basedOn w:val="HZDlectoutln1"/>
    <w:uiPriority w:val="99"/>
    <w:rsid w:val="00B9062A"/>
    <w:pPr>
      <w:numPr>
        <w:ilvl w:val="0"/>
        <w:numId w:val="8"/>
      </w:numPr>
      <w:spacing w:before="0" w:after="20" w:line="220" w:lineRule="exact"/>
    </w:pPr>
    <w:rPr>
      <w:rFonts w:ascii="Arial Narrow" w:hAnsi="Arial Narrow"/>
      <w:sz w:val="18"/>
      <w:szCs w:val="18"/>
    </w:rPr>
  </w:style>
  <w:style w:type="paragraph" w:customStyle="1" w:styleId="HZDSLDbl2">
    <w:name w:val="HZD_SLD_bl2"/>
    <w:basedOn w:val="Normal"/>
    <w:uiPriority w:val="99"/>
    <w:rsid w:val="00354905"/>
    <w:pPr>
      <w:numPr>
        <w:numId w:val="9"/>
      </w:numPr>
      <w:spacing w:after="0" w:line="220" w:lineRule="exact"/>
    </w:pPr>
    <w:rPr>
      <w:rFonts w:ascii="Arial Narrow" w:hAnsi="Arial Narrow"/>
      <w:sz w:val="18"/>
      <w:szCs w:val="18"/>
    </w:rPr>
  </w:style>
  <w:style w:type="table" w:styleId="TableGrid">
    <w:name w:val="Table Grid"/>
    <w:basedOn w:val="TableNormal"/>
    <w:uiPriority w:val="99"/>
    <w:rsid w:val="00D97BE3"/>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ZDSLDnum">
    <w:name w:val="HZD_SLD_num"/>
    <w:basedOn w:val="Normal"/>
    <w:uiPriority w:val="99"/>
    <w:rsid w:val="002967DD"/>
    <w:pPr>
      <w:spacing w:after="0" w:line="220" w:lineRule="exact"/>
    </w:pPr>
    <w:rPr>
      <w:rFonts w:ascii="Arial Black" w:hAnsi="Arial Black"/>
      <w:bCs/>
      <w:color w:val="999999"/>
      <w:sz w:val="18"/>
      <w:szCs w:val="18"/>
    </w:rPr>
  </w:style>
  <w:style w:type="paragraph" w:customStyle="1" w:styleId="HZDSLDgraphic">
    <w:name w:val="HZD_SLD_graphic"/>
    <w:rsid w:val="00582C16"/>
    <w:rPr>
      <w:rFonts w:ascii="Arial Narrow" w:hAnsi="Arial Narrow" w:cs="Arial"/>
      <w:bCs/>
      <w:sz w:val="18"/>
      <w:szCs w:val="18"/>
    </w:rPr>
  </w:style>
  <w:style w:type="paragraph" w:customStyle="1" w:styleId="HZDSLDbl3">
    <w:name w:val="HZD_SLD_bl3"/>
    <w:rsid w:val="00354905"/>
    <w:pPr>
      <w:numPr>
        <w:numId w:val="1"/>
      </w:numPr>
      <w:tabs>
        <w:tab w:val="left" w:pos="540"/>
      </w:tabs>
    </w:pPr>
    <w:rPr>
      <w:rFonts w:ascii="Arial Narrow" w:hAnsi="Arial Narrow"/>
      <w:sz w:val="18"/>
      <w:szCs w:val="18"/>
    </w:rPr>
  </w:style>
  <w:style w:type="character" w:customStyle="1" w:styleId="LPG2Char">
    <w:name w:val="LPG_2 Char"/>
    <w:rsid w:val="00E424A3"/>
    <w:rPr>
      <w:rFonts w:cs="Times New Roman"/>
      <w:sz w:val="18"/>
      <w:szCs w:val="18"/>
      <w:lang w:val="en-US" w:bidi="ar-SA"/>
    </w:rPr>
  </w:style>
  <w:style w:type="paragraph" w:customStyle="1" w:styleId="LPG">
    <w:name w:val="LPG"/>
    <w:basedOn w:val="Normal"/>
    <w:next w:val="Normal"/>
    <w:rsid w:val="00E424A3"/>
    <w:pPr>
      <w:keepLines/>
      <w:pBdr>
        <w:bottom w:val="single" w:sz="6" w:space="0" w:color="000000"/>
      </w:pBdr>
      <w:suppressAutoHyphens/>
      <w:spacing w:after="80" w:line="200" w:lineRule="exact"/>
      <w:ind w:left="480" w:hanging="480"/>
    </w:pPr>
    <w:rPr>
      <w:rFonts w:ascii="Times New Roman" w:hAnsi="Times New Roman"/>
      <w:sz w:val="18"/>
      <w:szCs w:val="18"/>
      <w:lang w:eastAsia="zh-CN"/>
    </w:rPr>
  </w:style>
  <w:style w:type="paragraph" w:customStyle="1" w:styleId="Level1">
    <w:name w:val="Level 1."/>
    <w:basedOn w:val="Normal"/>
    <w:rsid w:val="00E424A3"/>
    <w:pPr>
      <w:tabs>
        <w:tab w:val="left" w:pos="1800"/>
      </w:tabs>
      <w:suppressAutoHyphens/>
      <w:autoSpaceDE w:val="0"/>
      <w:spacing w:after="0" w:line="240" w:lineRule="atLeast"/>
      <w:ind w:left="1800" w:hanging="360"/>
      <w:textAlignment w:val="center"/>
    </w:pPr>
    <w:rPr>
      <w:rFonts w:ascii="Times New Roman" w:hAnsi="Times New Roman"/>
      <w:color w:val="000000"/>
      <w:sz w:val="20"/>
      <w:szCs w:val="20"/>
      <w:lang w:eastAsia="zh-CN"/>
    </w:rPr>
  </w:style>
  <w:style w:type="paragraph" w:customStyle="1" w:styleId="Levela">
    <w:name w:val="Level a)"/>
    <w:basedOn w:val="Normal"/>
    <w:rsid w:val="00E424A3"/>
    <w:pPr>
      <w:tabs>
        <w:tab w:val="left" w:pos="2880"/>
        <w:tab w:val="left" w:pos="3240"/>
      </w:tabs>
      <w:suppressAutoHyphens/>
      <w:autoSpaceDE w:val="0"/>
      <w:spacing w:after="0" w:line="240" w:lineRule="atLeast"/>
      <w:ind w:left="2880" w:hanging="360"/>
      <w:textAlignment w:val="center"/>
    </w:pPr>
    <w:rPr>
      <w:rFonts w:ascii="Times New Roman" w:hAnsi="Times New Roman"/>
      <w:color w:val="000000"/>
      <w:sz w:val="20"/>
      <w:szCs w:val="20"/>
      <w:lang w:eastAsia="zh-CN"/>
    </w:rPr>
  </w:style>
  <w:style w:type="paragraph" w:customStyle="1" w:styleId="LevelA0">
    <w:name w:val="Level A."/>
    <w:basedOn w:val="Normal"/>
    <w:rsid w:val="00E424A3"/>
    <w:pPr>
      <w:tabs>
        <w:tab w:val="left" w:pos="1440"/>
      </w:tabs>
      <w:suppressAutoHyphens/>
      <w:spacing w:after="0" w:line="240" w:lineRule="atLeast"/>
      <w:ind w:left="1440" w:hanging="360"/>
    </w:pPr>
    <w:rPr>
      <w:rFonts w:ascii="Times New Roman" w:hAnsi="Times New Roman"/>
      <w:sz w:val="20"/>
      <w:szCs w:val="20"/>
      <w:lang w:eastAsia="zh-CN"/>
    </w:rPr>
  </w:style>
  <w:style w:type="paragraph" w:customStyle="1" w:styleId="Levela1">
    <w:name w:val="Level a."/>
    <w:basedOn w:val="Level1"/>
    <w:rsid w:val="00E424A3"/>
    <w:pPr>
      <w:tabs>
        <w:tab w:val="clear" w:pos="1800"/>
        <w:tab w:val="left" w:pos="2160"/>
      </w:tabs>
      <w:ind w:left="2160"/>
    </w:pPr>
  </w:style>
  <w:style w:type="paragraph" w:customStyle="1" w:styleId="Levelii">
    <w:name w:val="Level ii."/>
    <w:basedOn w:val="Levela1"/>
    <w:rsid w:val="00E424A3"/>
    <w:pPr>
      <w:tabs>
        <w:tab w:val="clear" w:pos="2160"/>
        <w:tab w:val="left" w:pos="2880"/>
      </w:tabs>
      <w:ind w:left="2520"/>
    </w:pPr>
  </w:style>
  <w:style w:type="paragraph" w:customStyle="1" w:styleId="LPH">
    <w:name w:val="LP_H"/>
    <w:basedOn w:val="Normal"/>
    <w:next w:val="Normal"/>
    <w:rsid w:val="00E424A3"/>
    <w:pPr>
      <w:keepLines/>
      <w:pBdr>
        <w:bottom w:val="single" w:sz="6" w:space="0" w:color="000000"/>
      </w:pBdr>
      <w:suppressAutoHyphens/>
      <w:spacing w:before="480" w:after="0" w:line="440" w:lineRule="exact"/>
    </w:pPr>
    <w:rPr>
      <w:rFonts w:ascii="Times New Roman" w:hAnsi="Times New Roman"/>
      <w:sz w:val="36"/>
      <w:szCs w:val="36"/>
      <w:lang w:eastAsia="zh-CN"/>
    </w:rPr>
  </w:style>
  <w:style w:type="paragraph" w:customStyle="1" w:styleId="LPG1">
    <w:name w:val="LPG_1"/>
    <w:basedOn w:val="Normal"/>
    <w:next w:val="Normal"/>
    <w:rsid w:val="00E424A3"/>
    <w:pPr>
      <w:keepLines/>
      <w:pBdr>
        <w:top w:val="single" w:sz="12" w:space="0" w:color="000000"/>
        <w:bottom w:val="single" w:sz="6" w:space="0" w:color="000000"/>
      </w:pBdr>
      <w:suppressAutoHyphens/>
      <w:spacing w:before="180" w:after="80" w:line="200" w:lineRule="exact"/>
      <w:ind w:left="480" w:hanging="480"/>
    </w:pPr>
    <w:rPr>
      <w:rFonts w:ascii="Times New Roman" w:hAnsi="Times New Roman"/>
      <w:sz w:val="18"/>
      <w:szCs w:val="18"/>
      <w:lang w:eastAsia="zh-CN"/>
    </w:rPr>
  </w:style>
  <w:style w:type="paragraph" w:customStyle="1" w:styleId="LPG2">
    <w:name w:val="LPG_2"/>
    <w:basedOn w:val="Normal"/>
    <w:next w:val="Normal"/>
    <w:rsid w:val="00E424A3"/>
    <w:pPr>
      <w:keepLines/>
      <w:pBdr>
        <w:bottom w:val="single" w:sz="12" w:space="0" w:color="000000"/>
      </w:pBdr>
      <w:suppressAutoHyphens/>
      <w:spacing w:before="60" w:after="240" w:line="200" w:lineRule="exact"/>
      <w:ind w:left="480" w:hanging="480"/>
    </w:pPr>
    <w:rPr>
      <w:rFonts w:ascii="Times New Roman" w:hAnsi="Times New Roman"/>
      <w:sz w:val="18"/>
      <w:szCs w:val="18"/>
      <w:lang w:eastAsia="zh-CN"/>
    </w:rPr>
  </w:style>
  <w:style w:type="paragraph" w:customStyle="1" w:styleId="Numberlistflush">
    <w:name w:val="Number list_flush"/>
    <w:basedOn w:val="Normal"/>
    <w:rsid w:val="00E424A3"/>
    <w:pPr>
      <w:tabs>
        <w:tab w:val="left" w:pos="360"/>
      </w:tabs>
      <w:suppressAutoHyphens/>
      <w:autoSpaceDE w:val="0"/>
      <w:spacing w:after="0" w:line="240" w:lineRule="atLeast"/>
      <w:ind w:left="360" w:hanging="360"/>
      <w:textAlignment w:val="center"/>
    </w:pPr>
    <w:rPr>
      <w:rFonts w:ascii="Times New Roman" w:hAnsi="Times New Roman"/>
      <w:color w:val="000000"/>
      <w:sz w:val="20"/>
      <w:szCs w:val="20"/>
      <w:lang w:eastAsia="zh-CN"/>
    </w:rPr>
  </w:style>
  <w:style w:type="paragraph" w:customStyle="1" w:styleId="NumberListindent">
    <w:name w:val="Number List indent"/>
    <w:basedOn w:val="Normal"/>
    <w:rsid w:val="00E424A3"/>
    <w:pPr>
      <w:tabs>
        <w:tab w:val="left" w:pos="720"/>
      </w:tabs>
      <w:suppressAutoHyphens/>
      <w:spacing w:after="0" w:line="240" w:lineRule="exact"/>
      <w:ind w:left="720" w:hanging="360"/>
    </w:pPr>
    <w:rPr>
      <w:rFonts w:ascii="Times New Roman" w:hAnsi="Times New Roman"/>
      <w:sz w:val="20"/>
      <w:szCs w:val="20"/>
      <w:lang w:eastAsia="zh-CN"/>
    </w:rPr>
  </w:style>
  <w:style w:type="paragraph" w:customStyle="1" w:styleId="LPG3">
    <w:name w:val="LPG_3"/>
    <w:basedOn w:val="Normal"/>
    <w:rsid w:val="00E424A3"/>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H112ptspace">
    <w:name w:val="H1 12 pt space"/>
    <w:basedOn w:val="H1"/>
    <w:rsid w:val="00E424A3"/>
    <w:pPr>
      <w:keepNext w:val="0"/>
      <w:pBdr>
        <w:bottom w:val="none" w:sz="0" w:space="0" w:color="auto"/>
      </w:pBdr>
      <w:spacing w:before="240" w:after="60" w:line="440" w:lineRule="exact"/>
      <w:outlineLvl w:val="9"/>
    </w:pPr>
    <w:rPr>
      <w:rFonts w:ascii="Times New Roman" w:hAnsi="Times New Roman" w:cs="Times New Roman"/>
      <w:caps w:val="0"/>
      <w:sz w:val="36"/>
      <w:szCs w:val="36"/>
      <w:lang w:eastAsia="zh-CN"/>
    </w:rPr>
  </w:style>
  <w:style w:type="paragraph" w:customStyle="1" w:styleId="BoldHead">
    <w:name w:val="Bold Head"/>
    <w:basedOn w:val="Normal"/>
    <w:rsid w:val="00E424A3"/>
    <w:pPr>
      <w:keepNext/>
      <w:tabs>
        <w:tab w:val="left" w:pos="1440"/>
      </w:tabs>
      <w:suppressAutoHyphens/>
      <w:autoSpaceDE w:val="0"/>
      <w:spacing w:after="0" w:line="240" w:lineRule="atLeast"/>
      <w:ind w:left="360" w:hanging="360"/>
      <w:textAlignment w:val="center"/>
    </w:pPr>
    <w:rPr>
      <w:rFonts w:ascii="Times New Roman" w:hAnsi="Times New Roman"/>
      <w:b/>
      <w:bCs/>
      <w:color w:val="000000"/>
      <w:sz w:val="20"/>
      <w:szCs w:val="20"/>
      <w:lang w:eastAsia="zh-CN"/>
    </w:rPr>
  </w:style>
  <w:style w:type="paragraph" w:customStyle="1" w:styleId="FFlist">
    <w:name w:val="FF list"/>
    <w:basedOn w:val="LevelA0"/>
    <w:rsid w:val="00E424A3"/>
    <w:pPr>
      <w:tabs>
        <w:tab w:val="clear" w:pos="1440"/>
        <w:tab w:val="left" w:pos="1080"/>
      </w:tabs>
      <w:spacing w:after="120"/>
      <w:ind w:left="1080"/>
    </w:pPr>
  </w:style>
  <w:style w:type="paragraph" w:styleId="DocumentMap">
    <w:name w:val="Document Map"/>
    <w:basedOn w:val="Normal"/>
    <w:link w:val="DocumentMapChar"/>
    <w:uiPriority w:val="99"/>
    <w:semiHidden/>
    <w:unhideWhenUsed/>
    <w:rsid w:val="008C39F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39F2"/>
    <w:rPr>
      <w:rFonts w:ascii="Lucida Grande" w:hAnsi="Lucida Grande" w:cs="Lucida Grande"/>
      <w:sz w:val="24"/>
      <w:szCs w:val="24"/>
    </w:rPr>
  </w:style>
  <w:style w:type="paragraph" w:styleId="Revision">
    <w:name w:val="Revision"/>
    <w:hidden/>
    <w:uiPriority w:val="99"/>
    <w:semiHidden/>
    <w:rsid w:val="008C39F2"/>
    <w:rPr>
      <w:rFonts w:ascii="Calibri" w:hAnsi="Calibri"/>
      <w:sz w:val="22"/>
      <w:szCs w:val="22"/>
    </w:rPr>
  </w:style>
  <w:style w:type="paragraph" w:customStyle="1" w:styleId="FFol1-time">
    <w:name w:val="FF_ol1-time"/>
    <w:qFormat/>
    <w:rsid w:val="009B0E97"/>
    <w:pPr>
      <w:keepNext/>
      <w:keepLines/>
      <w:pBdr>
        <w:top w:val="single" w:sz="18" w:space="1" w:color="000000"/>
        <w:between w:val="dotted" w:sz="4" w:space="1" w:color="auto"/>
      </w:pBdr>
      <w:spacing w:line="240" w:lineRule="exact"/>
    </w:pPr>
    <w:rPr>
      <w:rFonts w:ascii="Arial" w:hAnsi="Arial" w:cs="Calibri"/>
      <w:sz w:val="16"/>
      <w:szCs w:val="16"/>
    </w:rPr>
  </w:style>
  <w:style w:type="paragraph" w:customStyle="1" w:styleId="FFol1-slide">
    <w:name w:val="FF_ol1-slide"/>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vel">
    <w:name w:val="FF_ol1-level"/>
    <w:qFormat/>
    <w:rsid w:val="009B0E97"/>
    <w:pPr>
      <w:keepNext/>
      <w:keepLines/>
      <w:pBdr>
        <w:top w:val="dotted" w:sz="4" w:space="1" w:color="auto"/>
        <w:bottom w:val="dotted" w:sz="4" w:space="1" w:color="auto"/>
        <w:between w:val="dotted" w:sz="4" w:space="1" w:color="auto"/>
      </w:pBdr>
      <w:spacing w:line="240" w:lineRule="exact"/>
    </w:pPr>
    <w:rPr>
      <w:rFonts w:ascii="Arial" w:hAnsi="Arial" w:cs="Calibri"/>
      <w:sz w:val="16"/>
      <w:szCs w:val="16"/>
    </w:rPr>
  </w:style>
  <w:style w:type="paragraph" w:customStyle="1" w:styleId="FFol1-lect">
    <w:name w:val="FF_ol1-lect"/>
    <w:qFormat/>
    <w:rsid w:val="00575F50"/>
    <w:pPr>
      <w:keepNext/>
      <w:keepLines/>
      <w:pBdr>
        <w:bottom w:val="single" w:sz="18" w:space="3" w:color="000000"/>
        <w:between w:val="dotted" w:sz="4" w:space="1" w:color="auto"/>
      </w:pBdr>
      <w:spacing w:after="240" w:line="240" w:lineRule="exact"/>
    </w:pPr>
    <w:rPr>
      <w:rFonts w:ascii="Arial" w:hAnsi="Arial" w:cs="Calibri"/>
      <w:sz w:val="16"/>
      <w:szCs w:val="16"/>
    </w:rPr>
  </w:style>
  <w:style w:type="paragraph" w:customStyle="1" w:styleId="FFnl">
    <w:name w:val="FF_nl"/>
    <w:qFormat/>
    <w:rsid w:val="00354905"/>
    <w:pPr>
      <w:numPr>
        <w:numId w:val="10"/>
      </w:numPr>
      <w:tabs>
        <w:tab w:val="left" w:pos="360"/>
      </w:tabs>
      <w:spacing w:after="60"/>
    </w:pPr>
    <w:rPr>
      <w:rFonts w:ascii="Arial Narrow" w:hAnsi="Arial Narrow" w:cs="Calibri"/>
      <w:sz w:val="18"/>
    </w:rPr>
  </w:style>
  <w:style w:type="character" w:customStyle="1" w:styleId="HZDlectchnum">
    <w:name w:val="HZD_lect_chnum"/>
    <w:basedOn w:val="DefaultParagraphFont"/>
    <w:uiPriority w:val="1"/>
    <w:qFormat/>
    <w:rsid w:val="00A70F12"/>
    <w:rPr>
      <w:rFonts w:ascii="Arial Black" w:hAnsi="Arial Black"/>
      <w:sz w:val="88"/>
      <w:szCs w:val="88"/>
    </w:rPr>
  </w:style>
  <w:style w:type="character" w:customStyle="1" w:styleId="Heading2Char">
    <w:name w:val="Heading 2 Char"/>
    <w:basedOn w:val="DefaultParagraphFont"/>
    <w:link w:val="Heading2"/>
    <w:rsid w:val="004B4B24"/>
    <w:rPr>
      <w:b/>
      <w:bCs/>
      <w:color w:val="000000"/>
      <w:szCs w:val="24"/>
      <w:lang w:eastAsia="zh-CN"/>
    </w:rPr>
  </w:style>
  <w:style w:type="character" w:customStyle="1" w:styleId="WW8Num2z0">
    <w:name w:val="WW8Num2z0"/>
    <w:rsid w:val="004B4B24"/>
    <w:rPr>
      <w:rFonts w:cs="Times New Roman"/>
    </w:rPr>
  </w:style>
  <w:style w:type="character" w:customStyle="1" w:styleId="Absatz-Standardschriftart">
    <w:name w:val="Absatz-Standardschriftart"/>
    <w:rsid w:val="004B4B24"/>
  </w:style>
  <w:style w:type="character" w:customStyle="1" w:styleId="WW8Num1z0">
    <w:name w:val="WW8Num1z0"/>
    <w:rsid w:val="004B4B24"/>
    <w:rPr>
      <w:rFonts w:cs="Times New Roman"/>
    </w:rPr>
  </w:style>
  <w:style w:type="character" w:customStyle="1" w:styleId="WW8Num3z0">
    <w:name w:val="WW8Num3z0"/>
    <w:rsid w:val="004B4B24"/>
    <w:rPr>
      <w:rFonts w:cs="Times New Roman"/>
    </w:rPr>
  </w:style>
  <w:style w:type="character" w:customStyle="1" w:styleId="WW8Num4z0">
    <w:name w:val="WW8Num4z0"/>
    <w:rsid w:val="004B4B24"/>
    <w:rPr>
      <w:rFonts w:cs="Times New Roman"/>
    </w:rPr>
  </w:style>
  <w:style w:type="character" w:customStyle="1" w:styleId="WW8Num5z0">
    <w:name w:val="WW8Num5z0"/>
    <w:rsid w:val="004B4B24"/>
    <w:rPr>
      <w:rFonts w:cs="Times New Roman"/>
    </w:rPr>
  </w:style>
  <w:style w:type="character" w:customStyle="1" w:styleId="WW8Num6z0">
    <w:name w:val="WW8Num6z0"/>
    <w:rsid w:val="004B4B24"/>
    <w:rPr>
      <w:rFonts w:cs="Times New Roman"/>
    </w:rPr>
  </w:style>
  <w:style w:type="character" w:customStyle="1" w:styleId="WW8Num7z0">
    <w:name w:val="WW8Num7z0"/>
    <w:rsid w:val="004B4B24"/>
    <w:rPr>
      <w:rFonts w:cs="Times New Roman"/>
    </w:rPr>
  </w:style>
  <w:style w:type="character" w:customStyle="1" w:styleId="WW8Num8z0">
    <w:name w:val="WW8Num8z0"/>
    <w:rsid w:val="004B4B24"/>
    <w:rPr>
      <w:rFonts w:cs="Times New Roman"/>
    </w:rPr>
  </w:style>
  <w:style w:type="character" w:customStyle="1" w:styleId="WW8Num9z0">
    <w:name w:val="WW8Num9z0"/>
    <w:rsid w:val="004B4B24"/>
    <w:rPr>
      <w:rFonts w:cs="Times New Roman"/>
    </w:rPr>
  </w:style>
  <w:style w:type="character" w:customStyle="1" w:styleId="WW8Num10z0">
    <w:name w:val="WW8Num10z0"/>
    <w:rsid w:val="004B4B24"/>
    <w:rPr>
      <w:sz w:val="20"/>
    </w:rPr>
  </w:style>
  <w:style w:type="character" w:customStyle="1" w:styleId="WW8Num11z0">
    <w:name w:val="WW8Num11z0"/>
    <w:rsid w:val="004B4B24"/>
    <w:rPr>
      <w:rFonts w:cs="Times New Roman"/>
    </w:rPr>
  </w:style>
  <w:style w:type="character" w:customStyle="1" w:styleId="WW8Num12z0">
    <w:name w:val="WW8Num12z0"/>
    <w:rsid w:val="004B4B24"/>
    <w:rPr>
      <w:rFonts w:cs="Times New Roman"/>
    </w:rPr>
  </w:style>
  <w:style w:type="character" w:customStyle="1" w:styleId="WW8Num13z0">
    <w:name w:val="WW8Num13z0"/>
    <w:rsid w:val="004B4B24"/>
    <w:rPr>
      <w:rFonts w:cs="Times New Roman"/>
    </w:rPr>
  </w:style>
  <w:style w:type="character" w:customStyle="1" w:styleId="WW8Num14z0">
    <w:name w:val="WW8Num14z0"/>
    <w:rsid w:val="004B4B24"/>
    <w:rPr>
      <w:rFonts w:cs="Times New Roman"/>
    </w:rPr>
  </w:style>
  <w:style w:type="character" w:customStyle="1" w:styleId="WW8Num15z0">
    <w:name w:val="WW8Num15z0"/>
    <w:rsid w:val="004B4B24"/>
    <w:rPr>
      <w:rFonts w:cs="Times New Roman"/>
    </w:rPr>
  </w:style>
  <w:style w:type="character" w:customStyle="1" w:styleId="WW8Num16z0">
    <w:name w:val="WW8Num16z0"/>
    <w:rsid w:val="004B4B24"/>
    <w:rPr>
      <w:rFonts w:cs="Times New Roman"/>
    </w:rPr>
  </w:style>
  <w:style w:type="character" w:customStyle="1" w:styleId="WW8Num17z0">
    <w:name w:val="WW8Num17z0"/>
    <w:rsid w:val="004B4B24"/>
    <w:rPr>
      <w:rFonts w:cs="Times New Roman"/>
    </w:rPr>
  </w:style>
  <w:style w:type="character" w:customStyle="1" w:styleId="WW8Num17z1">
    <w:name w:val="WW8Num17z1"/>
    <w:rsid w:val="004B4B24"/>
    <w:rPr>
      <w:rFonts w:cs="Times New Roman"/>
      <w:sz w:val="20"/>
      <w:szCs w:val="20"/>
    </w:rPr>
  </w:style>
  <w:style w:type="character" w:customStyle="1" w:styleId="WW8Num18z0">
    <w:name w:val="WW8Num18z0"/>
    <w:rsid w:val="004B4B24"/>
    <w:rPr>
      <w:rFonts w:cs="Times New Roman"/>
    </w:rPr>
  </w:style>
  <w:style w:type="character" w:customStyle="1" w:styleId="WW8Num19z0">
    <w:name w:val="WW8Num19z0"/>
    <w:rsid w:val="004B4B24"/>
    <w:rPr>
      <w:rFonts w:cs="Times New Roman"/>
    </w:rPr>
  </w:style>
  <w:style w:type="character" w:customStyle="1" w:styleId="WW8Num20z0">
    <w:name w:val="WW8Num20z0"/>
    <w:rsid w:val="004B4B24"/>
    <w:rPr>
      <w:rFonts w:cs="Times New Roman"/>
    </w:rPr>
  </w:style>
  <w:style w:type="character" w:customStyle="1" w:styleId="WW8Num22z0">
    <w:name w:val="WW8Num22z0"/>
    <w:rsid w:val="004B4B24"/>
    <w:rPr>
      <w:rFonts w:cs="Times New Roman"/>
    </w:rPr>
  </w:style>
  <w:style w:type="character" w:customStyle="1" w:styleId="WW8Num23z0">
    <w:name w:val="WW8Num23z0"/>
    <w:rsid w:val="004B4B24"/>
    <w:rPr>
      <w:rFonts w:cs="Times New Roman"/>
    </w:rPr>
  </w:style>
  <w:style w:type="character" w:customStyle="1" w:styleId="WW8Num24z0">
    <w:name w:val="WW8Num24z0"/>
    <w:rsid w:val="004B4B24"/>
    <w:rPr>
      <w:rFonts w:cs="Times New Roman"/>
    </w:rPr>
  </w:style>
  <w:style w:type="character" w:customStyle="1" w:styleId="WW8Num24z3">
    <w:name w:val="WW8Num24z3"/>
    <w:rsid w:val="004B4B24"/>
    <w:rPr>
      <w:rFonts w:ascii="Symbol" w:hAnsi="Symbol" w:cs="Symbol"/>
    </w:rPr>
  </w:style>
  <w:style w:type="character" w:customStyle="1" w:styleId="WW8Num24z4">
    <w:name w:val="WW8Num24z4"/>
    <w:rsid w:val="004B4B24"/>
    <w:rPr>
      <w:rFonts w:ascii="Courier New" w:hAnsi="Courier New" w:cs="Courier New"/>
    </w:rPr>
  </w:style>
  <w:style w:type="character" w:customStyle="1" w:styleId="WW8Num24z5">
    <w:name w:val="WW8Num24z5"/>
    <w:rsid w:val="004B4B24"/>
    <w:rPr>
      <w:rFonts w:ascii="Wingdings" w:hAnsi="Wingdings" w:cs="Wingdings"/>
    </w:rPr>
  </w:style>
  <w:style w:type="character" w:customStyle="1" w:styleId="CharChar">
    <w:name w:val="Char Char"/>
    <w:rsid w:val="004B4B24"/>
    <w:rPr>
      <w:szCs w:val="24"/>
      <w:lang w:val="en-US" w:bidi="ar-SA"/>
    </w:rPr>
  </w:style>
  <w:style w:type="character" w:customStyle="1" w:styleId="H1Char">
    <w:name w:val="H1 Char"/>
    <w:rsid w:val="004B4B24"/>
    <w:rPr>
      <w:sz w:val="36"/>
      <w:szCs w:val="36"/>
      <w:lang w:val="en-US" w:bidi="ar-SA"/>
    </w:rPr>
  </w:style>
  <w:style w:type="character" w:customStyle="1" w:styleId="Level1Char">
    <w:name w:val="Level 1. Char"/>
    <w:rsid w:val="004B4B24"/>
    <w:rPr>
      <w:color w:val="000000"/>
      <w:lang w:val="en-US" w:bidi="ar-SA"/>
    </w:rPr>
  </w:style>
  <w:style w:type="character" w:customStyle="1" w:styleId="LevelAChar">
    <w:name w:val="Level A. Char"/>
    <w:rsid w:val="004B4B24"/>
    <w:rPr>
      <w:lang w:val="en-US" w:bidi="ar-SA"/>
    </w:rPr>
  </w:style>
  <w:style w:type="character" w:customStyle="1" w:styleId="LPHChar">
    <w:name w:val="LP_H Char"/>
    <w:rsid w:val="004B4B24"/>
    <w:rPr>
      <w:sz w:val="36"/>
      <w:szCs w:val="36"/>
      <w:lang w:val="en-US" w:bidi="ar-SA"/>
    </w:rPr>
  </w:style>
  <w:style w:type="character" w:customStyle="1" w:styleId="LPG1Char">
    <w:name w:val="LPG_1 Char"/>
    <w:rsid w:val="004B4B24"/>
    <w:rPr>
      <w:sz w:val="18"/>
      <w:szCs w:val="18"/>
      <w:lang w:val="en-US" w:bidi="ar-SA"/>
    </w:rPr>
  </w:style>
  <w:style w:type="character" w:customStyle="1" w:styleId="LevelaChar0">
    <w:name w:val="Level a. Char"/>
    <w:basedOn w:val="Level1Char"/>
    <w:rsid w:val="004B4B24"/>
    <w:rPr>
      <w:color w:val="000000"/>
      <w:lang w:val="en-US" w:bidi="ar-SA"/>
    </w:rPr>
  </w:style>
  <w:style w:type="character" w:customStyle="1" w:styleId="NumberingSymbols">
    <w:name w:val="Numbering Symbols"/>
    <w:rsid w:val="004B4B24"/>
  </w:style>
  <w:style w:type="paragraph" w:customStyle="1" w:styleId="Heading">
    <w:name w:val="Heading"/>
    <w:basedOn w:val="Normal"/>
    <w:next w:val="BodyText"/>
    <w:rsid w:val="004B4B24"/>
    <w:pPr>
      <w:keepNext/>
      <w:suppressAutoHyphens/>
      <w:spacing w:before="240" w:after="120" w:line="240" w:lineRule="exact"/>
    </w:pPr>
    <w:rPr>
      <w:rFonts w:ascii="Arial" w:eastAsia="Microsoft YaHei" w:hAnsi="Arial" w:cs="Mangal"/>
      <w:sz w:val="28"/>
      <w:szCs w:val="28"/>
      <w:lang w:eastAsia="zh-CN"/>
    </w:rPr>
  </w:style>
  <w:style w:type="paragraph" w:styleId="BodyText">
    <w:name w:val="Body Text"/>
    <w:basedOn w:val="Normal"/>
    <w:link w:val="BodyTextChar"/>
    <w:rsid w:val="004B4B24"/>
    <w:pPr>
      <w:suppressAutoHyphens/>
      <w:autoSpaceDE w:val="0"/>
      <w:spacing w:after="0" w:line="240" w:lineRule="atLeast"/>
      <w:textAlignment w:val="center"/>
    </w:pPr>
    <w:rPr>
      <w:rFonts w:ascii="Times New Roman" w:hAnsi="Times New Roman"/>
      <w:color w:val="000000"/>
      <w:sz w:val="20"/>
      <w:szCs w:val="20"/>
      <w:lang w:eastAsia="zh-CN"/>
    </w:rPr>
  </w:style>
  <w:style w:type="character" w:customStyle="1" w:styleId="BodyTextChar">
    <w:name w:val="Body Text Char"/>
    <w:basedOn w:val="DefaultParagraphFont"/>
    <w:link w:val="BodyText"/>
    <w:rsid w:val="004B4B24"/>
    <w:rPr>
      <w:color w:val="000000"/>
      <w:lang w:eastAsia="zh-CN"/>
    </w:rPr>
  </w:style>
  <w:style w:type="paragraph" w:styleId="List">
    <w:name w:val="List"/>
    <w:basedOn w:val="BodyText"/>
    <w:rsid w:val="004B4B24"/>
    <w:rPr>
      <w:rFonts w:cs="Mangal"/>
    </w:rPr>
  </w:style>
  <w:style w:type="paragraph" w:styleId="Caption">
    <w:name w:val="caption"/>
    <w:basedOn w:val="Normal"/>
    <w:qFormat/>
    <w:rsid w:val="004B4B24"/>
    <w:pPr>
      <w:suppressLineNumbers/>
      <w:suppressAutoHyphens/>
      <w:spacing w:before="120" w:after="120" w:line="240" w:lineRule="exact"/>
    </w:pPr>
    <w:rPr>
      <w:rFonts w:ascii="Times New Roman" w:hAnsi="Times New Roman" w:cs="Mangal"/>
      <w:i/>
      <w:iCs/>
      <w:sz w:val="24"/>
      <w:szCs w:val="24"/>
      <w:lang w:eastAsia="zh-CN"/>
    </w:rPr>
  </w:style>
  <w:style w:type="paragraph" w:customStyle="1" w:styleId="Index">
    <w:name w:val="Index"/>
    <w:basedOn w:val="Normal"/>
    <w:rsid w:val="004B4B24"/>
    <w:pPr>
      <w:suppressLineNumbers/>
      <w:suppressAutoHyphens/>
      <w:spacing w:after="0" w:line="240" w:lineRule="exact"/>
    </w:pPr>
    <w:rPr>
      <w:rFonts w:ascii="Times New Roman" w:hAnsi="Times New Roman" w:cs="Mangal"/>
      <w:sz w:val="20"/>
      <w:szCs w:val="24"/>
      <w:lang w:eastAsia="zh-CN"/>
    </w:rPr>
  </w:style>
  <w:style w:type="paragraph" w:customStyle="1" w:styleId="Overview">
    <w:name w:val="Overview"/>
    <w:basedOn w:val="Header"/>
    <w:rsid w:val="004B4B24"/>
    <w:pPr>
      <w:pBdr>
        <w:bottom w:val="none" w:sz="0" w:space="0" w:color="auto"/>
      </w:pBdr>
      <w:tabs>
        <w:tab w:val="clear" w:pos="4680"/>
        <w:tab w:val="clear" w:pos="9360"/>
        <w:tab w:val="center" w:pos="4320"/>
        <w:tab w:val="right" w:pos="8640"/>
      </w:tabs>
      <w:suppressAutoHyphens/>
      <w:autoSpaceDE w:val="0"/>
      <w:spacing w:after="0" w:line="240" w:lineRule="atLeast"/>
      <w:textAlignment w:val="center"/>
    </w:pPr>
    <w:rPr>
      <w:rFonts w:ascii="Times New Roman" w:hAnsi="Times New Roman"/>
      <w:color w:val="000000"/>
      <w:sz w:val="24"/>
      <w:szCs w:val="24"/>
      <w:lang w:eastAsia="zh-CN"/>
    </w:rPr>
  </w:style>
  <w:style w:type="paragraph" w:styleId="BodyTextIndent2">
    <w:name w:val="Body Text Indent 2"/>
    <w:basedOn w:val="Normal"/>
    <w:link w:val="BodyTextIndent2Char"/>
    <w:rsid w:val="004B4B24"/>
    <w:pPr>
      <w:suppressAutoHyphens/>
      <w:spacing w:after="120" w:line="480" w:lineRule="auto"/>
      <w:ind w:left="360"/>
    </w:pPr>
    <w:rPr>
      <w:rFonts w:ascii="Times New Roman" w:hAnsi="Times New Roman"/>
      <w:sz w:val="20"/>
      <w:szCs w:val="24"/>
      <w:lang w:eastAsia="zh-CN"/>
    </w:rPr>
  </w:style>
  <w:style w:type="character" w:customStyle="1" w:styleId="BodyTextIndent2Char">
    <w:name w:val="Body Text Indent 2 Char"/>
    <w:basedOn w:val="DefaultParagraphFont"/>
    <w:link w:val="BodyTextIndent2"/>
    <w:rsid w:val="004B4B24"/>
    <w:rPr>
      <w:szCs w:val="24"/>
      <w:lang w:eastAsia="zh-CN"/>
    </w:rPr>
  </w:style>
  <w:style w:type="paragraph" w:styleId="BodyText2">
    <w:name w:val="Body Text 2"/>
    <w:basedOn w:val="Normal"/>
    <w:link w:val="BodyText2Char"/>
    <w:rsid w:val="004B4B24"/>
    <w:pPr>
      <w:suppressAutoHyphens/>
      <w:autoSpaceDE w:val="0"/>
      <w:spacing w:after="0" w:line="240" w:lineRule="atLeast"/>
      <w:ind w:left="1080"/>
      <w:textAlignment w:val="center"/>
    </w:pPr>
    <w:rPr>
      <w:rFonts w:ascii="Times New Roman" w:hAnsi="Times New Roman"/>
      <w:color w:val="000000"/>
      <w:sz w:val="24"/>
      <w:szCs w:val="24"/>
      <w:lang w:eastAsia="zh-CN"/>
    </w:rPr>
  </w:style>
  <w:style w:type="character" w:customStyle="1" w:styleId="BodyText2Char">
    <w:name w:val="Body Text 2 Char"/>
    <w:basedOn w:val="DefaultParagraphFont"/>
    <w:link w:val="BodyText2"/>
    <w:rsid w:val="004B4B24"/>
    <w:rPr>
      <w:color w:val="000000"/>
      <w:sz w:val="24"/>
      <w:szCs w:val="24"/>
      <w:lang w:eastAsia="zh-CN"/>
    </w:rPr>
  </w:style>
  <w:style w:type="paragraph" w:customStyle="1" w:styleId="BLlist">
    <w:name w:val="BL list"/>
    <w:basedOn w:val="Normal"/>
    <w:rsid w:val="004B4B24"/>
    <w:pPr>
      <w:suppressAutoHyphens/>
      <w:spacing w:after="0" w:line="280" w:lineRule="exact"/>
      <w:ind w:left="1440"/>
    </w:pPr>
    <w:rPr>
      <w:rFonts w:ascii="Palatino" w:hAnsi="Palatino" w:cs="Palatino"/>
      <w:color w:val="000000"/>
      <w:sz w:val="24"/>
      <w:szCs w:val="24"/>
      <w:lang w:eastAsia="zh-CN"/>
    </w:rPr>
  </w:style>
  <w:style w:type="paragraph" w:customStyle="1" w:styleId="StyleBLFTimesNewRomanBlackLeftLinespacing15lines">
    <w:name w:val="Style BLF + Times New Roman Black Left Line spacing:  1.5 lines"/>
    <w:basedOn w:val="Normal"/>
    <w:rsid w:val="004B4B24"/>
    <w:pPr>
      <w:widowControl w:val="0"/>
      <w:tabs>
        <w:tab w:val="left" w:pos="605"/>
      </w:tabs>
      <w:suppressAutoHyphens/>
      <w:autoSpaceDE w:val="0"/>
      <w:spacing w:before="140" w:after="0" w:line="360" w:lineRule="auto"/>
      <w:ind w:left="605" w:hanging="245"/>
    </w:pPr>
    <w:rPr>
      <w:rFonts w:ascii="Palatino" w:hAnsi="Palatino" w:cs="Palatino"/>
      <w:color w:val="000000"/>
      <w:sz w:val="24"/>
      <w:szCs w:val="20"/>
      <w:lang w:eastAsia="zh-CN"/>
    </w:rPr>
  </w:style>
  <w:style w:type="paragraph" w:customStyle="1" w:styleId="BLFPalatino">
    <w:name w:val="BLF + Palatino"/>
    <w:basedOn w:val="StyleBLFTimesNewRomanBlackLeftLinespacing15lines"/>
    <w:rsid w:val="004B4B24"/>
    <w:pPr>
      <w:spacing w:line="280" w:lineRule="exact"/>
    </w:pPr>
  </w:style>
  <w:style w:type="paragraph" w:customStyle="1" w:styleId="BodyText1">
    <w:name w:val="Body Text1"/>
    <w:basedOn w:val="Normal"/>
    <w:rsid w:val="004B4B24"/>
    <w:pPr>
      <w:widowControl w:val="0"/>
      <w:suppressAutoHyphens/>
      <w:autoSpaceDE w:val="0"/>
      <w:spacing w:after="0" w:line="280" w:lineRule="exact"/>
    </w:pPr>
    <w:rPr>
      <w:rFonts w:ascii="Palatino" w:hAnsi="Palatino" w:cs="Palatino"/>
      <w:color w:val="000000"/>
      <w:sz w:val="24"/>
      <w:szCs w:val="24"/>
      <w:lang w:eastAsia="zh-CN"/>
    </w:rPr>
  </w:style>
  <w:style w:type="paragraph" w:styleId="BodyTextIndent">
    <w:name w:val="Body Text Indent"/>
    <w:basedOn w:val="Normal"/>
    <w:link w:val="BodyTextIndentChar"/>
    <w:rsid w:val="004B4B24"/>
    <w:pPr>
      <w:suppressAutoHyphens/>
      <w:spacing w:after="120" w:line="240" w:lineRule="exact"/>
      <w:ind w:left="360"/>
    </w:pPr>
    <w:rPr>
      <w:rFonts w:ascii="Times New Roman" w:hAnsi="Times New Roman"/>
      <w:sz w:val="20"/>
      <w:szCs w:val="24"/>
      <w:lang w:eastAsia="zh-CN"/>
    </w:rPr>
  </w:style>
  <w:style w:type="character" w:customStyle="1" w:styleId="BodyTextIndentChar">
    <w:name w:val="Body Text Indent Char"/>
    <w:basedOn w:val="DefaultParagraphFont"/>
    <w:link w:val="BodyTextIndent"/>
    <w:rsid w:val="004B4B24"/>
    <w:rPr>
      <w:szCs w:val="24"/>
      <w:lang w:eastAsia="zh-CN"/>
    </w:rPr>
  </w:style>
  <w:style w:type="paragraph" w:customStyle="1" w:styleId="BodyTextLevel21">
    <w:name w:val="Body Text_Level 2_1."/>
    <w:basedOn w:val="Normal"/>
    <w:rsid w:val="004B4B24"/>
    <w:pPr>
      <w:suppressAutoHyphens/>
      <w:spacing w:after="0" w:line="240" w:lineRule="exact"/>
    </w:pPr>
    <w:rPr>
      <w:rFonts w:ascii="Times New Roman" w:hAnsi="Times New Roman"/>
      <w:sz w:val="20"/>
      <w:szCs w:val="20"/>
      <w:lang w:eastAsia="zh-CN"/>
    </w:rPr>
  </w:style>
  <w:style w:type="paragraph" w:customStyle="1" w:styleId="Bullettext">
    <w:name w:val="Bullet text"/>
    <w:basedOn w:val="Normal"/>
    <w:rsid w:val="004B4B24"/>
    <w:pPr>
      <w:widowControl w:val="0"/>
      <w:suppressAutoHyphens/>
      <w:autoSpaceDE w:val="0"/>
      <w:spacing w:after="0" w:line="280" w:lineRule="exact"/>
      <w:ind w:left="605"/>
    </w:pPr>
    <w:rPr>
      <w:rFonts w:ascii="Palatino" w:hAnsi="Palatino" w:cs="Palatino"/>
      <w:color w:val="000000"/>
      <w:sz w:val="24"/>
      <w:szCs w:val="24"/>
      <w:lang w:eastAsia="zh-CN"/>
    </w:rPr>
  </w:style>
  <w:style w:type="paragraph" w:customStyle="1" w:styleId="FFhead">
    <w:name w:val="FF head"/>
    <w:basedOn w:val="Normal"/>
    <w:rsid w:val="004B4B24"/>
    <w:pPr>
      <w:suppressAutoHyphens/>
      <w:autoSpaceDE w:val="0"/>
      <w:spacing w:before="240" w:after="120" w:line="240" w:lineRule="atLeast"/>
      <w:textAlignment w:val="center"/>
    </w:pPr>
    <w:rPr>
      <w:rFonts w:ascii="Times New Roman" w:hAnsi="Times New Roman"/>
      <w:color w:val="000000"/>
      <w:sz w:val="20"/>
      <w:szCs w:val="20"/>
      <w:lang w:eastAsia="zh-CN"/>
    </w:rPr>
  </w:style>
  <w:style w:type="paragraph" w:customStyle="1" w:styleId="instructornote">
    <w:name w:val="instructor note"/>
    <w:basedOn w:val="Normal"/>
    <w:rsid w:val="004B4B24"/>
    <w:pPr>
      <w:widowControl w:val="0"/>
      <w:pBdr>
        <w:bottom w:val="single" w:sz="6" w:space="16" w:color="000000"/>
      </w:pBdr>
      <w:suppressAutoHyphens/>
      <w:autoSpaceDE w:val="0"/>
      <w:spacing w:before="280" w:after="600" w:line="280" w:lineRule="exact"/>
    </w:pPr>
    <w:rPr>
      <w:rFonts w:ascii="Palatino" w:hAnsi="Palatino" w:cs="Palatino"/>
      <w:b/>
      <w:i/>
      <w:color w:val="000000"/>
      <w:sz w:val="24"/>
      <w:szCs w:val="24"/>
      <w:lang w:eastAsia="zh-CN"/>
    </w:rPr>
  </w:style>
  <w:style w:type="paragraph" w:customStyle="1" w:styleId="LG3">
    <w:name w:val="LG3"/>
    <w:basedOn w:val="Normal"/>
    <w:rsid w:val="004B4B24"/>
    <w:pPr>
      <w:keepLines/>
      <w:pBdr>
        <w:bottom w:val="single" w:sz="6" w:space="0" w:color="000000"/>
      </w:pBdr>
      <w:suppressAutoHyphens/>
      <w:autoSpaceDE w:val="0"/>
      <w:spacing w:after="80" w:line="200" w:lineRule="atLeast"/>
      <w:ind w:left="480" w:hanging="480"/>
      <w:textAlignment w:val="center"/>
    </w:pPr>
    <w:rPr>
      <w:rFonts w:ascii="Times New Roman" w:hAnsi="Times New Roman"/>
      <w:color w:val="000000"/>
      <w:sz w:val="18"/>
      <w:szCs w:val="18"/>
      <w:lang w:eastAsia="zh-CN"/>
    </w:rPr>
  </w:style>
  <w:style w:type="paragraph" w:customStyle="1" w:styleId="Numberlistbold">
    <w:name w:val="Number list bold"/>
    <w:basedOn w:val="Normal"/>
    <w:rsid w:val="004B4B24"/>
    <w:pPr>
      <w:tabs>
        <w:tab w:val="left" w:pos="360"/>
      </w:tabs>
      <w:suppressAutoHyphens/>
      <w:autoSpaceDE w:val="0"/>
      <w:spacing w:after="0" w:line="240" w:lineRule="atLeast"/>
      <w:ind w:left="360" w:hanging="360"/>
      <w:textAlignment w:val="center"/>
    </w:pPr>
    <w:rPr>
      <w:rFonts w:ascii="Times New Roman" w:hAnsi="Times New Roman"/>
      <w:b/>
      <w:color w:val="000000"/>
      <w:sz w:val="20"/>
      <w:szCs w:val="24"/>
      <w:lang w:eastAsia="zh-CN"/>
    </w:rPr>
  </w:style>
  <w:style w:type="paragraph" w:customStyle="1" w:styleId="ScenarioHead">
    <w:name w:val="Scenario Head"/>
    <w:rsid w:val="004B4B24"/>
    <w:pPr>
      <w:keepNext/>
      <w:widowControl w:val="0"/>
      <w:pBdr>
        <w:top w:val="single" w:sz="6" w:space="11" w:color="000000"/>
      </w:pBdr>
      <w:suppressAutoHyphens/>
      <w:autoSpaceDE w:val="0"/>
      <w:spacing w:before="720" w:after="120" w:line="320" w:lineRule="exact"/>
      <w:ind w:left="605"/>
    </w:pPr>
    <w:rPr>
      <w:rFonts w:ascii="Palatino" w:hAnsi="Palatino" w:cs="Palatino"/>
      <w:sz w:val="24"/>
      <w:szCs w:val="24"/>
      <w:lang w:eastAsia="zh-CN"/>
    </w:rPr>
  </w:style>
  <w:style w:type="paragraph" w:customStyle="1" w:styleId="Scenerio">
    <w:name w:val="Scenerio"/>
    <w:basedOn w:val="Normal"/>
    <w:rsid w:val="004B4B24"/>
    <w:pPr>
      <w:widowControl w:val="0"/>
      <w:pBdr>
        <w:top w:val="single" w:sz="6" w:space="6" w:color="000000"/>
        <w:bottom w:val="single" w:sz="6" w:space="6" w:color="000000"/>
      </w:pBdr>
      <w:tabs>
        <w:tab w:val="left" w:pos="605"/>
      </w:tabs>
      <w:suppressAutoHyphens/>
      <w:autoSpaceDE w:val="0"/>
      <w:spacing w:before="280" w:after="0" w:line="280" w:lineRule="exact"/>
      <w:ind w:left="605"/>
    </w:pPr>
    <w:rPr>
      <w:rFonts w:ascii="Palatino" w:hAnsi="Palatino" w:cs="Palatino"/>
      <w:sz w:val="24"/>
      <w:szCs w:val="24"/>
      <w:lang w:eastAsia="zh-CN"/>
    </w:rPr>
  </w:style>
  <w:style w:type="paragraph" w:customStyle="1" w:styleId="Style10ptBlackLinespacingAtleast12pt">
    <w:name w:val="Style 10 pt Black Line spacing:  At least 12 pt"/>
    <w:basedOn w:val="Normal"/>
    <w:rsid w:val="004B4B24"/>
    <w:pPr>
      <w:suppressAutoHyphens/>
      <w:spacing w:after="0" w:line="240" w:lineRule="atLeast"/>
    </w:pPr>
    <w:rPr>
      <w:rFonts w:ascii="Times New Roman" w:hAnsi="Times New Roman"/>
      <w:color w:val="000000"/>
      <w:sz w:val="20"/>
      <w:szCs w:val="20"/>
      <w:lang w:eastAsia="zh-CN"/>
    </w:rPr>
  </w:style>
  <w:style w:type="paragraph" w:customStyle="1" w:styleId="Style10ptBoldBlackLinespacingAtleast12pt">
    <w:name w:val="Style 10 pt Bold Black Line spacing:  At least 12 pt"/>
    <w:basedOn w:val="Normal"/>
    <w:rsid w:val="004B4B24"/>
    <w:pPr>
      <w:suppressAutoHyphens/>
      <w:spacing w:after="0" w:line="240" w:lineRule="atLeast"/>
    </w:pPr>
    <w:rPr>
      <w:rFonts w:ascii="Times New Roman" w:hAnsi="Times New Roman"/>
      <w:b/>
      <w:bCs/>
      <w:color w:val="000000"/>
      <w:sz w:val="20"/>
      <w:szCs w:val="20"/>
      <w:lang w:eastAsia="zh-CN"/>
    </w:rPr>
  </w:style>
  <w:style w:type="paragraph" w:customStyle="1" w:styleId="StyleBLFTimesNewRomanBlack">
    <w:name w:val="Style BLF + Times New Roman Black"/>
    <w:basedOn w:val="Normal"/>
    <w:rsid w:val="004B4B24"/>
    <w:pPr>
      <w:widowControl w:val="0"/>
      <w:suppressAutoHyphens/>
      <w:autoSpaceDE w:val="0"/>
      <w:spacing w:before="140" w:after="0" w:line="280" w:lineRule="exact"/>
      <w:ind w:left="605" w:hanging="245"/>
      <w:jc w:val="both"/>
    </w:pPr>
    <w:rPr>
      <w:rFonts w:ascii="Palatino" w:hAnsi="Palatino" w:cs="Palatino"/>
      <w:color w:val="000000"/>
      <w:sz w:val="24"/>
      <w:szCs w:val="24"/>
      <w:lang w:eastAsia="zh-CN"/>
    </w:rPr>
  </w:style>
  <w:style w:type="paragraph" w:customStyle="1" w:styleId="StyleBodyTextIndent10ptLinespacingExactly12pt">
    <w:name w:val="Style Body Text Indent + 10 pt Line spacing:  Exactly 12 pt"/>
    <w:basedOn w:val="BodyTextIndent"/>
    <w:rsid w:val="004B4B24"/>
    <w:pPr>
      <w:tabs>
        <w:tab w:val="num" w:pos="-1613"/>
      </w:tabs>
      <w:spacing w:after="0"/>
      <w:ind w:left="547" w:hanging="360"/>
    </w:pPr>
    <w:rPr>
      <w:szCs w:val="20"/>
    </w:rPr>
  </w:style>
  <w:style w:type="paragraph" w:customStyle="1" w:styleId="StyleCTTimesNewRomanBoldBlackAllcapsLinespacing1">
    <w:name w:val="Style CT + Times New Roman Bold Black All caps Line spacing:  1..."/>
    <w:basedOn w:val="Normal"/>
    <w:rsid w:val="004B4B24"/>
    <w:pPr>
      <w:widowControl w:val="0"/>
      <w:suppressAutoHyphens/>
      <w:autoSpaceDE w:val="0"/>
      <w:spacing w:after="0" w:line="360" w:lineRule="exact"/>
    </w:pPr>
    <w:rPr>
      <w:rFonts w:ascii="Frutiger 55 Roman" w:hAnsi="Frutiger 55 Roman" w:cs="Frutiger 55 Roman"/>
      <w:bCs/>
      <w:caps/>
      <w:color w:val="000000"/>
      <w:sz w:val="32"/>
      <w:szCs w:val="20"/>
      <w:lang w:eastAsia="zh-CN"/>
    </w:rPr>
  </w:style>
  <w:style w:type="paragraph" w:customStyle="1" w:styleId="StyleH1Before0pt">
    <w:name w:val="Style H1 + Before:  0 pt"/>
    <w:basedOn w:val="H1"/>
    <w:rsid w:val="004B4B24"/>
    <w:pPr>
      <w:keepNext w:val="0"/>
      <w:pBdr>
        <w:bottom w:val="none" w:sz="0" w:space="0" w:color="auto"/>
      </w:pBdr>
      <w:spacing w:before="0" w:after="60" w:line="440" w:lineRule="exact"/>
      <w:outlineLvl w:val="9"/>
    </w:pPr>
    <w:rPr>
      <w:rFonts w:ascii="Times New Roman" w:hAnsi="Times New Roman" w:cs="Times New Roman"/>
      <w:caps w:val="0"/>
      <w:sz w:val="36"/>
      <w:szCs w:val="20"/>
      <w:lang w:eastAsia="zh-CN"/>
    </w:rPr>
  </w:style>
  <w:style w:type="paragraph" w:customStyle="1" w:styleId="StyleLOHeadTimesNewRomanBoldBlack">
    <w:name w:val="Style LO Head + Times New Roman Bold Black"/>
    <w:basedOn w:val="Normal"/>
    <w:rsid w:val="004B4B24"/>
    <w:pPr>
      <w:keepNext/>
      <w:widowControl w:val="0"/>
      <w:suppressAutoHyphens/>
      <w:autoSpaceDE w:val="0"/>
      <w:spacing w:before="180" w:after="120" w:line="320" w:lineRule="exact"/>
    </w:pPr>
    <w:rPr>
      <w:rFonts w:ascii="Frutiger 55 Roman" w:hAnsi="Frutiger 55 Roman" w:cs="Frutiger 55 Roman"/>
      <w:b/>
      <w:bCs/>
      <w:color w:val="000000"/>
      <w:sz w:val="27"/>
      <w:szCs w:val="24"/>
      <w:lang w:eastAsia="zh-CN"/>
    </w:rPr>
  </w:style>
  <w:style w:type="paragraph" w:customStyle="1" w:styleId="StyleLOHeadTimesNewRomanBoldBlackAllcaps">
    <w:name w:val="Style LO Head + Times New Roman Bold Black All caps"/>
    <w:basedOn w:val="Normal"/>
    <w:rsid w:val="004B4B24"/>
    <w:pPr>
      <w:keepNext/>
      <w:widowControl w:val="0"/>
      <w:suppressAutoHyphens/>
      <w:autoSpaceDE w:val="0"/>
      <w:spacing w:before="180" w:after="120" w:line="320" w:lineRule="exact"/>
    </w:pPr>
    <w:rPr>
      <w:rFonts w:ascii="Times New Roman" w:hAnsi="Times New Roman"/>
      <w:b/>
      <w:bCs/>
      <w:caps/>
      <w:color w:val="000000"/>
      <w:sz w:val="27"/>
      <w:szCs w:val="24"/>
      <w:lang w:eastAsia="zh-CN"/>
    </w:rPr>
  </w:style>
  <w:style w:type="paragraph" w:customStyle="1" w:styleId="StyleLPHTimesNewRoman">
    <w:name w:val="Style LP_H + Times New Roman"/>
    <w:basedOn w:val="LPH"/>
    <w:rsid w:val="004B4B24"/>
  </w:style>
  <w:style w:type="paragraph" w:customStyle="1" w:styleId="TX1halfspace">
    <w:name w:val="TX1 + half space"/>
    <w:basedOn w:val="Normal"/>
    <w:rsid w:val="004B4B24"/>
    <w:pPr>
      <w:widowControl w:val="0"/>
      <w:suppressAutoHyphens/>
      <w:autoSpaceDE w:val="0"/>
      <w:spacing w:before="140" w:after="0" w:line="280" w:lineRule="exact"/>
    </w:pPr>
    <w:rPr>
      <w:rFonts w:ascii="Palatino" w:hAnsi="Palatino" w:cs="Palatino"/>
      <w:bCs/>
      <w:color w:val="000000"/>
      <w:sz w:val="24"/>
      <w:szCs w:val="24"/>
      <w:lang w:eastAsia="zh-CN"/>
    </w:rPr>
  </w:style>
  <w:style w:type="paragraph" w:customStyle="1" w:styleId="FFinsertSlide">
    <w:name w:val="FF_insertSlide"/>
    <w:qFormat/>
    <w:rsid w:val="009830E6"/>
    <w:rPr>
      <w:rFonts w:ascii="Arial Narrow" w:hAnsi="Arial Narrow" w:cs="Calibri"/>
      <w:color w:val="FF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023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91440" rIns="91440" bIns="9144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26920-C855-49F9-A7F1-671FC8BC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18</Pages>
  <Words>5027</Words>
  <Characters>25987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CHAPTER 2</vt:lpstr>
    </vt:vector>
  </TitlesOfParts>
  <Company>Spoke &amp; Wheel</Company>
  <LinksUpToDate>false</LinksUpToDate>
  <CharactersWithSpaces>30953</CharactersWithSpaces>
  <SharedDoc>false</SharedDoc>
  <HLinks>
    <vt:vector size="30" baseType="variant">
      <vt:variant>
        <vt:i4>4325459</vt:i4>
      </vt:variant>
      <vt:variant>
        <vt:i4>12</vt:i4>
      </vt:variant>
      <vt:variant>
        <vt:i4>0</vt:i4>
      </vt:variant>
      <vt:variant>
        <vt:i4>5</vt:i4>
      </vt:variant>
      <vt:variant>
        <vt:lpwstr>http://www.osha.gov/</vt:lpwstr>
      </vt:variant>
      <vt:variant>
        <vt:lpwstr/>
      </vt:variant>
      <vt:variant>
        <vt:i4>5570627</vt:i4>
      </vt:variant>
      <vt:variant>
        <vt:i4>9</vt:i4>
      </vt:variant>
      <vt:variant>
        <vt:i4>0</vt:i4>
      </vt:variant>
      <vt:variant>
        <vt:i4>5</vt:i4>
      </vt:variant>
      <vt:variant>
        <vt:lpwstr>http://www.ahls.org/</vt:lpwstr>
      </vt:variant>
      <vt:variant>
        <vt:lpwstr/>
      </vt:variant>
      <vt:variant>
        <vt:i4>4063310</vt:i4>
      </vt:variant>
      <vt:variant>
        <vt:i4>6</vt:i4>
      </vt:variant>
      <vt:variant>
        <vt:i4>0</vt:i4>
      </vt:variant>
      <vt:variant>
        <vt:i4>5</vt:i4>
      </vt:variant>
      <vt:variant>
        <vt:lpwstr>http://www.epa.gov/</vt:lpwstr>
      </vt:variant>
      <vt:variant>
        <vt:lpwstr/>
      </vt:variant>
      <vt:variant>
        <vt:i4>5308496</vt:i4>
      </vt:variant>
      <vt:variant>
        <vt:i4>3</vt:i4>
      </vt:variant>
      <vt:variant>
        <vt:i4>0</vt:i4>
      </vt:variant>
      <vt:variant>
        <vt:i4>5</vt:i4>
      </vt:variant>
      <vt:variant>
        <vt:lpwstr>http://www.aiha.org/</vt:lpwstr>
      </vt:variant>
      <vt:variant>
        <vt:lpwstr/>
      </vt:variant>
      <vt:variant>
        <vt:i4>1900600</vt:i4>
      </vt:variant>
      <vt:variant>
        <vt:i4>0</vt:i4>
      </vt:variant>
      <vt:variant>
        <vt:i4>0</vt:i4>
      </vt:variant>
      <vt:variant>
        <vt:i4>5</vt:i4>
      </vt:variant>
      <vt:variant>
        <vt:lpwstr>http://fire.jbpub.com/HazMatTech/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dc:title>
  <dc:subject/>
  <dc:creator>Jason Miranda</dc:creator>
  <cp:keywords/>
  <dc:description/>
  <cp:lastModifiedBy>Carly Lavoie</cp:lastModifiedBy>
  <cp:revision>94</cp:revision>
  <cp:lastPrinted>2013-02-28T01:48:00Z</cp:lastPrinted>
  <dcterms:created xsi:type="dcterms:W3CDTF">2013-02-28T00:11:00Z</dcterms:created>
  <dcterms:modified xsi:type="dcterms:W3CDTF">2013-03-28T19:15:00Z</dcterms:modified>
</cp:coreProperties>
</file>